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9A1" w:rsidRDefault="00F879A1" w:rsidP="00F879A1">
      <w:pPr>
        <w:spacing w:before="28" w:line="276" w:lineRule="auto"/>
        <w:ind w:left="4467" w:right="77"/>
        <w:jc w:val="both"/>
        <w:rPr>
          <w:rFonts w:ascii="Trebuchet MS" w:eastAsia="Trebuchet MS" w:hAnsi="Trebuchet MS" w:cs="Trebuchet MS"/>
          <w:sz w:val="24"/>
          <w:szCs w:val="24"/>
        </w:rPr>
      </w:pPr>
      <w:r>
        <w:rPr>
          <w:noProof/>
          <w:lang w:val="en-GB" w:eastAsia="en-GB"/>
        </w:rPr>
        <w:drawing>
          <wp:anchor distT="0" distB="0" distL="114300" distR="114300" simplePos="0" relativeHeight="251670528" behindDoc="1" locked="0" layoutInCell="1" allowOverlap="1">
            <wp:simplePos x="0" y="0"/>
            <wp:positionH relativeFrom="page">
              <wp:posOffset>942975</wp:posOffset>
            </wp:positionH>
            <wp:positionV relativeFrom="paragraph">
              <wp:posOffset>30480</wp:posOffset>
            </wp:positionV>
            <wp:extent cx="2619375" cy="14763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9375" cy="1476375"/>
                    </a:xfrm>
                    <a:prstGeom prst="rect">
                      <a:avLst/>
                    </a:prstGeom>
                    <a:noFill/>
                  </pic:spPr>
                </pic:pic>
              </a:graphicData>
            </a:graphic>
            <wp14:sizeRelH relativeFrom="page">
              <wp14:pctWidth>0</wp14:pctWidth>
            </wp14:sizeRelH>
            <wp14:sizeRelV relativeFrom="page">
              <wp14:pctHeight>0</wp14:pctHeight>
            </wp14:sizeRelV>
          </wp:anchor>
        </w:drawing>
      </w:r>
      <w:r>
        <w:rPr>
          <w:rFonts w:ascii="Trebuchet MS" w:eastAsia="Trebuchet MS" w:hAnsi="Trebuchet MS" w:cs="Trebuchet MS"/>
          <w:sz w:val="24"/>
          <w:szCs w:val="24"/>
        </w:rPr>
        <w:t>T</w:t>
      </w:r>
      <w:r>
        <w:rPr>
          <w:rFonts w:ascii="Trebuchet MS" w:eastAsia="Trebuchet MS" w:hAnsi="Trebuchet MS" w:cs="Trebuchet MS"/>
          <w:spacing w:val="1"/>
          <w:sz w:val="24"/>
          <w:szCs w:val="24"/>
        </w:rPr>
        <w:t>h</w:t>
      </w:r>
      <w:r>
        <w:rPr>
          <w:rFonts w:ascii="Trebuchet MS" w:eastAsia="Trebuchet MS" w:hAnsi="Trebuchet MS" w:cs="Trebuchet MS"/>
          <w:sz w:val="24"/>
          <w:szCs w:val="24"/>
        </w:rPr>
        <w:t xml:space="preserve">e Rt </w:t>
      </w:r>
      <w:r>
        <w:rPr>
          <w:rFonts w:ascii="Trebuchet MS" w:eastAsia="Trebuchet MS" w:hAnsi="Trebuchet MS" w:cs="Trebuchet MS"/>
          <w:spacing w:val="-1"/>
          <w:sz w:val="24"/>
          <w:szCs w:val="24"/>
        </w:rPr>
        <w:t>H</w:t>
      </w:r>
      <w:r>
        <w:rPr>
          <w:rFonts w:ascii="Trebuchet MS" w:eastAsia="Trebuchet MS" w:hAnsi="Trebuchet MS" w:cs="Trebuchet MS"/>
          <w:spacing w:val="1"/>
          <w:sz w:val="24"/>
          <w:szCs w:val="24"/>
        </w:rPr>
        <w:t>o</w:t>
      </w:r>
      <w:r>
        <w:rPr>
          <w:rFonts w:ascii="Trebuchet MS" w:eastAsia="Trebuchet MS" w:hAnsi="Trebuchet MS" w:cs="Trebuchet MS"/>
          <w:sz w:val="24"/>
          <w:szCs w:val="24"/>
        </w:rPr>
        <w:t>n</w:t>
      </w:r>
      <w:r>
        <w:rPr>
          <w:rFonts w:ascii="Trebuchet MS" w:eastAsia="Trebuchet MS" w:hAnsi="Trebuchet MS" w:cs="Trebuchet MS"/>
          <w:spacing w:val="45"/>
          <w:sz w:val="24"/>
          <w:szCs w:val="24"/>
        </w:rPr>
        <w:t xml:space="preserve"> </w:t>
      </w:r>
      <w:r>
        <w:rPr>
          <w:rFonts w:ascii="Trebuchet MS" w:eastAsia="Trebuchet MS" w:hAnsi="Trebuchet MS" w:cs="Trebuchet MS"/>
          <w:spacing w:val="-2"/>
          <w:sz w:val="24"/>
          <w:szCs w:val="24"/>
        </w:rPr>
        <w:t>P</w:t>
      </w:r>
      <w:r>
        <w:rPr>
          <w:rFonts w:ascii="Trebuchet MS" w:eastAsia="Trebuchet MS" w:hAnsi="Trebuchet MS" w:cs="Trebuchet MS"/>
          <w:spacing w:val="1"/>
          <w:sz w:val="24"/>
          <w:szCs w:val="24"/>
        </w:rPr>
        <w:t>at</w:t>
      </w:r>
      <w:r>
        <w:rPr>
          <w:rFonts w:ascii="Trebuchet MS" w:eastAsia="Trebuchet MS" w:hAnsi="Trebuchet MS" w:cs="Trebuchet MS"/>
          <w:sz w:val="24"/>
          <w:szCs w:val="24"/>
        </w:rPr>
        <w:t>r</w:t>
      </w:r>
      <w:r>
        <w:rPr>
          <w:rFonts w:ascii="Trebuchet MS" w:eastAsia="Trebuchet MS" w:hAnsi="Trebuchet MS" w:cs="Trebuchet MS"/>
          <w:spacing w:val="-1"/>
          <w:sz w:val="24"/>
          <w:szCs w:val="24"/>
        </w:rPr>
        <w:t>i</w:t>
      </w:r>
      <w:r>
        <w:rPr>
          <w:rFonts w:ascii="Trebuchet MS" w:eastAsia="Trebuchet MS" w:hAnsi="Trebuchet MS" w:cs="Trebuchet MS"/>
          <w:spacing w:val="1"/>
          <w:sz w:val="24"/>
          <w:szCs w:val="24"/>
        </w:rPr>
        <w:t>c</w:t>
      </w:r>
      <w:r>
        <w:rPr>
          <w:rFonts w:ascii="Trebuchet MS" w:eastAsia="Trebuchet MS" w:hAnsi="Trebuchet MS" w:cs="Trebuchet MS"/>
          <w:spacing w:val="-1"/>
          <w:sz w:val="24"/>
          <w:szCs w:val="24"/>
        </w:rPr>
        <w:t>i</w:t>
      </w:r>
      <w:r>
        <w:rPr>
          <w:rFonts w:ascii="Trebuchet MS" w:eastAsia="Trebuchet MS" w:hAnsi="Trebuchet MS" w:cs="Trebuchet MS"/>
          <w:sz w:val="24"/>
          <w:szCs w:val="24"/>
        </w:rPr>
        <w:t>a</w:t>
      </w:r>
      <w:r>
        <w:rPr>
          <w:rFonts w:ascii="Trebuchet MS" w:eastAsia="Trebuchet MS" w:hAnsi="Trebuchet MS" w:cs="Trebuchet MS"/>
          <w:spacing w:val="45"/>
          <w:sz w:val="24"/>
          <w:szCs w:val="24"/>
        </w:rPr>
        <w:t xml:space="preserve"> </w:t>
      </w:r>
      <w:r>
        <w:rPr>
          <w:rFonts w:ascii="Trebuchet MS" w:eastAsia="Trebuchet MS" w:hAnsi="Trebuchet MS" w:cs="Trebuchet MS"/>
          <w:spacing w:val="-3"/>
          <w:sz w:val="24"/>
          <w:szCs w:val="24"/>
        </w:rPr>
        <w:t>S</w:t>
      </w:r>
      <w:r>
        <w:rPr>
          <w:rFonts w:ascii="Trebuchet MS" w:eastAsia="Trebuchet MS" w:hAnsi="Trebuchet MS" w:cs="Trebuchet MS"/>
          <w:spacing w:val="1"/>
          <w:sz w:val="24"/>
          <w:szCs w:val="24"/>
        </w:rPr>
        <w:t>cot</w:t>
      </w:r>
      <w:r>
        <w:rPr>
          <w:rFonts w:ascii="Trebuchet MS" w:eastAsia="Trebuchet MS" w:hAnsi="Trebuchet MS" w:cs="Trebuchet MS"/>
          <w:spacing w:val="-1"/>
          <w:sz w:val="24"/>
          <w:szCs w:val="24"/>
        </w:rPr>
        <w:t>l</w:t>
      </w:r>
      <w:r>
        <w:rPr>
          <w:rFonts w:ascii="Trebuchet MS" w:eastAsia="Trebuchet MS" w:hAnsi="Trebuchet MS" w:cs="Trebuchet MS"/>
          <w:spacing w:val="1"/>
          <w:sz w:val="24"/>
          <w:szCs w:val="24"/>
        </w:rPr>
        <w:t>a</w:t>
      </w:r>
      <w:r>
        <w:rPr>
          <w:rFonts w:ascii="Trebuchet MS" w:eastAsia="Trebuchet MS" w:hAnsi="Trebuchet MS" w:cs="Trebuchet MS"/>
          <w:spacing w:val="-2"/>
          <w:sz w:val="24"/>
          <w:szCs w:val="24"/>
        </w:rPr>
        <w:t>n</w:t>
      </w:r>
      <w:r>
        <w:rPr>
          <w:rFonts w:ascii="Trebuchet MS" w:eastAsia="Trebuchet MS" w:hAnsi="Trebuchet MS" w:cs="Trebuchet MS"/>
          <w:sz w:val="24"/>
          <w:szCs w:val="24"/>
        </w:rPr>
        <w:t>d</w:t>
      </w:r>
      <w:r>
        <w:rPr>
          <w:rFonts w:ascii="Trebuchet MS" w:eastAsia="Trebuchet MS" w:hAnsi="Trebuchet MS" w:cs="Trebuchet MS"/>
          <w:spacing w:val="44"/>
          <w:sz w:val="24"/>
          <w:szCs w:val="24"/>
        </w:rPr>
        <w:t xml:space="preserve"> </w:t>
      </w:r>
      <w:r>
        <w:rPr>
          <w:rFonts w:ascii="Trebuchet MS" w:eastAsia="Trebuchet MS" w:hAnsi="Trebuchet MS" w:cs="Trebuchet MS"/>
          <w:spacing w:val="1"/>
          <w:sz w:val="24"/>
          <w:szCs w:val="24"/>
        </w:rPr>
        <w:t>Q</w:t>
      </w:r>
      <w:r>
        <w:rPr>
          <w:rFonts w:ascii="Trebuchet MS" w:eastAsia="Trebuchet MS" w:hAnsi="Trebuchet MS" w:cs="Trebuchet MS"/>
          <w:sz w:val="24"/>
          <w:szCs w:val="24"/>
        </w:rPr>
        <w:t>C</w:t>
      </w:r>
      <w:r>
        <w:rPr>
          <w:rFonts w:ascii="Trebuchet MS" w:eastAsia="Trebuchet MS" w:hAnsi="Trebuchet MS" w:cs="Trebuchet MS"/>
          <w:spacing w:val="42"/>
          <w:sz w:val="24"/>
          <w:szCs w:val="24"/>
        </w:rPr>
        <w:t xml:space="preserve"> </w:t>
      </w:r>
      <w:r>
        <w:rPr>
          <w:rFonts w:ascii="Trebuchet MS" w:eastAsia="Trebuchet MS" w:hAnsi="Trebuchet MS" w:cs="Trebuchet MS"/>
          <w:spacing w:val="1"/>
          <w:sz w:val="24"/>
          <w:szCs w:val="24"/>
        </w:rPr>
        <w:t>i</w:t>
      </w:r>
      <w:r>
        <w:rPr>
          <w:rFonts w:ascii="Trebuchet MS" w:eastAsia="Trebuchet MS" w:hAnsi="Trebuchet MS" w:cs="Trebuchet MS"/>
          <w:sz w:val="24"/>
          <w:szCs w:val="24"/>
        </w:rPr>
        <w:t>s</w:t>
      </w:r>
      <w:r>
        <w:rPr>
          <w:rFonts w:ascii="Trebuchet MS" w:eastAsia="Trebuchet MS" w:hAnsi="Trebuchet MS" w:cs="Trebuchet MS"/>
          <w:spacing w:val="43"/>
          <w:sz w:val="24"/>
          <w:szCs w:val="24"/>
        </w:rPr>
        <w:t xml:space="preserve"> </w:t>
      </w:r>
      <w:r>
        <w:rPr>
          <w:rFonts w:ascii="Trebuchet MS" w:eastAsia="Trebuchet MS" w:hAnsi="Trebuchet MS" w:cs="Trebuchet MS"/>
          <w:spacing w:val="1"/>
          <w:sz w:val="24"/>
          <w:szCs w:val="24"/>
        </w:rPr>
        <w:t>th</w:t>
      </w:r>
      <w:r>
        <w:rPr>
          <w:rFonts w:ascii="Trebuchet MS" w:eastAsia="Trebuchet MS" w:hAnsi="Trebuchet MS" w:cs="Trebuchet MS"/>
          <w:sz w:val="24"/>
          <w:szCs w:val="24"/>
        </w:rPr>
        <w:t>e</w:t>
      </w:r>
      <w:r>
        <w:rPr>
          <w:rFonts w:ascii="Trebuchet MS" w:eastAsia="Trebuchet MS" w:hAnsi="Trebuchet MS" w:cs="Trebuchet MS"/>
          <w:spacing w:val="45"/>
          <w:sz w:val="24"/>
          <w:szCs w:val="24"/>
        </w:rPr>
        <w:t xml:space="preserve"> </w:t>
      </w:r>
      <w:r>
        <w:rPr>
          <w:rFonts w:ascii="Trebuchet MS" w:eastAsia="Trebuchet MS" w:hAnsi="Trebuchet MS" w:cs="Trebuchet MS"/>
          <w:spacing w:val="-1"/>
          <w:sz w:val="24"/>
          <w:szCs w:val="24"/>
        </w:rPr>
        <w:t>s</w:t>
      </w:r>
      <w:r>
        <w:rPr>
          <w:rFonts w:ascii="Trebuchet MS" w:eastAsia="Trebuchet MS" w:hAnsi="Trebuchet MS" w:cs="Trebuchet MS"/>
          <w:spacing w:val="1"/>
          <w:sz w:val="24"/>
          <w:szCs w:val="24"/>
        </w:rPr>
        <w:t>i</w:t>
      </w:r>
      <w:r>
        <w:rPr>
          <w:rFonts w:ascii="Trebuchet MS" w:eastAsia="Trebuchet MS" w:hAnsi="Trebuchet MS" w:cs="Trebuchet MS"/>
          <w:spacing w:val="-3"/>
          <w:sz w:val="24"/>
          <w:szCs w:val="24"/>
        </w:rPr>
        <w:t>x</w:t>
      </w:r>
      <w:r>
        <w:rPr>
          <w:rFonts w:ascii="Trebuchet MS" w:eastAsia="Trebuchet MS" w:hAnsi="Trebuchet MS" w:cs="Trebuchet MS"/>
          <w:spacing w:val="1"/>
          <w:sz w:val="24"/>
          <w:szCs w:val="24"/>
        </w:rPr>
        <w:t>t</w:t>
      </w:r>
      <w:r>
        <w:rPr>
          <w:rFonts w:ascii="Trebuchet MS" w:eastAsia="Trebuchet MS" w:hAnsi="Trebuchet MS" w:cs="Trebuchet MS"/>
          <w:sz w:val="24"/>
          <w:szCs w:val="24"/>
        </w:rPr>
        <w:t xml:space="preserve">h </w:t>
      </w:r>
      <w:r>
        <w:rPr>
          <w:rFonts w:ascii="Trebuchet MS" w:eastAsia="Trebuchet MS" w:hAnsi="Trebuchet MS" w:cs="Trebuchet MS"/>
          <w:spacing w:val="1"/>
          <w:sz w:val="24"/>
          <w:szCs w:val="24"/>
        </w:rPr>
        <w:t>an</w:t>
      </w:r>
      <w:r>
        <w:rPr>
          <w:rFonts w:ascii="Trebuchet MS" w:eastAsia="Trebuchet MS" w:hAnsi="Trebuchet MS" w:cs="Trebuchet MS"/>
          <w:sz w:val="24"/>
          <w:szCs w:val="24"/>
        </w:rPr>
        <w:t xml:space="preserve">d </w:t>
      </w:r>
      <w:r>
        <w:rPr>
          <w:rFonts w:ascii="Trebuchet MS" w:eastAsia="Trebuchet MS" w:hAnsi="Trebuchet MS" w:cs="Trebuchet MS"/>
          <w:spacing w:val="1"/>
          <w:sz w:val="24"/>
          <w:szCs w:val="24"/>
        </w:rPr>
        <w:t>cu</w:t>
      </w:r>
      <w:r>
        <w:rPr>
          <w:rFonts w:ascii="Trebuchet MS" w:eastAsia="Trebuchet MS" w:hAnsi="Trebuchet MS" w:cs="Trebuchet MS"/>
          <w:sz w:val="24"/>
          <w:szCs w:val="24"/>
        </w:rPr>
        <w:t>r</w:t>
      </w:r>
      <w:r>
        <w:rPr>
          <w:rFonts w:ascii="Trebuchet MS" w:eastAsia="Trebuchet MS" w:hAnsi="Trebuchet MS" w:cs="Trebuchet MS"/>
          <w:spacing w:val="-2"/>
          <w:sz w:val="24"/>
          <w:szCs w:val="24"/>
        </w:rPr>
        <w:t>r</w:t>
      </w:r>
      <w:r>
        <w:rPr>
          <w:rFonts w:ascii="Trebuchet MS" w:eastAsia="Trebuchet MS" w:hAnsi="Trebuchet MS" w:cs="Trebuchet MS"/>
          <w:spacing w:val="1"/>
          <w:sz w:val="24"/>
          <w:szCs w:val="24"/>
        </w:rPr>
        <w:t>en</w:t>
      </w:r>
      <w:r>
        <w:rPr>
          <w:rFonts w:ascii="Trebuchet MS" w:eastAsia="Trebuchet MS" w:hAnsi="Trebuchet MS" w:cs="Trebuchet MS"/>
          <w:sz w:val="24"/>
          <w:szCs w:val="24"/>
        </w:rPr>
        <w:t>t C</w:t>
      </w:r>
      <w:r>
        <w:rPr>
          <w:rFonts w:ascii="Trebuchet MS" w:eastAsia="Trebuchet MS" w:hAnsi="Trebuchet MS" w:cs="Trebuchet MS"/>
          <w:spacing w:val="1"/>
          <w:sz w:val="24"/>
          <w:szCs w:val="24"/>
        </w:rPr>
        <w:t>o</w:t>
      </w:r>
      <w:r>
        <w:rPr>
          <w:rFonts w:ascii="Trebuchet MS" w:eastAsia="Trebuchet MS" w:hAnsi="Trebuchet MS" w:cs="Trebuchet MS"/>
          <w:spacing w:val="-2"/>
          <w:sz w:val="24"/>
          <w:szCs w:val="24"/>
        </w:rPr>
        <w:t>m</w:t>
      </w:r>
      <w:r>
        <w:rPr>
          <w:rFonts w:ascii="Trebuchet MS" w:eastAsia="Trebuchet MS" w:hAnsi="Trebuchet MS" w:cs="Trebuchet MS"/>
          <w:sz w:val="24"/>
          <w:szCs w:val="24"/>
        </w:rPr>
        <w:t>m</w:t>
      </w:r>
      <w:r>
        <w:rPr>
          <w:rFonts w:ascii="Trebuchet MS" w:eastAsia="Trebuchet MS" w:hAnsi="Trebuchet MS" w:cs="Trebuchet MS"/>
          <w:spacing w:val="1"/>
          <w:sz w:val="24"/>
          <w:szCs w:val="24"/>
        </w:rPr>
        <w:t>on</w:t>
      </w:r>
      <w:r>
        <w:rPr>
          <w:rFonts w:ascii="Trebuchet MS" w:eastAsia="Trebuchet MS" w:hAnsi="Trebuchet MS" w:cs="Trebuchet MS"/>
          <w:spacing w:val="-1"/>
          <w:sz w:val="24"/>
          <w:szCs w:val="24"/>
        </w:rPr>
        <w:t>w</w:t>
      </w:r>
      <w:r>
        <w:rPr>
          <w:rFonts w:ascii="Trebuchet MS" w:eastAsia="Trebuchet MS" w:hAnsi="Trebuchet MS" w:cs="Trebuchet MS"/>
          <w:spacing w:val="1"/>
          <w:sz w:val="24"/>
          <w:szCs w:val="24"/>
        </w:rPr>
        <w:t>ea</w:t>
      </w:r>
      <w:r>
        <w:rPr>
          <w:rFonts w:ascii="Trebuchet MS" w:eastAsia="Trebuchet MS" w:hAnsi="Trebuchet MS" w:cs="Trebuchet MS"/>
          <w:spacing w:val="-1"/>
          <w:sz w:val="24"/>
          <w:szCs w:val="24"/>
        </w:rPr>
        <w:t>l</w:t>
      </w:r>
      <w:r>
        <w:rPr>
          <w:rFonts w:ascii="Trebuchet MS" w:eastAsia="Trebuchet MS" w:hAnsi="Trebuchet MS" w:cs="Trebuchet MS"/>
          <w:spacing w:val="1"/>
          <w:sz w:val="24"/>
          <w:szCs w:val="24"/>
        </w:rPr>
        <w:t>t</w:t>
      </w:r>
      <w:r>
        <w:rPr>
          <w:rFonts w:ascii="Trebuchet MS" w:eastAsia="Trebuchet MS" w:hAnsi="Trebuchet MS" w:cs="Trebuchet MS"/>
          <w:sz w:val="24"/>
          <w:szCs w:val="24"/>
        </w:rPr>
        <w:t>h</w:t>
      </w:r>
      <w:r>
        <w:rPr>
          <w:rFonts w:ascii="Trebuchet MS" w:eastAsia="Trebuchet MS" w:hAnsi="Trebuchet MS" w:cs="Trebuchet MS"/>
          <w:spacing w:val="3"/>
          <w:sz w:val="24"/>
          <w:szCs w:val="24"/>
        </w:rPr>
        <w:t xml:space="preserve"> </w:t>
      </w:r>
      <w:r>
        <w:rPr>
          <w:rFonts w:ascii="Trebuchet MS" w:eastAsia="Trebuchet MS" w:hAnsi="Trebuchet MS" w:cs="Trebuchet MS"/>
          <w:spacing w:val="-3"/>
          <w:sz w:val="24"/>
          <w:szCs w:val="24"/>
        </w:rPr>
        <w:t>S</w:t>
      </w:r>
      <w:r>
        <w:rPr>
          <w:rFonts w:ascii="Trebuchet MS" w:eastAsia="Trebuchet MS" w:hAnsi="Trebuchet MS" w:cs="Trebuchet MS"/>
          <w:spacing w:val="1"/>
          <w:sz w:val="24"/>
          <w:szCs w:val="24"/>
        </w:rPr>
        <w:t>ec</w:t>
      </w:r>
      <w:r>
        <w:rPr>
          <w:rFonts w:ascii="Trebuchet MS" w:eastAsia="Trebuchet MS" w:hAnsi="Trebuchet MS" w:cs="Trebuchet MS"/>
          <w:spacing w:val="-2"/>
          <w:sz w:val="24"/>
          <w:szCs w:val="24"/>
        </w:rPr>
        <w:t>r</w:t>
      </w:r>
      <w:r>
        <w:rPr>
          <w:rFonts w:ascii="Trebuchet MS" w:eastAsia="Trebuchet MS" w:hAnsi="Trebuchet MS" w:cs="Trebuchet MS"/>
          <w:spacing w:val="1"/>
          <w:sz w:val="24"/>
          <w:szCs w:val="24"/>
        </w:rPr>
        <w:t>e</w:t>
      </w:r>
      <w:r>
        <w:rPr>
          <w:rFonts w:ascii="Trebuchet MS" w:eastAsia="Trebuchet MS" w:hAnsi="Trebuchet MS" w:cs="Trebuchet MS"/>
          <w:spacing w:val="-2"/>
          <w:sz w:val="24"/>
          <w:szCs w:val="24"/>
        </w:rPr>
        <w:t>t</w:t>
      </w:r>
      <w:r>
        <w:rPr>
          <w:rFonts w:ascii="Trebuchet MS" w:eastAsia="Trebuchet MS" w:hAnsi="Trebuchet MS" w:cs="Trebuchet MS"/>
          <w:spacing w:val="1"/>
          <w:sz w:val="24"/>
          <w:szCs w:val="24"/>
        </w:rPr>
        <w:t>a</w:t>
      </w:r>
      <w:r>
        <w:rPr>
          <w:rFonts w:ascii="Trebuchet MS" w:eastAsia="Trebuchet MS" w:hAnsi="Trebuchet MS" w:cs="Trebuchet MS"/>
          <w:spacing w:val="-2"/>
          <w:sz w:val="24"/>
          <w:szCs w:val="24"/>
        </w:rPr>
        <w:t>r</w:t>
      </w:r>
      <w:r>
        <w:rPr>
          <w:rFonts w:ascii="Trebuchet MS" w:eastAsia="Trebuchet MS" w:hAnsi="Trebuchet MS" w:cs="Trebuchet MS"/>
          <w:spacing w:val="6"/>
          <w:sz w:val="24"/>
          <w:szCs w:val="24"/>
        </w:rPr>
        <w:t>y</w:t>
      </w:r>
      <w:r>
        <w:rPr>
          <w:rFonts w:ascii="Trebuchet MS" w:eastAsia="Trebuchet MS" w:hAnsi="Trebuchet MS" w:cs="Trebuchet MS"/>
          <w:sz w:val="24"/>
          <w:szCs w:val="24"/>
        </w:rPr>
        <w:t xml:space="preserve">- </w:t>
      </w:r>
      <w:r>
        <w:rPr>
          <w:rFonts w:ascii="Trebuchet MS" w:eastAsia="Trebuchet MS" w:hAnsi="Trebuchet MS" w:cs="Trebuchet MS"/>
          <w:spacing w:val="1"/>
          <w:sz w:val="24"/>
          <w:szCs w:val="24"/>
        </w:rPr>
        <w:t>Ge</w:t>
      </w:r>
      <w:r>
        <w:rPr>
          <w:rFonts w:ascii="Trebuchet MS" w:eastAsia="Trebuchet MS" w:hAnsi="Trebuchet MS" w:cs="Trebuchet MS"/>
          <w:spacing w:val="-2"/>
          <w:sz w:val="24"/>
          <w:szCs w:val="24"/>
        </w:rPr>
        <w:t>n</w:t>
      </w:r>
      <w:r>
        <w:rPr>
          <w:rFonts w:ascii="Trebuchet MS" w:eastAsia="Trebuchet MS" w:hAnsi="Trebuchet MS" w:cs="Trebuchet MS"/>
          <w:spacing w:val="1"/>
          <w:sz w:val="24"/>
          <w:szCs w:val="24"/>
        </w:rPr>
        <w:t>e</w:t>
      </w:r>
      <w:r>
        <w:rPr>
          <w:rFonts w:ascii="Trebuchet MS" w:eastAsia="Trebuchet MS" w:hAnsi="Trebuchet MS" w:cs="Trebuchet MS"/>
          <w:sz w:val="24"/>
          <w:szCs w:val="24"/>
        </w:rPr>
        <w:t>r</w:t>
      </w:r>
      <w:r>
        <w:rPr>
          <w:rFonts w:ascii="Trebuchet MS" w:eastAsia="Trebuchet MS" w:hAnsi="Trebuchet MS" w:cs="Trebuchet MS"/>
          <w:spacing w:val="1"/>
          <w:sz w:val="24"/>
          <w:szCs w:val="24"/>
        </w:rPr>
        <w:t>a</w:t>
      </w:r>
      <w:r>
        <w:rPr>
          <w:rFonts w:ascii="Trebuchet MS" w:eastAsia="Trebuchet MS" w:hAnsi="Trebuchet MS" w:cs="Trebuchet MS"/>
          <w:spacing w:val="-1"/>
          <w:sz w:val="24"/>
          <w:szCs w:val="24"/>
        </w:rPr>
        <w:t>l</w:t>
      </w:r>
      <w:r>
        <w:rPr>
          <w:rFonts w:ascii="Trebuchet MS" w:eastAsia="Trebuchet MS" w:hAnsi="Trebuchet MS" w:cs="Trebuchet MS"/>
          <w:sz w:val="24"/>
          <w:szCs w:val="24"/>
        </w:rPr>
        <w:t xml:space="preserve">. </w:t>
      </w:r>
      <w:r>
        <w:rPr>
          <w:rFonts w:ascii="Trebuchet MS" w:eastAsia="Trebuchet MS" w:hAnsi="Trebuchet MS" w:cs="Trebuchet MS"/>
          <w:spacing w:val="32"/>
          <w:sz w:val="24"/>
          <w:szCs w:val="24"/>
        </w:rPr>
        <w:t xml:space="preserve"> </w:t>
      </w:r>
      <w:r>
        <w:rPr>
          <w:rFonts w:ascii="Trebuchet MS" w:eastAsia="Trebuchet MS" w:hAnsi="Trebuchet MS" w:cs="Trebuchet MS"/>
          <w:sz w:val="24"/>
          <w:szCs w:val="24"/>
        </w:rPr>
        <w:t>She</w:t>
      </w:r>
      <w:r>
        <w:rPr>
          <w:rFonts w:ascii="Trebuchet MS" w:eastAsia="Trebuchet MS" w:hAnsi="Trebuchet MS" w:cs="Trebuchet MS"/>
          <w:spacing w:val="1"/>
          <w:sz w:val="24"/>
          <w:szCs w:val="24"/>
        </w:rPr>
        <w:t xml:space="preserve"> i</w:t>
      </w:r>
      <w:r>
        <w:rPr>
          <w:rFonts w:ascii="Trebuchet MS" w:eastAsia="Trebuchet MS" w:hAnsi="Trebuchet MS" w:cs="Trebuchet MS"/>
          <w:sz w:val="24"/>
          <w:szCs w:val="24"/>
        </w:rPr>
        <w:t>s</w:t>
      </w:r>
      <w:r>
        <w:rPr>
          <w:rFonts w:ascii="Trebuchet MS" w:eastAsia="Trebuchet MS" w:hAnsi="Trebuchet MS" w:cs="Trebuchet MS"/>
          <w:spacing w:val="18"/>
          <w:sz w:val="24"/>
          <w:szCs w:val="24"/>
        </w:rPr>
        <w:t xml:space="preserve"> </w:t>
      </w:r>
      <w:r>
        <w:rPr>
          <w:rFonts w:ascii="Trebuchet MS" w:eastAsia="Trebuchet MS" w:hAnsi="Trebuchet MS" w:cs="Trebuchet MS"/>
          <w:spacing w:val="1"/>
          <w:sz w:val="24"/>
          <w:szCs w:val="24"/>
        </w:rPr>
        <w:t>t</w:t>
      </w:r>
      <w:r>
        <w:rPr>
          <w:rFonts w:ascii="Trebuchet MS" w:eastAsia="Trebuchet MS" w:hAnsi="Trebuchet MS" w:cs="Trebuchet MS"/>
          <w:spacing w:val="-2"/>
          <w:sz w:val="24"/>
          <w:szCs w:val="24"/>
        </w:rPr>
        <w:t>h</w:t>
      </w:r>
      <w:r>
        <w:rPr>
          <w:rFonts w:ascii="Trebuchet MS" w:eastAsia="Trebuchet MS" w:hAnsi="Trebuchet MS" w:cs="Trebuchet MS"/>
          <w:sz w:val="24"/>
          <w:szCs w:val="24"/>
        </w:rPr>
        <w:t>e</w:t>
      </w:r>
      <w:r>
        <w:rPr>
          <w:rFonts w:ascii="Trebuchet MS" w:eastAsia="Trebuchet MS" w:hAnsi="Trebuchet MS" w:cs="Trebuchet MS"/>
          <w:spacing w:val="20"/>
          <w:sz w:val="24"/>
          <w:szCs w:val="24"/>
        </w:rPr>
        <w:t xml:space="preserve"> </w:t>
      </w:r>
      <w:r>
        <w:rPr>
          <w:rFonts w:ascii="Trebuchet MS" w:eastAsia="Trebuchet MS" w:hAnsi="Trebuchet MS" w:cs="Trebuchet MS"/>
          <w:spacing w:val="-1"/>
          <w:sz w:val="24"/>
          <w:szCs w:val="24"/>
        </w:rPr>
        <w:t>s</w:t>
      </w:r>
      <w:r>
        <w:rPr>
          <w:rFonts w:ascii="Trebuchet MS" w:eastAsia="Trebuchet MS" w:hAnsi="Trebuchet MS" w:cs="Trebuchet MS"/>
          <w:spacing w:val="1"/>
          <w:sz w:val="24"/>
          <w:szCs w:val="24"/>
        </w:rPr>
        <w:t>e</w:t>
      </w:r>
      <w:r>
        <w:rPr>
          <w:rFonts w:ascii="Trebuchet MS" w:eastAsia="Trebuchet MS" w:hAnsi="Trebuchet MS" w:cs="Trebuchet MS"/>
          <w:spacing w:val="-1"/>
          <w:sz w:val="24"/>
          <w:szCs w:val="24"/>
        </w:rPr>
        <w:t>c</w:t>
      </w:r>
      <w:r>
        <w:rPr>
          <w:rFonts w:ascii="Trebuchet MS" w:eastAsia="Trebuchet MS" w:hAnsi="Trebuchet MS" w:cs="Trebuchet MS"/>
          <w:spacing w:val="1"/>
          <w:sz w:val="24"/>
          <w:szCs w:val="24"/>
        </w:rPr>
        <w:t>on</w:t>
      </w:r>
      <w:r>
        <w:rPr>
          <w:rFonts w:ascii="Trebuchet MS" w:eastAsia="Trebuchet MS" w:hAnsi="Trebuchet MS" w:cs="Trebuchet MS"/>
          <w:sz w:val="24"/>
          <w:szCs w:val="24"/>
        </w:rPr>
        <w:t>d</w:t>
      </w:r>
      <w:r>
        <w:rPr>
          <w:rFonts w:ascii="Trebuchet MS" w:eastAsia="Trebuchet MS" w:hAnsi="Trebuchet MS" w:cs="Trebuchet MS"/>
          <w:spacing w:val="19"/>
          <w:sz w:val="24"/>
          <w:szCs w:val="24"/>
        </w:rPr>
        <w:t xml:space="preserve"> </w:t>
      </w:r>
      <w:r>
        <w:rPr>
          <w:rFonts w:ascii="Trebuchet MS" w:eastAsia="Trebuchet MS" w:hAnsi="Trebuchet MS" w:cs="Trebuchet MS"/>
          <w:spacing w:val="-3"/>
          <w:sz w:val="24"/>
          <w:szCs w:val="24"/>
        </w:rPr>
        <w:t>S</w:t>
      </w:r>
      <w:r>
        <w:rPr>
          <w:rFonts w:ascii="Trebuchet MS" w:eastAsia="Trebuchet MS" w:hAnsi="Trebuchet MS" w:cs="Trebuchet MS"/>
          <w:spacing w:val="1"/>
          <w:sz w:val="24"/>
          <w:szCs w:val="24"/>
        </w:rPr>
        <w:t>ec</w:t>
      </w:r>
      <w:r>
        <w:rPr>
          <w:rFonts w:ascii="Trebuchet MS" w:eastAsia="Trebuchet MS" w:hAnsi="Trebuchet MS" w:cs="Trebuchet MS"/>
          <w:spacing w:val="-2"/>
          <w:sz w:val="24"/>
          <w:szCs w:val="24"/>
        </w:rPr>
        <w:t>r</w:t>
      </w:r>
      <w:r>
        <w:rPr>
          <w:rFonts w:ascii="Trebuchet MS" w:eastAsia="Trebuchet MS" w:hAnsi="Trebuchet MS" w:cs="Trebuchet MS"/>
          <w:spacing w:val="1"/>
          <w:sz w:val="24"/>
          <w:szCs w:val="24"/>
        </w:rPr>
        <w:t>eta</w:t>
      </w:r>
      <w:r>
        <w:rPr>
          <w:rFonts w:ascii="Trebuchet MS" w:eastAsia="Trebuchet MS" w:hAnsi="Trebuchet MS" w:cs="Trebuchet MS"/>
          <w:sz w:val="24"/>
          <w:szCs w:val="24"/>
        </w:rPr>
        <w:t>r</w:t>
      </w:r>
      <w:r>
        <w:rPr>
          <w:rFonts w:ascii="Trebuchet MS" w:eastAsia="Trebuchet MS" w:hAnsi="Trebuchet MS" w:cs="Trebuchet MS"/>
          <w:spacing w:val="4"/>
          <w:sz w:val="24"/>
          <w:szCs w:val="24"/>
        </w:rPr>
        <w:t>y</w:t>
      </w:r>
      <w:r>
        <w:rPr>
          <w:rFonts w:ascii="Trebuchet MS" w:eastAsia="Trebuchet MS" w:hAnsi="Trebuchet MS" w:cs="Trebuchet MS"/>
          <w:spacing w:val="-2"/>
          <w:sz w:val="24"/>
          <w:szCs w:val="24"/>
        </w:rPr>
        <w:t>-</w:t>
      </w:r>
      <w:r>
        <w:rPr>
          <w:rFonts w:ascii="Trebuchet MS" w:eastAsia="Trebuchet MS" w:hAnsi="Trebuchet MS" w:cs="Trebuchet MS"/>
          <w:spacing w:val="1"/>
          <w:sz w:val="24"/>
          <w:szCs w:val="24"/>
        </w:rPr>
        <w:t>G</w:t>
      </w:r>
      <w:r>
        <w:rPr>
          <w:rFonts w:ascii="Trebuchet MS" w:eastAsia="Trebuchet MS" w:hAnsi="Trebuchet MS" w:cs="Trebuchet MS"/>
          <w:spacing w:val="-1"/>
          <w:sz w:val="24"/>
          <w:szCs w:val="24"/>
        </w:rPr>
        <w:t>e</w:t>
      </w:r>
      <w:r>
        <w:rPr>
          <w:rFonts w:ascii="Trebuchet MS" w:eastAsia="Trebuchet MS" w:hAnsi="Trebuchet MS" w:cs="Trebuchet MS"/>
          <w:spacing w:val="1"/>
          <w:sz w:val="24"/>
          <w:szCs w:val="24"/>
        </w:rPr>
        <w:t>ne</w:t>
      </w:r>
      <w:r>
        <w:rPr>
          <w:rFonts w:ascii="Trebuchet MS" w:eastAsia="Trebuchet MS" w:hAnsi="Trebuchet MS" w:cs="Trebuchet MS"/>
          <w:spacing w:val="-2"/>
          <w:sz w:val="24"/>
          <w:szCs w:val="24"/>
        </w:rPr>
        <w:t>r</w:t>
      </w:r>
      <w:r>
        <w:rPr>
          <w:rFonts w:ascii="Trebuchet MS" w:eastAsia="Trebuchet MS" w:hAnsi="Trebuchet MS" w:cs="Trebuchet MS"/>
          <w:spacing w:val="1"/>
          <w:sz w:val="24"/>
          <w:szCs w:val="24"/>
        </w:rPr>
        <w:t>a</w:t>
      </w:r>
      <w:r>
        <w:rPr>
          <w:rFonts w:ascii="Trebuchet MS" w:eastAsia="Trebuchet MS" w:hAnsi="Trebuchet MS" w:cs="Trebuchet MS"/>
          <w:sz w:val="24"/>
          <w:szCs w:val="24"/>
        </w:rPr>
        <w:t>l</w:t>
      </w:r>
      <w:r>
        <w:rPr>
          <w:rFonts w:ascii="Trebuchet MS" w:eastAsia="Trebuchet MS" w:hAnsi="Trebuchet MS" w:cs="Trebuchet MS"/>
          <w:spacing w:val="18"/>
          <w:sz w:val="24"/>
          <w:szCs w:val="24"/>
        </w:rPr>
        <w:t xml:space="preserve"> </w:t>
      </w:r>
      <w:r>
        <w:rPr>
          <w:rFonts w:ascii="Trebuchet MS" w:eastAsia="Trebuchet MS" w:hAnsi="Trebuchet MS" w:cs="Trebuchet MS"/>
          <w:sz w:val="24"/>
          <w:szCs w:val="24"/>
        </w:rPr>
        <w:t>fr</w:t>
      </w:r>
      <w:r>
        <w:rPr>
          <w:rFonts w:ascii="Trebuchet MS" w:eastAsia="Trebuchet MS" w:hAnsi="Trebuchet MS" w:cs="Trebuchet MS"/>
          <w:spacing w:val="1"/>
          <w:sz w:val="24"/>
          <w:szCs w:val="24"/>
        </w:rPr>
        <w:t>o</w:t>
      </w:r>
      <w:r>
        <w:rPr>
          <w:rFonts w:ascii="Trebuchet MS" w:eastAsia="Trebuchet MS" w:hAnsi="Trebuchet MS" w:cs="Trebuchet MS"/>
          <w:sz w:val="24"/>
          <w:szCs w:val="24"/>
        </w:rPr>
        <w:t>m</w:t>
      </w:r>
      <w:r>
        <w:rPr>
          <w:rFonts w:ascii="Trebuchet MS" w:eastAsia="Trebuchet MS" w:hAnsi="Trebuchet MS" w:cs="Trebuchet MS"/>
          <w:spacing w:val="19"/>
          <w:sz w:val="24"/>
          <w:szCs w:val="24"/>
        </w:rPr>
        <w:t xml:space="preserve"> </w:t>
      </w:r>
      <w:r>
        <w:rPr>
          <w:rFonts w:ascii="Trebuchet MS" w:eastAsia="Trebuchet MS" w:hAnsi="Trebuchet MS" w:cs="Trebuchet MS"/>
          <w:spacing w:val="1"/>
          <w:sz w:val="24"/>
          <w:szCs w:val="24"/>
        </w:rPr>
        <w:t>t</w:t>
      </w:r>
      <w:r>
        <w:rPr>
          <w:rFonts w:ascii="Trebuchet MS" w:eastAsia="Trebuchet MS" w:hAnsi="Trebuchet MS" w:cs="Trebuchet MS"/>
          <w:spacing w:val="-2"/>
          <w:sz w:val="24"/>
          <w:szCs w:val="24"/>
        </w:rPr>
        <w:t>h</w:t>
      </w:r>
      <w:r>
        <w:rPr>
          <w:rFonts w:ascii="Trebuchet MS" w:eastAsia="Trebuchet MS" w:hAnsi="Trebuchet MS" w:cs="Trebuchet MS"/>
          <w:sz w:val="24"/>
          <w:szCs w:val="24"/>
        </w:rPr>
        <w:t>e</w:t>
      </w:r>
      <w:r>
        <w:rPr>
          <w:rFonts w:ascii="Trebuchet MS" w:eastAsia="Trebuchet MS" w:hAnsi="Trebuchet MS" w:cs="Trebuchet MS"/>
          <w:spacing w:val="20"/>
          <w:sz w:val="24"/>
          <w:szCs w:val="24"/>
        </w:rPr>
        <w:t xml:space="preserve"> </w:t>
      </w:r>
      <w:r>
        <w:rPr>
          <w:rFonts w:ascii="Trebuchet MS" w:eastAsia="Trebuchet MS" w:hAnsi="Trebuchet MS" w:cs="Trebuchet MS"/>
          <w:sz w:val="24"/>
          <w:szCs w:val="24"/>
        </w:rPr>
        <w:t>C</w:t>
      </w:r>
      <w:r>
        <w:rPr>
          <w:rFonts w:ascii="Trebuchet MS" w:eastAsia="Trebuchet MS" w:hAnsi="Trebuchet MS" w:cs="Trebuchet MS"/>
          <w:spacing w:val="1"/>
          <w:sz w:val="24"/>
          <w:szCs w:val="24"/>
        </w:rPr>
        <w:t>a</w:t>
      </w:r>
      <w:r>
        <w:rPr>
          <w:rFonts w:ascii="Trebuchet MS" w:eastAsia="Trebuchet MS" w:hAnsi="Trebuchet MS" w:cs="Trebuchet MS"/>
          <w:spacing w:val="-2"/>
          <w:sz w:val="24"/>
          <w:szCs w:val="24"/>
        </w:rPr>
        <w:t>r</w:t>
      </w:r>
      <w:r>
        <w:rPr>
          <w:rFonts w:ascii="Trebuchet MS" w:eastAsia="Trebuchet MS" w:hAnsi="Trebuchet MS" w:cs="Trebuchet MS"/>
          <w:spacing w:val="1"/>
          <w:sz w:val="24"/>
          <w:szCs w:val="24"/>
        </w:rPr>
        <w:t>i</w:t>
      </w:r>
      <w:r>
        <w:rPr>
          <w:rFonts w:ascii="Trebuchet MS" w:eastAsia="Trebuchet MS" w:hAnsi="Trebuchet MS" w:cs="Trebuchet MS"/>
          <w:sz w:val="24"/>
          <w:szCs w:val="24"/>
        </w:rPr>
        <w:t>b</w:t>
      </w:r>
      <w:r>
        <w:rPr>
          <w:rFonts w:ascii="Trebuchet MS" w:eastAsia="Trebuchet MS" w:hAnsi="Trebuchet MS" w:cs="Trebuchet MS"/>
          <w:spacing w:val="-2"/>
          <w:sz w:val="24"/>
          <w:szCs w:val="24"/>
        </w:rPr>
        <w:t>b</w:t>
      </w:r>
      <w:r>
        <w:rPr>
          <w:rFonts w:ascii="Trebuchet MS" w:eastAsia="Trebuchet MS" w:hAnsi="Trebuchet MS" w:cs="Trebuchet MS"/>
          <w:spacing w:val="1"/>
          <w:sz w:val="24"/>
          <w:szCs w:val="24"/>
        </w:rPr>
        <w:t>e</w:t>
      </w:r>
      <w:r>
        <w:rPr>
          <w:rFonts w:ascii="Trebuchet MS" w:eastAsia="Trebuchet MS" w:hAnsi="Trebuchet MS" w:cs="Trebuchet MS"/>
          <w:spacing w:val="-1"/>
          <w:sz w:val="24"/>
          <w:szCs w:val="24"/>
        </w:rPr>
        <w:t>a</w:t>
      </w:r>
      <w:r>
        <w:rPr>
          <w:rFonts w:ascii="Trebuchet MS" w:eastAsia="Trebuchet MS" w:hAnsi="Trebuchet MS" w:cs="Trebuchet MS"/>
          <w:sz w:val="24"/>
          <w:szCs w:val="24"/>
        </w:rPr>
        <w:t>n</w:t>
      </w:r>
      <w:r>
        <w:rPr>
          <w:rFonts w:ascii="Trebuchet MS" w:eastAsia="Trebuchet MS" w:hAnsi="Trebuchet MS" w:cs="Trebuchet MS"/>
          <w:spacing w:val="19"/>
          <w:sz w:val="24"/>
          <w:szCs w:val="24"/>
        </w:rPr>
        <w:t xml:space="preserve"> </w:t>
      </w:r>
      <w:r>
        <w:rPr>
          <w:rFonts w:ascii="Trebuchet MS" w:eastAsia="Trebuchet MS" w:hAnsi="Trebuchet MS" w:cs="Trebuchet MS"/>
          <w:spacing w:val="1"/>
          <w:sz w:val="24"/>
          <w:szCs w:val="24"/>
        </w:rPr>
        <w:t>a</w:t>
      </w:r>
      <w:r>
        <w:rPr>
          <w:rFonts w:ascii="Trebuchet MS" w:eastAsia="Trebuchet MS" w:hAnsi="Trebuchet MS" w:cs="Trebuchet MS"/>
          <w:spacing w:val="-2"/>
          <w:sz w:val="24"/>
          <w:szCs w:val="24"/>
        </w:rPr>
        <w:t>n</w:t>
      </w:r>
      <w:r>
        <w:rPr>
          <w:rFonts w:ascii="Trebuchet MS" w:eastAsia="Trebuchet MS" w:hAnsi="Trebuchet MS" w:cs="Trebuchet MS"/>
          <w:sz w:val="24"/>
          <w:szCs w:val="24"/>
        </w:rPr>
        <w:t>d</w:t>
      </w:r>
      <w:r>
        <w:rPr>
          <w:rFonts w:ascii="Trebuchet MS" w:eastAsia="Trebuchet MS" w:hAnsi="Trebuchet MS" w:cs="Trebuchet MS"/>
          <w:spacing w:val="19"/>
          <w:sz w:val="24"/>
          <w:szCs w:val="24"/>
        </w:rPr>
        <w:t xml:space="preserve"> </w:t>
      </w:r>
      <w:r>
        <w:rPr>
          <w:rFonts w:ascii="Trebuchet MS" w:eastAsia="Trebuchet MS" w:hAnsi="Trebuchet MS" w:cs="Trebuchet MS"/>
          <w:spacing w:val="1"/>
          <w:sz w:val="24"/>
          <w:szCs w:val="24"/>
        </w:rPr>
        <w:t>t</w:t>
      </w:r>
      <w:r>
        <w:rPr>
          <w:rFonts w:ascii="Trebuchet MS" w:eastAsia="Trebuchet MS" w:hAnsi="Trebuchet MS" w:cs="Trebuchet MS"/>
          <w:spacing w:val="-2"/>
          <w:sz w:val="24"/>
          <w:szCs w:val="24"/>
        </w:rPr>
        <w:t>h</w:t>
      </w:r>
      <w:r>
        <w:rPr>
          <w:rFonts w:ascii="Trebuchet MS" w:eastAsia="Trebuchet MS" w:hAnsi="Trebuchet MS" w:cs="Trebuchet MS"/>
          <w:sz w:val="24"/>
          <w:szCs w:val="24"/>
        </w:rPr>
        <w:t>e</w:t>
      </w:r>
      <w:r>
        <w:rPr>
          <w:rFonts w:ascii="Trebuchet MS" w:eastAsia="Trebuchet MS" w:hAnsi="Trebuchet MS" w:cs="Trebuchet MS"/>
          <w:spacing w:val="20"/>
          <w:sz w:val="24"/>
          <w:szCs w:val="24"/>
        </w:rPr>
        <w:t xml:space="preserve"> </w:t>
      </w:r>
      <w:r>
        <w:rPr>
          <w:rFonts w:ascii="Trebuchet MS" w:eastAsia="Trebuchet MS" w:hAnsi="Trebuchet MS" w:cs="Trebuchet MS"/>
          <w:spacing w:val="-2"/>
          <w:sz w:val="24"/>
          <w:szCs w:val="24"/>
        </w:rPr>
        <w:t>f</w:t>
      </w:r>
      <w:r>
        <w:rPr>
          <w:rFonts w:ascii="Trebuchet MS" w:eastAsia="Trebuchet MS" w:hAnsi="Trebuchet MS" w:cs="Trebuchet MS"/>
          <w:spacing w:val="1"/>
          <w:sz w:val="24"/>
          <w:szCs w:val="24"/>
        </w:rPr>
        <w:t>i</w:t>
      </w:r>
      <w:r>
        <w:rPr>
          <w:rFonts w:ascii="Trebuchet MS" w:eastAsia="Trebuchet MS" w:hAnsi="Trebuchet MS" w:cs="Trebuchet MS"/>
          <w:sz w:val="24"/>
          <w:szCs w:val="24"/>
        </w:rPr>
        <w:t>r</w:t>
      </w:r>
      <w:r>
        <w:rPr>
          <w:rFonts w:ascii="Trebuchet MS" w:eastAsia="Trebuchet MS" w:hAnsi="Trebuchet MS" w:cs="Trebuchet MS"/>
          <w:spacing w:val="-1"/>
          <w:sz w:val="24"/>
          <w:szCs w:val="24"/>
        </w:rPr>
        <w:t>s</w:t>
      </w:r>
      <w:r>
        <w:rPr>
          <w:rFonts w:ascii="Trebuchet MS" w:eastAsia="Trebuchet MS" w:hAnsi="Trebuchet MS" w:cs="Trebuchet MS"/>
          <w:sz w:val="24"/>
          <w:szCs w:val="24"/>
        </w:rPr>
        <w:t>t</w:t>
      </w:r>
      <w:r>
        <w:rPr>
          <w:rFonts w:ascii="Trebuchet MS" w:eastAsia="Trebuchet MS" w:hAnsi="Trebuchet MS" w:cs="Trebuchet MS"/>
          <w:spacing w:val="19"/>
          <w:sz w:val="24"/>
          <w:szCs w:val="24"/>
        </w:rPr>
        <w:t xml:space="preserve"> </w:t>
      </w:r>
      <w:r>
        <w:rPr>
          <w:rFonts w:ascii="Trebuchet MS" w:eastAsia="Trebuchet MS" w:hAnsi="Trebuchet MS" w:cs="Trebuchet MS"/>
          <w:spacing w:val="-1"/>
          <w:sz w:val="24"/>
          <w:szCs w:val="24"/>
        </w:rPr>
        <w:t>w</w:t>
      </w:r>
      <w:r>
        <w:rPr>
          <w:rFonts w:ascii="Trebuchet MS" w:eastAsia="Trebuchet MS" w:hAnsi="Trebuchet MS" w:cs="Trebuchet MS"/>
          <w:spacing w:val="1"/>
          <w:sz w:val="24"/>
          <w:szCs w:val="24"/>
        </w:rPr>
        <w:t>o</w:t>
      </w:r>
      <w:r>
        <w:rPr>
          <w:rFonts w:ascii="Trebuchet MS" w:eastAsia="Trebuchet MS" w:hAnsi="Trebuchet MS" w:cs="Trebuchet MS"/>
          <w:sz w:val="24"/>
          <w:szCs w:val="24"/>
        </w:rPr>
        <w:t>m</w:t>
      </w:r>
      <w:r>
        <w:rPr>
          <w:rFonts w:ascii="Trebuchet MS" w:eastAsia="Trebuchet MS" w:hAnsi="Trebuchet MS" w:cs="Trebuchet MS"/>
          <w:spacing w:val="1"/>
          <w:sz w:val="24"/>
          <w:szCs w:val="24"/>
        </w:rPr>
        <w:t>a</w:t>
      </w:r>
      <w:r>
        <w:rPr>
          <w:rFonts w:ascii="Trebuchet MS" w:eastAsia="Trebuchet MS" w:hAnsi="Trebuchet MS" w:cs="Trebuchet MS"/>
          <w:sz w:val="24"/>
          <w:szCs w:val="24"/>
        </w:rPr>
        <w:t>n</w:t>
      </w:r>
      <w:r>
        <w:rPr>
          <w:rFonts w:ascii="Trebuchet MS" w:eastAsia="Trebuchet MS" w:hAnsi="Trebuchet MS" w:cs="Trebuchet MS"/>
          <w:spacing w:val="17"/>
          <w:sz w:val="24"/>
          <w:szCs w:val="24"/>
        </w:rPr>
        <w:t xml:space="preserve"> </w:t>
      </w:r>
      <w:r>
        <w:rPr>
          <w:rFonts w:ascii="Trebuchet MS" w:eastAsia="Trebuchet MS" w:hAnsi="Trebuchet MS" w:cs="Trebuchet MS"/>
          <w:spacing w:val="1"/>
          <w:sz w:val="24"/>
          <w:szCs w:val="24"/>
        </w:rPr>
        <w:t>t</w:t>
      </w:r>
      <w:r>
        <w:rPr>
          <w:rFonts w:ascii="Trebuchet MS" w:eastAsia="Trebuchet MS" w:hAnsi="Trebuchet MS" w:cs="Trebuchet MS"/>
          <w:sz w:val="24"/>
          <w:szCs w:val="24"/>
        </w:rPr>
        <w:t>o</w:t>
      </w:r>
      <w:r>
        <w:rPr>
          <w:rFonts w:ascii="Trebuchet MS" w:eastAsia="Trebuchet MS" w:hAnsi="Trebuchet MS" w:cs="Trebuchet MS"/>
          <w:spacing w:val="19"/>
          <w:sz w:val="24"/>
          <w:szCs w:val="24"/>
        </w:rPr>
        <w:t xml:space="preserve"> </w:t>
      </w:r>
      <w:r>
        <w:rPr>
          <w:rFonts w:ascii="Trebuchet MS" w:eastAsia="Trebuchet MS" w:hAnsi="Trebuchet MS" w:cs="Trebuchet MS"/>
          <w:spacing w:val="-2"/>
          <w:sz w:val="24"/>
          <w:szCs w:val="24"/>
        </w:rPr>
        <w:t>h</w:t>
      </w:r>
      <w:r>
        <w:rPr>
          <w:rFonts w:ascii="Trebuchet MS" w:eastAsia="Trebuchet MS" w:hAnsi="Trebuchet MS" w:cs="Trebuchet MS"/>
          <w:spacing w:val="1"/>
          <w:sz w:val="24"/>
          <w:szCs w:val="24"/>
        </w:rPr>
        <w:t>o</w:t>
      </w:r>
      <w:r>
        <w:rPr>
          <w:rFonts w:ascii="Trebuchet MS" w:eastAsia="Trebuchet MS" w:hAnsi="Trebuchet MS" w:cs="Trebuchet MS"/>
          <w:spacing w:val="-1"/>
          <w:sz w:val="24"/>
          <w:szCs w:val="24"/>
        </w:rPr>
        <w:t>l</w:t>
      </w:r>
      <w:r>
        <w:rPr>
          <w:rFonts w:ascii="Trebuchet MS" w:eastAsia="Trebuchet MS" w:hAnsi="Trebuchet MS" w:cs="Trebuchet MS"/>
          <w:sz w:val="24"/>
          <w:szCs w:val="24"/>
        </w:rPr>
        <w:t xml:space="preserve">d </w:t>
      </w:r>
      <w:r>
        <w:rPr>
          <w:rFonts w:ascii="Trebuchet MS" w:eastAsia="Trebuchet MS" w:hAnsi="Trebuchet MS" w:cs="Trebuchet MS"/>
          <w:spacing w:val="1"/>
          <w:sz w:val="24"/>
          <w:szCs w:val="24"/>
        </w:rPr>
        <w:t>th</w:t>
      </w:r>
      <w:r>
        <w:rPr>
          <w:rFonts w:ascii="Trebuchet MS" w:eastAsia="Trebuchet MS" w:hAnsi="Trebuchet MS" w:cs="Trebuchet MS"/>
          <w:sz w:val="24"/>
          <w:szCs w:val="24"/>
        </w:rPr>
        <w:t>e</w:t>
      </w:r>
      <w:r>
        <w:rPr>
          <w:rFonts w:ascii="Trebuchet MS" w:eastAsia="Trebuchet MS" w:hAnsi="Trebuchet MS" w:cs="Trebuchet MS"/>
          <w:spacing w:val="1"/>
          <w:sz w:val="24"/>
          <w:szCs w:val="24"/>
        </w:rPr>
        <w:t xml:space="preserve"> </w:t>
      </w:r>
      <w:r>
        <w:rPr>
          <w:rFonts w:ascii="Trebuchet MS" w:eastAsia="Trebuchet MS" w:hAnsi="Trebuchet MS" w:cs="Trebuchet MS"/>
          <w:spacing w:val="-2"/>
          <w:sz w:val="24"/>
          <w:szCs w:val="24"/>
        </w:rPr>
        <w:t>p</w:t>
      </w:r>
      <w:r>
        <w:rPr>
          <w:rFonts w:ascii="Trebuchet MS" w:eastAsia="Trebuchet MS" w:hAnsi="Trebuchet MS" w:cs="Trebuchet MS"/>
          <w:spacing w:val="1"/>
          <w:sz w:val="24"/>
          <w:szCs w:val="24"/>
        </w:rPr>
        <w:t>o</w:t>
      </w:r>
      <w:r>
        <w:rPr>
          <w:rFonts w:ascii="Trebuchet MS" w:eastAsia="Trebuchet MS" w:hAnsi="Trebuchet MS" w:cs="Trebuchet MS"/>
          <w:spacing w:val="-1"/>
          <w:sz w:val="24"/>
          <w:szCs w:val="24"/>
        </w:rPr>
        <w:t>s</w:t>
      </w:r>
      <w:r>
        <w:rPr>
          <w:rFonts w:ascii="Trebuchet MS" w:eastAsia="Trebuchet MS" w:hAnsi="Trebuchet MS" w:cs="Trebuchet MS"/>
          <w:spacing w:val="1"/>
          <w:sz w:val="24"/>
          <w:szCs w:val="24"/>
        </w:rPr>
        <w:t>t</w:t>
      </w:r>
      <w:r>
        <w:rPr>
          <w:rFonts w:ascii="Trebuchet MS" w:eastAsia="Trebuchet MS" w:hAnsi="Trebuchet MS" w:cs="Trebuchet MS"/>
          <w:sz w:val="24"/>
          <w:szCs w:val="24"/>
        </w:rPr>
        <w:t>.</w:t>
      </w:r>
    </w:p>
    <w:p w:rsidR="00F879A1" w:rsidRDefault="00F879A1" w:rsidP="00F879A1">
      <w:pPr>
        <w:spacing w:line="260" w:lineRule="exact"/>
        <w:ind w:left="100"/>
        <w:rPr>
          <w:rFonts w:ascii="Trebuchet MS" w:eastAsia="Trebuchet MS" w:hAnsi="Trebuchet MS" w:cs="Trebuchet MS"/>
          <w:sz w:val="24"/>
          <w:szCs w:val="24"/>
        </w:rPr>
      </w:pPr>
    </w:p>
    <w:p w:rsidR="00F879A1" w:rsidRDefault="00F879A1" w:rsidP="00F879A1">
      <w:pPr>
        <w:spacing w:line="260" w:lineRule="exact"/>
        <w:ind w:left="100"/>
        <w:rPr>
          <w:rFonts w:ascii="Trebuchet MS" w:eastAsia="Trebuchet MS" w:hAnsi="Trebuchet MS" w:cs="Trebuchet MS"/>
          <w:sz w:val="24"/>
          <w:szCs w:val="24"/>
        </w:rPr>
      </w:pPr>
      <w:r>
        <w:rPr>
          <w:rFonts w:ascii="Trebuchet MS" w:eastAsia="Trebuchet MS" w:hAnsi="Trebuchet MS" w:cs="Trebuchet MS"/>
          <w:sz w:val="24"/>
          <w:szCs w:val="24"/>
        </w:rPr>
        <w:tab/>
      </w:r>
    </w:p>
    <w:p w:rsidR="00F879A1" w:rsidRDefault="00F879A1" w:rsidP="00F879A1">
      <w:pPr>
        <w:spacing w:line="260" w:lineRule="exact"/>
        <w:ind w:left="100"/>
        <w:rPr>
          <w:rFonts w:ascii="Trebuchet MS" w:eastAsia="Trebuchet MS" w:hAnsi="Trebuchet MS" w:cs="Trebuchet MS"/>
          <w:sz w:val="24"/>
          <w:szCs w:val="24"/>
        </w:rPr>
      </w:pPr>
    </w:p>
    <w:p w:rsidR="00F879A1" w:rsidRDefault="00F879A1" w:rsidP="00F879A1">
      <w:pPr>
        <w:spacing w:line="260" w:lineRule="exact"/>
        <w:ind w:left="100"/>
        <w:rPr>
          <w:rFonts w:ascii="Trebuchet MS" w:eastAsia="Trebuchet MS" w:hAnsi="Trebuchet MS" w:cs="Trebuchet MS"/>
          <w:sz w:val="24"/>
          <w:szCs w:val="24"/>
        </w:rPr>
      </w:pPr>
    </w:p>
    <w:p w:rsidR="00F879A1" w:rsidRDefault="00F879A1" w:rsidP="00F879A1">
      <w:pPr>
        <w:spacing w:line="260" w:lineRule="exact"/>
        <w:ind w:left="100"/>
        <w:rPr>
          <w:rFonts w:ascii="Trebuchet MS" w:eastAsia="Trebuchet MS" w:hAnsi="Trebuchet MS" w:cs="Trebuchet MS"/>
          <w:sz w:val="24"/>
          <w:szCs w:val="24"/>
        </w:rPr>
      </w:pPr>
      <w:r>
        <w:rPr>
          <w:rFonts w:ascii="Trebuchet MS" w:eastAsia="Trebuchet MS" w:hAnsi="Trebuchet MS" w:cs="Trebuchet MS"/>
          <w:sz w:val="24"/>
          <w:szCs w:val="24"/>
        </w:rPr>
        <w:t>The</w:t>
      </w:r>
      <w:r>
        <w:rPr>
          <w:rFonts w:ascii="Trebuchet MS" w:eastAsia="Trebuchet MS" w:hAnsi="Trebuchet MS" w:cs="Trebuchet MS"/>
          <w:spacing w:val="1"/>
          <w:sz w:val="24"/>
          <w:szCs w:val="24"/>
        </w:rPr>
        <w:t xml:space="preserve"> </w:t>
      </w:r>
      <w:r>
        <w:rPr>
          <w:rFonts w:ascii="Trebuchet MS" w:eastAsia="Trebuchet MS" w:hAnsi="Trebuchet MS" w:cs="Trebuchet MS"/>
          <w:sz w:val="24"/>
          <w:szCs w:val="24"/>
        </w:rPr>
        <w:t>C</w:t>
      </w:r>
      <w:r>
        <w:rPr>
          <w:rFonts w:ascii="Trebuchet MS" w:eastAsia="Trebuchet MS" w:hAnsi="Trebuchet MS" w:cs="Trebuchet MS"/>
          <w:spacing w:val="1"/>
          <w:sz w:val="24"/>
          <w:szCs w:val="24"/>
        </w:rPr>
        <w:t>o</w:t>
      </w:r>
      <w:r>
        <w:rPr>
          <w:rFonts w:ascii="Trebuchet MS" w:eastAsia="Trebuchet MS" w:hAnsi="Trebuchet MS" w:cs="Trebuchet MS"/>
          <w:sz w:val="24"/>
          <w:szCs w:val="24"/>
        </w:rPr>
        <w:t>mm</w:t>
      </w:r>
      <w:r>
        <w:rPr>
          <w:rFonts w:ascii="Trebuchet MS" w:eastAsia="Trebuchet MS" w:hAnsi="Trebuchet MS" w:cs="Trebuchet MS"/>
          <w:spacing w:val="-2"/>
          <w:sz w:val="24"/>
          <w:szCs w:val="24"/>
        </w:rPr>
        <w:t>o</w:t>
      </w:r>
      <w:r>
        <w:rPr>
          <w:rFonts w:ascii="Trebuchet MS" w:eastAsia="Trebuchet MS" w:hAnsi="Trebuchet MS" w:cs="Trebuchet MS"/>
          <w:spacing w:val="1"/>
          <w:sz w:val="24"/>
          <w:szCs w:val="24"/>
        </w:rPr>
        <w:t>n</w:t>
      </w:r>
      <w:r>
        <w:rPr>
          <w:rFonts w:ascii="Trebuchet MS" w:eastAsia="Trebuchet MS" w:hAnsi="Trebuchet MS" w:cs="Trebuchet MS"/>
          <w:spacing w:val="-1"/>
          <w:sz w:val="24"/>
          <w:szCs w:val="24"/>
        </w:rPr>
        <w:t>w</w:t>
      </w:r>
      <w:r>
        <w:rPr>
          <w:rFonts w:ascii="Trebuchet MS" w:eastAsia="Trebuchet MS" w:hAnsi="Trebuchet MS" w:cs="Trebuchet MS"/>
          <w:spacing w:val="1"/>
          <w:sz w:val="24"/>
          <w:szCs w:val="24"/>
        </w:rPr>
        <w:t>ea</w:t>
      </w:r>
      <w:r>
        <w:rPr>
          <w:rFonts w:ascii="Trebuchet MS" w:eastAsia="Trebuchet MS" w:hAnsi="Trebuchet MS" w:cs="Trebuchet MS"/>
          <w:spacing w:val="-1"/>
          <w:sz w:val="24"/>
          <w:szCs w:val="24"/>
        </w:rPr>
        <w:t>l</w:t>
      </w:r>
      <w:r>
        <w:rPr>
          <w:rFonts w:ascii="Trebuchet MS" w:eastAsia="Trebuchet MS" w:hAnsi="Trebuchet MS" w:cs="Trebuchet MS"/>
          <w:spacing w:val="-2"/>
          <w:sz w:val="24"/>
          <w:szCs w:val="24"/>
        </w:rPr>
        <w:t>t</w:t>
      </w:r>
      <w:r>
        <w:rPr>
          <w:rFonts w:ascii="Trebuchet MS" w:eastAsia="Trebuchet MS" w:hAnsi="Trebuchet MS" w:cs="Trebuchet MS"/>
          <w:sz w:val="24"/>
          <w:szCs w:val="24"/>
        </w:rPr>
        <w:t>h S</w:t>
      </w:r>
      <w:r>
        <w:rPr>
          <w:rFonts w:ascii="Trebuchet MS" w:eastAsia="Trebuchet MS" w:hAnsi="Trebuchet MS" w:cs="Trebuchet MS"/>
          <w:spacing w:val="-2"/>
          <w:sz w:val="24"/>
          <w:szCs w:val="24"/>
        </w:rPr>
        <w:t>e</w:t>
      </w:r>
      <w:r>
        <w:rPr>
          <w:rFonts w:ascii="Trebuchet MS" w:eastAsia="Trebuchet MS" w:hAnsi="Trebuchet MS" w:cs="Trebuchet MS"/>
          <w:spacing w:val="1"/>
          <w:sz w:val="24"/>
          <w:szCs w:val="24"/>
        </w:rPr>
        <w:t>c</w:t>
      </w:r>
      <w:r>
        <w:rPr>
          <w:rFonts w:ascii="Trebuchet MS" w:eastAsia="Trebuchet MS" w:hAnsi="Trebuchet MS" w:cs="Trebuchet MS"/>
          <w:sz w:val="24"/>
          <w:szCs w:val="24"/>
        </w:rPr>
        <w:t>r</w:t>
      </w:r>
      <w:r>
        <w:rPr>
          <w:rFonts w:ascii="Trebuchet MS" w:eastAsia="Trebuchet MS" w:hAnsi="Trebuchet MS" w:cs="Trebuchet MS"/>
          <w:spacing w:val="1"/>
          <w:sz w:val="24"/>
          <w:szCs w:val="24"/>
        </w:rPr>
        <w:t>e</w:t>
      </w:r>
      <w:r>
        <w:rPr>
          <w:rFonts w:ascii="Trebuchet MS" w:eastAsia="Trebuchet MS" w:hAnsi="Trebuchet MS" w:cs="Trebuchet MS"/>
          <w:spacing w:val="-2"/>
          <w:sz w:val="24"/>
          <w:szCs w:val="24"/>
        </w:rPr>
        <w:t>t</w:t>
      </w:r>
      <w:r>
        <w:rPr>
          <w:rFonts w:ascii="Trebuchet MS" w:eastAsia="Trebuchet MS" w:hAnsi="Trebuchet MS" w:cs="Trebuchet MS"/>
          <w:spacing w:val="1"/>
          <w:sz w:val="24"/>
          <w:szCs w:val="24"/>
        </w:rPr>
        <w:t>a</w:t>
      </w:r>
      <w:r>
        <w:rPr>
          <w:rFonts w:ascii="Trebuchet MS" w:eastAsia="Trebuchet MS" w:hAnsi="Trebuchet MS" w:cs="Trebuchet MS"/>
          <w:sz w:val="24"/>
          <w:szCs w:val="24"/>
        </w:rPr>
        <w:t>r</w:t>
      </w:r>
      <w:r>
        <w:rPr>
          <w:rFonts w:ascii="Trebuchet MS" w:eastAsia="Trebuchet MS" w:hAnsi="Trebuchet MS" w:cs="Trebuchet MS"/>
          <w:spacing w:val="2"/>
          <w:sz w:val="24"/>
          <w:szCs w:val="24"/>
        </w:rPr>
        <w:t>y</w:t>
      </w:r>
      <w:r>
        <w:rPr>
          <w:rFonts w:ascii="Trebuchet MS" w:eastAsia="Trebuchet MS" w:hAnsi="Trebuchet MS" w:cs="Trebuchet MS"/>
          <w:spacing w:val="1"/>
          <w:sz w:val="24"/>
          <w:szCs w:val="24"/>
        </w:rPr>
        <w:t>-</w:t>
      </w:r>
      <w:r>
        <w:rPr>
          <w:rFonts w:ascii="Trebuchet MS" w:eastAsia="Trebuchet MS" w:hAnsi="Trebuchet MS" w:cs="Trebuchet MS"/>
          <w:spacing w:val="-2"/>
          <w:sz w:val="24"/>
          <w:szCs w:val="24"/>
        </w:rPr>
        <w:t>G</w:t>
      </w:r>
      <w:r>
        <w:rPr>
          <w:rFonts w:ascii="Trebuchet MS" w:eastAsia="Trebuchet MS" w:hAnsi="Trebuchet MS" w:cs="Trebuchet MS"/>
          <w:spacing w:val="1"/>
          <w:sz w:val="24"/>
          <w:szCs w:val="24"/>
        </w:rPr>
        <w:t>e</w:t>
      </w:r>
      <w:r>
        <w:rPr>
          <w:rFonts w:ascii="Trebuchet MS" w:eastAsia="Trebuchet MS" w:hAnsi="Trebuchet MS" w:cs="Trebuchet MS"/>
          <w:spacing w:val="-2"/>
          <w:sz w:val="24"/>
          <w:szCs w:val="24"/>
        </w:rPr>
        <w:t>n</w:t>
      </w:r>
      <w:r>
        <w:rPr>
          <w:rFonts w:ascii="Trebuchet MS" w:eastAsia="Trebuchet MS" w:hAnsi="Trebuchet MS" w:cs="Trebuchet MS"/>
          <w:spacing w:val="1"/>
          <w:sz w:val="24"/>
          <w:szCs w:val="24"/>
        </w:rPr>
        <w:t>e</w:t>
      </w:r>
      <w:r>
        <w:rPr>
          <w:rFonts w:ascii="Trebuchet MS" w:eastAsia="Trebuchet MS" w:hAnsi="Trebuchet MS" w:cs="Trebuchet MS"/>
          <w:sz w:val="24"/>
          <w:szCs w:val="24"/>
        </w:rPr>
        <w:t>r</w:t>
      </w:r>
      <w:r>
        <w:rPr>
          <w:rFonts w:ascii="Trebuchet MS" w:eastAsia="Trebuchet MS" w:hAnsi="Trebuchet MS" w:cs="Trebuchet MS"/>
          <w:spacing w:val="1"/>
          <w:sz w:val="24"/>
          <w:szCs w:val="24"/>
        </w:rPr>
        <w:t>a</w:t>
      </w:r>
      <w:r>
        <w:rPr>
          <w:rFonts w:ascii="Trebuchet MS" w:eastAsia="Trebuchet MS" w:hAnsi="Trebuchet MS" w:cs="Trebuchet MS"/>
          <w:sz w:val="24"/>
          <w:szCs w:val="24"/>
        </w:rPr>
        <w:t>l</w:t>
      </w:r>
      <w:r>
        <w:rPr>
          <w:rFonts w:ascii="Trebuchet MS" w:eastAsia="Trebuchet MS" w:hAnsi="Trebuchet MS" w:cs="Trebuchet MS"/>
          <w:spacing w:val="-1"/>
          <w:sz w:val="24"/>
          <w:szCs w:val="24"/>
        </w:rPr>
        <w:t xml:space="preserve"> </w:t>
      </w:r>
      <w:r>
        <w:rPr>
          <w:rFonts w:ascii="Trebuchet MS" w:eastAsia="Trebuchet MS" w:hAnsi="Trebuchet MS" w:cs="Trebuchet MS"/>
          <w:spacing w:val="1"/>
          <w:sz w:val="24"/>
          <w:szCs w:val="24"/>
        </w:rPr>
        <w:t>i</w:t>
      </w:r>
      <w:r>
        <w:rPr>
          <w:rFonts w:ascii="Trebuchet MS" w:eastAsia="Trebuchet MS" w:hAnsi="Trebuchet MS" w:cs="Trebuchet MS"/>
          <w:sz w:val="24"/>
          <w:szCs w:val="24"/>
        </w:rPr>
        <w:t>s</w:t>
      </w:r>
      <w:r>
        <w:rPr>
          <w:rFonts w:ascii="Trebuchet MS" w:eastAsia="Trebuchet MS" w:hAnsi="Trebuchet MS" w:cs="Trebuchet MS"/>
          <w:spacing w:val="-1"/>
          <w:sz w:val="24"/>
          <w:szCs w:val="24"/>
        </w:rPr>
        <w:t xml:space="preserve"> </w:t>
      </w:r>
      <w:r>
        <w:rPr>
          <w:rFonts w:ascii="Trebuchet MS" w:eastAsia="Trebuchet MS" w:hAnsi="Trebuchet MS" w:cs="Trebuchet MS"/>
          <w:sz w:val="24"/>
          <w:szCs w:val="24"/>
        </w:rPr>
        <w:t>r</w:t>
      </w:r>
      <w:r>
        <w:rPr>
          <w:rFonts w:ascii="Trebuchet MS" w:eastAsia="Trebuchet MS" w:hAnsi="Trebuchet MS" w:cs="Trebuchet MS"/>
          <w:spacing w:val="1"/>
          <w:sz w:val="24"/>
          <w:szCs w:val="24"/>
        </w:rPr>
        <w:t>e</w:t>
      </w:r>
      <w:r>
        <w:rPr>
          <w:rFonts w:ascii="Trebuchet MS" w:eastAsia="Trebuchet MS" w:hAnsi="Trebuchet MS" w:cs="Trebuchet MS"/>
          <w:spacing w:val="-4"/>
          <w:sz w:val="24"/>
          <w:szCs w:val="24"/>
        </w:rPr>
        <w:t>s</w:t>
      </w:r>
      <w:r>
        <w:rPr>
          <w:rFonts w:ascii="Trebuchet MS" w:eastAsia="Trebuchet MS" w:hAnsi="Trebuchet MS" w:cs="Trebuchet MS"/>
          <w:spacing w:val="2"/>
          <w:sz w:val="24"/>
          <w:szCs w:val="24"/>
        </w:rPr>
        <w:t>p</w:t>
      </w:r>
      <w:r>
        <w:rPr>
          <w:rFonts w:ascii="Trebuchet MS" w:eastAsia="Trebuchet MS" w:hAnsi="Trebuchet MS" w:cs="Trebuchet MS"/>
          <w:spacing w:val="1"/>
          <w:sz w:val="24"/>
          <w:szCs w:val="24"/>
        </w:rPr>
        <w:t>on</w:t>
      </w:r>
      <w:r>
        <w:rPr>
          <w:rFonts w:ascii="Trebuchet MS" w:eastAsia="Trebuchet MS" w:hAnsi="Trebuchet MS" w:cs="Trebuchet MS"/>
          <w:spacing w:val="-1"/>
          <w:sz w:val="24"/>
          <w:szCs w:val="24"/>
        </w:rPr>
        <w:t>s</w:t>
      </w:r>
      <w:r>
        <w:rPr>
          <w:rFonts w:ascii="Trebuchet MS" w:eastAsia="Trebuchet MS" w:hAnsi="Trebuchet MS" w:cs="Trebuchet MS"/>
          <w:spacing w:val="1"/>
          <w:sz w:val="24"/>
          <w:szCs w:val="24"/>
        </w:rPr>
        <w:t>i</w:t>
      </w:r>
      <w:r>
        <w:rPr>
          <w:rFonts w:ascii="Trebuchet MS" w:eastAsia="Trebuchet MS" w:hAnsi="Trebuchet MS" w:cs="Trebuchet MS"/>
          <w:sz w:val="24"/>
          <w:szCs w:val="24"/>
        </w:rPr>
        <w:t>b</w:t>
      </w:r>
      <w:r>
        <w:rPr>
          <w:rFonts w:ascii="Trebuchet MS" w:eastAsia="Trebuchet MS" w:hAnsi="Trebuchet MS" w:cs="Trebuchet MS"/>
          <w:spacing w:val="-1"/>
          <w:sz w:val="24"/>
          <w:szCs w:val="24"/>
        </w:rPr>
        <w:t>l</w:t>
      </w:r>
      <w:r>
        <w:rPr>
          <w:rFonts w:ascii="Trebuchet MS" w:eastAsia="Trebuchet MS" w:hAnsi="Trebuchet MS" w:cs="Trebuchet MS"/>
          <w:sz w:val="24"/>
          <w:szCs w:val="24"/>
        </w:rPr>
        <w:t>e</w:t>
      </w:r>
      <w:r>
        <w:rPr>
          <w:rFonts w:ascii="Trebuchet MS" w:eastAsia="Trebuchet MS" w:hAnsi="Trebuchet MS" w:cs="Trebuchet MS"/>
          <w:spacing w:val="1"/>
          <w:sz w:val="24"/>
          <w:szCs w:val="24"/>
        </w:rPr>
        <w:t xml:space="preserve"> </w:t>
      </w:r>
      <w:r>
        <w:rPr>
          <w:rFonts w:ascii="Trebuchet MS" w:eastAsia="Trebuchet MS" w:hAnsi="Trebuchet MS" w:cs="Trebuchet MS"/>
          <w:sz w:val="24"/>
          <w:szCs w:val="24"/>
        </w:rPr>
        <w:t>f</w:t>
      </w:r>
      <w:r>
        <w:rPr>
          <w:rFonts w:ascii="Trebuchet MS" w:eastAsia="Trebuchet MS" w:hAnsi="Trebuchet MS" w:cs="Trebuchet MS"/>
          <w:spacing w:val="-2"/>
          <w:sz w:val="24"/>
          <w:szCs w:val="24"/>
        </w:rPr>
        <w:t>o</w:t>
      </w:r>
      <w:r>
        <w:rPr>
          <w:rFonts w:ascii="Trebuchet MS" w:eastAsia="Trebuchet MS" w:hAnsi="Trebuchet MS" w:cs="Trebuchet MS"/>
          <w:sz w:val="24"/>
          <w:szCs w:val="24"/>
        </w:rPr>
        <w:t>r:</w:t>
      </w:r>
    </w:p>
    <w:p w:rsidR="00F879A1" w:rsidRDefault="00F879A1" w:rsidP="00F879A1">
      <w:pPr>
        <w:spacing w:line="280" w:lineRule="exact"/>
        <w:ind w:left="460"/>
        <w:rPr>
          <w:rFonts w:ascii="Trebuchet MS" w:eastAsia="Trebuchet MS" w:hAnsi="Trebuchet MS" w:cs="Trebuchet MS"/>
          <w:sz w:val="24"/>
          <w:szCs w:val="24"/>
        </w:rPr>
      </w:pPr>
      <w:r>
        <w:rPr>
          <w:rFonts w:ascii="Symbol" w:eastAsia="Symbol" w:hAnsi="Symbol" w:cs="Symbol"/>
          <w:position w:val="-1"/>
          <w:sz w:val="24"/>
          <w:szCs w:val="24"/>
        </w:rPr>
        <w:t></w:t>
      </w:r>
      <w:r>
        <w:rPr>
          <w:position w:val="-1"/>
          <w:sz w:val="24"/>
          <w:szCs w:val="24"/>
        </w:rPr>
        <w:t xml:space="preserve">   </w:t>
      </w:r>
      <w:r>
        <w:rPr>
          <w:spacing w:val="10"/>
          <w:position w:val="-1"/>
          <w:sz w:val="24"/>
          <w:szCs w:val="24"/>
        </w:rPr>
        <w:t xml:space="preserve"> </w:t>
      </w:r>
      <w:r>
        <w:rPr>
          <w:rFonts w:ascii="Trebuchet MS" w:eastAsia="Trebuchet MS" w:hAnsi="Trebuchet MS" w:cs="Trebuchet MS"/>
          <w:position w:val="-1"/>
          <w:sz w:val="24"/>
          <w:szCs w:val="24"/>
        </w:rPr>
        <w:t>Pr</w:t>
      </w:r>
      <w:r>
        <w:rPr>
          <w:rFonts w:ascii="Trebuchet MS" w:eastAsia="Trebuchet MS" w:hAnsi="Trebuchet MS" w:cs="Trebuchet MS"/>
          <w:spacing w:val="1"/>
          <w:position w:val="-1"/>
          <w:sz w:val="24"/>
          <w:szCs w:val="24"/>
        </w:rPr>
        <w:t>o</w:t>
      </w:r>
      <w:r>
        <w:rPr>
          <w:rFonts w:ascii="Trebuchet MS" w:eastAsia="Trebuchet MS" w:hAnsi="Trebuchet MS" w:cs="Trebuchet MS"/>
          <w:position w:val="-1"/>
          <w:sz w:val="24"/>
          <w:szCs w:val="24"/>
        </w:rPr>
        <w:t>mo</w:t>
      </w:r>
      <w:r>
        <w:rPr>
          <w:rFonts w:ascii="Trebuchet MS" w:eastAsia="Trebuchet MS" w:hAnsi="Trebuchet MS" w:cs="Trebuchet MS"/>
          <w:spacing w:val="-1"/>
          <w:position w:val="-1"/>
          <w:sz w:val="24"/>
          <w:szCs w:val="24"/>
        </w:rPr>
        <w:t>t</w:t>
      </w:r>
      <w:r>
        <w:rPr>
          <w:rFonts w:ascii="Trebuchet MS" w:eastAsia="Trebuchet MS" w:hAnsi="Trebuchet MS" w:cs="Trebuchet MS"/>
          <w:spacing w:val="1"/>
          <w:position w:val="-1"/>
          <w:sz w:val="24"/>
          <w:szCs w:val="24"/>
        </w:rPr>
        <w:t>in</w:t>
      </w:r>
      <w:r>
        <w:rPr>
          <w:rFonts w:ascii="Trebuchet MS" w:eastAsia="Trebuchet MS" w:hAnsi="Trebuchet MS" w:cs="Trebuchet MS"/>
          <w:position w:val="-1"/>
          <w:sz w:val="24"/>
          <w:szCs w:val="24"/>
        </w:rPr>
        <w:t xml:space="preserve">g </w:t>
      </w:r>
      <w:r>
        <w:rPr>
          <w:rFonts w:ascii="Trebuchet MS" w:eastAsia="Trebuchet MS" w:hAnsi="Trebuchet MS" w:cs="Trebuchet MS"/>
          <w:spacing w:val="-2"/>
          <w:position w:val="-1"/>
          <w:sz w:val="24"/>
          <w:szCs w:val="24"/>
        </w:rPr>
        <w:t>a</w:t>
      </w:r>
      <w:r>
        <w:rPr>
          <w:rFonts w:ascii="Trebuchet MS" w:eastAsia="Trebuchet MS" w:hAnsi="Trebuchet MS" w:cs="Trebuchet MS"/>
          <w:spacing w:val="1"/>
          <w:position w:val="-1"/>
          <w:sz w:val="24"/>
          <w:szCs w:val="24"/>
        </w:rPr>
        <w:t>n</w:t>
      </w:r>
      <w:r>
        <w:rPr>
          <w:rFonts w:ascii="Trebuchet MS" w:eastAsia="Trebuchet MS" w:hAnsi="Trebuchet MS" w:cs="Trebuchet MS"/>
          <w:position w:val="-1"/>
          <w:sz w:val="24"/>
          <w:szCs w:val="24"/>
        </w:rPr>
        <w:t>d p</w:t>
      </w:r>
      <w:r>
        <w:rPr>
          <w:rFonts w:ascii="Trebuchet MS" w:eastAsia="Trebuchet MS" w:hAnsi="Trebuchet MS" w:cs="Trebuchet MS"/>
          <w:spacing w:val="-2"/>
          <w:position w:val="-1"/>
          <w:sz w:val="24"/>
          <w:szCs w:val="24"/>
        </w:rPr>
        <w:t>r</w:t>
      </w:r>
      <w:r>
        <w:rPr>
          <w:rFonts w:ascii="Trebuchet MS" w:eastAsia="Trebuchet MS" w:hAnsi="Trebuchet MS" w:cs="Trebuchet MS"/>
          <w:position w:val="-1"/>
          <w:sz w:val="24"/>
          <w:szCs w:val="24"/>
        </w:rPr>
        <w:t>o</w:t>
      </w:r>
      <w:r>
        <w:rPr>
          <w:rFonts w:ascii="Trebuchet MS" w:eastAsia="Trebuchet MS" w:hAnsi="Trebuchet MS" w:cs="Trebuchet MS"/>
          <w:spacing w:val="1"/>
          <w:position w:val="-1"/>
          <w:sz w:val="24"/>
          <w:szCs w:val="24"/>
        </w:rPr>
        <w:t>t</w:t>
      </w:r>
      <w:r>
        <w:rPr>
          <w:rFonts w:ascii="Trebuchet MS" w:eastAsia="Trebuchet MS" w:hAnsi="Trebuchet MS" w:cs="Trebuchet MS"/>
          <w:spacing w:val="-1"/>
          <w:position w:val="-1"/>
          <w:sz w:val="24"/>
          <w:szCs w:val="24"/>
        </w:rPr>
        <w:t>e</w:t>
      </w:r>
      <w:r>
        <w:rPr>
          <w:rFonts w:ascii="Trebuchet MS" w:eastAsia="Trebuchet MS" w:hAnsi="Trebuchet MS" w:cs="Trebuchet MS"/>
          <w:spacing w:val="1"/>
          <w:position w:val="-1"/>
          <w:sz w:val="24"/>
          <w:szCs w:val="24"/>
        </w:rPr>
        <w:t>c</w:t>
      </w:r>
      <w:r>
        <w:rPr>
          <w:rFonts w:ascii="Trebuchet MS" w:eastAsia="Trebuchet MS" w:hAnsi="Trebuchet MS" w:cs="Trebuchet MS"/>
          <w:spacing w:val="-1"/>
          <w:position w:val="-1"/>
          <w:sz w:val="24"/>
          <w:szCs w:val="24"/>
        </w:rPr>
        <w:t>t</w:t>
      </w:r>
      <w:r>
        <w:rPr>
          <w:rFonts w:ascii="Trebuchet MS" w:eastAsia="Trebuchet MS" w:hAnsi="Trebuchet MS" w:cs="Trebuchet MS"/>
          <w:spacing w:val="1"/>
          <w:position w:val="-1"/>
          <w:sz w:val="24"/>
          <w:szCs w:val="24"/>
        </w:rPr>
        <w:t>in</w:t>
      </w:r>
      <w:r>
        <w:rPr>
          <w:rFonts w:ascii="Trebuchet MS" w:eastAsia="Trebuchet MS" w:hAnsi="Trebuchet MS" w:cs="Trebuchet MS"/>
          <w:position w:val="-1"/>
          <w:sz w:val="24"/>
          <w:szCs w:val="24"/>
        </w:rPr>
        <w:t>g t</w:t>
      </w:r>
      <w:r>
        <w:rPr>
          <w:rFonts w:ascii="Trebuchet MS" w:eastAsia="Trebuchet MS" w:hAnsi="Trebuchet MS" w:cs="Trebuchet MS"/>
          <w:spacing w:val="-1"/>
          <w:position w:val="-1"/>
          <w:sz w:val="24"/>
          <w:szCs w:val="24"/>
        </w:rPr>
        <w:t>h</w:t>
      </w:r>
      <w:r>
        <w:rPr>
          <w:rFonts w:ascii="Trebuchet MS" w:eastAsia="Trebuchet MS" w:hAnsi="Trebuchet MS" w:cs="Trebuchet MS"/>
          <w:position w:val="-1"/>
          <w:sz w:val="24"/>
          <w:szCs w:val="24"/>
        </w:rPr>
        <w:t>e</w:t>
      </w:r>
      <w:r>
        <w:rPr>
          <w:rFonts w:ascii="Trebuchet MS" w:eastAsia="Trebuchet MS" w:hAnsi="Trebuchet MS" w:cs="Trebuchet MS"/>
          <w:spacing w:val="1"/>
          <w:position w:val="-1"/>
          <w:sz w:val="24"/>
          <w:szCs w:val="24"/>
        </w:rPr>
        <w:t xml:space="preserve"> </w:t>
      </w:r>
      <w:r>
        <w:rPr>
          <w:rFonts w:ascii="Trebuchet MS" w:eastAsia="Trebuchet MS" w:hAnsi="Trebuchet MS" w:cs="Trebuchet MS"/>
          <w:position w:val="-1"/>
          <w:sz w:val="24"/>
          <w:szCs w:val="24"/>
        </w:rPr>
        <w:t>C</w:t>
      </w:r>
      <w:r>
        <w:rPr>
          <w:rFonts w:ascii="Trebuchet MS" w:eastAsia="Trebuchet MS" w:hAnsi="Trebuchet MS" w:cs="Trebuchet MS"/>
          <w:spacing w:val="1"/>
          <w:position w:val="-1"/>
          <w:sz w:val="24"/>
          <w:szCs w:val="24"/>
        </w:rPr>
        <w:t>o</w:t>
      </w:r>
      <w:r>
        <w:rPr>
          <w:rFonts w:ascii="Trebuchet MS" w:eastAsia="Trebuchet MS" w:hAnsi="Trebuchet MS" w:cs="Trebuchet MS"/>
          <w:position w:val="-1"/>
          <w:sz w:val="24"/>
          <w:szCs w:val="24"/>
        </w:rPr>
        <w:t>mm</w:t>
      </w:r>
      <w:r>
        <w:rPr>
          <w:rFonts w:ascii="Trebuchet MS" w:eastAsia="Trebuchet MS" w:hAnsi="Trebuchet MS" w:cs="Trebuchet MS"/>
          <w:spacing w:val="-2"/>
          <w:position w:val="-1"/>
          <w:sz w:val="24"/>
          <w:szCs w:val="24"/>
        </w:rPr>
        <w:t>o</w:t>
      </w:r>
      <w:r>
        <w:rPr>
          <w:rFonts w:ascii="Trebuchet MS" w:eastAsia="Trebuchet MS" w:hAnsi="Trebuchet MS" w:cs="Trebuchet MS"/>
          <w:spacing w:val="1"/>
          <w:position w:val="-1"/>
          <w:sz w:val="24"/>
          <w:szCs w:val="24"/>
        </w:rPr>
        <w:t>n</w:t>
      </w:r>
      <w:r>
        <w:rPr>
          <w:rFonts w:ascii="Trebuchet MS" w:eastAsia="Trebuchet MS" w:hAnsi="Trebuchet MS" w:cs="Trebuchet MS"/>
          <w:spacing w:val="-1"/>
          <w:position w:val="-1"/>
          <w:sz w:val="24"/>
          <w:szCs w:val="24"/>
        </w:rPr>
        <w:t>w</w:t>
      </w:r>
      <w:r>
        <w:rPr>
          <w:rFonts w:ascii="Trebuchet MS" w:eastAsia="Trebuchet MS" w:hAnsi="Trebuchet MS" w:cs="Trebuchet MS"/>
          <w:spacing w:val="1"/>
          <w:position w:val="-1"/>
          <w:sz w:val="24"/>
          <w:szCs w:val="24"/>
        </w:rPr>
        <w:t>ea</w:t>
      </w:r>
      <w:r>
        <w:rPr>
          <w:rFonts w:ascii="Trebuchet MS" w:eastAsia="Trebuchet MS" w:hAnsi="Trebuchet MS" w:cs="Trebuchet MS"/>
          <w:spacing w:val="-1"/>
          <w:position w:val="-1"/>
          <w:sz w:val="24"/>
          <w:szCs w:val="24"/>
        </w:rPr>
        <w:t>lt</w:t>
      </w:r>
      <w:r>
        <w:rPr>
          <w:rFonts w:ascii="Trebuchet MS" w:eastAsia="Trebuchet MS" w:hAnsi="Trebuchet MS" w:cs="Trebuchet MS"/>
          <w:spacing w:val="1"/>
          <w:position w:val="-1"/>
          <w:sz w:val="24"/>
          <w:szCs w:val="24"/>
        </w:rPr>
        <w:t>h</w:t>
      </w:r>
      <w:r>
        <w:rPr>
          <w:rFonts w:ascii="Trebuchet MS" w:eastAsia="Trebuchet MS" w:hAnsi="Trebuchet MS" w:cs="Trebuchet MS"/>
          <w:position w:val="-1"/>
          <w:sz w:val="24"/>
          <w:szCs w:val="24"/>
        </w:rPr>
        <w:t>’s v</w:t>
      </w:r>
      <w:r>
        <w:rPr>
          <w:rFonts w:ascii="Trebuchet MS" w:eastAsia="Trebuchet MS" w:hAnsi="Trebuchet MS" w:cs="Trebuchet MS"/>
          <w:spacing w:val="1"/>
          <w:position w:val="-1"/>
          <w:sz w:val="24"/>
          <w:szCs w:val="24"/>
        </w:rPr>
        <w:t>a</w:t>
      </w:r>
      <w:r>
        <w:rPr>
          <w:rFonts w:ascii="Trebuchet MS" w:eastAsia="Trebuchet MS" w:hAnsi="Trebuchet MS" w:cs="Trebuchet MS"/>
          <w:spacing w:val="-1"/>
          <w:position w:val="-1"/>
          <w:sz w:val="24"/>
          <w:szCs w:val="24"/>
        </w:rPr>
        <w:t>l</w:t>
      </w:r>
      <w:r>
        <w:rPr>
          <w:rFonts w:ascii="Trebuchet MS" w:eastAsia="Trebuchet MS" w:hAnsi="Trebuchet MS" w:cs="Trebuchet MS"/>
          <w:spacing w:val="1"/>
          <w:position w:val="-1"/>
          <w:sz w:val="24"/>
          <w:szCs w:val="24"/>
        </w:rPr>
        <w:t>ue</w:t>
      </w:r>
      <w:r>
        <w:rPr>
          <w:rFonts w:ascii="Trebuchet MS" w:eastAsia="Trebuchet MS" w:hAnsi="Trebuchet MS" w:cs="Trebuchet MS"/>
          <w:position w:val="-1"/>
          <w:sz w:val="24"/>
          <w:szCs w:val="24"/>
        </w:rPr>
        <w:t>s</w:t>
      </w:r>
    </w:p>
    <w:p w:rsidR="00F879A1" w:rsidRDefault="00F879A1" w:rsidP="00F879A1">
      <w:pPr>
        <w:ind w:left="460"/>
        <w:rPr>
          <w:rFonts w:ascii="Trebuchet MS" w:eastAsia="Trebuchet MS" w:hAnsi="Trebuchet MS" w:cs="Trebuchet MS"/>
          <w:sz w:val="24"/>
          <w:szCs w:val="24"/>
        </w:rPr>
      </w:pPr>
      <w:r>
        <w:rPr>
          <w:rFonts w:ascii="Symbol" w:eastAsia="Symbol" w:hAnsi="Symbol" w:cs="Symbol"/>
          <w:sz w:val="24"/>
          <w:szCs w:val="24"/>
        </w:rPr>
        <w:t></w:t>
      </w:r>
      <w:r>
        <w:rPr>
          <w:sz w:val="24"/>
          <w:szCs w:val="24"/>
        </w:rPr>
        <w:t xml:space="preserve">   </w:t>
      </w:r>
      <w:r>
        <w:rPr>
          <w:spacing w:val="10"/>
          <w:sz w:val="24"/>
          <w:szCs w:val="24"/>
        </w:rPr>
        <w:t xml:space="preserve"> </w:t>
      </w:r>
      <w:r>
        <w:rPr>
          <w:rFonts w:ascii="Trebuchet MS" w:eastAsia="Trebuchet MS" w:hAnsi="Trebuchet MS" w:cs="Trebuchet MS"/>
          <w:sz w:val="24"/>
          <w:szCs w:val="24"/>
        </w:rPr>
        <w:t>Re</w:t>
      </w:r>
      <w:r>
        <w:rPr>
          <w:rFonts w:ascii="Trebuchet MS" w:eastAsia="Trebuchet MS" w:hAnsi="Trebuchet MS" w:cs="Trebuchet MS"/>
          <w:spacing w:val="1"/>
          <w:sz w:val="24"/>
          <w:szCs w:val="24"/>
        </w:rPr>
        <w:t>p</w:t>
      </w:r>
      <w:r>
        <w:rPr>
          <w:rFonts w:ascii="Trebuchet MS" w:eastAsia="Trebuchet MS" w:hAnsi="Trebuchet MS" w:cs="Trebuchet MS"/>
          <w:sz w:val="24"/>
          <w:szCs w:val="24"/>
        </w:rPr>
        <w:t>r</w:t>
      </w:r>
      <w:r>
        <w:rPr>
          <w:rFonts w:ascii="Trebuchet MS" w:eastAsia="Trebuchet MS" w:hAnsi="Trebuchet MS" w:cs="Trebuchet MS"/>
          <w:spacing w:val="1"/>
          <w:sz w:val="24"/>
          <w:szCs w:val="24"/>
        </w:rPr>
        <w:t>e</w:t>
      </w:r>
      <w:r>
        <w:rPr>
          <w:rFonts w:ascii="Trebuchet MS" w:eastAsia="Trebuchet MS" w:hAnsi="Trebuchet MS" w:cs="Trebuchet MS"/>
          <w:spacing w:val="-1"/>
          <w:sz w:val="24"/>
          <w:szCs w:val="24"/>
        </w:rPr>
        <w:t>s</w:t>
      </w:r>
      <w:r>
        <w:rPr>
          <w:rFonts w:ascii="Trebuchet MS" w:eastAsia="Trebuchet MS" w:hAnsi="Trebuchet MS" w:cs="Trebuchet MS"/>
          <w:spacing w:val="1"/>
          <w:sz w:val="24"/>
          <w:szCs w:val="24"/>
        </w:rPr>
        <w:t>e</w:t>
      </w:r>
      <w:r>
        <w:rPr>
          <w:rFonts w:ascii="Trebuchet MS" w:eastAsia="Trebuchet MS" w:hAnsi="Trebuchet MS" w:cs="Trebuchet MS"/>
          <w:spacing w:val="-2"/>
          <w:sz w:val="24"/>
          <w:szCs w:val="24"/>
        </w:rPr>
        <w:t>n</w:t>
      </w:r>
      <w:r>
        <w:rPr>
          <w:rFonts w:ascii="Trebuchet MS" w:eastAsia="Trebuchet MS" w:hAnsi="Trebuchet MS" w:cs="Trebuchet MS"/>
          <w:spacing w:val="1"/>
          <w:sz w:val="24"/>
          <w:szCs w:val="24"/>
        </w:rPr>
        <w:t>t</w:t>
      </w:r>
      <w:r>
        <w:rPr>
          <w:rFonts w:ascii="Trebuchet MS" w:eastAsia="Trebuchet MS" w:hAnsi="Trebuchet MS" w:cs="Trebuchet MS"/>
          <w:spacing w:val="-1"/>
          <w:sz w:val="24"/>
          <w:szCs w:val="24"/>
        </w:rPr>
        <w:t>i</w:t>
      </w:r>
      <w:r>
        <w:rPr>
          <w:rFonts w:ascii="Trebuchet MS" w:eastAsia="Trebuchet MS" w:hAnsi="Trebuchet MS" w:cs="Trebuchet MS"/>
          <w:spacing w:val="1"/>
          <w:sz w:val="24"/>
          <w:szCs w:val="24"/>
        </w:rPr>
        <w:t>n</w:t>
      </w:r>
      <w:r>
        <w:rPr>
          <w:rFonts w:ascii="Trebuchet MS" w:eastAsia="Trebuchet MS" w:hAnsi="Trebuchet MS" w:cs="Trebuchet MS"/>
          <w:sz w:val="24"/>
          <w:szCs w:val="24"/>
        </w:rPr>
        <w:t>g t</w:t>
      </w:r>
      <w:r>
        <w:rPr>
          <w:rFonts w:ascii="Trebuchet MS" w:eastAsia="Trebuchet MS" w:hAnsi="Trebuchet MS" w:cs="Trebuchet MS"/>
          <w:spacing w:val="1"/>
          <w:sz w:val="24"/>
          <w:szCs w:val="24"/>
        </w:rPr>
        <w:t>h</w:t>
      </w:r>
      <w:r>
        <w:rPr>
          <w:rFonts w:ascii="Trebuchet MS" w:eastAsia="Trebuchet MS" w:hAnsi="Trebuchet MS" w:cs="Trebuchet MS"/>
          <w:sz w:val="24"/>
          <w:szCs w:val="24"/>
        </w:rPr>
        <w:t>e</w:t>
      </w:r>
      <w:r>
        <w:rPr>
          <w:rFonts w:ascii="Trebuchet MS" w:eastAsia="Trebuchet MS" w:hAnsi="Trebuchet MS" w:cs="Trebuchet MS"/>
          <w:spacing w:val="-2"/>
          <w:sz w:val="24"/>
          <w:szCs w:val="24"/>
        </w:rPr>
        <w:t xml:space="preserve"> </w:t>
      </w:r>
      <w:r>
        <w:rPr>
          <w:rFonts w:ascii="Trebuchet MS" w:eastAsia="Trebuchet MS" w:hAnsi="Trebuchet MS" w:cs="Trebuchet MS"/>
          <w:sz w:val="24"/>
          <w:szCs w:val="24"/>
        </w:rPr>
        <w:t>C</w:t>
      </w:r>
      <w:r>
        <w:rPr>
          <w:rFonts w:ascii="Trebuchet MS" w:eastAsia="Trebuchet MS" w:hAnsi="Trebuchet MS" w:cs="Trebuchet MS"/>
          <w:spacing w:val="1"/>
          <w:sz w:val="24"/>
          <w:szCs w:val="24"/>
        </w:rPr>
        <w:t>o</w:t>
      </w:r>
      <w:r>
        <w:rPr>
          <w:rFonts w:ascii="Trebuchet MS" w:eastAsia="Trebuchet MS" w:hAnsi="Trebuchet MS" w:cs="Trebuchet MS"/>
          <w:spacing w:val="-2"/>
          <w:sz w:val="24"/>
          <w:szCs w:val="24"/>
        </w:rPr>
        <w:t>m</w:t>
      </w:r>
      <w:r>
        <w:rPr>
          <w:rFonts w:ascii="Trebuchet MS" w:eastAsia="Trebuchet MS" w:hAnsi="Trebuchet MS" w:cs="Trebuchet MS"/>
          <w:sz w:val="24"/>
          <w:szCs w:val="24"/>
        </w:rPr>
        <w:t>m</w:t>
      </w:r>
      <w:r>
        <w:rPr>
          <w:rFonts w:ascii="Trebuchet MS" w:eastAsia="Trebuchet MS" w:hAnsi="Trebuchet MS" w:cs="Trebuchet MS"/>
          <w:spacing w:val="1"/>
          <w:sz w:val="24"/>
          <w:szCs w:val="24"/>
        </w:rPr>
        <w:t>on</w:t>
      </w:r>
      <w:r>
        <w:rPr>
          <w:rFonts w:ascii="Trebuchet MS" w:eastAsia="Trebuchet MS" w:hAnsi="Trebuchet MS" w:cs="Trebuchet MS"/>
          <w:spacing w:val="-1"/>
          <w:sz w:val="24"/>
          <w:szCs w:val="24"/>
        </w:rPr>
        <w:t>w</w:t>
      </w:r>
      <w:r>
        <w:rPr>
          <w:rFonts w:ascii="Trebuchet MS" w:eastAsia="Trebuchet MS" w:hAnsi="Trebuchet MS" w:cs="Trebuchet MS"/>
          <w:spacing w:val="1"/>
          <w:sz w:val="24"/>
          <w:szCs w:val="24"/>
        </w:rPr>
        <w:t>ea</w:t>
      </w:r>
      <w:r>
        <w:rPr>
          <w:rFonts w:ascii="Trebuchet MS" w:eastAsia="Trebuchet MS" w:hAnsi="Trebuchet MS" w:cs="Trebuchet MS"/>
          <w:spacing w:val="-1"/>
          <w:sz w:val="24"/>
          <w:szCs w:val="24"/>
        </w:rPr>
        <w:t>l</w:t>
      </w:r>
      <w:r>
        <w:rPr>
          <w:rFonts w:ascii="Trebuchet MS" w:eastAsia="Trebuchet MS" w:hAnsi="Trebuchet MS" w:cs="Trebuchet MS"/>
          <w:spacing w:val="1"/>
          <w:sz w:val="24"/>
          <w:szCs w:val="24"/>
        </w:rPr>
        <w:t>t</w:t>
      </w:r>
      <w:r>
        <w:rPr>
          <w:rFonts w:ascii="Trebuchet MS" w:eastAsia="Trebuchet MS" w:hAnsi="Trebuchet MS" w:cs="Trebuchet MS"/>
          <w:sz w:val="24"/>
          <w:szCs w:val="24"/>
        </w:rPr>
        <w:t>h</w:t>
      </w:r>
      <w:r>
        <w:rPr>
          <w:rFonts w:ascii="Trebuchet MS" w:eastAsia="Trebuchet MS" w:hAnsi="Trebuchet MS" w:cs="Trebuchet MS"/>
          <w:spacing w:val="-2"/>
          <w:sz w:val="24"/>
          <w:szCs w:val="24"/>
        </w:rPr>
        <w:t xml:space="preserve"> </w:t>
      </w:r>
      <w:r>
        <w:rPr>
          <w:rFonts w:ascii="Trebuchet MS" w:eastAsia="Trebuchet MS" w:hAnsi="Trebuchet MS" w:cs="Trebuchet MS"/>
          <w:sz w:val="24"/>
          <w:szCs w:val="24"/>
        </w:rPr>
        <w:t>p</w:t>
      </w:r>
      <w:r>
        <w:rPr>
          <w:rFonts w:ascii="Trebuchet MS" w:eastAsia="Trebuchet MS" w:hAnsi="Trebuchet MS" w:cs="Trebuchet MS"/>
          <w:spacing w:val="1"/>
          <w:sz w:val="24"/>
          <w:szCs w:val="24"/>
        </w:rPr>
        <w:t>u</w:t>
      </w:r>
      <w:r>
        <w:rPr>
          <w:rFonts w:ascii="Trebuchet MS" w:eastAsia="Trebuchet MS" w:hAnsi="Trebuchet MS" w:cs="Trebuchet MS"/>
          <w:sz w:val="24"/>
          <w:szCs w:val="24"/>
        </w:rPr>
        <w:t>b</w:t>
      </w:r>
      <w:r>
        <w:rPr>
          <w:rFonts w:ascii="Trebuchet MS" w:eastAsia="Trebuchet MS" w:hAnsi="Trebuchet MS" w:cs="Trebuchet MS"/>
          <w:spacing w:val="-1"/>
          <w:sz w:val="24"/>
          <w:szCs w:val="24"/>
        </w:rPr>
        <w:t>li</w:t>
      </w:r>
      <w:r>
        <w:rPr>
          <w:rFonts w:ascii="Trebuchet MS" w:eastAsia="Trebuchet MS" w:hAnsi="Trebuchet MS" w:cs="Trebuchet MS"/>
          <w:spacing w:val="1"/>
          <w:sz w:val="24"/>
          <w:szCs w:val="24"/>
        </w:rPr>
        <w:t>c</w:t>
      </w:r>
      <w:r>
        <w:rPr>
          <w:rFonts w:ascii="Trebuchet MS" w:eastAsia="Trebuchet MS" w:hAnsi="Trebuchet MS" w:cs="Trebuchet MS"/>
          <w:spacing w:val="-1"/>
          <w:sz w:val="24"/>
          <w:szCs w:val="24"/>
        </w:rPr>
        <w:t>l</w:t>
      </w:r>
      <w:r>
        <w:rPr>
          <w:rFonts w:ascii="Trebuchet MS" w:eastAsia="Trebuchet MS" w:hAnsi="Trebuchet MS" w:cs="Trebuchet MS"/>
          <w:sz w:val="24"/>
          <w:szCs w:val="24"/>
        </w:rPr>
        <w:t>y</w:t>
      </w:r>
    </w:p>
    <w:p w:rsidR="00F879A1" w:rsidRDefault="00F879A1" w:rsidP="00F879A1">
      <w:pPr>
        <w:ind w:left="460"/>
        <w:rPr>
          <w:rFonts w:ascii="Trebuchet MS" w:eastAsia="Trebuchet MS" w:hAnsi="Trebuchet MS" w:cs="Trebuchet MS"/>
          <w:sz w:val="24"/>
          <w:szCs w:val="24"/>
        </w:rPr>
      </w:pPr>
      <w:r>
        <w:rPr>
          <w:rFonts w:ascii="Symbol" w:eastAsia="Symbol" w:hAnsi="Symbol" w:cs="Symbol"/>
          <w:sz w:val="24"/>
          <w:szCs w:val="24"/>
        </w:rPr>
        <w:t></w:t>
      </w:r>
      <w:r>
        <w:rPr>
          <w:sz w:val="24"/>
          <w:szCs w:val="24"/>
        </w:rPr>
        <w:t xml:space="preserve">   </w:t>
      </w:r>
      <w:r>
        <w:rPr>
          <w:spacing w:val="10"/>
          <w:sz w:val="24"/>
          <w:szCs w:val="24"/>
        </w:rPr>
        <w:t xml:space="preserve"> </w:t>
      </w:r>
      <w:r>
        <w:rPr>
          <w:rFonts w:ascii="Trebuchet MS" w:eastAsia="Trebuchet MS" w:hAnsi="Trebuchet MS" w:cs="Trebuchet MS"/>
          <w:sz w:val="24"/>
          <w:szCs w:val="24"/>
        </w:rPr>
        <w:t>The</w:t>
      </w:r>
      <w:r>
        <w:rPr>
          <w:rFonts w:ascii="Trebuchet MS" w:eastAsia="Trebuchet MS" w:hAnsi="Trebuchet MS" w:cs="Trebuchet MS"/>
          <w:spacing w:val="1"/>
          <w:sz w:val="24"/>
          <w:szCs w:val="24"/>
        </w:rPr>
        <w:t xml:space="preserve"> </w:t>
      </w:r>
      <w:r>
        <w:rPr>
          <w:rFonts w:ascii="Trebuchet MS" w:eastAsia="Trebuchet MS" w:hAnsi="Trebuchet MS" w:cs="Trebuchet MS"/>
          <w:sz w:val="24"/>
          <w:szCs w:val="24"/>
        </w:rPr>
        <w:t>m</w:t>
      </w:r>
      <w:r>
        <w:rPr>
          <w:rFonts w:ascii="Trebuchet MS" w:eastAsia="Trebuchet MS" w:hAnsi="Trebuchet MS" w:cs="Trebuchet MS"/>
          <w:spacing w:val="1"/>
          <w:sz w:val="24"/>
          <w:szCs w:val="24"/>
        </w:rPr>
        <w:t>a</w:t>
      </w:r>
      <w:r>
        <w:rPr>
          <w:rFonts w:ascii="Trebuchet MS" w:eastAsia="Trebuchet MS" w:hAnsi="Trebuchet MS" w:cs="Trebuchet MS"/>
          <w:spacing w:val="-2"/>
          <w:sz w:val="24"/>
          <w:szCs w:val="24"/>
        </w:rPr>
        <w:t>n</w:t>
      </w:r>
      <w:r>
        <w:rPr>
          <w:rFonts w:ascii="Trebuchet MS" w:eastAsia="Trebuchet MS" w:hAnsi="Trebuchet MS" w:cs="Trebuchet MS"/>
          <w:spacing w:val="1"/>
          <w:sz w:val="24"/>
          <w:szCs w:val="24"/>
        </w:rPr>
        <w:t>a</w:t>
      </w:r>
      <w:r>
        <w:rPr>
          <w:rFonts w:ascii="Trebuchet MS" w:eastAsia="Trebuchet MS" w:hAnsi="Trebuchet MS" w:cs="Trebuchet MS"/>
          <w:sz w:val="24"/>
          <w:szCs w:val="24"/>
        </w:rPr>
        <w:t>ge</w:t>
      </w:r>
      <w:r>
        <w:rPr>
          <w:rFonts w:ascii="Trebuchet MS" w:eastAsia="Trebuchet MS" w:hAnsi="Trebuchet MS" w:cs="Trebuchet MS"/>
          <w:spacing w:val="-2"/>
          <w:sz w:val="24"/>
          <w:szCs w:val="24"/>
        </w:rPr>
        <w:t>m</w:t>
      </w:r>
      <w:r>
        <w:rPr>
          <w:rFonts w:ascii="Trebuchet MS" w:eastAsia="Trebuchet MS" w:hAnsi="Trebuchet MS" w:cs="Trebuchet MS"/>
          <w:spacing w:val="1"/>
          <w:sz w:val="24"/>
          <w:szCs w:val="24"/>
        </w:rPr>
        <w:t>en</w:t>
      </w:r>
      <w:r>
        <w:rPr>
          <w:rFonts w:ascii="Trebuchet MS" w:eastAsia="Trebuchet MS" w:hAnsi="Trebuchet MS" w:cs="Trebuchet MS"/>
          <w:sz w:val="24"/>
          <w:szCs w:val="24"/>
        </w:rPr>
        <w:t xml:space="preserve">t </w:t>
      </w:r>
      <w:r>
        <w:rPr>
          <w:rFonts w:ascii="Trebuchet MS" w:eastAsia="Trebuchet MS" w:hAnsi="Trebuchet MS" w:cs="Trebuchet MS"/>
          <w:spacing w:val="-2"/>
          <w:sz w:val="24"/>
          <w:szCs w:val="24"/>
        </w:rPr>
        <w:t>o</w:t>
      </w:r>
      <w:r>
        <w:rPr>
          <w:rFonts w:ascii="Trebuchet MS" w:eastAsia="Trebuchet MS" w:hAnsi="Trebuchet MS" w:cs="Trebuchet MS"/>
          <w:sz w:val="24"/>
          <w:szCs w:val="24"/>
        </w:rPr>
        <w:t>f t</w:t>
      </w:r>
      <w:r>
        <w:rPr>
          <w:rFonts w:ascii="Trebuchet MS" w:eastAsia="Trebuchet MS" w:hAnsi="Trebuchet MS" w:cs="Trebuchet MS"/>
          <w:spacing w:val="-2"/>
          <w:sz w:val="24"/>
          <w:szCs w:val="24"/>
        </w:rPr>
        <w:t>h</w:t>
      </w:r>
      <w:r>
        <w:rPr>
          <w:rFonts w:ascii="Trebuchet MS" w:eastAsia="Trebuchet MS" w:hAnsi="Trebuchet MS" w:cs="Trebuchet MS"/>
          <w:sz w:val="24"/>
          <w:szCs w:val="24"/>
        </w:rPr>
        <w:t>e</w:t>
      </w:r>
      <w:r>
        <w:rPr>
          <w:rFonts w:ascii="Trebuchet MS" w:eastAsia="Trebuchet MS" w:hAnsi="Trebuchet MS" w:cs="Trebuchet MS"/>
          <w:spacing w:val="1"/>
          <w:sz w:val="24"/>
          <w:szCs w:val="24"/>
        </w:rPr>
        <w:t xml:space="preserve"> </w:t>
      </w:r>
      <w:r>
        <w:rPr>
          <w:rFonts w:ascii="Trebuchet MS" w:eastAsia="Trebuchet MS" w:hAnsi="Trebuchet MS" w:cs="Trebuchet MS"/>
          <w:sz w:val="24"/>
          <w:szCs w:val="24"/>
        </w:rPr>
        <w:t>C</w:t>
      </w:r>
      <w:r>
        <w:rPr>
          <w:rFonts w:ascii="Trebuchet MS" w:eastAsia="Trebuchet MS" w:hAnsi="Trebuchet MS" w:cs="Trebuchet MS"/>
          <w:spacing w:val="1"/>
          <w:sz w:val="24"/>
          <w:szCs w:val="24"/>
        </w:rPr>
        <w:t>o</w:t>
      </w:r>
      <w:r>
        <w:rPr>
          <w:rFonts w:ascii="Trebuchet MS" w:eastAsia="Trebuchet MS" w:hAnsi="Trebuchet MS" w:cs="Trebuchet MS"/>
          <w:sz w:val="24"/>
          <w:szCs w:val="24"/>
        </w:rPr>
        <w:t>mm</w:t>
      </w:r>
      <w:r>
        <w:rPr>
          <w:rFonts w:ascii="Trebuchet MS" w:eastAsia="Trebuchet MS" w:hAnsi="Trebuchet MS" w:cs="Trebuchet MS"/>
          <w:spacing w:val="-2"/>
          <w:sz w:val="24"/>
          <w:szCs w:val="24"/>
        </w:rPr>
        <w:t>o</w:t>
      </w:r>
      <w:r>
        <w:rPr>
          <w:rFonts w:ascii="Trebuchet MS" w:eastAsia="Trebuchet MS" w:hAnsi="Trebuchet MS" w:cs="Trebuchet MS"/>
          <w:spacing w:val="1"/>
          <w:sz w:val="24"/>
          <w:szCs w:val="24"/>
        </w:rPr>
        <w:t>n</w:t>
      </w:r>
      <w:r>
        <w:rPr>
          <w:rFonts w:ascii="Trebuchet MS" w:eastAsia="Trebuchet MS" w:hAnsi="Trebuchet MS" w:cs="Trebuchet MS"/>
          <w:spacing w:val="-1"/>
          <w:sz w:val="24"/>
          <w:szCs w:val="24"/>
        </w:rPr>
        <w:t>w</w:t>
      </w:r>
      <w:r>
        <w:rPr>
          <w:rFonts w:ascii="Trebuchet MS" w:eastAsia="Trebuchet MS" w:hAnsi="Trebuchet MS" w:cs="Trebuchet MS"/>
          <w:spacing w:val="1"/>
          <w:sz w:val="24"/>
          <w:szCs w:val="24"/>
        </w:rPr>
        <w:t>ea</w:t>
      </w:r>
      <w:r>
        <w:rPr>
          <w:rFonts w:ascii="Trebuchet MS" w:eastAsia="Trebuchet MS" w:hAnsi="Trebuchet MS" w:cs="Trebuchet MS"/>
          <w:spacing w:val="-1"/>
          <w:sz w:val="24"/>
          <w:szCs w:val="24"/>
        </w:rPr>
        <w:t>l</w:t>
      </w:r>
      <w:r>
        <w:rPr>
          <w:rFonts w:ascii="Trebuchet MS" w:eastAsia="Trebuchet MS" w:hAnsi="Trebuchet MS" w:cs="Trebuchet MS"/>
          <w:spacing w:val="1"/>
          <w:sz w:val="24"/>
          <w:szCs w:val="24"/>
        </w:rPr>
        <w:t>t</w:t>
      </w:r>
      <w:r>
        <w:rPr>
          <w:rFonts w:ascii="Trebuchet MS" w:eastAsia="Trebuchet MS" w:hAnsi="Trebuchet MS" w:cs="Trebuchet MS"/>
          <w:sz w:val="24"/>
          <w:szCs w:val="24"/>
        </w:rPr>
        <w:t>h S</w:t>
      </w:r>
      <w:r>
        <w:rPr>
          <w:rFonts w:ascii="Trebuchet MS" w:eastAsia="Trebuchet MS" w:hAnsi="Trebuchet MS" w:cs="Trebuchet MS"/>
          <w:spacing w:val="-2"/>
          <w:sz w:val="24"/>
          <w:szCs w:val="24"/>
        </w:rPr>
        <w:t>e</w:t>
      </w:r>
      <w:r>
        <w:rPr>
          <w:rFonts w:ascii="Trebuchet MS" w:eastAsia="Trebuchet MS" w:hAnsi="Trebuchet MS" w:cs="Trebuchet MS"/>
          <w:spacing w:val="1"/>
          <w:sz w:val="24"/>
          <w:szCs w:val="24"/>
        </w:rPr>
        <w:t>c</w:t>
      </w:r>
      <w:r>
        <w:rPr>
          <w:rFonts w:ascii="Trebuchet MS" w:eastAsia="Trebuchet MS" w:hAnsi="Trebuchet MS" w:cs="Trebuchet MS"/>
          <w:spacing w:val="-2"/>
          <w:sz w:val="24"/>
          <w:szCs w:val="24"/>
        </w:rPr>
        <w:t>r</w:t>
      </w:r>
      <w:r>
        <w:rPr>
          <w:rFonts w:ascii="Trebuchet MS" w:eastAsia="Trebuchet MS" w:hAnsi="Trebuchet MS" w:cs="Trebuchet MS"/>
          <w:spacing w:val="1"/>
          <w:sz w:val="24"/>
          <w:szCs w:val="24"/>
        </w:rPr>
        <w:t>eta</w:t>
      </w:r>
      <w:r>
        <w:rPr>
          <w:rFonts w:ascii="Trebuchet MS" w:eastAsia="Trebuchet MS" w:hAnsi="Trebuchet MS" w:cs="Trebuchet MS"/>
          <w:spacing w:val="-2"/>
          <w:sz w:val="24"/>
          <w:szCs w:val="24"/>
        </w:rPr>
        <w:t>r</w:t>
      </w:r>
      <w:r>
        <w:rPr>
          <w:rFonts w:ascii="Trebuchet MS" w:eastAsia="Trebuchet MS" w:hAnsi="Trebuchet MS" w:cs="Trebuchet MS"/>
          <w:spacing w:val="1"/>
          <w:sz w:val="24"/>
          <w:szCs w:val="24"/>
        </w:rPr>
        <w:t>i</w:t>
      </w:r>
      <w:r>
        <w:rPr>
          <w:rFonts w:ascii="Trebuchet MS" w:eastAsia="Trebuchet MS" w:hAnsi="Trebuchet MS" w:cs="Trebuchet MS"/>
          <w:spacing w:val="-1"/>
          <w:sz w:val="24"/>
          <w:szCs w:val="24"/>
        </w:rPr>
        <w:t>a</w:t>
      </w:r>
      <w:r>
        <w:rPr>
          <w:rFonts w:ascii="Trebuchet MS" w:eastAsia="Trebuchet MS" w:hAnsi="Trebuchet MS" w:cs="Trebuchet MS"/>
          <w:sz w:val="24"/>
          <w:szCs w:val="24"/>
        </w:rPr>
        <w:t>t</w:t>
      </w:r>
    </w:p>
    <w:p w:rsidR="00F879A1" w:rsidRDefault="00F879A1" w:rsidP="00F879A1">
      <w:pPr>
        <w:spacing w:line="200" w:lineRule="exact"/>
      </w:pPr>
    </w:p>
    <w:p w:rsidR="00F879A1" w:rsidRDefault="00F879A1" w:rsidP="00F879A1">
      <w:pPr>
        <w:spacing w:before="17" w:line="220" w:lineRule="exact"/>
        <w:rPr>
          <w:sz w:val="22"/>
          <w:szCs w:val="22"/>
        </w:rPr>
      </w:pPr>
    </w:p>
    <w:p w:rsidR="00F879A1" w:rsidRPr="006A420A" w:rsidRDefault="00F879A1" w:rsidP="00F879A1">
      <w:pPr>
        <w:rPr>
          <w:rFonts w:ascii="Trebuchet MS" w:hAnsi="Trebuchet MS"/>
          <w:sz w:val="24"/>
          <w:szCs w:val="24"/>
        </w:rPr>
      </w:pPr>
      <w:r w:rsidRPr="006A420A">
        <w:rPr>
          <w:rFonts w:ascii="Trebuchet MS" w:hAnsi="Trebuchet MS"/>
          <w:sz w:val="24"/>
          <w:szCs w:val="24"/>
        </w:rPr>
        <w:t xml:space="preserve">Since taking office on 1 April 2016, Commonwealth Secretary-General, Patricia Scotland, has been focused on helping Commonwealth countries to achieve the recently ratified United Nations Sustainable Development Goals, work towards the delivery of COP 21 and to uphold The Commonwealth Charter. </w:t>
      </w:r>
    </w:p>
    <w:p w:rsidR="00F879A1" w:rsidRPr="006A420A" w:rsidRDefault="00F879A1" w:rsidP="00F879A1">
      <w:pPr>
        <w:rPr>
          <w:rFonts w:ascii="Trebuchet MS" w:hAnsi="Trebuchet MS"/>
          <w:sz w:val="24"/>
          <w:szCs w:val="24"/>
        </w:rPr>
      </w:pPr>
    </w:p>
    <w:p w:rsidR="00F879A1" w:rsidRPr="006A420A" w:rsidRDefault="00F879A1" w:rsidP="00F879A1">
      <w:pPr>
        <w:rPr>
          <w:rFonts w:ascii="Trebuchet MS" w:hAnsi="Trebuchet MS"/>
          <w:sz w:val="24"/>
          <w:szCs w:val="24"/>
        </w:rPr>
      </w:pPr>
      <w:r w:rsidRPr="006A420A">
        <w:rPr>
          <w:rFonts w:ascii="Trebuchet MS" w:hAnsi="Trebuchet MS"/>
          <w:sz w:val="24"/>
          <w:szCs w:val="24"/>
        </w:rPr>
        <w:t>She has identified the following priorities: tackling the existential threat of climate change; promoting trade, good governance and human rights; ending violence against women and girls and promoting gender equality; and providing new opportunities for Commonwealth young people and enabling the next generation to achieve their full potential.</w:t>
      </w:r>
    </w:p>
    <w:p w:rsidR="00F879A1" w:rsidRPr="006A420A" w:rsidRDefault="00F879A1" w:rsidP="00F879A1">
      <w:pPr>
        <w:rPr>
          <w:rFonts w:ascii="Trebuchet MS" w:hAnsi="Trebuchet MS"/>
          <w:sz w:val="24"/>
          <w:szCs w:val="24"/>
        </w:rPr>
      </w:pPr>
    </w:p>
    <w:p w:rsidR="00F879A1" w:rsidRPr="00B32EFE" w:rsidRDefault="00F879A1" w:rsidP="00F879A1">
      <w:pPr>
        <w:spacing w:line="330" w:lineRule="atLeast"/>
        <w:textAlignment w:val="baseline"/>
        <w:rPr>
          <w:rFonts w:ascii="Trebuchet MS" w:hAnsi="Trebuchet MS"/>
          <w:b/>
          <w:bCs/>
          <w:sz w:val="28"/>
          <w:szCs w:val="28"/>
        </w:rPr>
      </w:pPr>
      <w:r w:rsidRPr="00B32EFE">
        <w:rPr>
          <w:rFonts w:ascii="Trebuchet MS" w:hAnsi="Trebuchet MS"/>
          <w:b/>
          <w:bCs/>
          <w:sz w:val="28"/>
          <w:szCs w:val="28"/>
        </w:rPr>
        <w:t>Secretary-General Scotland has been delivering on these priorities:</w:t>
      </w:r>
    </w:p>
    <w:p w:rsidR="00F879A1" w:rsidRPr="006A420A" w:rsidRDefault="00F879A1" w:rsidP="00F879A1">
      <w:pPr>
        <w:rPr>
          <w:rFonts w:ascii="Trebuchet MS" w:hAnsi="Trebuchet MS"/>
          <w:sz w:val="24"/>
          <w:szCs w:val="24"/>
        </w:rPr>
      </w:pPr>
    </w:p>
    <w:p w:rsidR="00F879A1" w:rsidRPr="006A420A" w:rsidRDefault="00F879A1" w:rsidP="00F879A1">
      <w:pPr>
        <w:pStyle w:val="ListParagraph"/>
        <w:numPr>
          <w:ilvl w:val="0"/>
          <w:numId w:val="3"/>
        </w:numPr>
        <w:spacing w:after="0" w:line="240" w:lineRule="auto"/>
        <w:rPr>
          <w:rFonts w:ascii="Trebuchet MS" w:hAnsi="Trebuchet MS"/>
          <w:sz w:val="24"/>
          <w:szCs w:val="24"/>
        </w:rPr>
      </w:pPr>
      <w:r w:rsidRPr="006A420A">
        <w:rPr>
          <w:rFonts w:ascii="Trebuchet MS" w:hAnsi="Trebuchet MS"/>
          <w:sz w:val="24"/>
          <w:szCs w:val="24"/>
        </w:rPr>
        <w:t xml:space="preserve">Holding a high-level dialogue in her first week to develop a </w:t>
      </w:r>
      <w:hyperlink r:id="rId8" w:history="1">
        <w:r w:rsidRPr="006A420A">
          <w:rPr>
            <w:rStyle w:val="Hyperlink"/>
            <w:rFonts w:ascii="Trebuchet MS" w:hAnsi="Trebuchet MS"/>
            <w:sz w:val="24"/>
            <w:szCs w:val="24"/>
          </w:rPr>
          <w:t>Commonwealth plan to deliver COP 21 and 22</w:t>
        </w:r>
      </w:hyperlink>
      <w:r w:rsidRPr="006A420A">
        <w:rPr>
          <w:rFonts w:ascii="Trebuchet MS" w:hAnsi="Trebuchet MS"/>
          <w:sz w:val="24"/>
          <w:szCs w:val="24"/>
        </w:rPr>
        <w:t>.</w:t>
      </w:r>
    </w:p>
    <w:p w:rsidR="00F879A1" w:rsidRPr="006A420A" w:rsidRDefault="00F879A1" w:rsidP="00F879A1">
      <w:pPr>
        <w:rPr>
          <w:rFonts w:ascii="Trebuchet MS" w:hAnsi="Trebuchet MS"/>
          <w:sz w:val="24"/>
          <w:szCs w:val="24"/>
        </w:rPr>
      </w:pPr>
    </w:p>
    <w:p w:rsidR="00F879A1" w:rsidRPr="006A420A" w:rsidRDefault="00F879A1" w:rsidP="00F879A1">
      <w:pPr>
        <w:pStyle w:val="ListParagraph"/>
        <w:numPr>
          <w:ilvl w:val="0"/>
          <w:numId w:val="3"/>
        </w:numPr>
        <w:spacing w:after="0" w:line="240" w:lineRule="auto"/>
        <w:rPr>
          <w:rFonts w:ascii="Trebuchet MS" w:hAnsi="Trebuchet MS"/>
          <w:sz w:val="24"/>
          <w:szCs w:val="24"/>
        </w:rPr>
      </w:pPr>
      <w:r w:rsidRPr="006A420A">
        <w:rPr>
          <w:rFonts w:ascii="Trebuchet MS" w:hAnsi="Trebuchet MS"/>
          <w:sz w:val="24"/>
          <w:szCs w:val="24"/>
        </w:rPr>
        <w:t xml:space="preserve">Hosting the </w:t>
      </w:r>
      <w:hyperlink r:id="rId9" w:history="1">
        <w:r w:rsidRPr="006A420A">
          <w:rPr>
            <w:rStyle w:val="Hyperlink"/>
            <w:rFonts w:ascii="Trebuchet MS" w:hAnsi="Trebuchet MS"/>
            <w:sz w:val="24"/>
            <w:szCs w:val="24"/>
          </w:rPr>
          <w:t>Tackling Corruption Together Conference</w:t>
        </w:r>
      </w:hyperlink>
      <w:r w:rsidRPr="006A420A">
        <w:rPr>
          <w:rFonts w:ascii="Trebuchet MS" w:hAnsi="Trebuchet MS"/>
          <w:sz w:val="24"/>
          <w:szCs w:val="24"/>
        </w:rPr>
        <w:t>, during which she announced the creation of the Office of Civil and Criminal Justice Reform.</w:t>
      </w:r>
    </w:p>
    <w:p w:rsidR="00F879A1" w:rsidRPr="006A420A" w:rsidRDefault="00F879A1" w:rsidP="00F879A1">
      <w:pPr>
        <w:pStyle w:val="ListParagraph"/>
        <w:rPr>
          <w:rFonts w:ascii="Trebuchet MS" w:hAnsi="Trebuchet MS"/>
          <w:sz w:val="24"/>
          <w:szCs w:val="24"/>
        </w:rPr>
      </w:pPr>
    </w:p>
    <w:p w:rsidR="00F879A1" w:rsidRPr="006A420A" w:rsidRDefault="00F879A1" w:rsidP="00F879A1">
      <w:pPr>
        <w:pStyle w:val="ListParagraph"/>
        <w:numPr>
          <w:ilvl w:val="0"/>
          <w:numId w:val="3"/>
        </w:numPr>
        <w:spacing w:after="0" w:line="240" w:lineRule="auto"/>
        <w:rPr>
          <w:rFonts w:ascii="Trebuchet MS" w:hAnsi="Trebuchet MS"/>
          <w:sz w:val="24"/>
          <w:szCs w:val="24"/>
        </w:rPr>
      </w:pPr>
      <w:r w:rsidRPr="006A420A">
        <w:rPr>
          <w:rFonts w:ascii="Trebuchet MS" w:hAnsi="Trebuchet MS"/>
          <w:sz w:val="24"/>
          <w:szCs w:val="24"/>
        </w:rPr>
        <w:t xml:space="preserve">Launching the </w:t>
      </w:r>
      <w:hyperlink r:id="rId10" w:history="1">
        <w:r w:rsidRPr="006A420A">
          <w:rPr>
            <w:rStyle w:val="Hyperlink"/>
            <w:rFonts w:ascii="Trebuchet MS" w:hAnsi="Trebuchet MS"/>
            <w:sz w:val="24"/>
            <w:szCs w:val="24"/>
          </w:rPr>
          <w:t>Commonwealth Hub</w:t>
        </w:r>
      </w:hyperlink>
      <w:r w:rsidRPr="006A420A">
        <w:rPr>
          <w:rFonts w:ascii="Trebuchet MS" w:hAnsi="Trebuchet MS"/>
          <w:sz w:val="24"/>
          <w:szCs w:val="24"/>
        </w:rPr>
        <w:t xml:space="preserve"> to ensure the active network of intergovernmental, civil society, cultural and professional </w:t>
      </w:r>
      <w:hyperlink r:id="rId11" w:history="1">
        <w:r w:rsidRPr="006A420A">
          <w:rPr>
            <w:rStyle w:val="Hyperlink"/>
            <w:rFonts w:ascii="Trebuchet MS" w:hAnsi="Trebuchet MS"/>
            <w:sz w:val="24"/>
            <w:szCs w:val="24"/>
          </w:rPr>
          <w:t>Commonwealth organisations</w:t>
        </w:r>
      </w:hyperlink>
      <w:r w:rsidRPr="006A420A">
        <w:rPr>
          <w:rFonts w:ascii="Trebuchet MS" w:hAnsi="Trebuchet MS"/>
          <w:sz w:val="24"/>
          <w:szCs w:val="24"/>
        </w:rPr>
        <w:t xml:space="preserve"> are working together in a collaborative, dynamic and innovative way.</w:t>
      </w:r>
    </w:p>
    <w:p w:rsidR="00F879A1" w:rsidRPr="006A420A" w:rsidRDefault="00F879A1" w:rsidP="00F879A1">
      <w:pPr>
        <w:pStyle w:val="ListParagraph"/>
        <w:rPr>
          <w:rFonts w:ascii="Trebuchet MS" w:hAnsi="Trebuchet MS"/>
          <w:sz w:val="24"/>
          <w:szCs w:val="24"/>
        </w:rPr>
      </w:pPr>
    </w:p>
    <w:p w:rsidR="00F879A1" w:rsidRPr="006A420A" w:rsidRDefault="00F879A1" w:rsidP="00F879A1">
      <w:pPr>
        <w:pStyle w:val="ListParagraph"/>
        <w:numPr>
          <w:ilvl w:val="0"/>
          <w:numId w:val="3"/>
        </w:numPr>
        <w:spacing w:after="0" w:line="240" w:lineRule="auto"/>
        <w:rPr>
          <w:rFonts w:ascii="Trebuchet MS" w:hAnsi="Trebuchet MS"/>
          <w:sz w:val="24"/>
          <w:szCs w:val="24"/>
        </w:rPr>
      </w:pPr>
      <w:r w:rsidRPr="006A420A">
        <w:rPr>
          <w:rFonts w:ascii="Trebuchet MS" w:hAnsi="Trebuchet MS"/>
          <w:sz w:val="24"/>
          <w:szCs w:val="24"/>
        </w:rPr>
        <w:t>Holding an inaugural women’s leadership summit in July to develop a Commonwealth manifesto and action plan on gender issues and equality.</w:t>
      </w:r>
    </w:p>
    <w:p w:rsidR="00F879A1" w:rsidRPr="006A420A" w:rsidRDefault="00F879A1" w:rsidP="00F879A1">
      <w:pPr>
        <w:pStyle w:val="ListParagraph"/>
        <w:rPr>
          <w:rFonts w:ascii="Trebuchet MS" w:hAnsi="Trebuchet MS"/>
          <w:sz w:val="24"/>
          <w:szCs w:val="24"/>
        </w:rPr>
      </w:pPr>
    </w:p>
    <w:p w:rsidR="00F879A1" w:rsidRPr="006A420A" w:rsidRDefault="00F879A1" w:rsidP="00F879A1">
      <w:pPr>
        <w:pStyle w:val="ListParagraph"/>
        <w:numPr>
          <w:ilvl w:val="0"/>
          <w:numId w:val="3"/>
        </w:numPr>
        <w:spacing w:after="0" w:line="240" w:lineRule="auto"/>
        <w:rPr>
          <w:rFonts w:ascii="Trebuchet MS" w:hAnsi="Trebuchet MS"/>
          <w:sz w:val="24"/>
          <w:szCs w:val="24"/>
        </w:rPr>
      </w:pPr>
      <w:r w:rsidRPr="006A420A">
        <w:rPr>
          <w:rFonts w:ascii="Trebuchet MS" w:hAnsi="Trebuchet MS"/>
          <w:sz w:val="24"/>
          <w:szCs w:val="24"/>
        </w:rPr>
        <w:t>Launching a new and exciting student leadership programme with Common Purpose in July, which will capture the talent and innovation in universities across the Commonwealth and boost students’ leadership skills.</w:t>
      </w:r>
    </w:p>
    <w:p w:rsidR="00522AED" w:rsidRDefault="00522AED">
      <w:pPr>
        <w:spacing w:before="15" w:line="220" w:lineRule="exact"/>
        <w:rPr>
          <w:sz w:val="22"/>
          <w:szCs w:val="22"/>
        </w:rPr>
      </w:pPr>
      <w:bookmarkStart w:id="0" w:name="_GoBack"/>
      <w:bookmarkEnd w:id="0"/>
    </w:p>
    <w:p w:rsidR="00522AED" w:rsidRDefault="00D63B3E">
      <w:pPr>
        <w:ind w:left="3941" w:right="1717"/>
        <w:jc w:val="both"/>
        <w:rPr>
          <w:rFonts w:ascii="Trebuchet MS" w:eastAsia="Trebuchet MS" w:hAnsi="Trebuchet MS" w:cs="Trebuchet MS"/>
          <w:sz w:val="24"/>
          <w:szCs w:val="24"/>
        </w:rPr>
      </w:pPr>
      <w: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9" type="#_x0000_t75" style="position:absolute;left:0;text-align:left;margin-left:1in;margin-top:-6.35pt;width:183pt;height:170.25pt;z-index:-251666432;mso-position-horizontal-relative:page">
            <v:imagedata r:id="rId12" o:title=""/>
            <w10:wrap anchorx="page"/>
          </v:shape>
        </w:pict>
      </w:r>
      <w:r w:rsidR="007A7BA6">
        <w:rPr>
          <w:rFonts w:ascii="Trebuchet MS" w:eastAsia="Trebuchet MS" w:hAnsi="Trebuchet MS" w:cs="Trebuchet MS"/>
          <w:b/>
          <w:spacing w:val="-1"/>
          <w:sz w:val="24"/>
          <w:szCs w:val="24"/>
        </w:rPr>
        <w:t>A</w:t>
      </w:r>
      <w:r w:rsidR="007A7BA6">
        <w:rPr>
          <w:rFonts w:ascii="Trebuchet MS" w:eastAsia="Trebuchet MS" w:hAnsi="Trebuchet MS" w:cs="Trebuchet MS"/>
          <w:b/>
          <w:sz w:val="24"/>
          <w:szCs w:val="24"/>
        </w:rPr>
        <w:t>mb</w:t>
      </w:r>
      <w:r w:rsidR="007A7BA6">
        <w:rPr>
          <w:rFonts w:ascii="Trebuchet MS" w:eastAsia="Trebuchet MS" w:hAnsi="Trebuchet MS" w:cs="Trebuchet MS"/>
          <w:b/>
          <w:spacing w:val="-1"/>
          <w:sz w:val="24"/>
          <w:szCs w:val="24"/>
        </w:rPr>
        <w:t>a</w:t>
      </w:r>
      <w:r w:rsidR="007A7BA6">
        <w:rPr>
          <w:rFonts w:ascii="Trebuchet MS" w:eastAsia="Trebuchet MS" w:hAnsi="Trebuchet MS" w:cs="Trebuchet MS"/>
          <w:b/>
          <w:sz w:val="24"/>
          <w:szCs w:val="24"/>
        </w:rPr>
        <w:t>ss</w:t>
      </w:r>
      <w:r w:rsidR="007A7BA6">
        <w:rPr>
          <w:rFonts w:ascii="Trebuchet MS" w:eastAsia="Trebuchet MS" w:hAnsi="Trebuchet MS" w:cs="Trebuchet MS"/>
          <w:b/>
          <w:spacing w:val="-1"/>
          <w:sz w:val="24"/>
          <w:szCs w:val="24"/>
        </w:rPr>
        <w:t>a</w:t>
      </w:r>
      <w:r w:rsidR="007A7BA6">
        <w:rPr>
          <w:rFonts w:ascii="Trebuchet MS" w:eastAsia="Trebuchet MS" w:hAnsi="Trebuchet MS" w:cs="Trebuchet MS"/>
          <w:b/>
          <w:sz w:val="24"/>
          <w:szCs w:val="24"/>
        </w:rPr>
        <w:t>d</w:t>
      </w:r>
      <w:r w:rsidR="007A7BA6">
        <w:rPr>
          <w:rFonts w:ascii="Trebuchet MS" w:eastAsia="Trebuchet MS" w:hAnsi="Trebuchet MS" w:cs="Trebuchet MS"/>
          <w:b/>
          <w:spacing w:val="1"/>
          <w:sz w:val="24"/>
          <w:szCs w:val="24"/>
        </w:rPr>
        <w:t>o</w:t>
      </w:r>
      <w:r w:rsidR="007A7BA6">
        <w:rPr>
          <w:rFonts w:ascii="Trebuchet MS" w:eastAsia="Trebuchet MS" w:hAnsi="Trebuchet MS" w:cs="Trebuchet MS"/>
          <w:b/>
          <w:sz w:val="24"/>
          <w:szCs w:val="24"/>
        </w:rPr>
        <w:t xml:space="preserve">r </w:t>
      </w:r>
      <w:r w:rsidR="007A7BA6">
        <w:rPr>
          <w:rFonts w:ascii="Trebuchet MS" w:eastAsia="Trebuchet MS" w:hAnsi="Trebuchet MS" w:cs="Trebuchet MS"/>
          <w:b/>
          <w:spacing w:val="1"/>
          <w:sz w:val="24"/>
          <w:szCs w:val="24"/>
        </w:rPr>
        <w:t>N</w:t>
      </w:r>
      <w:r w:rsidR="007A7BA6">
        <w:rPr>
          <w:rFonts w:ascii="Trebuchet MS" w:eastAsia="Trebuchet MS" w:hAnsi="Trebuchet MS" w:cs="Trebuchet MS"/>
          <w:b/>
          <w:spacing w:val="-1"/>
          <w:sz w:val="24"/>
          <w:szCs w:val="24"/>
        </w:rPr>
        <w:t>a</w:t>
      </w:r>
      <w:r w:rsidR="007A7BA6">
        <w:rPr>
          <w:rFonts w:ascii="Trebuchet MS" w:eastAsia="Trebuchet MS" w:hAnsi="Trebuchet MS" w:cs="Trebuchet MS"/>
          <w:b/>
          <w:spacing w:val="1"/>
          <w:sz w:val="24"/>
          <w:szCs w:val="24"/>
        </w:rPr>
        <w:t>t</w:t>
      </w:r>
      <w:r w:rsidR="007A7BA6">
        <w:rPr>
          <w:rFonts w:ascii="Trebuchet MS" w:eastAsia="Trebuchet MS" w:hAnsi="Trebuchet MS" w:cs="Trebuchet MS"/>
          <w:b/>
          <w:spacing w:val="-1"/>
          <w:sz w:val="24"/>
          <w:szCs w:val="24"/>
        </w:rPr>
        <w:t>a</w:t>
      </w:r>
      <w:r w:rsidR="007A7BA6">
        <w:rPr>
          <w:rFonts w:ascii="Trebuchet MS" w:eastAsia="Trebuchet MS" w:hAnsi="Trebuchet MS" w:cs="Trebuchet MS"/>
          <w:b/>
          <w:sz w:val="24"/>
          <w:szCs w:val="24"/>
        </w:rPr>
        <w:t>s</w:t>
      </w:r>
      <w:r w:rsidR="007A7BA6">
        <w:rPr>
          <w:rFonts w:ascii="Trebuchet MS" w:eastAsia="Trebuchet MS" w:hAnsi="Trebuchet MS" w:cs="Trebuchet MS"/>
          <w:b/>
          <w:spacing w:val="-1"/>
          <w:sz w:val="24"/>
          <w:szCs w:val="24"/>
        </w:rPr>
        <w:t>h</w:t>
      </w:r>
      <w:r w:rsidR="007A7BA6">
        <w:rPr>
          <w:rFonts w:ascii="Trebuchet MS" w:eastAsia="Trebuchet MS" w:hAnsi="Trebuchet MS" w:cs="Trebuchet MS"/>
          <w:b/>
          <w:sz w:val="24"/>
          <w:szCs w:val="24"/>
        </w:rPr>
        <w:t>a</w:t>
      </w:r>
      <w:r w:rsidR="007A7BA6">
        <w:rPr>
          <w:rFonts w:ascii="Trebuchet MS" w:eastAsia="Trebuchet MS" w:hAnsi="Trebuchet MS" w:cs="Trebuchet MS"/>
          <w:b/>
          <w:spacing w:val="1"/>
          <w:sz w:val="24"/>
          <w:szCs w:val="24"/>
        </w:rPr>
        <w:t xml:space="preserve"> </w:t>
      </w:r>
      <w:r w:rsidR="007A7BA6">
        <w:rPr>
          <w:rFonts w:ascii="Trebuchet MS" w:eastAsia="Trebuchet MS" w:hAnsi="Trebuchet MS" w:cs="Trebuchet MS"/>
          <w:b/>
          <w:sz w:val="24"/>
          <w:szCs w:val="24"/>
        </w:rPr>
        <w:t>St</w:t>
      </w:r>
      <w:r w:rsidR="007A7BA6">
        <w:rPr>
          <w:rFonts w:ascii="Trebuchet MS" w:eastAsia="Trebuchet MS" w:hAnsi="Trebuchet MS" w:cs="Trebuchet MS"/>
          <w:b/>
          <w:spacing w:val="1"/>
          <w:sz w:val="24"/>
          <w:szCs w:val="24"/>
        </w:rPr>
        <w:t>ott-</w:t>
      </w:r>
      <w:r w:rsidR="007A7BA6">
        <w:rPr>
          <w:rFonts w:ascii="Trebuchet MS" w:eastAsia="Trebuchet MS" w:hAnsi="Trebuchet MS" w:cs="Trebuchet MS"/>
          <w:b/>
          <w:sz w:val="24"/>
          <w:szCs w:val="24"/>
        </w:rPr>
        <w:t>D</w:t>
      </w:r>
      <w:r w:rsidR="007A7BA6">
        <w:rPr>
          <w:rFonts w:ascii="Trebuchet MS" w:eastAsia="Trebuchet MS" w:hAnsi="Trebuchet MS" w:cs="Trebuchet MS"/>
          <w:b/>
          <w:spacing w:val="-2"/>
          <w:sz w:val="24"/>
          <w:szCs w:val="24"/>
        </w:rPr>
        <w:t>e</w:t>
      </w:r>
      <w:r w:rsidR="007A7BA6">
        <w:rPr>
          <w:rFonts w:ascii="Trebuchet MS" w:eastAsia="Trebuchet MS" w:hAnsi="Trebuchet MS" w:cs="Trebuchet MS"/>
          <w:b/>
          <w:sz w:val="24"/>
          <w:szCs w:val="24"/>
        </w:rPr>
        <w:t>s</w:t>
      </w:r>
      <w:r w:rsidR="007A7BA6">
        <w:rPr>
          <w:rFonts w:ascii="Trebuchet MS" w:eastAsia="Trebuchet MS" w:hAnsi="Trebuchet MS" w:cs="Trebuchet MS"/>
          <w:b/>
          <w:spacing w:val="-1"/>
          <w:sz w:val="24"/>
          <w:szCs w:val="24"/>
        </w:rPr>
        <w:t>p</w:t>
      </w:r>
      <w:r w:rsidR="007A7BA6">
        <w:rPr>
          <w:rFonts w:ascii="Trebuchet MS" w:eastAsia="Trebuchet MS" w:hAnsi="Trebuchet MS" w:cs="Trebuchet MS"/>
          <w:b/>
          <w:spacing w:val="1"/>
          <w:sz w:val="24"/>
          <w:szCs w:val="24"/>
        </w:rPr>
        <w:t>o</w:t>
      </w:r>
      <w:r w:rsidR="007A7BA6">
        <w:rPr>
          <w:rFonts w:ascii="Trebuchet MS" w:eastAsia="Trebuchet MS" w:hAnsi="Trebuchet MS" w:cs="Trebuchet MS"/>
          <w:b/>
          <w:sz w:val="24"/>
          <w:szCs w:val="24"/>
        </w:rPr>
        <w:t>ja</w:t>
      </w:r>
    </w:p>
    <w:p w:rsidR="00522AED" w:rsidRDefault="00522AED">
      <w:pPr>
        <w:spacing w:before="4" w:line="120" w:lineRule="exact"/>
        <w:rPr>
          <w:sz w:val="12"/>
          <w:szCs w:val="12"/>
        </w:rPr>
      </w:pPr>
    </w:p>
    <w:p w:rsidR="00522AED" w:rsidRDefault="00522AED">
      <w:pPr>
        <w:spacing w:line="200" w:lineRule="exact"/>
      </w:pPr>
    </w:p>
    <w:p w:rsidR="00522AED" w:rsidRDefault="007A7BA6">
      <w:pPr>
        <w:ind w:left="3941" w:right="81"/>
        <w:jc w:val="both"/>
        <w:rPr>
          <w:rFonts w:ascii="Trebuchet MS" w:eastAsia="Trebuchet MS" w:hAnsi="Trebuchet MS" w:cs="Trebuchet MS"/>
          <w:sz w:val="24"/>
          <w:szCs w:val="24"/>
        </w:rPr>
      </w:pPr>
      <w:r>
        <w:rPr>
          <w:rFonts w:ascii="Trebuchet MS" w:eastAsia="Trebuchet MS" w:hAnsi="Trebuchet MS" w:cs="Trebuchet MS"/>
          <w:sz w:val="24"/>
          <w:szCs w:val="24"/>
        </w:rPr>
        <w:t xml:space="preserve">Ms </w:t>
      </w:r>
      <w:r>
        <w:rPr>
          <w:rFonts w:ascii="Trebuchet MS" w:eastAsia="Trebuchet MS" w:hAnsi="Trebuchet MS" w:cs="Trebuchet MS"/>
          <w:spacing w:val="58"/>
          <w:sz w:val="24"/>
          <w:szCs w:val="24"/>
        </w:rPr>
        <w:t xml:space="preserve"> </w:t>
      </w:r>
      <w:r>
        <w:rPr>
          <w:rFonts w:ascii="Trebuchet MS" w:eastAsia="Trebuchet MS" w:hAnsi="Trebuchet MS" w:cs="Trebuchet MS"/>
          <w:sz w:val="24"/>
          <w:szCs w:val="24"/>
        </w:rPr>
        <w:t>N</w:t>
      </w:r>
      <w:r>
        <w:rPr>
          <w:rFonts w:ascii="Trebuchet MS" w:eastAsia="Trebuchet MS" w:hAnsi="Trebuchet MS" w:cs="Trebuchet MS"/>
          <w:spacing w:val="1"/>
          <w:sz w:val="24"/>
          <w:szCs w:val="24"/>
        </w:rPr>
        <w:t>ata</w:t>
      </w:r>
      <w:r>
        <w:rPr>
          <w:rFonts w:ascii="Trebuchet MS" w:eastAsia="Trebuchet MS" w:hAnsi="Trebuchet MS" w:cs="Trebuchet MS"/>
          <w:spacing w:val="-1"/>
          <w:sz w:val="24"/>
          <w:szCs w:val="24"/>
        </w:rPr>
        <w:t>s</w:t>
      </w:r>
      <w:r>
        <w:rPr>
          <w:rFonts w:ascii="Trebuchet MS" w:eastAsia="Trebuchet MS" w:hAnsi="Trebuchet MS" w:cs="Trebuchet MS"/>
          <w:spacing w:val="-2"/>
          <w:sz w:val="24"/>
          <w:szCs w:val="24"/>
        </w:rPr>
        <w:t>h</w:t>
      </w:r>
      <w:r>
        <w:rPr>
          <w:rFonts w:ascii="Trebuchet MS" w:eastAsia="Trebuchet MS" w:hAnsi="Trebuchet MS" w:cs="Trebuchet MS"/>
          <w:sz w:val="24"/>
          <w:szCs w:val="24"/>
        </w:rPr>
        <w:t xml:space="preserve">a </w:t>
      </w:r>
      <w:r>
        <w:rPr>
          <w:rFonts w:ascii="Trebuchet MS" w:eastAsia="Trebuchet MS" w:hAnsi="Trebuchet MS" w:cs="Trebuchet MS"/>
          <w:spacing w:val="60"/>
          <w:sz w:val="24"/>
          <w:szCs w:val="24"/>
        </w:rPr>
        <w:t xml:space="preserve"> </w:t>
      </w:r>
      <w:r>
        <w:rPr>
          <w:rFonts w:ascii="Trebuchet MS" w:eastAsia="Trebuchet MS" w:hAnsi="Trebuchet MS" w:cs="Trebuchet MS"/>
          <w:sz w:val="24"/>
          <w:szCs w:val="24"/>
        </w:rPr>
        <w:t>St</w:t>
      </w:r>
      <w:r>
        <w:rPr>
          <w:rFonts w:ascii="Trebuchet MS" w:eastAsia="Trebuchet MS" w:hAnsi="Trebuchet MS" w:cs="Trebuchet MS"/>
          <w:spacing w:val="-2"/>
          <w:sz w:val="24"/>
          <w:szCs w:val="24"/>
        </w:rPr>
        <w:t>o</w:t>
      </w:r>
      <w:r>
        <w:rPr>
          <w:rFonts w:ascii="Trebuchet MS" w:eastAsia="Trebuchet MS" w:hAnsi="Trebuchet MS" w:cs="Trebuchet MS"/>
          <w:spacing w:val="1"/>
          <w:sz w:val="24"/>
          <w:szCs w:val="24"/>
        </w:rPr>
        <w:t>t</w:t>
      </w:r>
      <w:r>
        <w:rPr>
          <w:rFonts w:ascii="Trebuchet MS" w:eastAsia="Trebuchet MS" w:hAnsi="Trebuchet MS" w:cs="Trebuchet MS"/>
          <w:sz w:val="24"/>
          <w:szCs w:val="24"/>
        </w:rPr>
        <w:t xml:space="preserve">t </w:t>
      </w:r>
      <w:r>
        <w:rPr>
          <w:rFonts w:ascii="Trebuchet MS" w:eastAsia="Trebuchet MS" w:hAnsi="Trebuchet MS" w:cs="Trebuchet MS"/>
          <w:spacing w:val="60"/>
          <w:sz w:val="24"/>
          <w:szCs w:val="24"/>
        </w:rPr>
        <w:t xml:space="preserve"> </w:t>
      </w:r>
      <w:r>
        <w:rPr>
          <w:rFonts w:ascii="Trebuchet MS" w:eastAsia="Trebuchet MS" w:hAnsi="Trebuchet MS" w:cs="Trebuchet MS"/>
          <w:spacing w:val="-3"/>
          <w:sz w:val="24"/>
          <w:szCs w:val="24"/>
        </w:rPr>
        <w:t>D</w:t>
      </w:r>
      <w:r>
        <w:rPr>
          <w:rFonts w:ascii="Trebuchet MS" w:eastAsia="Trebuchet MS" w:hAnsi="Trebuchet MS" w:cs="Trebuchet MS"/>
          <w:spacing w:val="1"/>
          <w:sz w:val="24"/>
          <w:szCs w:val="24"/>
        </w:rPr>
        <w:t>e</w:t>
      </w:r>
      <w:r>
        <w:rPr>
          <w:rFonts w:ascii="Trebuchet MS" w:eastAsia="Trebuchet MS" w:hAnsi="Trebuchet MS" w:cs="Trebuchet MS"/>
          <w:spacing w:val="-1"/>
          <w:sz w:val="24"/>
          <w:szCs w:val="24"/>
        </w:rPr>
        <w:t>s</w:t>
      </w:r>
      <w:r>
        <w:rPr>
          <w:rFonts w:ascii="Trebuchet MS" w:eastAsia="Trebuchet MS" w:hAnsi="Trebuchet MS" w:cs="Trebuchet MS"/>
          <w:sz w:val="24"/>
          <w:szCs w:val="24"/>
        </w:rPr>
        <w:t>p</w:t>
      </w:r>
      <w:r>
        <w:rPr>
          <w:rFonts w:ascii="Trebuchet MS" w:eastAsia="Trebuchet MS" w:hAnsi="Trebuchet MS" w:cs="Trebuchet MS"/>
          <w:spacing w:val="1"/>
          <w:sz w:val="24"/>
          <w:szCs w:val="24"/>
        </w:rPr>
        <w:t>o</w:t>
      </w:r>
      <w:r>
        <w:rPr>
          <w:rFonts w:ascii="Trebuchet MS" w:eastAsia="Trebuchet MS" w:hAnsi="Trebuchet MS" w:cs="Trebuchet MS"/>
          <w:sz w:val="24"/>
          <w:szCs w:val="24"/>
        </w:rPr>
        <w:t xml:space="preserve">ja </w:t>
      </w:r>
      <w:r>
        <w:rPr>
          <w:rFonts w:ascii="Trebuchet MS" w:eastAsia="Trebuchet MS" w:hAnsi="Trebuchet MS" w:cs="Trebuchet MS"/>
          <w:spacing w:val="59"/>
          <w:sz w:val="24"/>
          <w:szCs w:val="24"/>
        </w:rPr>
        <w:t xml:space="preserve"> </w:t>
      </w:r>
      <w:r>
        <w:rPr>
          <w:rFonts w:ascii="Trebuchet MS" w:eastAsia="Trebuchet MS" w:hAnsi="Trebuchet MS" w:cs="Trebuchet MS"/>
          <w:sz w:val="24"/>
          <w:szCs w:val="24"/>
        </w:rPr>
        <w:t xml:space="preserve">AM </w:t>
      </w:r>
      <w:r>
        <w:rPr>
          <w:rFonts w:ascii="Trebuchet MS" w:eastAsia="Trebuchet MS" w:hAnsi="Trebuchet MS" w:cs="Trebuchet MS"/>
          <w:spacing w:val="59"/>
          <w:sz w:val="24"/>
          <w:szCs w:val="24"/>
        </w:rPr>
        <w:t xml:space="preserve"> </w:t>
      </w:r>
      <w:r>
        <w:rPr>
          <w:rFonts w:ascii="Trebuchet MS" w:eastAsia="Trebuchet MS" w:hAnsi="Trebuchet MS" w:cs="Trebuchet MS"/>
          <w:spacing w:val="-1"/>
          <w:sz w:val="24"/>
          <w:szCs w:val="24"/>
        </w:rPr>
        <w:t>w</w:t>
      </w:r>
      <w:r>
        <w:rPr>
          <w:rFonts w:ascii="Trebuchet MS" w:eastAsia="Trebuchet MS" w:hAnsi="Trebuchet MS" w:cs="Trebuchet MS"/>
          <w:spacing w:val="1"/>
          <w:sz w:val="24"/>
          <w:szCs w:val="24"/>
        </w:rPr>
        <w:t>a</w:t>
      </w:r>
      <w:r>
        <w:rPr>
          <w:rFonts w:ascii="Trebuchet MS" w:eastAsia="Trebuchet MS" w:hAnsi="Trebuchet MS" w:cs="Trebuchet MS"/>
          <w:sz w:val="24"/>
          <w:szCs w:val="24"/>
        </w:rPr>
        <w:t xml:space="preserve">s </w:t>
      </w:r>
      <w:r>
        <w:rPr>
          <w:rFonts w:ascii="Trebuchet MS" w:eastAsia="Trebuchet MS" w:hAnsi="Trebuchet MS" w:cs="Trebuchet MS"/>
          <w:spacing w:val="58"/>
          <w:sz w:val="24"/>
          <w:szCs w:val="24"/>
        </w:rPr>
        <w:t xml:space="preserve"> </w:t>
      </w:r>
      <w:r>
        <w:rPr>
          <w:rFonts w:ascii="Trebuchet MS" w:eastAsia="Trebuchet MS" w:hAnsi="Trebuchet MS" w:cs="Trebuchet MS"/>
          <w:spacing w:val="1"/>
          <w:sz w:val="24"/>
          <w:szCs w:val="24"/>
        </w:rPr>
        <w:t>a</w:t>
      </w:r>
      <w:r>
        <w:rPr>
          <w:rFonts w:ascii="Trebuchet MS" w:eastAsia="Trebuchet MS" w:hAnsi="Trebuchet MS" w:cs="Trebuchet MS"/>
          <w:spacing w:val="-2"/>
          <w:sz w:val="24"/>
          <w:szCs w:val="24"/>
        </w:rPr>
        <w:t>pp</w:t>
      </w:r>
      <w:r>
        <w:rPr>
          <w:rFonts w:ascii="Trebuchet MS" w:eastAsia="Trebuchet MS" w:hAnsi="Trebuchet MS" w:cs="Trebuchet MS"/>
          <w:spacing w:val="1"/>
          <w:sz w:val="24"/>
          <w:szCs w:val="24"/>
        </w:rPr>
        <w:t>oi</w:t>
      </w:r>
      <w:r>
        <w:rPr>
          <w:rFonts w:ascii="Trebuchet MS" w:eastAsia="Trebuchet MS" w:hAnsi="Trebuchet MS" w:cs="Trebuchet MS"/>
          <w:spacing w:val="-2"/>
          <w:sz w:val="24"/>
          <w:szCs w:val="24"/>
        </w:rPr>
        <w:t>n</w:t>
      </w:r>
      <w:r>
        <w:rPr>
          <w:rFonts w:ascii="Trebuchet MS" w:eastAsia="Trebuchet MS" w:hAnsi="Trebuchet MS" w:cs="Trebuchet MS"/>
          <w:spacing w:val="1"/>
          <w:sz w:val="24"/>
          <w:szCs w:val="24"/>
        </w:rPr>
        <w:t>te</w:t>
      </w:r>
      <w:r>
        <w:rPr>
          <w:rFonts w:ascii="Trebuchet MS" w:eastAsia="Trebuchet MS" w:hAnsi="Trebuchet MS" w:cs="Trebuchet MS"/>
          <w:sz w:val="24"/>
          <w:szCs w:val="24"/>
        </w:rPr>
        <w:t>d</w:t>
      </w:r>
    </w:p>
    <w:p w:rsidR="00522AED" w:rsidRDefault="007A7BA6">
      <w:pPr>
        <w:spacing w:before="40"/>
        <w:ind w:left="3941" w:right="87"/>
        <w:jc w:val="both"/>
        <w:rPr>
          <w:rFonts w:ascii="Trebuchet MS" w:eastAsia="Trebuchet MS" w:hAnsi="Trebuchet MS" w:cs="Trebuchet MS"/>
          <w:sz w:val="24"/>
          <w:szCs w:val="24"/>
        </w:rPr>
      </w:pPr>
      <w:r>
        <w:rPr>
          <w:rFonts w:ascii="Trebuchet MS" w:eastAsia="Trebuchet MS" w:hAnsi="Trebuchet MS" w:cs="Trebuchet MS"/>
          <w:sz w:val="24"/>
          <w:szCs w:val="24"/>
        </w:rPr>
        <w:t>A</w:t>
      </w:r>
      <w:r>
        <w:rPr>
          <w:rFonts w:ascii="Trebuchet MS" w:eastAsia="Trebuchet MS" w:hAnsi="Trebuchet MS" w:cs="Trebuchet MS"/>
          <w:spacing w:val="1"/>
          <w:sz w:val="24"/>
          <w:szCs w:val="24"/>
        </w:rPr>
        <w:t>u</w:t>
      </w:r>
      <w:r>
        <w:rPr>
          <w:rFonts w:ascii="Trebuchet MS" w:eastAsia="Trebuchet MS" w:hAnsi="Trebuchet MS" w:cs="Trebuchet MS"/>
          <w:spacing w:val="-1"/>
          <w:sz w:val="24"/>
          <w:szCs w:val="24"/>
        </w:rPr>
        <w:t>s</w:t>
      </w:r>
      <w:r>
        <w:rPr>
          <w:rFonts w:ascii="Trebuchet MS" w:eastAsia="Trebuchet MS" w:hAnsi="Trebuchet MS" w:cs="Trebuchet MS"/>
          <w:spacing w:val="1"/>
          <w:sz w:val="24"/>
          <w:szCs w:val="24"/>
        </w:rPr>
        <w:t>t</w:t>
      </w:r>
      <w:r>
        <w:rPr>
          <w:rFonts w:ascii="Trebuchet MS" w:eastAsia="Trebuchet MS" w:hAnsi="Trebuchet MS" w:cs="Trebuchet MS"/>
          <w:sz w:val="24"/>
          <w:szCs w:val="24"/>
        </w:rPr>
        <w:t>r</w:t>
      </w:r>
      <w:r>
        <w:rPr>
          <w:rFonts w:ascii="Trebuchet MS" w:eastAsia="Trebuchet MS" w:hAnsi="Trebuchet MS" w:cs="Trebuchet MS"/>
          <w:spacing w:val="1"/>
          <w:sz w:val="24"/>
          <w:szCs w:val="24"/>
        </w:rPr>
        <w:t>a</w:t>
      </w:r>
      <w:r>
        <w:rPr>
          <w:rFonts w:ascii="Trebuchet MS" w:eastAsia="Trebuchet MS" w:hAnsi="Trebuchet MS" w:cs="Trebuchet MS"/>
          <w:spacing w:val="-1"/>
          <w:sz w:val="24"/>
          <w:szCs w:val="24"/>
        </w:rPr>
        <w:t>l</w:t>
      </w:r>
      <w:r>
        <w:rPr>
          <w:rFonts w:ascii="Trebuchet MS" w:eastAsia="Trebuchet MS" w:hAnsi="Trebuchet MS" w:cs="Trebuchet MS"/>
          <w:spacing w:val="1"/>
          <w:sz w:val="24"/>
          <w:szCs w:val="24"/>
        </w:rPr>
        <w:t>i</w:t>
      </w:r>
      <w:r>
        <w:rPr>
          <w:rFonts w:ascii="Trebuchet MS" w:eastAsia="Trebuchet MS" w:hAnsi="Trebuchet MS" w:cs="Trebuchet MS"/>
          <w:spacing w:val="-1"/>
          <w:sz w:val="24"/>
          <w:szCs w:val="24"/>
        </w:rPr>
        <w:t>a</w:t>
      </w:r>
      <w:r>
        <w:rPr>
          <w:rFonts w:ascii="Trebuchet MS" w:eastAsia="Trebuchet MS" w:hAnsi="Trebuchet MS" w:cs="Trebuchet MS"/>
          <w:sz w:val="24"/>
          <w:szCs w:val="24"/>
        </w:rPr>
        <w:t>’s</w:t>
      </w:r>
      <w:r>
        <w:rPr>
          <w:rFonts w:ascii="Trebuchet MS" w:eastAsia="Trebuchet MS" w:hAnsi="Trebuchet MS" w:cs="Trebuchet MS"/>
          <w:spacing w:val="71"/>
          <w:sz w:val="24"/>
          <w:szCs w:val="24"/>
        </w:rPr>
        <w:t xml:space="preserve"> </w:t>
      </w:r>
      <w:r>
        <w:rPr>
          <w:rFonts w:ascii="Trebuchet MS" w:eastAsia="Trebuchet MS" w:hAnsi="Trebuchet MS" w:cs="Trebuchet MS"/>
          <w:sz w:val="24"/>
          <w:szCs w:val="24"/>
        </w:rPr>
        <w:t>Amb</w:t>
      </w:r>
      <w:r>
        <w:rPr>
          <w:rFonts w:ascii="Trebuchet MS" w:eastAsia="Trebuchet MS" w:hAnsi="Trebuchet MS" w:cs="Trebuchet MS"/>
          <w:spacing w:val="1"/>
          <w:sz w:val="24"/>
          <w:szCs w:val="24"/>
        </w:rPr>
        <w:t>a</w:t>
      </w:r>
      <w:r>
        <w:rPr>
          <w:rFonts w:ascii="Trebuchet MS" w:eastAsia="Trebuchet MS" w:hAnsi="Trebuchet MS" w:cs="Trebuchet MS"/>
          <w:spacing w:val="-1"/>
          <w:sz w:val="24"/>
          <w:szCs w:val="24"/>
        </w:rPr>
        <w:t>ss</w:t>
      </w:r>
      <w:r>
        <w:rPr>
          <w:rFonts w:ascii="Trebuchet MS" w:eastAsia="Trebuchet MS" w:hAnsi="Trebuchet MS" w:cs="Trebuchet MS"/>
          <w:spacing w:val="1"/>
          <w:sz w:val="24"/>
          <w:szCs w:val="24"/>
        </w:rPr>
        <w:t>a</w:t>
      </w:r>
      <w:r>
        <w:rPr>
          <w:rFonts w:ascii="Trebuchet MS" w:eastAsia="Trebuchet MS" w:hAnsi="Trebuchet MS" w:cs="Trebuchet MS"/>
          <w:spacing w:val="-2"/>
          <w:sz w:val="24"/>
          <w:szCs w:val="24"/>
        </w:rPr>
        <w:t>d</w:t>
      </w:r>
      <w:r>
        <w:rPr>
          <w:rFonts w:ascii="Trebuchet MS" w:eastAsia="Trebuchet MS" w:hAnsi="Trebuchet MS" w:cs="Trebuchet MS"/>
          <w:sz w:val="24"/>
          <w:szCs w:val="24"/>
        </w:rPr>
        <w:t>or</w:t>
      </w:r>
      <w:r>
        <w:rPr>
          <w:rFonts w:ascii="Trebuchet MS" w:eastAsia="Trebuchet MS" w:hAnsi="Trebuchet MS" w:cs="Trebuchet MS"/>
          <w:spacing w:val="72"/>
          <w:sz w:val="24"/>
          <w:szCs w:val="24"/>
        </w:rPr>
        <w:t xml:space="preserve"> </w:t>
      </w:r>
      <w:r>
        <w:rPr>
          <w:rFonts w:ascii="Trebuchet MS" w:eastAsia="Trebuchet MS" w:hAnsi="Trebuchet MS" w:cs="Trebuchet MS"/>
          <w:sz w:val="24"/>
          <w:szCs w:val="24"/>
        </w:rPr>
        <w:t>for</w:t>
      </w:r>
      <w:r>
        <w:rPr>
          <w:rFonts w:ascii="Trebuchet MS" w:eastAsia="Trebuchet MS" w:hAnsi="Trebuchet MS" w:cs="Trebuchet MS"/>
          <w:spacing w:val="72"/>
          <w:sz w:val="24"/>
          <w:szCs w:val="24"/>
        </w:rPr>
        <w:t xml:space="preserve"> </w:t>
      </w:r>
      <w:r>
        <w:rPr>
          <w:rFonts w:ascii="Trebuchet MS" w:eastAsia="Trebuchet MS" w:hAnsi="Trebuchet MS" w:cs="Trebuchet MS"/>
          <w:spacing w:val="-3"/>
          <w:sz w:val="24"/>
          <w:szCs w:val="24"/>
        </w:rPr>
        <w:t>W</w:t>
      </w:r>
      <w:r>
        <w:rPr>
          <w:rFonts w:ascii="Trebuchet MS" w:eastAsia="Trebuchet MS" w:hAnsi="Trebuchet MS" w:cs="Trebuchet MS"/>
          <w:sz w:val="24"/>
          <w:szCs w:val="24"/>
        </w:rPr>
        <w:t>om</w:t>
      </w:r>
      <w:r>
        <w:rPr>
          <w:rFonts w:ascii="Trebuchet MS" w:eastAsia="Trebuchet MS" w:hAnsi="Trebuchet MS" w:cs="Trebuchet MS"/>
          <w:spacing w:val="1"/>
          <w:sz w:val="24"/>
          <w:szCs w:val="24"/>
        </w:rPr>
        <w:t>e</w:t>
      </w:r>
      <w:r>
        <w:rPr>
          <w:rFonts w:ascii="Trebuchet MS" w:eastAsia="Trebuchet MS" w:hAnsi="Trebuchet MS" w:cs="Trebuchet MS"/>
          <w:sz w:val="24"/>
          <w:szCs w:val="24"/>
        </w:rPr>
        <w:t>n</w:t>
      </w:r>
      <w:r>
        <w:rPr>
          <w:rFonts w:ascii="Trebuchet MS" w:eastAsia="Trebuchet MS" w:hAnsi="Trebuchet MS" w:cs="Trebuchet MS"/>
          <w:spacing w:val="70"/>
          <w:sz w:val="24"/>
          <w:szCs w:val="24"/>
        </w:rPr>
        <w:t xml:space="preserve"> </w:t>
      </w:r>
      <w:r>
        <w:rPr>
          <w:rFonts w:ascii="Trebuchet MS" w:eastAsia="Trebuchet MS" w:hAnsi="Trebuchet MS" w:cs="Trebuchet MS"/>
          <w:spacing w:val="1"/>
          <w:sz w:val="24"/>
          <w:szCs w:val="24"/>
        </w:rPr>
        <w:t>a</w:t>
      </w:r>
      <w:r>
        <w:rPr>
          <w:rFonts w:ascii="Trebuchet MS" w:eastAsia="Trebuchet MS" w:hAnsi="Trebuchet MS" w:cs="Trebuchet MS"/>
          <w:spacing w:val="-1"/>
          <w:sz w:val="24"/>
          <w:szCs w:val="24"/>
        </w:rPr>
        <w:t>n</w:t>
      </w:r>
      <w:r>
        <w:rPr>
          <w:rFonts w:ascii="Trebuchet MS" w:eastAsia="Trebuchet MS" w:hAnsi="Trebuchet MS" w:cs="Trebuchet MS"/>
          <w:sz w:val="24"/>
          <w:szCs w:val="24"/>
        </w:rPr>
        <w:t>d</w:t>
      </w:r>
      <w:r>
        <w:rPr>
          <w:rFonts w:ascii="Trebuchet MS" w:eastAsia="Trebuchet MS" w:hAnsi="Trebuchet MS" w:cs="Trebuchet MS"/>
          <w:spacing w:val="72"/>
          <w:sz w:val="24"/>
          <w:szCs w:val="24"/>
        </w:rPr>
        <w:t xml:space="preserve"> </w:t>
      </w:r>
      <w:r>
        <w:rPr>
          <w:rFonts w:ascii="Trebuchet MS" w:eastAsia="Trebuchet MS" w:hAnsi="Trebuchet MS" w:cs="Trebuchet MS"/>
          <w:spacing w:val="-1"/>
          <w:sz w:val="24"/>
          <w:szCs w:val="24"/>
        </w:rPr>
        <w:t>G</w:t>
      </w:r>
      <w:r>
        <w:rPr>
          <w:rFonts w:ascii="Trebuchet MS" w:eastAsia="Trebuchet MS" w:hAnsi="Trebuchet MS" w:cs="Trebuchet MS"/>
          <w:spacing w:val="1"/>
          <w:sz w:val="24"/>
          <w:szCs w:val="24"/>
        </w:rPr>
        <w:t>i</w:t>
      </w:r>
      <w:r>
        <w:rPr>
          <w:rFonts w:ascii="Trebuchet MS" w:eastAsia="Trebuchet MS" w:hAnsi="Trebuchet MS" w:cs="Trebuchet MS"/>
          <w:sz w:val="24"/>
          <w:szCs w:val="24"/>
        </w:rPr>
        <w:t>r</w:t>
      </w:r>
      <w:r>
        <w:rPr>
          <w:rFonts w:ascii="Trebuchet MS" w:eastAsia="Trebuchet MS" w:hAnsi="Trebuchet MS" w:cs="Trebuchet MS"/>
          <w:spacing w:val="-1"/>
          <w:sz w:val="24"/>
          <w:szCs w:val="24"/>
        </w:rPr>
        <w:t>l</w:t>
      </w:r>
      <w:r>
        <w:rPr>
          <w:rFonts w:ascii="Trebuchet MS" w:eastAsia="Trebuchet MS" w:hAnsi="Trebuchet MS" w:cs="Trebuchet MS"/>
          <w:sz w:val="24"/>
          <w:szCs w:val="24"/>
        </w:rPr>
        <w:t>s</w:t>
      </w:r>
      <w:r>
        <w:rPr>
          <w:rFonts w:ascii="Trebuchet MS" w:eastAsia="Trebuchet MS" w:hAnsi="Trebuchet MS" w:cs="Trebuchet MS"/>
          <w:spacing w:val="70"/>
          <w:sz w:val="24"/>
          <w:szCs w:val="24"/>
        </w:rPr>
        <w:t xml:space="preserve"> </w:t>
      </w:r>
      <w:r>
        <w:rPr>
          <w:rFonts w:ascii="Trebuchet MS" w:eastAsia="Trebuchet MS" w:hAnsi="Trebuchet MS" w:cs="Trebuchet MS"/>
          <w:sz w:val="24"/>
          <w:szCs w:val="24"/>
        </w:rPr>
        <w:t>on</w:t>
      </w:r>
    </w:p>
    <w:p w:rsidR="00522AED" w:rsidRDefault="007A7BA6">
      <w:pPr>
        <w:spacing w:before="40" w:line="276" w:lineRule="auto"/>
        <w:ind w:left="3941" w:right="78"/>
        <w:jc w:val="both"/>
        <w:rPr>
          <w:rFonts w:ascii="Trebuchet MS" w:eastAsia="Trebuchet MS" w:hAnsi="Trebuchet MS" w:cs="Trebuchet MS"/>
          <w:sz w:val="24"/>
          <w:szCs w:val="24"/>
        </w:rPr>
      </w:pPr>
      <w:r>
        <w:rPr>
          <w:rFonts w:ascii="Trebuchet MS" w:eastAsia="Trebuchet MS" w:hAnsi="Trebuchet MS" w:cs="Trebuchet MS"/>
          <w:spacing w:val="-1"/>
          <w:sz w:val="24"/>
          <w:szCs w:val="24"/>
        </w:rPr>
        <w:t>1</w:t>
      </w:r>
      <w:r>
        <w:rPr>
          <w:rFonts w:ascii="Trebuchet MS" w:eastAsia="Trebuchet MS" w:hAnsi="Trebuchet MS" w:cs="Trebuchet MS"/>
          <w:sz w:val="24"/>
          <w:szCs w:val="24"/>
        </w:rPr>
        <w:t>6</w:t>
      </w:r>
      <w:r>
        <w:rPr>
          <w:rFonts w:ascii="Trebuchet MS" w:eastAsia="Trebuchet MS" w:hAnsi="Trebuchet MS" w:cs="Trebuchet MS"/>
          <w:spacing w:val="-1"/>
          <w:sz w:val="24"/>
          <w:szCs w:val="24"/>
        </w:rPr>
        <w:t xml:space="preserve"> </w:t>
      </w:r>
      <w:r>
        <w:rPr>
          <w:rFonts w:ascii="Trebuchet MS" w:eastAsia="Trebuchet MS" w:hAnsi="Trebuchet MS" w:cs="Trebuchet MS"/>
          <w:sz w:val="24"/>
          <w:szCs w:val="24"/>
        </w:rPr>
        <w:t>De</w:t>
      </w:r>
      <w:r>
        <w:rPr>
          <w:rFonts w:ascii="Trebuchet MS" w:eastAsia="Trebuchet MS" w:hAnsi="Trebuchet MS" w:cs="Trebuchet MS"/>
          <w:spacing w:val="1"/>
          <w:sz w:val="24"/>
          <w:szCs w:val="24"/>
        </w:rPr>
        <w:t>ce</w:t>
      </w:r>
      <w:r>
        <w:rPr>
          <w:rFonts w:ascii="Trebuchet MS" w:eastAsia="Trebuchet MS" w:hAnsi="Trebuchet MS" w:cs="Trebuchet MS"/>
          <w:sz w:val="24"/>
          <w:szCs w:val="24"/>
        </w:rPr>
        <w:t>mb</w:t>
      </w:r>
      <w:r>
        <w:rPr>
          <w:rFonts w:ascii="Trebuchet MS" w:eastAsia="Trebuchet MS" w:hAnsi="Trebuchet MS" w:cs="Trebuchet MS"/>
          <w:spacing w:val="1"/>
          <w:sz w:val="24"/>
          <w:szCs w:val="24"/>
        </w:rPr>
        <w:t>e</w:t>
      </w:r>
      <w:r>
        <w:rPr>
          <w:rFonts w:ascii="Trebuchet MS" w:eastAsia="Trebuchet MS" w:hAnsi="Trebuchet MS" w:cs="Trebuchet MS"/>
          <w:sz w:val="24"/>
          <w:szCs w:val="24"/>
        </w:rPr>
        <w:t>r</w:t>
      </w:r>
      <w:r>
        <w:rPr>
          <w:rFonts w:ascii="Trebuchet MS" w:eastAsia="Trebuchet MS" w:hAnsi="Trebuchet MS" w:cs="Trebuchet MS"/>
          <w:spacing w:val="1"/>
          <w:sz w:val="24"/>
          <w:szCs w:val="24"/>
        </w:rPr>
        <w:t xml:space="preserve"> </w:t>
      </w:r>
      <w:r>
        <w:rPr>
          <w:rFonts w:ascii="Trebuchet MS" w:eastAsia="Trebuchet MS" w:hAnsi="Trebuchet MS" w:cs="Trebuchet MS"/>
          <w:spacing w:val="-1"/>
          <w:sz w:val="24"/>
          <w:szCs w:val="24"/>
        </w:rPr>
        <w:t>2013</w:t>
      </w:r>
      <w:r>
        <w:rPr>
          <w:rFonts w:ascii="Trebuchet MS" w:eastAsia="Trebuchet MS" w:hAnsi="Trebuchet MS" w:cs="Trebuchet MS"/>
          <w:sz w:val="24"/>
          <w:szCs w:val="24"/>
        </w:rPr>
        <w:t xml:space="preserve">.  </w:t>
      </w:r>
      <w:r>
        <w:rPr>
          <w:rFonts w:ascii="Trebuchet MS" w:eastAsia="Trebuchet MS" w:hAnsi="Trebuchet MS" w:cs="Trebuchet MS"/>
          <w:spacing w:val="21"/>
          <w:sz w:val="24"/>
          <w:szCs w:val="24"/>
        </w:rPr>
        <w:t xml:space="preserve"> </w:t>
      </w:r>
      <w:r>
        <w:rPr>
          <w:rFonts w:ascii="Trebuchet MS" w:eastAsia="Trebuchet MS" w:hAnsi="Trebuchet MS" w:cs="Trebuchet MS"/>
          <w:spacing w:val="2"/>
          <w:sz w:val="24"/>
          <w:szCs w:val="24"/>
        </w:rPr>
        <w:t>S</w:t>
      </w:r>
      <w:r>
        <w:rPr>
          <w:rFonts w:ascii="Trebuchet MS" w:eastAsia="Trebuchet MS" w:hAnsi="Trebuchet MS" w:cs="Trebuchet MS"/>
          <w:spacing w:val="1"/>
          <w:sz w:val="24"/>
          <w:szCs w:val="24"/>
        </w:rPr>
        <w:t>h</w:t>
      </w:r>
      <w:r>
        <w:rPr>
          <w:rFonts w:ascii="Trebuchet MS" w:eastAsia="Trebuchet MS" w:hAnsi="Trebuchet MS" w:cs="Trebuchet MS"/>
          <w:sz w:val="24"/>
          <w:szCs w:val="24"/>
        </w:rPr>
        <w:t xml:space="preserve">e  </w:t>
      </w:r>
      <w:r>
        <w:rPr>
          <w:rFonts w:ascii="Trebuchet MS" w:eastAsia="Trebuchet MS" w:hAnsi="Trebuchet MS" w:cs="Trebuchet MS"/>
          <w:spacing w:val="22"/>
          <w:sz w:val="24"/>
          <w:szCs w:val="24"/>
        </w:rPr>
        <w:t xml:space="preserve"> </w:t>
      </w:r>
      <w:r>
        <w:rPr>
          <w:rFonts w:ascii="Trebuchet MS" w:eastAsia="Trebuchet MS" w:hAnsi="Trebuchet MS" w:cs="Trebuchet MS"/>
          <w:spacing w:val="1"/>
          <w:sz w:val="24"/>
          <w:szCs w:val="24"/>
        </w:rPr>
        <w:t>i</w:t>
      </w:r>
      <w:r>
        <w:rPr>
          <w:rFonts w:ascii="Trebuchet MS" w:eastAsia="Trebuchet MS" w:hAnsi="Trebuchet MS" w:cs="Trebuchet MS"/>
          <w:sz w:val="24"/>
          <w:szCs w:val="24"/>
        </w:rPr>
        <w:t xml:space="preserve">s  </w:t>
      </w:r>
      <w:r>
        <w:rPr>
          <w:rFonts w:ascii="Trebuchet MS" w:eastAsia="Trebuchet MS" w:hAnsi="Trebuchet MS" w:cs="Trebuchet MS"/>
          <w:spacing w:val="19"/>
          <w:sz w:val="24"/>
          <w:szCs w:val="24"/>
        </w:rPr>
        <w:t xml:space="preserve"> </w:t>
      </w:r>
      <w:r>
        <w:rPr>
          <w:rFonts w:ascii="Trebuchet MS" w:eastAsia="Trebuchet MS" w:hAnsi="Trebuchet MS" w:cs="Trebuchet MS"/>
          <w:spacing w:val="1"/>
          <w:sz w:val="24"/>
          <w:szCs w:val="24"/>
        </w:rPr>
        <w:t>a</w:t>
      </w:r>
      <w:r>
        <w:rPr>
          <w:rFonts w:ascii="Trebuchet MS" w:eastAsia="Trebuchet MS" w:hAnsi="Trebuchet MS" w:cs="Trebuchet MS"/>
          <w:spacing w:val="-1"/>
          <w:sz w:val="24"/>
          <w:szCs w:val="24"/>
        </w:rPr>
        <w:t>ls</w:t>
      </w:r>
      <w:r>
        <w:rPr>
          <w:rFonts w:ascii="Trebuchet MS" w:eastAsia="Trebuchet MS" w:hAnsi="Trebuchet MS" w:cs="Trebuchet MS"/>
          <w:sz w:val="24"/>
          <w:szCs w:val="24"/>
        </w:rPr>
        <w:t xml:space="preserve">o  </w:t>
      </w:r>
      <w:r>
        <w:rPr>
          <w:rFonts w:ascii="Trebuchet MS" w:eastAsia="Trebuchet MS" w:hAnsi="Trebuchet MS" w:cs="Trebuchet MS"/>
          <w:spacing w:val="21"/>
          <w:sz w:val="24"/>
          <w:szCs w:val="24"/>
        </w:rPr>
        <w:t xml:space="preserve"> </w:t>
      </w:r>
      <w:r>
        <w:rPr>
          <w:rFonts w:ascii="Trebuchet MS" w:eastAsia="Trebuchet MS" w:hAnsi="Trebuchet MS" w:cs="Trebuchet MS"/>
          <w:spacing w:val="1"/>
          <w:sz w:val="24"/>
          <w:szCs w:val="24"/>
        </w:rPr>
        <w:t>th</w:t>
      </w:r>
      <w:r>
        <w:rPr>
          <w:rFonts w:ascii="Trebuchet MS" w:eastAsia="Trebuchet MS" w:hAnsi="Trebuchet MS" w:cs="Trebuchet MS"/>
          <w:sz w:val="24"/>
          <w:szCs w:val="24"/>
        </w:rPr>
        <w:t xml:space="preserve">e  </w:t>
      </w:r>
      <w:r>
        <w:rPr>
          <w:rFonts w:ascii="Trebuchet MS" w:eastAsia="Trebuchet MS" w:hAnsi="Trebuchet MS" w:cs="Trebuchet MS"/>
          <w:spacing w:val="22"/>
          <w:sz w:val="24"/>
          <w:szCs w:val="24"/>
        </w:rPr>
        <w:t xml:space="preserve"> </w:t>
      </w:r>
      <w:r>
        <w:rPr>
          <w:rFonts w:ascii="Trebuchet MS" w:eastAsia="Trebuchet MS" w:hAnsi="Trebuchet MS" w:cs="Trebuchet MS"/>
          <w:sz w:val="24"/>
          <w:szCs w:val="24"/>
        </w:rPr>
        <w:t>f</w:t>
      </w:r>
      <w:r>
        <w:rPr>
          <w:rFonts w:ascii="Trebuchet MS" w:eastAsia="Trebuchet MS" w:hAnsi="Trebuchet MS" w:cs="Trebuchet MS"/>
          <w:spacing w:val="-1"/>
          <w:sz w:val="24"/>
          <w:szCs w:val="24"/>
        </w:rPr>
        <w:t>o</w:t>
      </w:r>
      <w:r>
        <w:rPr>
          <w:rFonts w:ascii="Trebuchet MS" w:eastAsia="Trebuchet MS" w:hAnsi="Trebuchet MS" w:cs="Trebuchet MS"/>
          <w:spacing w:val="1"/>
          <w:sz w:val="24"/>
          <w:szCs w:val="24"/>
        </w:rPr>
        <w:t>un</w:t>
      </w:r>
      <w:r>
        <w:rPr>
          <w:rFonts w:ascii="Trebuchet MS" w:eastAsia="Trebuchet MS" w:hAnsi="Trebuchet MS" w:cs="Trebuchet MS"/>
          <w:sz w:val="24"/>
          <w:szCs w:val="24"/>
        </w:rPr>
        <w:t>d</w:t>
      </w:r>
      <w:r>
        <w:rPr>
          <w:rFonts w:ascii="Trebuchet MS" w:eastAsia="Trebuchet MS" w:hAnsi="Trebuchet MS" w:cs="Trebuchet MS"/>
          <w:spacing w:val="-1"/>
          <w:sz w:val="24"/>
          <w:szCs w:val="24"/>
        </w:rPr>
        <w:t>i</w:t>
      </w:r>
      <w:r>
        <w:rPr>
          <w:rFonts w:ascii="Trebuchet MS" w:eastAsia="Trebuchet MS" w:hAnsi="Trebuchet MS" w:cs="Trebuchet MS"/>
          <w:spacing w:val="1"/>
          <w:sz w:val="24"/>
          <w:szCs w:val="24"/>
        </w:rPr>
        <w:t>n</w:t>
      </w:r>
      <w:r>
        <w:rPr>
          <w:rFonts w:ascii="Trebuchet MS" w:eastAsia="Trebuchet MS" w:hAnsi="Trebuchet MS" w:cs="Trebuchet MS"/>
          <w:sz w:val="24"/>
          <w:szCs w:val="24"/>
        </w:rPr>
        <w:t>g C</w:t>
      </w:r>
      <w:r>
        <w:rPr>
          <w:rFonts w:ascii="Trebuchet MS" w:eastAsia="Trebuchet MS" w:hAnsi="Trebuchet MS" w:cs="Trebuchet MS"/>
          <w:spacing w:val="1"/>
          <w:sz w:val="24"/>
          <w:szCs w:val="24"/>
        </w:rPr>
        <w:t>ha</w:t>
      </w:r>
      <w:r>
        <w:rPr>
          <w:rFonts w:ascii="Trebuchet MS" w:eastAsia="Trebuchet MS" w:hAnsi="Trebuchet MS" w:cs="Trebuchet MS"/>
          <w:spacing w:val="-1"/>
          <w:sz w:val="24"/>
          <w:szCs w:val="24"/>
        </w:rPr>
        <w:t>i</w:t>
      </w:r>
      <w:r>
        <w:rPr>
          <w:rFonts w:ascii="Trebuchet MS" w:eastAsia="Trebuchet MS" w:hAnsi="Trebuchet MS" w:cs="Trebuchet MS"/>
          <w:sz w:val="24"/>
          <w:szCs w:val="24"/>
        </w:rPr>
        <w:t>r</w:t>
      </w:r>
      <w:r>
        <w:rPr>
          <w:rFonts w:ascii="Trebuchet MS" w:eastAsia="Trebuchet MS" w:hAnsi="Trebuchet MS" w:cs="Trebuchet MS"/>
          <w:spacing w:val="1"/>
          <w:sz w:val="24"/>
          <w:szCs w:val="24"/>
        </w:rPr>
        <w:t>pe</w:t>
      </w:r>
      <w:r>
        <w:rPr>
          <w:rFonts w:ascii="Trebuchet MS" w:eastAsia="Trebuchet MS" w:hAnsi="Trebuchet MS" w:cs="Trebuchet MS"/>
          <w:sz w:val="24"/>
          <w:szCs w:val="24"/>
        </w:rPr>
        <w:t>r</w:t>
      </w:r>
      <w:r>
        <w:rPr>
          <w:rFonts w:ascii="Trebuchet MS" w:eastAsia="Trebuchet MS" w:hAnsi="Trebuchet MS" w:cs="Trebuchet MS"/>
          <w:spacing w:val="-1"/>
          <w:sz w:val="24"/>
          <w:szCs w:val="24"/>
        </w:rPr>
        <w:t>s</w:t>
      </w:r>
      <w:r>
        <w:rPr>
          <w:rFonts w:ascii="Trebuchet MS" w:eastAsia="Trebuchet MS" w:hAnsi="Trebuchet MS" w:cs="Trebuchet MS"/>
          <w:spacing w:val="-2"/>
          <w:sz w:val="24"/>
          <w:szCs w:val="24"/>
        </w:rPr>
        <w:t>o</w:t>
      </w:r>
      <w:r>
        <w:rPr>
          <w:rFonts w:ascii="Trebuchet MS" w:eastAsia="Trebuchet MS" w:hAnsi="Trebuchet MS" w:cs="Trebuchet MS"/>
          <w:sz w:val="24"/>
          <w:szCs w:val="24"/>
        </w:rPr>
        <w:t>n</w:t>
      </w:r>
      <w:r>
        <w:rPr>
          <w:rFonts w:ascii="Trebuchet MS" w:eastAsia="Trebuchet MS" w:hAnsi="Trebuchet MS" w:cs="Trebuchet MS"/>
          <w:spacing w:val="2"/>
          <w:sz w:val="24"/>
          <w:szCs w:val="24"/>
        </w:rPr>
        <w:t xml:space="preserve"> </w:t>
      </w:r>
      <w:r>
        <w:rPr>
          <w:rFonts w:ascii="Trebuchet MS" w:eastAsia="Trebuchet MS" w:hAnsi="Trebuchet MS" w:cs="Trebuchet MS"/>
          <w:spacing w:val="1"/>
          <w:sz w:val="24"/>
          <w:szCs w:val="24"/>
        </w:rPr>
        <w:t>o</w:t>
      </w:r>
      <w:r>
        <w:rPr>
          <w:rFonts w:ascii="Trebuchet MS" w:eastAsia="Trebuchet MS" w:hAnsi="Trebuchet MS" w:cs="Trebuchet MS"/>
          <w:sz w:val="24"/>
          <w:szCs w:val="24"/>
        </w:rPr>
        <w:t>f</w:t>
      </w:r>
      <w:r>
        <w:rPr>
          <w:rFonts w:ascii="Trebuchet MS" w:eastAsia="Trebuchet MS" w:hAnsi="Trebuchet MS" w:cs="Trebuchet MS"/>
          <w:spacing w:val="2"/>
          <w:sz w:val="24"/>
          <w:szCs w:val="24"/>
        </w:rPr>
        <w:t xml:space="preserve"> </w:t>
      </w:r>
      <w:r>
        <w:rPr>
          <w:rFonts w:ascii="Trebuchet MS" w:eastAsia="Trebuchet MS" w:hAnsi="Trebuchet MS" w:cs="Trebuchet MS"/>
          <w:spacing w:val="-1"/>
          <w:sz w:val="24"/>
          <w:szCs w:val="24"/>
        </w:rPr>
        <w:t>O</w:t>
      </w:r>
      <w:r>
        <w:rPr>
          <w:rFonts w:ascii="Trebuchet MS" w:eastAsia="Trebuchet MS" w:hAnsi="Trebuchet MS" w:cs="Trebuchet MS"/>
          <w:spacing w:val="1"/>
          <w:sz w:val="24"/>
          <w:szCs w:val="24"/>
        </w:rPr>
        <w:t>u</w:t>
      </w:r>
      <w:r>
        <w:rPr>
          <w:rFonts w:ascii="Trebuchet MS" w:eastAsia="Trebuchet MS" w:hAnsi="Trebuchet MS" w:cs="Trebuchet MS"/>
          <w:sz w:val="24"/>
          <w:szCs w:val="24"/>
        </w:rPr>
        <w:t>r Wa</w:t>
      </w:r>
      <w:r>
        <w:rPr>
          <w:rFonts w:ascii="Trebuchet MS" w:eastAsia="Trebuchet MS" w:hAnsi="Trebuchet MS" w:cs="Trebuchet MS"/>
          <w:spacing w:val="1"/>
          <w:sz w:val="24"/>
          <w:szCs w:val="24"/>
        </w:rPr>
        <w:t>tc</w:t>
      </w:r>
      <w:r>
        <w:rPr>
          <w:rFonts w:ascii="Trebuchet MS" w:eastAsia="Trebuchet MS" w:hAnsi="Trebuchet MS" w:cs="Trebuchet MS"/>
          <w:sz w:val="24"/>
          <w:szCs w:val="24"/>
        </w:rPr>
        <w:t>h (</w:t>
      </w:r>
      <w:r>
        <w:rPr>
          <w:rFonts w:ascii="Trebuchet MS" w:eastAsia="Trebuchet MS" w:hAnsi="Trebuchet MS" w:cs="Trebuchet MS"/>
          <w:spacing w:val="1"/>
          <w:sz w:val="24"/>
          <w:szCs w:val="24"/>
        </w:rPr>
        <w:t>t</w:t>
      </w:r>
      <w:r>
        <w:rPr>
          <w:rFonts w:ascii="Trebuchet MS" w:eastAsia="Trebuchet MS" w:hAnsi="Trebuchet MS" w:cs="Trebuchet MS"/>
          <w:spacing w:val="-2"/>
          <w:sz w:val="24"/>
          <w:szCs w:val="24"/>
        </w:rPr>
        <w:t>h</w:t>
      </w:r>
      <w:r>
        <w:rPr>
          <w:rFonts w:ascii="Trebuchet MS" w:eastAsia="Trebuchet MS" w:hAnsi="Trebuchet MS" w:cs="Trebuchet MS"/>
          <w:sz w:val="24"/>
          <w:szCs w:val="24"/>
        </w:rPr>
        <w:t>e</w:t>
      </w:r>
      <w:r>
        <w:rPr>
          <w:rFonts w:ascii="Trebuchet MS" w:eastAsia="Trebuchet MS" w:hAnsi="Trebuchet MS" w:cs="Trebuchet MS"/>
          <w:spacing w:val="2"/>
          <w:sz w:val="24"/>
          <w:szCs w:val="24"/>
        </w:rPr>
        <w:t xml:space="preserve"> </w:t>
      </w:r>
      <w:r>
        <w:rPr>
          <w:rFonts w:ascii="Trebuchet MS" w:eastAsia="Trebuchet MS" w:hAnsi="Trebuchet MS" w:cs="Trebuchet MS"/>
          <w:spacing w:val="-1"/>
          <w:sz w:val="24"/>
          <w:szCs w:val="24"/>
        </w:rPr>
        <w:t>F</w:t>
      </w:r>
      <w:r>
        <w:rPr>
          <w:rFonts w:ascii="Trebuchet MS" w:eastAsia="Trebuchet MS" w:hAnsi="Trebuchet MS" w:cs="Trebuchet MS"/>
          <w:spacing w:val="1"/>
          <w:sz w:val="24"/>
          <w:szCs w:val="24"/>
        </w:rPr>
        <w:t>o</w:t>
      </w:r>
      <w:r>
        <w:rPr>
          <w:rFonts w:ascii="Trebuchet MS" w:eastAsia="Trebuchet MS" w:hAnsi="Trebuchet MS" w:cs="Trebuchet MS"/>
          <w:spacing w:val="-2"/>
          <w:sz w:val="24"/>
          <w:szCs w:val="24"/>
        </w:rPr>
        <w:t>u</w:t>
      </w:r>
      <w:r>
        <w:rPr>
          <w:rFonts w:ascii="Trebuchet MS" w:eastAsia="Trebuchet MS" w:hAnsi="Trebuchet MS" w:cs="Trebuchet MS"/>
          <w:spacing w:val="1"/>
          <w:sz w:val="24"/>
          <w:szCs w:val="24"/>
        </w:rPr>
        <w:t>n</w:t>
      </w:r>
      <w:r>
        <w:rPr>
          <w:rFonts w:ascii="Trebuchet MS" w:eastAsia="Trebuchet MS" w:hAnsi="Trebuchet MS" w:cs="Trebuchet MS"/>
          <w:sz w:val="24"/>
          <w:szCs w:val="24"/>
        </w:rPr>
        <w:t>d</w:t>
      </w:r>
      <w:r>
        <w:rPr>
          <w:rFonts w:ascii="Trebuchet MS" w:eastAsia="Trebuchet MS" w:hAnsi="Trebuchet MS" w:cs="Trebuchet MS"/>
          <w:spacing w:val="-1"/>
          <w:sz w:val="24"/>
          <w:szCs w:val="24"/>
        </w:rPr>
        <w:t>a</w:t>
      </w:r>
      <w:r>
        <w:rPr>
          <w:rFonts w:ascii="Trebuchet MS" w:eastAsia="Trebuchet MS" w:hAnsi="Trebuchet MS" w:cs="Trebuchet MS"/>
          <w:spacing w:val="1"/>
          <w:sz w:val="24"/>
          <w:szCs w:val="24"/>
        </w:rPr>
        <w:t>t</w:t>
      </w:r>
      <w:r>
        <w:rPr>
          <w:rFonts w:ascii="Trebuchet MS" w:eastAsia="Trebuchet MS" w:hAnsi="Trebuchet MS" w:cs="Trebuchet MS"/>
          <w:spacing w:val="-1"/>
          <w:sz w:val="24"/>
          <w:szCs w:val="24"/>
        </w:rPr>
        <w:t>i</w:t>
      </w:r>
      <w:r>
        <w:rPr>
          <w:rFonts w:ascii="Trebuchet MS" w:eastAsia="Trebuchet MS" w:hAnsi="Trebuchet MS" w:cs="Trebuchet MS"/>
          <w:spacing w:val="1"/>
          <w:sz w:val="24"/>
          <w:szCs w:val="24"/>
        </w:rPr>
        <w:t>o</w:t>
      </w:r>
      <w:r>
        <w:rPr>
          <w:rFonts w:ascii="Trebuchet MS" w:eastAsia="Trebuchet MS" w:hAnsi="Trebuchet MS" w:cs="Trebuchet MS"/>
          <w:sz w:val="24"/>
          <w:szCs w:val="24"/>
        </w:rPr>
        <w:t>n</w:t>
      </w:r>
      <w:r>
        <w:rPr>
          <w:rFonts w:ascii="Trebuchet MS" w:eastAsia="Trebuchet MS" w:hAnsi="Trebuchet MS" w:cs="Trebuchet MS"/>
          <w:spacing w:val="2"/>
          <w:sz w:val="24"/>
          <w:szCs w:val="24"/>
        </w:rPr>
        <w:t xml:space="preserve"> </w:t>
      </w:r>
      <w:r>
        <w:rPr>
          <w:rFonts w:ascii="Trebuchet MS" w:eastAsia="Trebuchet MS" w:hAnsi="Trebuchet MS" w:cs="Trebuchet MS"/>
          <w:spacing w:val="-2"/>
          <w:sz w:val="24"/>
          <w:szCs w:val="24"/>
        </w:rPr>
        <w:t>t</w:t>
      </w:r>
      <w:r>
        <w:rPr>
          <w:rFonts w:ascii="Trebuchet MS" w:eastAsia="Trebuchet MS" w:hAnsi="Trebuchet MS" w:cs="Trebuchet MS"/>
          <w:sz w:val="24"/>
          <w:szCs w:val="24"/>
        </w:rPr>
        <w:t>o Pr</w:t>
      </w:r>
      <w:r>
        <w:rPr>
          <w:rFonts w:ascii="Trebuchet MS" w:eastAsia="Trebuchet MS" w:hAnsi="Trebuchet MS" w:cs="Trebuchet MS"/>
          <w:spacing w:val="2"/>
          <w:sz w:val="24"/>
          <w:szCs w:val="24"/>
        </w:rPr>
        <w:t>e</w:t>
      </w:r>
      <w:r>
        <w:rPr>
          <w:rFonts w:ascii="Trebuchet MS" w:eastAsia="Trebuchet MS" w:hAnsi="Trebuchet MS" w:cs="Trebuchet MS"/>
          <w:sz w:val="24"/>
          <w:szCs w:val="24"/>
        </w:rPr>
        <w:t>v</w:t>
      </w:r>
      <w:r>
        <w:rPr>
          <w:rFonts w:ascii="Trebuchet MS" w:eastAsia="Trebuchet MS" w:hAnsi="Trebuchet MS" w:cs="Trebuchet MS"/>
          <w:spacing w:val="-1"/>
          <w:sz w:val="24"/>
          <w:szCs w:val="24"/>
        </w:rPr>
        <w:t>e</w:t>
      </w:r>
      <w:r>
        <w:rPr>
          <w:rFonts w:ascii="Trebuchet MS" w:eastAsia="Trebuchet MS" w:hAnsi="Trebuchet MS" w:cs="Trebuchet MS"/>
          <w:spacing w:val="1"/>
          <w:sz w:val="24"/>
          <w:szCs w:val="24"/>
        </w:rPr>
        <w:t>n</w:t>
      </w:r>
      <w:r>
        <w:rPr>
          <w:rFonts w:ascii="Trebuchet MS" w:eastAsia="Trebuchet MS" w:hAnsi="Trebuchet MS" w:cs="Trebuchet MS"/>
          <w:sz w:val="24"/>
          <w:szCs w:val="24"/>
        </w:rPr>
        <w:t>t</w:t>
      </w:r>
      <w:r>
        <w:rPr>
          <w:rFonts w:ascii="Trebuchet MS" w:eastAsia="Trebuchet MS" w:hAnsi="Trebuchet MS" w:cs="Trebuchet MS"/>
          <w:spacing w:val="2"/>
          <w:sz w:val="24"/>
          <w:szCs w:val="24"/>
        </w:rPr>
        <w:t xml:space="preserve"> </w:t>
      </w:r>
      <w:r>
        <w:rPr>
          <w:rFonts w:ascii="Trebuchet MS" w:eastAsia="Trebuchet MS" w:hAnsi="Trebuchet MS" w:cs="Trebuchet MS"/>
          <w:spacing w:val="-2"/>
          <w:sz w:val="24"/>
          <w:szCs w:val="24"/>
        </w:rPr>
        <w:t>V</w:t>
      </w:r>
      <w:r>
        <w:rPr>
          <w:rFonts w:ascii="Trebuchet MS" w:eastAsia="Trebuchet MS" w:hAnsi="Trebuchet MS" w:cs="Trebuchet MS"/>
          <w:spacing w:val="1"/>
          <w:sz w:val="24"/>
          <w:szCs w:val="24"/>
        </w:rPr>
        <w:t>io</w:t>
      </w:r>
      <w:r>
        <w:rPr>
          <w:rFonts w:ascii="Trebuchet MS" w:eastAsia="Trebuchet MS" w:hAnsi="Trebuchet MS" w:cs="Trebuchet MS"/>
          <w:spacing w:val="-1"/>
          <w:sz w:val="24"/>
          <w:szCs w:val="24"/>
        </w:rPr>
        <w:t>le</w:t>
      </w:r>
      <w:r>
        <w:rPr>
          <w:rFonts w:ascii="Trebuchet MS" w:eastAsia="Trebuchet MS" w:hAnsi="Trebuchet MS" w:cs="Trebuchet MS"/>
          <w:spacing w:val="1"/>
          <w:sz w:val="24"/>
          <w:szCs w:val="24"/>
        </w:rPr>
        <w:t>nc</w:t>
      </w:r>
      <w:r>
        <w:rPr>
          <w:rFonts w:ascii="Trebuchet MS" w:eastAsia="Trebuchet MS" w:hAnsi="Trebuchet MS" w:cs="Trebuchet MS"/>
          <w:sz w:val="24"/>
          <w:szCs w:val="24"/>
        </w:rPr>
        <w:t xml:space="preserve">e </w:t>
      </w:r>
      <w:r>
        <w:rPr>
          <w:rFonts w:ascii="Trebuchet MS" w:eastAsia="Trebuchet MS" w:hAnsi="Trebuchet MS" w:cs="Trebuchet MS"/>
          <w:spacing w:val="-2"/>
          <w:sz w:val="24"/>
          <w:szCs w:val="24"/>
        </w:rPr>
        <w:t>A</w:t>
      </w:r>
      <w:r>
        <w:rPr>
          <w:rFonts w:ascii="Trebuchet MS" w:eastAsia="Trebuchet MS" w:hAnsi="Trebuchet MS" w:cs="Trebuchet MS"/>
          <w:sz w:val="24"/>
          <w:szCs w:val="24"/>
        </w:rPr>
        <w:t>ga</w:t>
      </w:r>
      <w:r>
        <w:rPr>
          <w:rFonts w:ascii="Trebuchet MS" w:eastAsia="Trebuchet MS" w:hAnsi="Trebuchet MS" w:cs="Trebuchet MS"/>
          <w:spacing w:val="1"/>
          <w:sz w:val="24"/>
          <w:szCs w:val="24"/>
        </w:rPr>
        <w:t>in</w:t>
      </w:r>
      <w:r>
        <w:rPr>
          <w:rFonts w:ascii="Trebuchet MS" w:eastAsia="Trebuchet MS" w:hAnsi="Trebuchet MS" w:cs="Trebuchet MS"/>
          <w:spacing w:val="-1"/>
          <w:sz w:val="24"/>
          <w:szCs w:val="24"/>
        </w:rPr>
        <w:t>s</w:t>
      </w:r>
      <w:r>
        <w:rPr>
          <w:rFonts w:ascii="Trebuchet MS" w:eastAsia="Trebuchet MS" w:hAnsi="Trebuchet MS" w:cs="Trebuchet MS"/>
          <w:sz w:val="24"/>
          <w:szCs w:val="24"/>
        </w:rPr>
        <w:t>t</w:t>
      </w:r>
      <w:r>
        <w:rPr>
          <w:rFonts w:ascii="Trebuchet MS" w:eastAsia="Trebuchet MS" w:hAnsi="Trebuchet MS" w:cs="Trebuchet MS"/>
          <w:spacing w:val="2"/>
          <w:sz w:val="24"/>
          <w:szCs w:val="24"/>
        </w:rPr>
        <w:t xml:space="preserve"> </w:t>
      </w:r>
      <w:r>
        <w:rPr>
          <w:rFonts w:ascii="Trebuchet MS" w:eastAsia="Trebuchet MS" w:hAnsi="Trebuchet MS" w:cs="Trebuchet MS"/>
          <w:sz w:val="24"/>
          <w:szCs w:val="24"/>
        </w:rPr>
        <w:t>Wo</w:t>
      </w:r>
      <w:r>
        <w:rPr>
          <w:rFonts w:ascii="Trebuchet MS" w:eastAsia="Trebuchet MS" w:hAnsi="Trebuchet MS" w:cs="Trebuchet MS"/>
          <w:spacing w:val="-2"/>
          <w:sz w:val="24"/>
          <w:szCs w:val="24"/>
        </w:rPr>
        <w:t>m</w:t>
      </w:r>
      <w:r>
        <w:rPr>
          <w:rFonts w:ascii="Trebuchet MS" w:eastAsia="Trebuchet MS" w:hAnsi="Trebuchet MS" w:cs="Trebuchet MS"/>
          <w:spacing w:val="1"/>
          <w:sz w:val="24"/>
          <w:szCs w:val="24"/>
        </w:rPr>
        <w:t>e</w:t>
      </w:r>
      <w:r>
        <w:rPr>
          <w:rFonts w:ascii="Trebuchet MS" w:eastAsia="Trebuchet MS" w:hAnsi="Trebuchet MS" w:cs="Trebuchet MS"/>
          <w:sz w:val="24"/>
          <w:szCs w:val="24"/>
        </w:rPr>
        <w:t xml:space="preserve">n </w:t>
      </w:r>
      <w:r>
        <w:rPr>
          <w:rFonts w:ascii="Trebuchet MS" w:eastAsia="Trebuchet MS" w:hAnsi="Trebuchet MS" w:cs="Trebuchet MS"/>
          <w:spacing w:val="1"/>
          <w:sz w:val="24"/>
          <w:szCs w:val="24"/>
        </w:rPr>
        <w:t>an</w:t>
      </w:r>
      <w:r>
        <w:rPr>
          <w:rFonts w:ascii="Trebuchet MS" w:eastAsia="Trebuchet MS" w:hAnsi="Trebuchet MS" w:cs="Trebuchet MS"/>
          <w:sz w:val="24"/>
          <w:szCs w:val="24"/>
        </w:rPr>
        <w:t xml:space="preserve">d </w:t>
      </w:r>
      <w:r>
        <w:rPr>
          <w:rFonts w:ascii="Trebuchet MS" w:eastAsia="Trebuchet MS" w:hAnsi="Trebuchet MS" w:cs="Trebuchet MS"/>
          <w:spacing w:val="1"/>
          <w:sz w:val="24"/>
          <w:szCs w:val="24"/>
        </w:rPr>
        <w:t>th</w:t>
      </w:r>
      <w:r>
        <w:rPr>
          <w:rFonts w:ascii="Trebuchet MS" w:eastAsia="Trebuchet MS" w:hAnsi="Trebuchet MS" w:cs="Trebuchet MS"/>
          <w:spacing w:val="-1"/>
          <w:sz w:val="24"/>
          <w:szCs w:val="24"/>
        </w:rPr>
        <w:t>e</w:t>
      </w:r>
      <w:r>
        <w:rPr>
          <w:rFonts w:ascii="Trebuchet MS" w:eastAsia="Trebuchet MS" w:hAnsi="Trebuchet MS" w:cs="Trebuchet MS"/>
          <w:spacing w:val="1"/>
          <w:sz w:val="24"/>
          <w:szCs w:val="24"/>
        </w:rPr>
        <w:t>i</w:t>
      </w:r>
      <w:r>
        <w:rPr>
          <w:rFonts w:ascii="Trebuchet MS" w:eastAsia="Trebuchet MS" w:hAnsi="Trebuchet MS" w:cs="Trebuchet MS"/>
          <w:sz w:val="24"/>
          <w:szCs w:val="24"/>
        </w:rPr>
        <w:t>r C</w:t>
      </w:r>
      <w:r>
        <w:rPr>
          <w:rFonts w:ascii="Trebuchet MS" w:eastAsia="Trebuchet MS" w:hAnsi="Trebuchet MS" w:cs="Trebuchet MS"/>
          <w:spacing w:val="1"/>
          <w:sz w:val="24"/>
          <w:szCs w:val="24"/>
        </w:rPr>
        <w:t>hi</w:t>
      </w:r>
      <w:r>
        <w:rPr>
          <w:rFonts w:ascii="Trebuchet MS" w:eastAsia="Trebuchet MS" w:hAnsi="Trebuchet MS" w:cs="Trebuchet MS"/>
          <w:spacing w:val="-1"/>
          <w:sz w:val="24"/>
          <w:szCs w:val="24"/>
        </w:rPr>
        <w:t>l</w:t>
      </w:r>
      <w:r>
        <w:rPr>
          <w:rFonts w:ascii="Trebuchet MS" w:eastAsia="Trebuchet MS" w:hAnsi="Trebuchet MS" w:cs="Trebuchet MS"/>
          <w:sz w:val="24"/>
          <w:szCs w:val="24"/>
        </w:rPr>
        <w:t>dre</w:t>
      </w:r>
      <w:r>
        <w:rPr>
          <w:rFonts w:ascii="Trebuchet MS" w:eastAsia="Trebuchet MS" w:hAnsi="Trebuchet MS" w:cs="Trebuchet MS"/>
          <w:spacing w:val="1"/>
          <w:sz w:val="24"/>
          <w:szCs w:val="24"/>
        </w:rPr>
        <w:t>n</w:t>
      </w:r>
      <w:r>
        <w:rPr>
          <w:rFonts w:ascii="Trebuchet MS" w:eastAsia="Trebuchet MS" w:hAnsi="Trebuchet MS" w:cs="Trebuchet MS"/>
          <w:sz w:val="24"/>
          <w:szCs w:val="24"/>
        </w:rPr>
        <w:t>).</w:t>
      </w:r>
      <w:r>
        <w:rPr>
          <w:rFonts w:ascii="Trebuchet MS" w:eastAsia="Trebuchet MS" w:hAnsi="Trebuchet MS" w:cs="Trebuchet MS"/>
          <w:spacing w:val="2"/>
          <w:sz w:val="24"/>
          <w:szCs w:val="24"/>
        </w:rPr>
        <w:t xml:space="preserve"> </w:t>
      </w:r>
      <w:r>
        <w:rPr>
          <w:rFonts w:ascii="Trebuchet MS" w:eastAsia="Trebuchet MS" w:hAnsi="Trebuchet MS" w:cs="Trebuchet MS"/>
          <w:sz w:val="24"/>
          <w:szCs w:val="24"/>
        </w:rPr>
        <w:t>S</w:t>
      </w:r>
      <w:r>
        <w:rPr>
          <w:rFonts w:ascii="Trebuchet MS" w:eastAsia="Trebuchet MS" w:hAnsi="Trebuchet MS" w:cs="Trebuchet MS"/>
          <w:spacing w:val="-2"/>
          <w:sz w:val="24"/>
          <w:szCs w:val="24"/>
        </w:rPr>
        <w:t>h</w:t>
      </w:r>
      <w:r>
        <w:rPr>
          <w:rFonts w:ascii="Trebuchet MS" w:eastAsia="Trebuchet MS" w:hAnsi="Trebuchet MS" w:cs="Trebuchet MS"/>
          <w:sz w:val="24"/>
          <w:szCs w:val="24"/>
        </w:rPr>
        <w:t>e</w:t>
      </w:r>
      <w:r>
        <w:rPr>
          <w:rFonts w:ascii="Trebuchet MS" w:eastAsia="Trebuchet MS" w:hAnsi="Trebuchet MS" w:cs="Trebuchet MS"/>
          <w:spacing w:val="2"/>
          <w:sz w:val="24"/>
          <w:szCs w:val="24"/>
        </w:rPr>
        <w:t xml:space="preserve"> </w:t>
      </w:r>
      <w:r>
        <w:rPr>
          <w:rFonts w:ascii="Trebuchet MS" w:eastAsia="Trebuchet MS" w:hAnsi="Trebuchet MS" w:cs="Trebuchet MS"/>
          <w:spacing w:val="-2"/>
          <w:sz w:val="24"/>
          <w:szCs w:val="24"/>
        </w:rPr>
        <w:t>h</w:t>
      </w:r>
      <w:r>
        <w:rPr>
          <w:rFonts w:ascii="Trebuchet MS" w:eastAsia="Trebuchet MS" w:hAnsi="Trebuchet MS" w:cs="Trebuchet MS"/>
          <w:spacing w:val="1"/>
          <w:sz w:val="24"/>
          <w:szCs w:val="24"/>
        </w:rPr>
        <w:t>a</w:t>
      </w:r>
      <w:r>
        <w:rPr>
          <w:rFonts w:ascii="Trebuchet MS" w:eastAsia="Trebuchet MS" w:hAnsi="Trebuchet MS" w:cs="Trebuchet MS"/>
          <w:sz w:val="24"/>
          <w:szCs w:val="24"/>
        </w:rPr>
        <w:t>s r</w:t>
      </w:r>
      <w:r>
        <w:rPr>
          <w:rFonts w:ascii="Trebuchet MS" w:eastAsia="Trebuchet MS" w:hAnsi="Trebuchet MS" w:cs="Trebuchet MS"/>
          <w:spacing w:val="1"/>
          <w:sz w:val="24"/>
          <w:szCs w:val="24"/>
        </w:rPr>
        <w:t>e</w:t>
      </w:r>
      <w:r>
        <w:rPr>
          <w:rFonts w:ascii="Trebuchet MS" w:eastAsia="Trebuchet MS" w:hAnsi="Trebuchet MS" w:cs="Trebuchet MS"/>
          <w:sz w:val="24"/>
          <w:szCs w:val="24"/>
        </w:rPr>
        <w:t>pr</w:t>
      </w:r>
      <w:r>
        <w:rPr>
          <w:rFonts w:ascii="Trebuchet MS" w:eastAsia="Trebuchet MS" w:hAnsi="Trebuchet MS" w:cs="Trebuchet MS"/>
          <w:spacing w:val="1"/>
          <w:sz w:val="24"/>
          <w:szCs w:val="24"/>
        </w:rPr>
        <w:t>e</w:t>
      </w:r>
      <w:r>
        <w:rPr>
          <w:rFonts w:ascii="Trebuchet MS" w:eastAsia="Trebuchet MS" w:hAnsi="Trebuchet MS" w:cs="Trebuchet MS"/>
          <w:spacing w:val="-1"/>
          <w:sz w:val="24"/>
          <w:szCs w:val="24"/>
        </w:rPr>
        <w:t>se</w:t>
      </w:r>
      <w:r>
        <w:rPr>
          <w:rFonts w:ascii="Trebuchet MS" w:eastAsia="Trebuchet MS" w:hAnsi="Trebuchet MS" w:cs="Trebuchet MS"/>
          <w:spacing w:val="1"/>
          <w:sz w:val="24"/>
          <w:szCs w:val="24"/>
        </w:rPr>
        <w:t>nt</w:t>
      </w:r>
      <w:r>
        <w:rPr>
          <w:rFonts w:ascii="Trebuchet MS" w:eastAsia="Trebuchet MS" w:hAnsi="Trebuchet MS" w:cs="Trebuchet MS"/>
          <w:spacing w:val="-1"/>
          <w:sz w:val="24"/>
          <w:szCs w:val="24"/>
        </w:rPr>
        <w:t>e</w:t>
      </w:r>
      <w:r>
        <w:rPr>
          <w:rFonts w:ascii="Trebuchet MS" w:eastAsia="Trebuchet MS" w:hAnsi="Trebuchet MS" w:cs="Trebuchet MS"/>
          <w:sz w:val="24"/>
          <w:szCs w:val="24"/>
        </w:rPr>
        <w:t>d</w:t>
      </w:r>
      <w:r>
        <w:rPr>
          <w:rFonts w:ascii="Trebuchet MS" w:eastAsia="Trebuchet MS" w:hAnsi="Trebuchet MS" w:cs="Trebuchet MS"/>
          <w:spacing w:val="2"/>
          <w:sz w:val="24"/>
          <w:szCs w:val="24"/>
        </w:rPr>
        <w:t xml:space="preserve"> </w:t>
      </w:r>
      <w:r>
        <w:rPr>
          <w:rFonts w:ascii="Trebuchet MS" w:eastAsia="Trebuchet MS" w:hAnsi="Trebuchet MS" w:cs="Trebuchet MS"/>
          <w:sz w:val="24"/>
          <w:szCs w:val="24"/>
        </w:rPr>
        <w:t>A</w:t>
      </w:r>
      <w:r>
        <w:rPr>
          <w:rFonts w:ascii="Trebuchet MS" w:eastAsia="Trebuchet MS" w:hAnsi="Trebuchet MS" w:cs="Trebuchet MS"/>
          <w:spacing w:val="1"/>
          <w:sz w:val="24"/>
          <w:szCs w:val="24"/>
        </w:rPr>
        <w:t>u</w:t>
      </w:r>
      <w:r>
        <w:rPr>
          <w:rFonts w:ascii="Trebuchet MS" w:eastAsia="Trebuchet MS" w:hAnsi="Trebuchet MS" w:cs="Trebuchet MS"/>
          <w:spacing w:val="-1"/>
          <w:sz w:val="24"/>
          <w:szCs w:val="24"/>
        </w:rPr>
        <w:t>s</w:t>
      </w:r>
      <w:r>
        <w:rPr>
          <w:rFonts w:ascii="Trebuchet MS" w:eastAsia="Trebuchet MS" w:hAnsi="Trebuchet MS" w:cs="Trebuchet MS"/>
          <w:spacing w:val="1"/>
          <w:sz w:val="24"/>
          <w:szCs w:val="24"/>
        </w:rPr>
        <w:t>t</w:t>
      </w:r>
      <w:r>
        <w:rPr>
          <w:rFonts w:ascii="Trebuchet MS" w:eastAsia="Trebuchet MS" w:hAnsi="Trebuchet MS" w:cs="Trebuchet MS"/>
          <w:spacing w:val="-2"/>
          <w:sz w:val="24"/>
          <w:szCs w:val="24"/>
        </w:rPr>
        <w:t>r</w:t>
      </w:r>
      <w:r>
        <w:rPr>
          <w:rFonts w:ascii="Trebuchet MS" w:eastAsia="Trebuchet MS" w:hAnsi="Trebuchet MS" w:cs="Trebuchet MS"/>
          <w:spacing w:val="1"/>
          <w:sz w:val="24"/>
          <w:szCs w:val="24"/>
        </w:rPr>
        <w:t>a</w:t>
      </w:r>
      <w:r>
        <w:rPr>
          <w:rFonts w:ascii="Trebuchet MS" w:eastAsia="Trebuchet MS" w:hAnsi="Trebuchet MS" w:cs="Trebuchet MS"/>
          <w:spacing w:val="-1"/>
          <w:sz w:val="24"/>
          <w:szCs w:val="24"/>
        </w:rPr>
        <w:t>l</w:t>
      </w:r>
      <w:r>
        <w:rPr>
          <w:rFonts w:ascii="Trebuchet MS" w:eastAsia="Trebuchet MS" w:hAnsi="Trebuchet MS" w:cs="Trebuchet MS"/>
          <w:spacing w:val="1"/>
          <w:sz w:val="24"/>
          <w:szCs w:val="24"/>
        </w:rPr>
        <w:t>i</w:t>
      </w:r>
      <w:r>
        <w:rPr>
          <w:rFonts w:ascii="Trebuchet MS" w:eastAsia="Trebuchet MS" w:hAnsi="Trebuchet MS" w:cs="Trebuchet MS"/>
          <w:sz w:val="24"/>
          <w:szCs w:val="24"/>
        </w:rPr>
        <w:t>a</w:t>
      </w:r>
      <w:r>
        <w:rPr>
          <w:rFonts w:ascii="Trebuchet MS" w:eastAsia="Trebuchet MS" w:hAnsi="Trebuchet MS" w:cs="Trebuchet MS"/>
          <w:spacing w:val="2"/>
          <w:sz w:val="24"/>
          <w:szCs w:val="24"/>
        </w:rPr>
        <w:t xml:space="preserve"> </w:t>
      </w:r>
      <w:r>
        <w:rPr>
          <w:rFonts w:ascii="Trebuchet MS" w:eastAsia="Trebuchet MS" w:hAnsi="Trebuchet MS" w:cs="Trebuchet MS"/>
          <w:spacing w:val="-1"/>
          <w:sz w:val="24"/>
          <w:szCs w:val="24"/>
        </w:rPr>
        <w:t>a</w:t>
      </w:r>
      <w:r>
        <w:rPr>
          <w:rFonts w:ascii="Trebuchet MS" w:eastAsia="Trebuchet MS" w:hAnsi="Trebuchet MS" w:cs="Trebuchet MS"/>
          <w:sz w:val="24"/>
          <w:szCs w:val="24"/>
        </w:rPr>
        <w:t xml:space="preserve">t </w:t>
      </w:r>
      <w:r>
        <w:rPr>
          <w:rFonts w:ascii="Trebuchet MS" w:eastAsia="Trebuchet MS" w:hAnsi="Trebuchet MS" w:cs="Trebuchet MS"/>
          <w:spacing w:val="1"/>
          <w:sz w:val="24"/>
          <w:szCs w:val="24"/>
        </w:rPr>
        <w:t>in</w:t>
      </w:r>
      <w:r>
        <w:rPr>
          <w:rFonts w:ascii="Trebuchet MS" w:eastAsia="Trebuchet MS" w:hAnsi="Trebuchet MS" w:cs="Trebuchet MS"/>
          <w:spacing w:val="-2"/>
          <w:sz w:val="24"/>
          <w:szCs w:val="24"/>
        </w:rPr>
        <w:t>t</w:t>
      </w:r>
      <w:r>
        <w:rPr>
          <w:rFonts w:ascii="Trebuchet MS" w:eastAsia="Trebuchet MS" w:hAnsi="Trebuchet MS" w:cs="Trebuchet MS"/>
          <w:spacing w:val="1"/>
          <w:sz w:val="24"/>
          <w:szCs w:val="24"/>
        </w:rPr>
        <w:t>e</w:t>
      </w:r>
      <w:r>
        <w:rPr>
          <w:rFonts w:ascii="Trebuchet MS" w:eastAsia="Trebuchet MS" w:hAnsi="Trebuchet MS" w:cs="Trebuchet MS"/>
          <w:sz w:val="24"/>
          <w:szCs w:val="24"/>
        </w:rPr>
        <w:t>r</w:t>
      </w:r>
      <w:r>
        <w:rPr>
          <w:rFonts w:ascii="Trebuchet MS" w:eastAsia="Trebuchet MS" w:hAnsi="Trebuchet MS" w:cs="Trebuchet MS"/>
          <w:spacing w:val="-1"/>
          <w:sz w:val="24"/>
          <w:szCs w:val="24"/>
        </w:rPr>
        <w:t>n</w:t>
      </w:r>
      <w:r>
        <w:rPr>
          <w:rFonts w:ascii="Trebuchet MS" w:eastAsia="Trebuchet MS" w:hAnsi="Trebuchet MS" w:cs="Trebuchet MS"/>
          <w:spacing w:val="1"/>
          <w:sz w:val="24"/>
          <w:szCs w:val="24"/>
        </w:rPr>
        <w:t>at</w:t>
      </w:r>
      <w:r>
        <w:rPr>
          <w:rFonts w:ascii="Trebuchet MS" w:eastAsia="Trebuchet MS" w:hAnsi="Trebuchet MS" w:cs="Trebuchet MS"/>
          <w:spacing w:val="-1"/>
          <w:sz w:val="24"/>
          <w:szCs w:val="24"/>
        </w:rPr>
        <w:t>i</w:t>
      </w:r>
      <w:r>
        <w:rPr>
          <w:rFonts w:ascii="Trebuchet MS" w:eastAsia="Trebuchet MS" w:hAnsi="Trebuchet MS" w:cs="Trebuchet MS"/>
          <w:spacing w:val="1"/>
          <w:sz w:val="24"/>
          <w:szCs w:val="24"/>
        </w:rPr>
        <w:t>o</w:t>
      </w:r>
      <w:r>
        <w:rPr>
          <w:rFonts w:ascii="Trebuchet MS" w:eastAsia="Trebuchet MS" w:hAnsi="Trebuchet MS" w:cs="Trebuchet MS"/>
          <w:spacing w:val="-2"/>
          <w:sz w:val="24"/>
          <w:szCs w:val="24"/>
        </w:rPr>
        <w:t>n</w:t>
      </w:r>
      <w:r>
        <w:rPr>
          <w:rFonts w:ascii="Trebuchet MS" w:eastAsia="Trebuchet MS" w:hAnsi="Trebuchet MS" w:cs="Trebuchet MS"/>
          <w:spacing w:val="1"/>
          <w:sz w:val="24"/>
          <w:szCs w:val="24"/>
        </w:rPr>
        <w:t>a</w:t>
      </w:r>
      <w:r>
        <w:rPr>
          <w:rFonts w:ascii="Trebuchet MS" w:eastAsia="Trebuchet MS" w:hAnsi="Trebuchet MS" w:cs="Trebuchet MS"/>
          <w:sz w:val="24"/>
          <w:szCs w:val="24"/>
        </w:rPr>
        <w:t>l m</w:t>
      </w:r>
      <w:r>
        <w:rPr>
          <w:rFonts w:ascii="Trebuchet MS" w:eastAsia="Trebuchet MS" w:hAnsi="Trebuchet MS" w:cs="Trebuchet MS"/>
          <w:spacing w:val="1"/>
          <w:sz w:val="24"/>
          <w:szCs w:val="24"/>
        </w:rPr>
        <w:t>ee</w:t>
      </w:r>
      <w:r>
        <w:rPr>
          <w:rFonts w:ascii="Trebuchet MS" w:eastAsia="Trebuchet MS" w:hAnsi="Trebuchet MS" w:cs="Trebuchet MS"/>
          <w:spacing w:val="-2"/>
          <w:sz w:val="24"/>
          <w:szCs w:val="24"/>
        </w:rPr>
        <w:t>t</w:t>
      </w:r>
      <w:r>
        <w:rPr>
          <w:rFonts w:ascii="Trebuchet MS" w:eastAsia="Trebuchet MS" w:hAnsi="Trebuchet MS" w:cs="Trebuchet MS"/>
          <w:spacing w:val="1"/>
          <w:sz w:val="24"/>
          <w:szCs w:val="24"/>
        </w:rPr>
        <w:t>in</w:t>
      </w:r>
      <w:r>
        <w:rPr>
          <w:rFonts w:ascii="Trebuchet MS" w:eastAsia="Trebuchet MS" w:hAnsi="Trebuchet MS" w:cs="Trebuchet MS"/>
          <w:spacing w:val="-3"/>
          <w:sz w:val="24"/>
          <w:szCs w:val="24"/>
        </w:rPr>
        <w:t>g</w:t>
      </w:r>
      <w:r>
        <w:rPr>
          <w:rFonts w:ascii="Trebuchet MS" w:eastAsia="Trebuchet MS" w:hAnsi="Trebuchet MS" w:cs="Trebuchet MS"/>
          <w:sz w:val="24"/>
          <w:szCs w:val="24"/>
        </w:rPr>
        <w:t xml:space="preserve">s </w:t>
      </w:r>
      <w:r>
        <w:rPr>
          <w:rFonts w:ascii="Trebuchet MS" w:eastAsia="Trebuchet MS" w:hAnsi="Trebuchet MS" w:cs="Trebuchet MS"/>
          <w:spacing w:val="-1"/>
          <w:sz w:val="24"/>
          <w:szCs w:val="24"/>
        </w:rPr>
        <w:t>s</w:t>
      </w:r>
      <w:r>
        <w:rPr>
          <w:rFonts w:ascii="Trebuchet MS" w:eastAsia="Trebuchet MS" w:hAnsi="Trebuchet MS" w:cs="Trebuchet MS"/>
          <w:spacing w:val="1"/>
          <w:sz w:val="24"/>
          <w:szCs w:val="24"/>
        </w:rPr>
        <w:t>uc</w:t>
      </w:r>
      <w:r>
        <w:rPr>
          <w:rFonts w:ascii="Trebuchet MS" w:eastAsia="Trebuchet MS" w:hAnsi="Trebuchet MS" w:cs="Trebuchet MS"/>
          <w:sz w:val="24"/>
          <w:szCs w:val="24"/>
        </w:rPr>
        <w:t>h</w:t>
      </w:r>
      <w:r>
        <w:rPr>
          <w:rFonts w:ascii="Trebuchet MS" w:eastAsia="Trebuchet MS" w:hAnsi="Trebuchet MS" w:cs="Trebuchet MS"/>
          <w:spacing w:val="2"/>
          <w:sz w:val="24"/>
          <w:szCs w:val="24"/>
        </w:rPr>
        <w:t xml:space="preserve"> </w:t>
      </w:r>
      <w:r>
        <w:rPr>
          <w:rFonts w:ascii="Trebuchet MS" w:eastAsia="Trebuchet MS" w:hAnsi="Trebuchet MS" w:cs="Trebuchet MS"/>
          <w:spacing w:val="1"/>
          <w:sz w:val="24"/>
          <w:szCs w:val="24"/>
        </w:rPr>
        <w:t>a</w:t>
      </w:r>
      <w:r>
        <w:rPr>
          <w:rFonts w:ascii="Trebuchet MS" w:eastAsia="Trebuchet MS" w:hAnsi="Trebuchet MS" w:cs="Trebuchet MS"/>
          <w:sz w:val="24"/>
          <w:szCs w:val="24"/>
        </w:rPr>
        <w:t xml:space="preserve">s </w:t>
      </w:r>
      <w:r>
        <w:rPr>
          <w:rFonts w:ascii="Trebuchet MS" w:eastAsia="Trebuchet MS" w:hAnsi="Trebuchet MS" w:cs="Trebuchet MS"/>
          <w:spacing w:val="1"/>
          <w:sz w:val="24"/>
          <w:szCs w:val="24"/>
        </w:rPr>
        <w:t>th</w:t>
      </w:r>
      <w:r>
        <w:rPr>
          <w:rFonts w:ascii="Trebuchet MS" w:eastAsia="Trebuchet MS" w:hAnsi="Trebuchet MS" w:cs="Trebuchet MS"/>
          <w:sz w:val="24"/>
          <w:szCs w:val="24"/>
        </w:rPr>
        <w:t>e</w:t>
      </w:r>
      <w:r>
        <w:rPr>
          <w:rFonts w:ascii="Trebuchet MS" w:eastAsia="Trebuchet MS" w:hAnsi="Trebuchet MS" w:cs="Trebuchet MS"/>
          <w:spacing w:val="2"/>
          <w:sz w:val="24"/>
          <w:szCs w:val="24"/>
        </w:rPr>
        <w:t xml:space="preserve"> </w:t>
      </w:r>
      <w:r>
        <w:rPr>
          <w:rFonts w:ascii="Trebuchet MS" w:eastAsia="Trebuchet MS" w:hAnsi="Trebuchet MS" w:cs="Trebuchet MS"/>
          <w:sz w:val="24"/>
          <w:szCs w:val="24"/>
        </w:rPr>
        <w:t>UN</w:t>
      </w:r>
      <w:r>
        <w:rPr>
          <w:rFonts w:ascii="Trebuchet MS" w:eastAsia="Trebuchet MS" w:hAnsi="Trebuchet MS" w:cs="Trebuchet MS"/>
          <w:spacing w:val="1"/>
          <w:sz w:val="24"/>
          <w:szCs w:val="24"/>
        </w:rPr>
        <w:t xml:space="preserve"> </w:t>
      </w:r>
      <w:r>
        <w:rPr>
          <w:rFonts w:ascii="Trebuchet MS" w:eastAsia="Trebuchet MS" w:hAnsi="Trebuchet MS" w:cs="Trebuchet MS"/>
          <w:sz w:val="24"/>
          <w:szCs w:val="24"/>
        </w:rPr>
        <w:t>C</w:t>
      </w:r>
      <w:r>
        <w:rPr>
          <w:rFonts w:ascii="Trebuchet MS" w:eastAsia="Trebuchet MS" w:hAnsi="Trebuchet MS" w:cs="Trebuchet MS"/>
          <w:spacing w:val="1"/>
          <w:sz w:val="24"/>
          <w:szCs w:val="24"/>
        </w:rPr>
        <w:t>o</w:t>
      </w:r>
      <w:r>
        <w:rPr>
          <w:rFonts w:ascii="Trebuchet MS" w:eastAsia="Trebuchet MS" w:hAnsi="Trebuchet MS" w:cs="Trebuchet MS"/>
          <w:spacing w:val="-2"/>
          <w:sz w:val="24"/>
          <w:szCs w:val="24"/>
        </w:rPr>
        <w:t>m</w:t>
      </w:r>
      <w:r>
        <w:rPr>
          <w:rFonts w:ascii="Trebuchet MS" w:eastAsia="Trebuchet MS" w:hAnsi="Trebuchet MS" w:cs="Trebuchet MS"/>
          <w:sz w:val="24"/>
          <w:szCs w:val="24"/>
        </w:rPr>
        <w:t>m</w:t>
      </w:r>
      <w:r>
        <w:rPr>
          <w:rFonts w:ascii="Trebuchet MS" w:eastAsia="Trebuchet MS" w:hAnsi="Trebuchet MS" w:cs="Trebuchet MS"/>
          <w:spacing w:val="1"/>
          <w:sz w:val="24"/>
          <w:szCs w:val="24"/>
        </w:rPr>
        <w:t>i</w:t>
      </w:r>
      <w:r>
        <w:rPr>
          <w:rFonts w:ascii="Trebuchet MS" w:eastAsia="Trebuchet MS" w:hAnsi="Trebuchet MS" w:cs="Trebuchet MS"/>
          <w:spacing w:val="-1"/>
          <w:sz w:val="24"/>
          <w:szCs w:val="24"/>
        </w:rPr>
        <w:t>ss</w:t>
      </w:r>
      <w:r>
        <w:rPr>
          <w:rFonts w:ascii="Trebuchet MS" w:eastAsia="Trebuchet MS" w:hAnsi="Trebuchet MS" w:cs="Trebuchet MS"/>
          <w:spacing w:val="1"/>
          <w:sz w:val="24"/>
          <w:szCs w:val="24"/>
        </w:rPr>
        <w:t>io</w:t>
      </w:r>
      <w:r>
        <w:rPr>
          <w:rFonts w:ascii="Trebuchet MS" w:eastAsia="Trebuchet MS" w:hAnsi="Trebuchet MS" w:cs="Trebuchet MS"/>
          <w:sz w:val="24"/>
          <w:szCs w:val="24"/>
        </w:rPr>
        <w:t xml:space="preserve">n </w:t>
      </w:r>
      <w:r>
        <w:rPr>
          <w:rFonts w:ascii="Trebuchet MS" w:eastAsia="Trebuchet MS" w:hAnsi="Trebuchet MS" w:cs="Trebuchet MS"/>
          <w:spacing w:val="1"/>
          <w:sz w:val="24"/>
          <w:szCs w:val="24"/>
        </w:rPr>
        <w:t>o</w:t>
      </w:r>
      <w:r>
        <w:rPr>
          <w:rFonts w:ascii="Trebuchet MS" w:eastAsia="Trebuchet MS" w:hAnsi="Trebuchet MS" w:cs="Trebuchet MS"/>
          <w:sz w:val="24"/>
          <w:szCs w:val="24"/>
        </w:rPr>
        <w:t>n</w:t>
      </w:r>
      <w:r>
        <w:rPr>
          <w:rFonts w:ascii="Trebuchet MS" w:eastAsia="Trebuchet MS" w:hAnsi="Trebuchet MS" w:cs="Trebuchet MS"/>
          <w:spacing w:val="2"/>
          <w:sz w:val="24"/>
          <w:szCs w:val="24"/>
        </w:rPr>
        <w:t xml:space="preserve"> </w:t>
      </w:r>
      <w:r>
        <w:rPr>
          <w:rFonts w:ascii="Trebuchet MS" w:eastAsia="Trebuchet MS" w:hAnsi="Trebuchet MS" w:cs="Trebuchet MS"/>
          <w:spacing w:val="1"/>
          <w:sz w:val="24"/>
          <w:szCs w:val="24"/>
        </w:rPr>
        <w:t>t</w:t>
      </w:r>
      <w:r>
        <w:rPr>
          <w:rFonts w:ascii="Trebuchet MS" w:eastAsia="Trebuchet MS" w:hAnsi="Trebuchet MS" w:cs="Trebuchet MS"/>
          <w:spacing w:val="-2"/>
          <w:sz w:val="24"/>
          <w:szCs w:val="24"/>
        </w:rPr>
        <w:t>h</w:t>
      </w:r>
      <w:r>
        <w:rPr>
          <w:rFonts w:ascii="Trebuchet MS" w:eastAsia="Trebuchet MS" w:hAnsi="Trebuchet MS" w:cs="Trebuchet MS"/>
          <w:sz w:val="24"/>
          <w:szCs w:val="24"/>
        </w:rPr>
        <w:t>e</w:t>
      </w:r>
      <w:r>
        <w:rPr>
          <w:rFonts w:ascii="Trebuchet MS" w:eastAsia="Trebuchet MS" w:hAnsi="Trebuchet MS" w:cs="Trebuchet MS"/>
          <w:spacing w:val="2"/>
          <w:sz w:val="24"/>
          <w:szCs w:val="24"/>
        </w:rPr>
        <w:t xml:space="preserve"> </w:t>
      </w:r>
      <w:r>
        <w:rPr>
          <w:rFonts w:ascii="Trebuchet MS" w:eastAsia="Trebuchet MS" w:hAnsi="Trebuchet MS" w:cs="Trebuchet MS"/>
          <w:sz w:val="24"/>
          <w:szCs w:val="24"/>
        </w:rPr>
        <w:t>St</w:t>
      </w:r>
      <w:r>
        <w:rPr>
          <w:rFonts w:ascii="Trebuchet MS" w:eastAsia="Trebuchet MS" w:hAnsi="Trebuchet MS" w:cs="Trebuchet MS"/>
          <w:spacing w:val="-1"/>
          <w:sz w:val="24"/>
          <w:szCs w:val="24"/>
        </w:rPr>
        <w:t>a</w:t>
      </w:r>
      <w:r>
        <w:rPr>
          <w:rFonts w:ascii="Trebuchet MS" w:eastAsia="Trebuchet MS" w:hAnsi="Trebuchet MS" w:cs="Trebuchet MS"/>
          <w:spacing w:val="1"/>
          <w:sz w:val="24"/>
          <w:szCs w:val="24"/>
        </w:rPr>
        <w:t>tu</w:t>
      </w:r>
      <w:r>
        <w:rPr>
          <w:rFonts w:ascii="Trebuchet MS" w:eastAsia="Trebuchet MS" w:hAnsi="Trebuchet MS" w:cs="Trebuchet MS"/>
          <w:sz w:val="24"/>
          <w:szCs w:val="24"/>
        </w:rPr>
        <w:t xml:space="preserve">s </w:t>
      </w:r>
      <w:r>
        <w:rPr>
          <w:rFonts w:ascii="Trebuchet MS" w:eastAsia="Trebuchet MS" w:hAnsi="Trebuchet MS" w:cs="Trebuchet MS"/>
          <w:spacing w:val="1"/>
          <w:sz w:val="24"/>
          <w:szCs w:val="24"/>
        </w:rPr>
        <w:t>o</w:t>
      </w:r>
      <w:r>
        <w:rPr>
          <w:rFonts w:ascii="Trebuchet MS" w:eastAsia="Trebuchet MS" w:hAnsi="Trebuchet MS" w:cs="Trebuchet MS"/>
          <w:sz w:val="24"/>
          <w:szCs w:val="24"/>
        </w:rPr>
        <w:t>f</w:t>
      </w:r>
      <w:r>
        <w:rPr>
          <w:rFonts w:ascii="Trebuchet MS" w:eastAsia="Trebuchet MS" w:hAnsi="Trebuchet MS" w:cs="Trebuchet MS"/>
          <w:spacing w:val="1"/>
          <w:sz w:val="24"/>
          <w:szCs w:val="24"/>
        </w:rPr>
        <w:t xml:space="preserve"> </w:t>
      </w:r>
      <w:r>
        <w:rPr>
          <w:rFonts w:ascii="Trebuchet MS" w:eastAsia="Trebuchet MS" w:hAnsi="Trebuchet MS" w:cs="Trebuchet MS"/>
          <w:sz w:val="24"/>
          <w:szCs w:val="24"/>
        </w:rPr>
        <w:t>Wom</w:t>
      </w:r>
      <w:r>
        <w:rPr>
          <w:rFonts w:ascii="Trebuchet MS" w:eastAsia="Trebuchet MS" w:hAnsi="Trebuchet MS" w:cs="Trebuchet MS"/>
          <w:spacing w:val="1"/>
          <w:sz w:val="24"/>
          <w:szCs w:val="24"/>
        </w:rPr>
        <w:t>en</w:t>
      </w:r>
      <w:r>
        <w:rPr>
          <w:rFonts w:ascii="Trebuchet MS" w:eastAsia="Trebuchet MS" w:hAnsi="Trebuchet MS" w:cs="Trebuchet MS"/>
          <w:sz w:val="24"/>
          <w:szCs w:val="24"/>
        </w:rPr>
        <w:t>,</w:t>
      </w:r>
      <w:r>
        <w:rPr>
          <w:rFonts w:ascii="Trebuchet MS" w:eastAsia="Trebuchet MS" w:hAnsi="Trebuchet MS" w:cs="Trebuchet MS"/>
          <w:spacing w:val="2"/>
          <w:sz w:val="24"/>
          <w:szCs w:val="24"/>
        </w:rPr>
        <w:t xml:space="preserve"> </w:t>
      </w:r>
      <w:r>
        <w:rPr>
          <w:rFonts w:ascii="Trebuchet MS" w:eastAsia="Trebuchet MS" w:hAnsi="Trebuchet MS" w:cs="Trebuchet MS"/>
          <w:spacing w:val="-2"/>
          <w:sz w:val="24"/>
          <w:szCs w:val="24"/>
        </w:rPr>
        <w:t>t</w:t>
      </w:r>
      <w:r>
        <w:rPr>
          <w:rFonts w:ascii="Trebuchet MS" w:eastAsia="Trebuchet MS" w:hAnsi="Trebuchet MS" w:cs="Trebuchet MS"/>
          <w:spacing w:val="1"/>
          <w:sz w:val="24"/>
          <w:szCs w:val="24"/>
        </w:rPr>
        <w:t>h</w:t>
      </w:r>
      <w:r>
        <w:rPr>
          <w:rFonts w:ascii="Trebuchet MS" w:eastAsia="Trebuchet MS" w:hAnsi="Trebuchet MS" w:cs="Trebuchet MS"/>
          <w:sz w:val="24"/>
          <w:szCs w:val="24"/>
        </w:rPr>
        <w:t>e</w:t>
      </w:r>
      <w:r>
        <w:rPr>
          <w:rFonts w:ascii="Trebuchet MS" w:eastAsia="Trebuchet MS" w:hAnsi="Trebuchet MS" w:cs="Trebuchet MS"/>
          <w:spacing w:val="2"/>
          <w:sz w:val="24"/>
          <w:szCs w:val="24"/>
        </w:rPr>
        <w:t xml:space="preserve"> </w:t>
      </w:r>
      <w:r>
        <w:rPr>
          <w:rFonts w:ascii="Trebuchet MS" w:eastAsia="Trebuchet MS" w:hAnsi="Trebuchet MS" w:cs="Trebuchet MS"/>
          <w:sz w:val="24"/>
          <w:szCs w:val="24"/>
        </w:rPr>
        <w:t>A</w:t>
      </w:r>
      <w:r>
        <w:rPr>
          <w:rFonts w:ascii="Trebuchet MS" w:eastAsia="Trebuchet MS" w:hAnsi="Trebuchet MS" w:cs="Trebuchet MS"/>
          <w:spacing w:val="-2"/>
          <w:sz w:val="24"/>
          <w:szCs w:val="24"/>
        </w:rPr>
        <w:t>P</w:t>
      </w:r>
      <w:r>
        <w:rPr>
          <w:rFonts w:ascii="Trebuchet MS" w:eastAsia="Trebuchet MS" w:hAnsi="Trebuchet MS" w:cs="Trebuchet MS"/>
          <w:spacing w:val="1"/>
          <w:sz w:val="24"/>
          <w:szCs w:val="24"/>
        </w:rPr>
        <w:t>E</w:t>
      </w:r>
      <w:r>
        <w:rPr>
          <w:rFonts w:ascii="Trebuchet MS" w:eastAsia="Trebuchet MS" w:hAnsi="Trebuchet MS" w:cs="Trebuchet MS"/>
          <w:sz w:val="24"/>
          <w:szCs w:val="24"/>
        </w:rPr>
        <w:t>C</w:t>
      </w:r>
      <w:r>
        <w:rPr>
          <w:rFonts w:ascii="Trebuchet MS" w:eastAsia="Trebuchet MS" w:hAnsi="Trebuchet MS" w:cs="Trebuchet MS"/>
          <w:spacing w:val="2"/>
          <w:sz w:val="24"/>
          <w:szCs w:val="24"/>
        </w:rPr>
        <w:t xml:space="preserve"> </w:t>
      </w:r>
      <w:r>
        <w:rPr>
          <w:rFonts w:ascii="Trebuchet MS" w:eastAsia="Trebuchet MS" w:hAnsi="Trebuchet MS" w:cs="Trebuchet MS"/>
          <w:sz w:val="24"/>
          <w:szCs w:val="24"/>
        </w:rPr>
        <w:t>Wom</w:t>
      </w:r>
      <w:r>
        <w:rPr>
          <w:rFonts w:ascii="Trebuchet MS" w:eastAsia="Trebuchet MS" w:hAnsi="Trebuchet MS" w:cs="Trebuchet MS"/>
          <w:spacing w:val="1"/>
          <w:sz w:val="24"/>
          <w:szCs w:val="24"/>
        </w:rPr>
        <w:t>e</w:t>
      </w:r>
      <w:r>
        <w:rPr>
          <w:rFonts w:ascii="Trebuchet MS" w:eastAsia="Trebuchet MS" w:hAnsi="Trebuchet MS" w:cs="Trebuchet MS"/>
          <w:sz w:val="24"/>
          <w:szCs w:val="24"/>
        </w:rPr>
        <w:t xml:space="preserve">n </w:t>
      </w:r>
      <w:r>
        <w:rPr>
          <w:rFonts w:ascii="Trebuchet MS" w:eastAsia="Trebuchet MS" w:hAnsi="Trebuchet MS" w:cs="Trebuchet MS"/>
          <w:spacing w:val="1"/>
          <w:sz w:val="24"/>
          <w:szCs w:val="24"/>
        </w:rPr>
        <w:t>an</w:t>
      </w:r>
      <w:r>
        <w:rPr>
          <w:rFonts w:ascii="Trebuchet MS" w:eastAsia="Trebuchet MS" w:hAnsi="Trebuchet MS" w:cs="Trebuchet MS"/>
          <w:sz w:val="24"/>
          <w:szCs w:val="24"/>
        </w:rPr>
        <w:t>d</w:t>
      </w:r>
      <w:r>
        <w:rPr>
          <w:rFonts w:ascii="Trebuchet MS" w:eastAsia="Trebuchet MS" w:hAnsi="Trebuchet MS" w:cs="Trebuchet MS"/>
          <w:spacing w:val="2"/>
          <w:sz w:val="24"/>
          <w:szCs w:val="24"/>
        </w:rPr>
        <w:t xml:space="preserve"> </w:t>
      </w:r>
      <w:r>
        <w:rPr>
          <w:rFonts w:ascii="Trebuchet MS" w:eastAsia="Trebuchet MS" w:hAnsi="Trebuchet MS" w:cs="Trebuchet MS"/>
          <w:spacing w:val="-2"/>
          <w:sz w:val="24"/>
          <w:szCs w:val="24"/>
        </w:rPr>
        <w:t>th</w:t>
      </w:r>
      <w:r>
        <w:rPr>
          <w:rFonts w:ascii="Trebuchet MS" w:eastAsia="Trebuchet MS" w:hAnsi="Trebuchet MS" w:cs="Trebuchet MS"/>
          <w:sz w:val="24"/>
          <w:szCs w:val="24"/>
        </w:rPr>
        <w:t xml:space="preserve">e </w:t>
      </w:r>
      <w:r>
        <w:rPr>
          <w:rFonts w:ascii="Trebuchet MS" w:eastAsia="Trebuchet MS" w:hAnsi="Trebuchet MS" w:cs="Trebuchet MS"/>
          <w:spacing w:val="1"/>
          <w:sz w:val="24"/>
          <w:szCs w:val="24"/>
        </w:rPr>
        <w:t>Ec</w:t>
      </w:r>
      <w:r>
        <w:rPr>
          <w:rFonts w:ascii="Trebuchet MS" w:eastAsia="Trebuchet MS" w:hAnsi="Trebuchet MS" w:cs="Trebuchet MS"/>
          <w:spacing w:val="-2"/>
          <w:sz w:val="24"/>
          <w:szCs w:val="24"/>
        </w:rPr>
        <w:t>o</w:t>
      </w:r>
      <w:r>
        <w:rPr>
          <w:rFonts w:ascii="Trebuchet MS" w:eastAsia="Trebuchet MS" w:hAnsi="Trebuchet MS" w:cs="Trebuchet MS"/>
          <w:spacing w:val="1"/>
          <w:sz w:val="24"/>
          <w:szCs w:val="24"/>
        </w:rPr>
        <w:t>no</w:t>
      </w:r>
      <w:r>
        <w:rPr>
          <w:rFonts w:ascii="Trebuchet MS" w:eastAsia="Trebuchet MS" w:hAnsi="Trebuchet MS" w:cs="Trebuchet MS"/>
          <w:sz w:val="24"/>
          <w:szCs w:val="24"/>
        </w:rPr>
        <w:t xml:space="preserve">my </w:t>
      </w:r>
      <w:r>
        <w:rPr>
          <w:rFonts w:ascii="Trebuchet MS" w:eastAsia="Trebuchet MS" w:hAnsi="Trebuchet MS" w:cs="Trebuchet MS"/>
          <w:spacing w:val="6"/>
          <w:sz w:val="24"/>
          <w:szCs w:val="24"/>
        </w:rPr>
        <w:t xml:space="preserve"> </w:t>
      </w:r>
      <w:r>
        <w:rPr>
          <w:rFonts w:ascii="Trebuchet MS" w:eastAsia="Trebuchet MS" w:hAnsi="Trebuchet MS" w:cs="Trebuchet MS"/>
          <w:spacing w:val="-1"/>
          <w:sz w:val="24"/>
          <w:szCs w:val="24"/>
        </w:rPr>
        <w:t>F</w:t>
      </w:r>
      <w:r>
        <w:rPr>
          <w:rFonts w:ascii="Trebuchet MS" w:eastAsia="Trebuchet MS" w:hAnsi="Trebuchet MS" w:cs="Trebuchet MS"/>
          <w:spacing w:val="1"/>
          <w:sz w:val="24"/>
          <w:szCs w:val="24"/>
        </w:rPr>
        <w:t>o</w:t>
      </w:r>
      <w:r>
        <w:rPr>
          <w:rFonts w:ascii="Trebuchet MS" w:eastAsia="Trebuchet MS" w:hAnsi="Trebuchet MS" w:cs="Trebuchet MS"/>
          <w:sz w:val="24"/>
          <w:szCs w:val="24"/>
        </w:rPr>
        <w:t>r</w:t>
      </w:r>
      <w:r>
        <w:rPr>
          <w:rFonts w:ascii="Trebuchet MS" w:eastAsia="Trebuchet MS" w:hAnsi="Trebuchet MS" w:cs="Trebuchet MS"/>
          <w:spacing w:val="1"/>
          <w:sz w:val="24"/>
          <w:szCs w:val="24"/>
        </w:rPr>
        <w:t>u</w:t>
      </w:r>
      <w:r>
        <w:rPr>
          <w:rFonts w:ascii="Trebuchet MS" w:eastAsia="Trebuchet MS" w:hAnsi="Trebuchet MS" w:cs="Trebuchet MS"/>
          <w:sz w:val="24"/>
          <w:szCs w:val="24"/>
        </w:rPr>
        <w:t xml:space="preserve">m, </w:t>
      </w:r>
      <w:r>
        <w:rPr>
          <w:rFonts w:ascii="Trebuchet MS" w:eastAsia="Trebuchet MS" w:hAnsi="Trebuchet MS" w:cs="Trebuchet MS"/>
          <w:spacing w:val="7"/>
          <w:sz w:val="24"/>
          <w:szCs w:val="24"/>
        </w:rPr>
        <w:t xml:space="preserve"> </w:t>
      </w:r>
      <w:r>
        <w:rPr>
          <w:rFonts w:ascii="Trebuchet MS" w:eastAsia="Trebuchet MS" w:hAnsi="Trebuchet MS" w:cs="Trebuchet MS"/>
          <w:spacing w:val="1"/>
          <w:sz w:val="24"/>
          <w:szCs w:val="24"/>
        </w:rPr>
        <w:t>t</w:t>
      </w:r>
      <w:r>
        <w:rPr>
          <w:rFonts w:ascii="Trebuchet MS" w:eastAsia="Trebuchet MS" w:hAnsi="Trebuchet MS" w:cs="Trebuchet MS"/>
          <w:spacing w:val="-2"/>
          <w:sz w:val="24"/>
          <w:szCs w:val="24"/>
        </w:rPr>
        <w:t>h</w:t>
      </w:r>
      <w:r>
        <w:rPr>
          <w:rFonts w:ascii="Trebuchet MS" w:eastAsia="Trebuchet MS" w:hAnsi="Trebuchet MS" w:cs="Trebuchet MS"/>
          <w:sz w:val="24"/>
          <w:szCs w:val="24"/>
        </w:rPr>
        <w:t xml:space="preserve">e </w:t>
      </w:r>
      <w:r>
        <w:rPr>
          <w:rFonts w:ascii="Trebuchet MS" w:eastAsia="Trebuchet MS" w:hAnsi="Trebuchet MS" w:cs="Trebuchet MS"/>
          <w:spacing w:val="5"/>
          <w:sz w:val="24"/>
          <w:szCs w:val="24"/>
        </w:rPr>
        <w:t xml:space="preserve"> </w:t>
      </w:r>
      <w:r>
        <w:rPr>
          <w:rFonts w:ascii="Trebuchet MS" w:eastAsia="Trebuchet MS" w:hAnsi="Trebuchet MS" w:cs="Trebuchet MS"/>
          <w:sz w:val="24"/>
          <w:szCs w:val="24"/>
        </w:rPr>
        <w:t xml:space="preserve">UN </w:t>
      </w:r>
      <w:r>
        <w:rPr>
          <w:rFonts w:ascii="Trebuchet MS" w:eastAsia="Trebuchet MS" w:hAnsi="Trebuchet MS" w:cs="Trebuchet MS"/>
          <w:spacing w:val="7"/>
          <w:sz w:val="24"/>
          <w:szCs w:val="24"/>
        </w:rPr>
        <w:t xml:space="preserve"> </w:t>
      </w:r>
      <w:r>
        <w:rPr>
          <w:rFonts w:ascii="Trebuchet MS" w:eastAsia="Trebuchet MS" w:hAnsi="Trebuchet MS" w:cs="Trebuchet MS"/>
          <w:sz w:val="24"/>
          <w:szCs w:val="24"/>
        </w:rPr>
        <w:t>S</w:t>
      </w:r>
      <w:r>
        <w:rPr>
          <w:rFonts w:ascii="Trebuchet MS" w:eastAsia="Trebuchet MS" w:hAnsi="Trebuchet MS" w:cs="Trebuchet MS"/>
          <w:spacing w:val="1"/>
          <w:sz w:val="24"/>
          <w:szCs w:val="24"/>
        </w:rPr>
        <w:t>ecu</w:t>
      </w:r>
      <w:r>
        <w:rPr>
          <w:rFonts w:ascii="Trebuchet MS" w:eastAsia="Trebuchet MS" w:hAnsi="Trebuchet MS" w:cs="Trebuchet MS"/>
          <w:sz w:val="24"/>
          <w:szCs w:val="24"/>
        </w:rPr>
        <w:t>r</w:t>
      </w:r>
      <w:r>
        <w:rPr>
          <w:rFonts w:ascii="Trebuchet MS" w:eastAsia="Trebuchet MS" w:hAnsi="Trebuchet MS" w:cs="Trebuchet MS"/>
          <w:spacing w:val="-1"/>
          <w:sz w:val="24"/>
          <w:szCs w:val="24"/>
        </w:rPr>
        <w:t>i</w:t>
      </w:r>
      <w:r>
        <w:rPr>
          <w:rFonts w:ascii="Trebuchet MS" w:eastAsia="Trebuchet MS" w:hAnsi="Trebuchet MS" w:cs="Trebuchet MS"/>
          <w:spacing w:val="1"/>
          <w:sz w:val="24"/>
          <w:szCs w:val="24"/>
        </w:rPr>
        <w:t>t</w:t>
      </w:r>
      <w:r>
        <w:rPr>
          <w:rFonts w:ascii="Trebuchet MS" w:eastAsia="Trebuchet MS" w:hAnsi="Trebuchet MS" w:cs="Trebuchet MS"/>
          <w:sz w:val="24"/>
          <w:szCs w:val="24"/>
        </w:rPr>
        <w:t xml:space="preserve">y </w:t>
      </w:r>
      <w:r>
        <w:rPr>
          <w:rFonts w:ascii="Trebuchet MS" w:eastAsia="Trebuchet MS" w:hAnsi="Trebuchet MS" w:cs="Trebuchet MS"/>
          <w:spacing w:val="6"/>
          <w:sz w:val="24"/>
          <w:szCs w:val="24"/>
        </w:rPr>
        <w:t xml:space="preserve"> </w:t>
      </w:r>
      <w:r>
        <w:rPr>
          <w:rFonts w:ascii="Trebuchet MS" w:eastAsia="Trebuchet MS" w:hAnsi="Trebuchet MS" w:cs="Trebuchet MS"/>
          <w:sz w:val="24"/>
          <w:szCs w:val="24"/>
        </w:rPr>
        <w:t>C</w:t>
      </w:r>
      <w:r>
        <w:rPr>
          <w:rFonts w:ascii="Trebuchet MS" w:eastAsia="Trebuchet MS" w:hAnsi="Trebuchet MS" w:cs="Trebuchet MS"/>
          <w:spacing w:val="1"/>
          <w:sz w:val="24"/>
          <w:szCs w:val="24"/>
        </w:rPr>
        <w:t>ou</w:t>
      </w:r>
      <w:r>
        <w:rPr>
          <w:rFonts w:ascii="Trebuchet MS" w:eastAsia="Trebuchet MS" w:hAnsi="Trebuchet MS" w:cs="Trebuchet MS"/>
          <w:spacing w:val="-2"/>
          <w:sz w:val="24"/>
          <w:szCs w:val="24"/>
        </w:rPr>
        <w:t>n</w:t>
      </w:r>
      <w:r>
        <w:rPr>
          <w:rFonts w:ascii="Trebuchet MS" w:eastAsia="Trebuchet MS" w:hAnsi="Trebuchet MS" w:cs="Trebuchet MS"/>
          <w:spacing w:val="1"/>
          <w:sz w:val="24"/>
          <w:szCs w:val="24"/>
        </w:rPr>
        <w:t>ci</w:t>
      </w:r>
      <w:r>
        <w:rPr>
          <w:rFonts w:ascii="Trebuchet MS" w:eastAsia="Trebuchet MS" w:hAnsi="Trebuchet MS" w:cs="Trebuchet MS"/>
          <w:sz w:val="24"/>
          <w:szCs w:val="24"/>
        </w:rPr>
        <w:t xml:space="preserve">l </w:t>
      </w:r>
      <w:r>
        <w:rPr>
          <w:rFonts w:ascii="Trebuchet MS" w:eastAsia="Trebuchet MS" w:hAnsi="Trebuchet MS" w:cs="Trebuchet MS"/>
          <w:spacing w:val="3"/>
          <w:sz w:val="24"/>
          <w:szCs w:val="24"/>
        </w:rPr>
        <w:t xml:space="preserve"> </w:t>
      </w:r>
      <w:r>
        <w:rPr>
          <w:rFonts w:ascii="Trebuchet MS" w:eastAsia="Trebuchet MS" w:hAnsi="Trebuchet MS" w:cs="Trebuchet MS"/>
          <w:spacing w:val="-1"/>
          <w:sz w:val="24"/>
          <w:szCs w:val="24"/>
        </w:rPr>
        <w:t>O</w:t>
      </w:r>
      <w:r>
        <w:rPr>
          <w:rFonts w:ascii="Trebuchet MS" w:eastAsia="Trebuchet MS" w:hAnsi="Trebuchet MS" w:cs="Trebuchet MS"/>
          <w:sz w:val="24"/>
          <w:szCs w:val="24"/>
        </w:rPr>
        <w:t>p</w:t>
      </w:r>
      <w:r>
        <w:rPr>
          <w:rFonts w:ascii="Trebuchet MS" w:eastAsia="Trebuchet MS" w:hAnsi="Trebuchet MS" w:cs="Trebuchet MS"/>
          <w:spacing w:val="1"/>
          <w:sz w:val="24"/>
          <w:szCs w:val="24"/>
        </w:rPr>
        <w:t>e</w:t>
      </w:r>
      <w:r>
        <w:rPr>
          <w:rFonts w:ascii="Trebuchet MS" w:eastAsia="Trebuchet MS" w:hAnsi="Trebuchet MS" w:cs="Trebuchet MS"/>
          <w:sz w:val="24"/>
          <w:szCs w:val="24"/>
        </w:rPr>
        <w:t>n</w:t>
      </w:r>
    </w:p>
    <w:p w:rsidR="00522AED" w:rsidRDefault="007A7BA6">
      <w:pPr>
        <w:spacing w:line="260" w:lineRule="exact"/>
        <w:ind w:left="100" w:right="80"/>
        <w:jc w:val="both"/>
        <w:rPr>
          <w:rFonts w:ascii="Trebuchet MS" w:eastAsia="Trebuchet MS" w:hAnsi="Trebuchet MS" w:cs="Trebuchet MS"/>
          <w:sz w:val="24"/>
          <w:szCs w:val="24"/>
        </w:rPr>
      </w:pPr>
      <w:r>
        <w:rPr>
          <w:rFonts w:ascii="Trebuchet MS" w:eastAsia="Trebuchet MS" w:hAnsi="Trebuchet MS" w:cs="Trebuchet MS"/>
          <w:sz w:val="24"/>
          <w:szCs w:val="24"/>
        </w:rPr>
        <w:t>De</w:t>
      </w:r>
      <w:r>
        <w:rPr>
          <w:rFonts w:ascii="Trebuchet MS" w:eastAsia="Trebuchet MS" w:hAnsi="Trebuchet MS" w:cs="Trebuchet MS"/>
          <w:spacing w:val="1"/>
          <w:sz w:val="24"/>
          <w:szCs w:val="24"/>
        </w:rPr>
        <w:t>ba</w:t>
      </w:r>
      <w:r>
        <w:rPr>
          <w:rFonts w:ascii="Trebuchet MS" w:eastAsia="Trebuchet MS" w:hAnsi="Trebuchet MS" w:cs="Trebuchet MS"/>
          <w:spacing w:val="-2"/>
          <w:sz w:val="24"/>
          <w:szCs w:val="24"/>
        </w:rPr>
        <w:t>t</w:t>
      </w:r>
      <w:r>
        <w:rPr>
          <w:rFonts w:ascii="Trebuchet MS" w:eastAsia="Trebuchet MS" w:hAnsi="Trebuchet MS" w:cs="Trebuchet MS"/>
          <w:sz w:val="24"/>
          <w:szCs w:val="24"/>
        </w:rPr>
        <w:t>e</w:t>
      </w:r>
      <w:r>
        <w:rPr>
          <w:rFonts w:ascii="Trebuchet MS" w:eastAsia="Trebuchet MS" w:hAnsi="Trebuchet MS" w:cs="Trebuchet MS"/>
          <w:spacing w:val="-2"/>
          <w:sz w:val="24"/>
          <w:szCs w:val="24"/>
        </w:rPr>
        <w:t xml:space="preserve"> </w:t>
      </w:r>
      <w:r>
        <w:rPr>
          <w:rFonts w:ascii="Trebuchet MS" w:eastAsia="Trebuchet MS" w:hAnsi="Trebuchet MS" w:cs="Trebuchet MS"/>
          <w:spacing w:val="1"/>
          <w:sz w:val="24"/>
          <w:szCs w:val="24"/>
        </w:rPr>
        <w:t>o</w:t>
      </w:r>
      <w:r>
        <w:rPr>
          <w:rFonts w:ascii="Trebuchet MS" w:eastAsia="Trebuchet MS" w:hAnsi="Trebuchet MS" w:cs="Trebuchet MS"/>
          <w:sz w:val="24"/>
          <w:szCs w:val="24"/>
        </w:rPr>
        <w:t>n</w:t>
      </w:r>
      <w:r>
        <w:rPr>
          <w:rFonts w:ascii="Trebuchet MS" w:eastAsia="Trebuchet MS" w:hAnsi="Trebuchet MS" w:cs="Trebuchet MS"/>
          <w:spacing w:val="-2"/>
          <w:sz w:val="24"/>
          <w:szCs w:val="24"/>
        </w:rPr>
        <w:t xml:space="preserve"> </w:t>
      </w:r>
      <w:r>
        <w:rPr>
          <w:rFonts w:ascii="Trebuchet MS" w:eastAsia="Trebuchet MS" w:hAnsi="Trebuchet MS" w:cs="Trebuchet MS"/>
          <w:spacing w:val="-3"/>
          <w:sz w:val="24"/>
          <w:szCs w:val="24"/>
        </w:rPr>
        <w:t>W</w:t>
      </w:r>
      <w:r>
        <w:rPr>
          <w:rFonts w:ascii="Trebuchet MS" w:eastAsia="Trebuchet MS" w:hAnsi="Trebuchet MS" w:cs="Trebuchet MS"/>
          <w:spacing w:val="1"/>
          <w:sz w:val="24"/>
          <w:szCs w:val="24"/>
        </w:rPr>
        <w:t>o</w:t>
      </w:r>
      <w:r>
        <w:rPr>
          <w:rFonts w:ascii="Trebuchet MS" w:eastAsia="Trebuchet MS" w:hAnsi="Trebuchet MS" w:cs="Trebuchet MS"/>
          <w:sz w:val="24"/>
          <w:szCs w:val="24"/>
        </w:rPr>
        <w:t>m</w:t>
      </w:r>
      <w:r>
        <w:rPr>
          <w:rFonts w:ascii="Trebuchet MS" w:eastAsia="Trebuchet MS" w:hAnsi="Trebuchet MS" w:cs="Trebuchet MS"/>
          <w:spacing w:val="1"/>
          <w:sz w:val="24"/>
          <w:szCs w:val="24"/>
        </w:rPr>
        <w:t>e</w:t>
      </w:r>
      <w:r>
        <w:rPr>
          <w:rFonts w:ascii="Trebuchet MS" w:eastAsia="Trebuchet MS" w:hAnsi="Trebuchet MS" w:cs="Trebuchet MS"/>
          <w:sz w:val="24"/>
          <w:szCs w:val="24"/>
        </w:rPr>
        <w:t>n</w:t>
      </w:r>
      <w:r>
        <w:rPr>
          <w:rFonts w:ascii="Trebuchet MS" w:eastAsia="Trebuchet MS" w:hAnsi="Trebuchet MS" w:cs="Trebuchet MS"/>
          <w:spacing w:val="-4"/>
          <w:sz w:val="24"/>
          <w:szCs w:val="24"/>
        </w:rPr>
        <w:t xml:space="preserve"> </w:t>
      </w:r>
      <w:r>
        <w:rPr>
          <w:rFonts w:ascii="Trebuchet MS" w:eastAsia="Trebuchet MS" w:hAnsi="Trebuchet MS" w:cs="Trebuchet MS"/>
          <w:sz w:val="24"/>
          <w:szCs w:val="24"/>
        </w:rPr>
        <w:t>P</w:t>
      </w:r>
      <w:r>
        <w:rPr>
          <w:rFonts w:ascii="Trebuchet MS" w:eastAsia="Trebuchet MS" w:hAnsi="Trebuchet MS" w:cs="Trebuchet MS"/>
          <w:spacing w:val="1"/>
          <w:sz w:val="24"/>
          <w:szCs w:val="24"/>
        </w:rPr>
        <w:t>e</w:t>
      </w:r>
      <w:r>
        <w:rPr>
          <w:rFonts w:ascii="Trebuchet MS" w:eastAsia="Trebuchet MS" w:hAnsi="Trebuchet MS" w:cs="Trebuchet MS"/>
          <w:spacing w:val="-1"/>
          <w:sz w:val="24"/>
          <w:szCs w:val="24"/>
        </w:rPr>
        <w:t>a</w:t>
      </w:r>
      <w:r>
        <w:rPr>
          <w:rFonts w:ascii="Trebuchet MS" w:eastAsia="Trebuchet MS" w:hAnsi="Trebuchet MS" w:cs="Trebuchet MS"/>
          <w:spacing w:val="1"/>
          <w:sz w:val="24"/>
          <w:szCs w:val="24"/>
        </w:rPr>
        <w:t>c</w:t>
      </w:r>
      <w:r>
        <w:rPr>
          <w:rFonts w:ascii="Trebuchet MS" w:eastAsia="Trebuchet MS" w:hAnsi="Trebuchet MS" w:cs="Trebuchet MS"/>
          <w:sz w:val="24"/>
          <w:szCs w:val="24"/>
        </w:rPr>
        <w:t>e</w:t>
      </w:r>
      <w:r>
        <w:rPr>
          <w:rFonts w:ascii="Trebuchet MS" w:eastAsia="Trebuchet MS" w:hAnsi="Trebuchet MS" w:cs="Trebuchet MS"/>
          <w:spacing w:val="-2"/>
          <w:sz w:val="24"/>
          <w:szCs w:val="24"/>
        </w:rPr>
        <w:t xml:space="preserve"> </w:t>
      </w:r>
      <w:r>
        <w:rPr>
          <w:rFonts w:ascii="Trebuchet MS" w:eastAsia="Trebuchet MS" w:hAnsi="Trebuchet MS" w:cs="Trebuchet MS"/>
          <w:spacing w:val="-1"/>
          <w:sz w:val="24"/>
          <w:szCs w:val="24"/>
        </w:rPr>
        <w:t>a</w:t>
      </w:r>
      <w:r>
        <w:rPr>
          <w:rFonts w:ascii="Trebuchet MS" w:eastAsia="Trebuchet MS" w:hAnsi="Trebuchet MS" w:cs="Trebuchet MS"/>
          <w:spacing w:val="1"/>
          <w:sz w:val="24"/>
          <w:szCs w:val="24"/>
        </w:rPr>
        <w:t>n</w:t>
      </w:r>
      <w:r>
        <w:rPr>
          <w:rFonts w:ascii="Trebuchet MS" w:eastAsia="Trebuchet MS" w:hAnsi="Trebuchet MS" w:cs="Trebuchet MS"/>
          <w:sz w:val="24"/>
          <w:szCs w:val="24"/>
        </w:rPr>
        <w:t>d</w:t>
      </w:r>
      <w:r>
        <w:rPr>
          <w:rFonts w:ascii="Trebuchet MS" w:eastAsia="Trebuchet MS" w:hAnsi="Trebuchet MS" w:cs="Trebuchet MS"/>
          <w:spacing w:val="-2"/>
          <w:sz w:val="24"/>
          <w:szCs w:val="24"/>
        </w:rPr>
        <w:t xml:space="preserve"> </w:t>
      </w:r>
      <w:r>
        <w:rPr>
          <w:rFonts w:ascii="Trebuchet MS" w:eastAsia="Trebuchet MS" w:hAnsi="Trebuchet MS" w:cs="Trebuchet MS"/>
          <w:sz w:val="24"/>
          <w:szCs w:val="24"/>
        </w:rPr>
        <w:t>S</w:t>
      </w:r>
      <w:r>
        <w:rPr>
          <w:rFonts w:ascii="Trebuchet MS" w:eastAsia="Trebuchet MS" w:hAnsi="Trebuchet MS" w:cs="Trebuchet MS"/>
          <w:spacing w:val="-2"/>
          <w:sz w:val="24"/>
          <w:szCs w:val="24"/>
        </w:rPr>
        <w:t>e</w:t>
      </w:r>
      <w:r>
        <w:rPr>
          <w:rFonts w:ascii="Trebuchet MS" w:eastAsia="Trebuchet MS" w:hAnsi="Trebuchet MS" w:cs="Trebuchet MS"/>
          <w:spacing w:val="1"/>
          <w:sz w:val="24"/>
          <w:szCs w:val="24"/>
        </w:rPr>
        <w:t>cu</w:t>
      </w:r>
      <w:r>
        <w:rPr>
          <w:rFonts w:ascii="Trebuchet MS" w:eastAsia="Trebuchet MS" w:hAnsi="Trebuchet MS" w:cs="Trebuchet MS"/>
          <w:spacing w:val="-2"/>
          <w:sz w:val="24"/>
          <w:szCs w:val="24"/>
        </w:rPr>
        <w:t>r</w:t>
      </w:r>
      <w:r>
        <w:rPr>
          <w:rFonts w:ascii="Trebuchet MS" w:eastAsia="Trebuchet MS" w:hAnsi="Trebuchet MS" w:cs="Trebuchet MS"/>
          <w:spacing w:val="1"/>
          <w:sz w:val="24"/>
          <w:szCs w:val="24"/>
        </w:rPr>
        <w:t>it</w:t>
      </w:r>
      <w:r>
        <w:rPr>
          <w:rFonts w:ascii="Trebuchet MS" w:eastAsia="Trebuchet MS" w:hAnsi="Trebuchet MS" w:cs="Trebuchet MS"/>
          <w:spacing w:val="-1"/>
          <w:sz w:val="24"/>
          <w:szCs w:val="24"/>
        </w:rPr>
        <w:t>y</w:t>
      </w:r>
      <w:r>
        <w:rPr>
          <w:rFonts w:ascii="Trebuchet MS" w:eastAsia="Trebuchet MS" w:hAnsi="Trebuchet MS" w:cs="Trebuchet MS"/>
          <w:sz w:val="24"/>
          <w:szCs w:val="24"/>
        </w:rPr>
        <w:t>,</w:t>
      </w:r>
      <w:r>
        <w:rPr>
          <w:rFonts w:ascii="Trebuchet MS" w:eastAsia="Trebuchet MS" w:hAnsi="Trebuchet MS" w:cs="Trebuchet MS"/>
          <w:spacing w:val="-4"/>
          <w:sz w:val="24"/>
          <w:szCs w:val="24"/>
        </w:rPr>
        <w:t xml:space="preserve"> </w:t>
      </w:r>
      <w:r>
        <w:rPr>
          <w:rFonts w:ascii="Trebuchet MS" w:eastAsia="Trebuchet MS" w:hAnsi="Trebuchet MS" w:cs="Trebuchet MS"/>
          <w:spacing w:val="1"/>
          <w:sz w:val="24"/>
          <w:szCs w:val="24"/>
        </w:rPr>
        <w:t>th</w:t>
      </w:r>
      <w:r>
        <w:rPr>
          <w:rFonts w:ascii="Trebuchet MS" w:eastAsia="Trebuchet MS" w:hAnsi="Trebuchet MS" w:cs="Trebuchet MS"/>
          <w:sz w:val="24"/>
          <w:szCs w:val="24"/>
        </w:rPr>
        <w:t>e</w:t>
      </w:r>
      <w:r>
        <w:rPr>
          <w:rFonts w:ascii="Trebuchet MS" w:eastAsia="Trebuchet MS" w:hAnsi="Trebuchet MS" w:cs="Trebuchet MS"/>
          <w:spacing w:val="-4"/>
          <w:sz w:val="24"/>
          <w:szCs w:val="24"/>
        </w:rPr>
        <w:t xml:space="preserve"> </w:t>
      </w:r>
      <w:r>
        <w:rPr>
          <w:rFonts w:ascii="Trebuchet MS" w:eastAsia="Trebuchet MS" w:hAnsi="Trebuchet MS" w:cs="Trebuchet MS"/>
          <w:spacing w:val="-2"/>
          <w:sz w:val="24"/>
          <w:szCs w:val="24"/>
        </w:rPr>
        <w:t>G</w:t>
      </w:r>
      <w:r>
        <w:rPr>
          <w:rFonts w:ascii="Trebuchet MS" w:eastAsia="Trebuchet MS" w:hAnsi="Trebuchet MS" w:cs="Trebuchet MS"/>
          <w:spacing w:val="-1"/>
          <w:sz w:val="24"/>
          <w:szCs w:val="24"/>
        </w:rPr>
        <w:t>l</w:t>
      </w:r>
      <w:r>
        <w:rPr>
          <w:rFonts w:ascii="Trebuchet MS" w:eastAsia="Trebuchet MS" w:hAnsi="Trebuchet MS" w:cs="Trebuchet MS"/>
          <w:spacing w:val="1"/>
          <w:sz w:val="24"/>
          <w:szCs w:val="24"/>
        </w:rPr>
        <w:t>o</w:t>
      </w:r>
      <w:r>
        <w:rPr>
          <w:rFonts w:ascii="Trebuchet MS" w:eastAsia="Trebuchet MS" w:hAnsi="Trebuchet MS" w:cs="Trebuchet MS"/>
          <w:sz w:val="24"/>
          <w:szCs w:val="24"/>
        </w:rPr>
        <w:t>b</w:t>
      </w:r>
      <w:r>
        <w:rPr>
          <w:rFonts w:ascii="Trebuchet MS" w:eastAsia="Trebuchet MS" w:hAnsi="Trebuchet MS" w:cs="Trebuchet MS"/>
          <w:spacing w:val="1"/>
          <w:sz w:val="24"/>
          <w:szCs w:val="24"/>
        </w:rPr>
        <w:t>a</w:t>
      </w:r>
      <w:r>
        <w:rPr>
          <w:rFonts w:ascii="Trebuchet MS" w:eastAsia="Trebuchet MS" w:hAnsi="Trebuchet MS" w:cs="Trebuchet MS"/>
          <w:sz w:val="24"/>
          <w:szCs w:val="24"/>
        </w:rPr>
        <w:t>l</w:t>
      </w:r>
      <w:r>
        <w:rPr>
          <w:rFonts w:ascii="Trebuchet MS" w:eastAsia="Trebuchet MS" w:hAnsi="Trebuchet MS" w:cs="Trebuchet MS"/>
          <w:spacing w:val="-4"/>
          <w:sz w:val="24"/>
          <w:szCs w:val="24"/>
        </w:rPr>
        <w:t xml:space="preserve"> </w:t>
      </w:r>
      <w:r>
        <w:rPr>
          <w:rFonts w:ascii="Trebuchet MS" w:eastAsia="Trebuchet MS" w:hAnsi="Trebuchet MS" w:cs="Trebuchet MS"/>
          <w:sz w:val="24"/>
          <w:szCs w:val="24"/>
        </w:rPr>
        <w:t>Summ</w:t>
      </w:r>
      <w:r>
        <w:rPr>
          <w:rFonts w:ascii="Trebuchet MS" w:eastAsia="Trebuchet MS" w:hAnsi="Trebuchet MS" w:cs="Trebuchet MS"/>
          <w:spacing w:val="1"/>
          <w:sz w:val="24"/>
          <w:szCs w:val="24"/>
        </w:rPr>
        <w:t>i</w:t>
      </w:r>
      <w:r>
        <w:rPr>
          <w:rFonts w:ascii="Trebuchet MS" w:eastAsia="Trebuchet MS" w:hAnsi="Trebuchet MS" w:cs="Trebuchet MS"/>
          <w:sz w:val="24"/>
          <w:szCs w:val="24"/>
        </w:rPr>
        <w:t>t</w:t>
      </w:r>
      <w:r>
        <w:rPr>
          <w:rFonts w:ascii="Trebuchet MS" w:eastAsia="Trebuchet MS" w:hAnsi="Trebuchet MS" w:cs="Trebuchet MS"/>
          <w:spacing w:val="-4"/>
          <w:sz w:val="24"/>
          <w:szCs w:val="24"/>
        </w:rPr>
        <w:t xml:space="preserve"> </w:t>
      </w:r>
      <w:r>
        <w:rPr>
          <w:rFonts w:ascii="Trebuchet MS" w:eastAsia="Trebuchet MS" w:hAnsi="Trebuchet MS" w:cs="Trebuchet MS"/>
          <w:spacing w:val="1"/>
          <w:sz w:val="24"/>
          <w:szCs w:val="24"/>
        </w:rPr>
        <w:t>o</w:t>
      </w:r>
      <w:r>
        <w:rPr>
          <w:rFonts w:ascii="Trebuchet MS" w:eastAsia="Trebuchet MS" w:hAnsi="Trebuchet MS" w:cs="Trebuchet MS"/>
          <w:sz w:val="24"/>
          <w:szCs w:val="24"/>
        </w:rPr>
        <w:t>n</w:t>
      </w:r>
      <w:r>
        <w:rPr>
          <w:rFonts w:ascii="Trebuchet MS" w:eastAsia="Trebuchet MS" w:hAnsi="Trebuchet MS" w:cs="Trebuchet MS"/>
          <w:spacing w:val="-2"/>
          <w:sz w:val="24"/>
          <w:szCs w:val="24"/>
        </w:rPr>
        <w:t xml:space="preserve"> </w:t>
      </w:r>
      <w:r>
        <w:rPr>
          <w:rFonts w:ascii="Trebuchet MS" w:eastAsia="Trebuchet MS" w:hAnsi="Trebuchet MS" w:cs="Trebuchet MS"/>
          <w:spacing w:val="-1"/>
          <w:sz w:val="24"/>
          <w:szCs w:val="24"/>
        </w:rPr>
        <w:t>E</w:t>
      </w:r>
      <w:r>
        <w:rPr>
          <w:rFonts w:ascii="Trebuchet MS" w:eastAsia="Trebuchet MS" w:hAnsi="Trebuchet MS" w:cs="Trebuchet MS"/>
          <w:spacing w:val="1"/>
          <w:sz w:val="24"/>
          <w:szCs w:val="24"/>
        </w:rPr>
        <w:t>n</w:t>
      </w:r>
      <w:r>
        <w:rPr>
          <w:rFonts w:ascii="Trebuchet MS" w:eastAsia="Trebuchet MS" w:hAnsi="Trebuchet MS" w:cs="Trebuchet MS"/>
          <w:sz w:val="24"/>
          <w:szCs w:val="24"/>
        </w:rPr>
        <w:t>d</w:t>
      </w:r>
      <w:r>
        <w:rPr>
          <w:rFonts w:ascii="Trebuchet MS" w:eastAsia="Trebuchet MS" w:hAnsi="Trebuchet MS" w:cs="Trebuchet MS"/>
          <w:spacing w:val="-1"/>
          <w:sz w:val="24"/>
          <w:szCs w:val="24"/>
        </w:rPr>
        <w:t>i</w:t>
      </w:r>
      <w:r>
        <w:rPr>
          <w:rFonts w:ascii="Trebuchet MS" w:eastAsia="Trebuchet MS" w:hAnsi="Trebuchet MS" w:cs="Trebuchet MS"/>
          <w:spacing w:val="-2"/>
          <w:sz w:val="24"/>
          <w:szCs w:val="24"/>
        </w:rPr>
        <w:t>n</w:t>
      </w:r>
      <w:r>
        <w:rPr>
          <w:rFonts w:ascii="Trebuchet MS" w:eastAsia="Trebuchet MS" w:hAnsi="Trebuchet MS" w:cs="Trebuchet MS"/>
          <w:sz w:val="24"/>
          <w:szCs w:val="24"/>
        </w:rPr>
        <w:t>g</w:t>
      </w:r>
      <w:r>
        <w:rPr>
          <w:rFonts w:ascii="Trebuchet MS" w:eastAsia="Trebuchet MS" w:hAnsi="Trebuchet MS" w:cs="Trebuchet MS"/>
          <w:spacing w:val="-3"/>
          <w:sz w:val="24"/>
          <w:szCs w:val="24"/>
        </w:rPr>
        <w:t xml:space="preserve"> </w:t>
      </w:r>
      <w:r>
        <w:rPr>
          <w:rFonts w:ascii="Trebuchet MS" w:eastAsia="Trebuchet MS" w:hAnsi="Trebuchet MS" w:cs="Trebuchet MS"/>
          <w:sz w:val="24"/>
          <w:szCs w:val="24"/>
        </w:rPr>
        <w:t>S</w:t>
      </w:r>
      <w:r>
        <w:rPr>
          <w:rFonts w:ascii="Trebuchet MS" w:eastAsia="Trebuchet MS" w:hAnsi="Trebuchet MS" w:cs="Trebuchet MS"/>
          <w:spacing w:val="1"/>
          <w:sz w:val="24"/>
          <w:szCs w:val="24"/>
        </w:rPr>
        <w:t>e</w:t>
      </w:r>
      <w:r>
        <w:rPr>
          <w:rFonts w:ascii="Trebuchet MS" w:eastAsia="Trebuchet MS" w:hAnsi="Trebuchet MS" w:cs="Trebuchet MS"/>
          <w:sz w:val="24"/>
          <w:szCs w:val="24"/>
        </w:rPr>
        <w:t>xu</w:t>
      </w:r>
      <w:r>
        <w:rPr>
          <w:rFonts w:ascii="Trebuchet MS" w:eastAsia="Trebuchet MS" w:hAnsi="Trebuchet MS" w:cs="Trebuchet MS"/>
          <w:spacing w:val="1"/>
          <w:sz w:val="24"/>
          <w:szCs w:val="24"/>
        </w:rPr>
        <w:t>a</w:t>
      </w:r>
      <w:r>
        <w:rPr>
          <w:rFonts w:ascii="Trebuchet MS" w:eastAsia="Trebuchet MS" w:hAnsi="Trebuchet MS" w:cs="Trebuchet MS"/>
          <w:sz w:val="24"/>
          <w:szCs w:val="24"/>
        </w:rPr>
        <w:t>l</w:t>
      </w:r>
      <w:r>
        <w:rPr>
          <w:rFonts w:ascii="Trebuchet MS" w:eastAsia="Trebuchet MS" w:hAnsi="Trebuchet MS" w:cs="Trebuchet MS"/>
          <w:spacing w:val="-4"/>
          <w:sz w:val="24"/>
          <w:szCs w:val="24"/>
        </w:rPr>
        <w:t xml:space="preserve"> </w:t>
      </w:r>
      <w:r>
        <w:rPr>
          <w:rFonts w:ascii="Trebuchet MS" w:eastAsia="Trebuchet MS" w:hAnsi="Trebuchet MS" w:cs="Trebuchet MS"/>
          <w:sz w:val="24"/>
          <w:szCs w:val="24"/>
        </w:rPr>
        <w:t>V</w:t>
      </w:r>
      <w:r>
        <w:rPr>
          <w:rFonts w:ascii="Trebuchet MS" w:eastAsia="Trebuchet MS" w:hAnsi="Trebuchet MS" w:cs="Trebuchet MS"/>
          <w:spacing w:val="1"/>
          <w:sz w:val="24"/>
          <w:szCs w:val="24"/>
        </w:rPr>
        <w:t>io</w:t>
      </w:r>
      <w:r>
        <w:rPr>
          <w:rFonts w:ascii="Trebuchet MS" w:eastAsia="Trebuchet MS" w:hAnsi="Trebuchet MS" w:cs="Trebuchet MS"/>
          <w:spacing w:val="-1"/>
          <w:sz w:val="24"/>
          <w:szCs w:val="24"/>
        </w:rPr>
        <w:t>le</w:t>
      </w:r>
      <w:r>
        <w:rPr>
          <w:rFonts w:ascii="Trebuchet MS" w:eastAsia="Trebuchet MS" w:hAnsi="Trebuchet MS" w:cs="Trebuchet MS"/>
          <w:spacing w:val="1"/>
          <w:sz w:val="24"/>
          <w:szCs w:val="24"/>
        </w:rPr>
        <w:t>n</w:t>
      </w:r>
      <w:r>
        <w:rPr>
          <w:rFonts w:ascii="Trebuchet MS" w:eastAsia="Trebuchet MS" w:hAnsi="Trebuchet MS" w:cs="Trebuchet MS"/>
          <w:spacing w:val="-1"/>
          <w:sz w:val="24"/>
          <w:szCs w:val="24"/>
        </w:rPr>
        <w:t>c</w:t>
      </w:r>
      <w:r>
        <w:rPr>
          <w:rFonts w:ascii="Trebuchet MS" w:eastAsia="Trebuchet MS" w:hAnsi="Trebuchet MS" w:cs="Trebuchet MS"/>
          <w:sz w:val="24"/>
          <w:szCs w:val="24"/>
        </w:rPr>
        <w:t>e</w:t>
      </w:r>
      <w:r>
        <w:rPr>
          <w:rFonts w:ascii="Trebuchet MS" w:eastAsia="Trebuchet MS" w:hAnsi="Trebuchet MS" w:cs="Trebuchet MS"/>
          <w:spacing w:val="9"/>
          <w:sz w:val="24"/>
          <w:szCs w:val="24"/>
        </w:rPr>
        <w:t xml:space="preserve"> </w:t>
      </w:r>
      <w:r>
        <w:rPr>
          <w:rFonts w:ascii="Trebuchet MS" w:eastAsia="Trebuchet MS" w:hAnsi="Trebuchet MS" w:cs="Trebuchet MS"/>
          <w:spacing w:val="-1"/>
          <w:sz w:val="24"/>
          <w:szCs w:val="24"/>
        </w:rPr>
        <w:t>i</w:t>
      </w:r>
      <w:r>
        <w:rPr>
          <w:rFonts w:ascii="Trebuchet MS" w:eastAsia="Trebuchet MS" w:hAnsi="Trebuchet MS" w:cs="Trebuchet MS"/>
          <w:sz w:val="24"/>
          <w:szCs w:val="24"/>
        </w:rPr>
        <w:t>n</w:t>
      </w:r>
    </w:p>
    <w:p w:rsidR="00522AED" w:rsidRDefault="007A7BA6">
      <w:pPr>
        <w:spacing w:before="43" w:line="276" w:lineRule="auto"/>
        <w:ind w:left="100" w:right="75"/>
        <w:jc w:val="both"/>
        <w:rPr>
          <w:rFonts w:ascii="Trebuchet MS" w:eastAsia="Trebuchet MS" w:hAnsi="Trebuchet MS" w:cs="Trebuchet MS"/>
          <w:sz w:val="24"/>
          <w:szCs w:val="24"/>
        </w:rPr>
        <w:sectPr w:rsidR="00522AED">
          <w:footerReference w:type="default" r:id="rId13"/>
          <w:pgSz w:w="12240" w:h="15840"/>
          <w:pgMar w:top="1380" w:right="1320" w:bottom="280" w:left="1340" w:header="0" w:footer="1015" w:gutter="0"/>
          <w:cols w:space="720"/>
        </w:sectPr>
      </w:pPr>
      <w:r>
        <w:rPr>
          <w:rFonts w:ascii="Trebuchet MS" w:eastAsia="Trebuchet MS" w:hAnsi="Trebuchet MS" w:cs="Trebuchet MS"/>
          <w:sz w:val="24"/>
          <w:szCs w:val="24"/>
        </w:rPr>
        <w:t>C</w:t>
      </w:r>
      <w:r>
        <w:rPr>
          <w:rFonts w:ascii="Trebuchet MS" w:eastAsia="Trebuchet MS" w:hAnsi="Trebuchet MS" w:cs="Trebuchet MS"/>
          <w:spacing w:val="1"/>
          <w:sz w:val="24"/>
          <w:szCs w:val="24"/>
        </w:rPr>
        <w:t>on</w:t>
      </w:r>
      <w:r>
        <w:rPr>
          <w:rFonts w:ascii="Trebuchet MS" w:eastAsia="Trebuchet MS" w:hAnsi="Trebuchet MS" w:cs="Trebuchet MS"/>
          <w:sz w:val="24"/>
          <w:szCs w:val="24"/>
        </w:rPr>
        <w:t>f</w:t>
      </w:r>
      <w:r>
        <w:rPr>
          <w:rFonts w:ascii="Trebuchet MS" w:eastAsia="Trebuchet MS" w:hAnsi="Trebuchet MS" w:cs="Trebuchet MS"/>
          <w:spacing w:val="-1"/>
          <w:sz w:val="24"/>
          <w:szCs w:val="24"/>
        </w:rPr>
        <w:t>l</w:t>
      </w:r>
      <w:r>
        <w:rPr>
          <w:rFonts w:ascii="Trebuchet MS" w:eastAsia="Trebuchet MS" w:hAnsi="Trebuchet MS" w:cs="Trebuchet MS"/>
          <w:spacing w:val="1"/>
          <w:sz w:val="24"/>
          <w:szCs w:val="24"/>
        </w:rPr>
        <w:t>i</w:t>
      </w:r>
      <w:r>
        <w:rPr>
          <w:rFonts w:ascii="Trebuchet MS" w:eastAsia="Trebuchet MS" w:hAnsi="Trebuchet MS" w:cs="Trebuchet MS"/>
          <w:spacing w:val="-1"/>
          <w:sz w:val="24"/>
          <w:szCs w:val="24"/>
        </w:rPr>
        <w:t>c</w:t>
      </w:r>
      <w:r>
        <w:rPr>
          <w:rFonts w:ascii="Trebuchet MS" w:eastAsia="Trebuchet MS" w:hAnsi="Trebuchet MS" w:cs="Trebuchet MS"/>
          <w:spacing w:val="1"/>
          <w:sz w:val="24"/>
          <w:szCs w:val="24"/>
        </w:rPr>
        <w:t>t</w:t>
      </w:r>
      <w:r>
        <w:rPr>
          <w:rFonts w:ascii="Trebuchet MS" w:eastAsia="Trebuchet MS" w:hAnsi="Trebuchet MS" w:cs="Trebuchet MS"/>
          <w:sz w:val="24"/>
          <w:szCs w:val="24"/>
        </w:rPr>
        <w:t>,</w:t>
      </w:r>
      <w:r>
        <w:rPr>
          <w:rFonts w:ascii="Trebuchet MS" w:eastAsia="Trebuchet MS" w:hAnsi="Trebuchet MS" w:cs="Trebuchet MS"/>
          <w:spacing w:val="2"/>
          <w:sz w:val="24"/>
          <w:szCs w:val="24"/>
        </w:rPr>
        <w:t xml:space="preserve"> </w:t>
      </w:r>
      <w:r>
        <w:rPr>
          <w:rFonts w:ascii="Trebuchet MS" w:eastAsia="Trebuchet MS" w:hAnsi="Trebuchet MS" w:cs="Trebuchet MS"/>
          <w:spacing w:val="1"/>
          <w:sz w:val="24"/>
          <w:szCs w:val="24"/>
        </w:rPr>
        <w:t>t</w:t>
      </w:r>
      <w:r>
        <w:rPr>
          <w:rFonts w:ascii="Trebuchet MS" w:eastAsia="Trebuchet MS" w:hAnsi="Trebuchet MS" w:cs="Trebuchet MS"/>
          <w:spacing w:val="-2"/>
          <w:sz w:val="24"/>
          <w:szCs w:val="24"/>
        </w:rPr>
        <w:t>h</w:t>
      </w:r>
      <w:r>
        <w:rPr>
          <w:rFonts w:ascii="Trebuchet MS" w:eastAsia="Trebuchet MS" w:hAnsi="Trebuchet MS" w:cs="Trebuchet MS"/>
          <w:sz w:val="24"/>
          <w:szCs w:val="24"/>
        </w:rPr>
        <w:t>e</w:t>
      </w:r>
      <w:r>
        <w:rPr>
          <w:rFonts w:ascii="Trebuchet MS" w:eastAsia="Trebuchet MS" w:hAnsi="Trebuchet MS" w:cs="Trebuchet MS"/>
          <w:spacing w:val="2"/>
          <w:sz w:val="24"/>
          <w:szCs w:val="24"/>
        </w:rPr>
        <w:t xml:space="preserve"> </w:t>
      </w:r>
      <w:r>
        <w:rPr>
          <w:rFonts w:ascii="Trebuchet MS" w:eastAsia="Trebuchet MS" w:hAnsi="Trebuchet MS" w:cs="Trebuchet MS"/>
          <w:spacing w:val="1"/>
          <w:sz w:val="24"/>
          <w:szCs w:val="24"/>
        </w:rPr>
        <w:t>G</w:t>
      </w:r>
      <w:r>
        <w:rPr>
          <w:rFonts w:ascii="Trebuchet MS" w:eastAsia="Trebuchet MS" w:hAnsi="Trebuchet MS" w:cs="Trebuchet MS"/>
          <w:spacing w:val="-2"/>
          <w:sz w:val="24"/>
          <w:szCs w:val="24"/>
        </w:rPr>
        <w:t>(</w:t>
      </w:r>
      <w:r>
        <w:rPr>
          <w:rFonts w:ascii="Trebuchet MS" w:eastAsia="Trebuchet MS" w:hAnsi="Trebuchet MS" w:cs="Trebuchet MS"/>
          <w:spacing w:val="1"/>
          <w:sz w:val="24"/>
          <w:szCs w:val="24"/>
        </w:rPr>
        <w:t>i</w:t>
      </w:r>
      <w:r>
        <w:rPr>
          <w:rFonts w:ascii="Trebuchet MS" w:eastAsia="Trebuchet MS" w:hAnsi="Trebuchet MS" w:cs="Trebuchet MS"/>
          <w:sz w:val="24"/>
          <w:szCs w:val="24"/>
        </w:rPr>
        <w:t>r</w:t>
      </w:r>
      <w:r>
        <w:rPr>
          <w:rFonts w:ascii="Trebuchet MS" w:eastAsia="Trebuchet MS" w:hAnsi="Trebuchet MS" w:cs="Trebuchet MS"/>
          <w:spacing w:val="-1"/>
          <w:sz w:val="24"/>
          <w:szCs w:val="24"/>
        </w:rPr>
        <w:t>ls</w:t>
      </w:r>
      <w:r>
        <w:rPr>
          <w:rFonts w:ascii="Trebuchet MS" w:eastAsia="Trebuchet MS" w:hAnsi="Trebuchet MS" w:cs="Trebuchet MS"/>
          <w:sz w:val="24"/>
          <w:szCs w:val="24"/>
        </w:rPr>
        <w:t>)</w:t>
      </w:r>
      <w:r>
        <w:rPr>
          <w:rFonts w:ascii="Trebuchet MS" w:eastAsia="Trebuchet MS" w:hAnsi="Trebuchet MS" w:cs="Trebuchet MS"/>
          <w:spacing w:val="2"/>
          <w:sz w:val="24"/>
          <w:szCs w:val="24"/>
        </w:rPr>
        <w:t xml:space="preserve"> </w:t>
      </w:r>
      <w:r>
        <w:rPr>
          <w:rFonts w:ascii="Trebuchet MS" w:eastAsia="Trebuchet MS" w:hAnsi="Trebuchet MS" w:cs="Trebuchet MS"/>
          <w:spacing w:val="-1"/>
          <w:sz w:val="24"/>
          <w:szCs w:val="24"/>
        </w:rPr>
        <w:t>2</w:t>
      </w:r>
      <w:r>
        <w:rPr>
          <w:rFonts w:ascii="Trebuchet MS" w:eastAsia="Trebuchet MS" w:hAnsi="Trebuchet MS" w:cs="Trebuchet MS"/>
          <w:sz w:val="24"/>
          <w:szCs w:val="24"/>
        </w:rPr>
        <w:t>0 Summ</w:t>
      </w:r>
      <w:r>
        <w:rPr>
          <w:rFonts w:ascii="Trebuchet MS" w:eastAsia="Trebuchet MS" w:hAnsi="Trebuchet MS" w:cs="Trebuchet MS"/>
          <w:spacing w:val="1"/>
          <w:sz w:val="24"/>
          <w:szCs w:val="24"/>
        </w:rPr>
        <w:t>i</w:t>
      </w:r>
      <w:r>
        <w:rPr>
          <w:rFonts w:ascii="Trebuchet MS" w:eastAsia="Trebuchet MS" w:hAnsi="Trebuchet MS" w:cs="Trebuchet MS"/>
          <w:sz w:val="24"/>
          <w:szCs w:val="24"/>
        </w:rPr>
        <w:t>t</w:t>
      </w:r>
      <w:r>
        <w:rPr>
          <w:rFonts w:ascii="Trebuchet MS" w:eastAsia="Trebuchet MS" w:hAnsi="Trebuchet MS" w:cs="Trebuchet MS"/>
          <w:spacing w:val="2"/>
          <w:sz w:val="24"/>
          <w:szCs w:val="24"/>
        </w:rPr>
        <w:t xml:space="preserve"> </w:t>
      </w:r>
      <w:r>
        <w:rPr>
          <w:rFonts w:ascii="Trebuchet MS" w:eastAsia="Trebuchet MS" w:hAnsi="Trebuchet MS" w:cs="Trebuchet MS"/>
          <w:spacing w:val="1"/>
          <w:sz w:val="24"/>
          <w:szCs w:val="24"/>
        </w:rPr>
        <w:t>an</w:t>
      </w:r>
      <w:r>
        <w:rPr>
          <w:rFonts w:ascii="Trebuchet MS" w:eastAsia="Trebuchet MS" w:hAnsi="Trebuchet MS" w:cs="Trebuchet MS"/>
          <w:sz w:val="24"/>
          <w:szCs w:val="24"/>
        </w:rPr>
        <w:t>d</w:t>
      </w:r>
      <w:r>
        <w:rPr>
          <w:rFonts w:ascii="Trebuchet MS" w:eastAsia="Trebuchet MS" w:hAnsi="Trebuchet MS" w:cs="Trebuchet MS"/>
          <w:spacing w:val="2"/>
          <w:sz w:val="24"/>
          <w:szCs w:val="24"/>
        </w:rPr>
        <w:t xml:space="preserve"> </w:t>
      </w:r>
      <w:r>
        <w:rPr>
          <w:rFonts w:ascii="Trebuchet MS" w:eastAsia="Trebuchet MS" w:hAnsi="Trebuchet MS" w:cs="Trebuchet MS"/>
          <w:spacing w:val="1"/>
          <w:sz w:val="24"/>
          <w:szCs w:val="24"/>
        </w:rPr>
        <w:t>t</w:t>
      </w:r>
      <w:r>
        <w:rPr>
          <w:rFonts w:ascii="Trebuchet MS" w:eastAsia="Trebuchet MS" w:hAnsi="Trebuchet MS" w:cs="Trebuchet MS"/>
          <w:spacing w:val="-2"/>
          <w:sz w:val="24"/>
          <w:szCs w:val="24"/>
        </w:rPr>
        <w:t>h</w:t>
      </w:r>
      <w:r>
        <w:rPr>
          <w:rFonts w:ascii="Trebuchet MS" w:eastAsia="Trebuchet MS" w:hAnsi="Trebuchet MS" w:cs="Trebuchet MS"/>
          <w:sz w:val="24"/>
          <w:szCs w:val="24"/>
        </w:rPr>
        <w:t>e</w:t>
      </w:r>
      <w:r>
        <w:rPr>
          <w:rFonts w:ascii="Trebuchet MS" w:eastAsia="Trebuchet MS" w:hAnsi="Trebuchet MS" w:cs="Trebuchet MS"/>
          <w:spacing w:val="2"/>
          <w:sz w:val="24"/>
          <w:szCs w:val="24"/>
        </w:rPr>
        <w:t xml:space="preserve"> </w:t>
      </w:r>
      <w:r>
        <w:rPr>
          <w:rFonts w:ascii="Trebuchet MS" w:eastAsia="Trebuchet MS" w:hAnsi="Trebuchet MS" w:cs="Trebuchet MS"/>
          <w:sz w:val="24"/>
          <w:szCs w:val="24"/>
        </w:rPr>
        <w:t>AS</w:t>
      </w:r>
      <w:r>
        <w:rPr>
          <w:rFonts w:ascii="Trebuchet MS" w:eastAsia="Trebuchet MS" w:hAnsi="Trebuchet MS" w:cs="Trebuchet MS"/>
          <w:spacing w:val="1"/>
          <w:sz w:val="24"/>
          <w:szCs w:val="24"/>
        </w:rPr>
        <w:t>E</w:t>
      </w:r>
      <w:r>
        <w:rPr>
          <w:rFonts w:ascii="Trebuchet MS" w:eastAsia="Trebuchet MS" w:hAnsi="Trebuchet MS" w:cs="Trebuchet MS"/>
          <w:sz w:val="24"/>
          <w:szCs w:val="24"/>
        </w:rPr>
        <w:t>AN</w:t>
      </w:r>
      <w:r>
        <w:rPr>
          <w:rFonts w:ascii="Trebuchet MS" w:eastAsia="Trebuchet MS" w:hAnsi="Trebuchet MS" w:cs="Trebuchet MS"/>
          <w:spacing w:val="2"/>
          <w:sz w:val="24"/>
          <w:szCs w:val="24"/>
        </w:rPr>
        <w:t xml:space="preserve"> </w:t>
      </w:r>
      <w:r>
        <w:rPr>
          <w:rFonts w:ascii="Trebuchet MS" w:eastAsia="Trebuchet MS" w:hAnsi="Trebuchet MS" w:cs="Trebuchet MS"/>
          <w:sz w:val="24"/>
          <w:szCs w:val="24"/>
        </w:rPr>
        <w:t>C</w:t>
      </w:r>
      <w:r>
        <w:rPr>
          <w:rFonts w:ascii="Trebuchet MS" w:eastAsia="Trebuchet MS" w:hAnsi="Trebuchet MS" w:cs="Trebuchet MS"/>
          <w:spacing w:val="1"/>
          <w:sz w:val="24"/>
          <w:szCs w:val="24"/>
        </w:rPr>
        <w:t>o</w:t>
      </w:r>
      <w:r>
        <w:rPr>
          <w:rFonts w:ascii="Trebuchet MS" w:eastAsia="Trebuchet MS" w:hAnsi="Trebuchet MS" w:cs="Trebuchet MS"/>
          <w:sz w:val="24"/>
          <w:szCs w:val="24"/>
        </w:rPr>
        <w:t>mm</w:t>
      </w:r>
      <w:r>
        <w:rPr>
          <w:rFonts w:ascii="Trebuchet MS" w:eastAsia="Trebuchet MS" w:hAnsi="Trebuchet MS" w:cs="Trebuchet MS"/>
          <w:spacing w:val="1"/>
          <w:sz w:val="24"/>
          <w:szCs w:val="24"/>
        </w:rPr>
        <w:t>i</w:t>
      </w:r>
      <w:r>
        <w:rPr>
          <w:rFonts w:ascii="Trebuchet MS" w:eastAsia="Trebuchet MS" w:hAnsi="Trebuchet MS" w:cs="Trebuchet MS"/>
          <w:spacing w:val="-1"/>
          <w:sz w:val="24"/>
          <w:szCs w:val="24"/>
        </w:rPr>
        <w:t>ss</w:t>
      </w:r>
      <w:r>
        <w:rPr>
          <w:rFonts w:ascii="Trebuchet MS" w:eastAsia="Trebuchet MS" w:hAnsi="Trebuchet MS" w:cs="Trebuchet MS"/>
          <w:spacing w:val="1"/>
          <w:sz w:val="24"/>
          <w:szCs w:val="24"/>
        </w:rPr>
        <w:t>io</w:t>
      </w:r>
      <w:r>
        <w:rPr>
          <w:rFonts w:ascii="Trebuchet MS" w:eastAsia="Trebuchet MS" w:hAnsi="Trebuchet MS" w:cs="Trebuchet MS"/>
          <w:sz w:val="24"/>
          <w:szCs w:val="24"/>
        </w:rPr>
        <w:t>n</w:t>
      </w:r>
      <w:r>
        <w:rPr>
          <w:rFonts w:ascii="Trebuchet MS" w:eastAsia="Trebuchet MS" w:hAnsi="Trebuchet MS" w:cs="Trebuchet MS"/>
          <w:spacing w:val="2"/>
          <w:sz w:val="24"/>
          <w:szCs w:val="24"/>
        </w:rPr>
        <w:t xml:space="preserve"> </w:t>
      </w:r>
      <w:r>
        <w:rPr>
          <w:rFonts w:ascii="Trebuchet MS" w:eastAsia="Trebuchet MS" w:hAnsi="Trebuchet MS" w:cs="Trebuchet MS"/>
          <w:spacing w:val="-2"/>
          <w:sz w:val="24"/>
          <w:szCs w:val="24"/>
        </w:rPr>
        <w:t>o</w:t>
      </w:r>
      <w:r>
        <w:rPr>
          <w:rFonts w:ascii="Trebuchet MS" w:eastAsia="Trebuchet MS" w:hAnsi="Trebuchet MS" w:cs="Trebuchet MS"/>
          <w:sz w:val="24"/>
          <w:szCs w:val="24"/>
        </w:rPr>
        <w:t>n</w:t>
      </w:r>
      <w:r>
        <w:rPr>
          <w:rFonts w:ascii="Trebuchet MS" w:eastAsia="Trebuchet MS" w:hAnsi="Trebuchet MS" w:cs="Trebuchet MS"/>
          <w:spacing w:val="2"/>
          <w:sz w:val="24"/>
          <w:szCs w:val="24"/>
        </w:rPr>
        <w:t xml:space="preserve"> </w:t>
      </w:r>
      <w:r>
        <w:rPr>
          <w:rFonts w:ascii="Trebuchet MS" w:eastAsia="Trebuchet MS" w:hAnsi="Trebuchet MS" w:cs="Trebuchet MS"/>
          <w:spacing w:val="1"/>
          <w:sz w:val="24"/>
          <w:szCs w:val="24"/>
        </w:rPr>
        <w:t>th</w:t>
      </w:r>
      <w:r>
        <w:rPr>
          <w:rFonts w:ascii="Trebuchet MS" w:eastAsia="Trebuchet MS" w:hAnsi="Trebuchet MS" w:cs="Trebuchet MS"/>
          <w:sz w:val="24"/>
          <w:szCs w:val="24"/>
        </w:rPr>
        <w:t>e</w:t>
      </w:r>
      <w:r>
        <w:rPr>
          <w:rFonts w:ascii="Trebuchet MS" w:eastAsia="Trebuchet MS" w:hAnsi="Trebuchet MS" w:cs="Trebuchet MS"/>
          <w:spacing w:val="2"/>
          <w:sz w:val="24"/>
          <w:szCs w:val="24"/>
        </w:rPr>
        <w:t xml:space="preserve"> </w:t>
      </w:r>
      <w:r>
        <w:rPr>
          <w:rFonts w:ascii="Trebuchet MS" w:eastAsia="Trebuchet MS" w:hAnsi="Trebuchet MS" w:cs="Trebuchet MS"/>
          <w:sz w:val="24"/>
          <w:szCs w:val="24"/>
        </w:rPr>
        <w:t>P</w:t>
      </w:r>
      <w:r>
        <w:rPr>
          <w:rFonts w:ascii="Trebuchet MS" w:eastAsia="Trebuchet MS" w:hAnsi="Trebuchet MS" w:cs="Trebuchet MS"/>
          <w:spacing w:val="-2"/>
          <w:sz w:val="24"/>
          <w:szCs w:val="24"/>
        </w:rPr>
        <w:t>r</w:t>
      </w:r>
      <w:r>
        <w:rPr>
          <w:rFonts w:ascii="Trebuchet MS" w:eastAsia="Trebuchet MS" w:hAnsi="Trebuchet MS" w:cs="Trebuchet MS"/>
          <w:spacing w:val="1"/>
          <w:sz w:val="24"/>
          <w:szCs w:val="24"/>
        </w:rPr>
        <w:t>o</w:t>
      </w:r>
      <w:r>
        <w:rPr>
          <w:rFonts w:ascii="Trebuchet MS" w:eastAsia="Trebuchet MS" w:hAnsi="Trebuchet MS" w:cs="Trebuchet MS"/>
          <w:sz w:val="24"/>
          <w:szCs w:val="24"/>
        </w:rPr>
        <w:t>m</w:t>
      </w:r>
      <w:r>
        <w:rPr>
          <w:rFonts w:ascii="Trebuchet MS" w:eastAsia="Trebuchet MS" w:hAnsi="Trebuchet MS" w:cs="Trebuchet MS"/>
          <w:spacing w:val="1"/>
          <w:sz w:val="24"/>
          <w:szCs w:val="24"/>
        </w:rPr>
        <w:t>o</w:t>
      </w:r>
      <w:r>
        <w:rPr>
          <w:rFonts w:ascii="Trebuchet MS" w:eastAsia="Trebuchet MS" w:hAnsi="Trebuchet MS" w:cs="Trebuchet MS"/>
          <w:spacing w:val="-2"/>
          <w:sz w:val="24"/>
          <w:szCs w:val="24"/>
        </w:rPr>
        <w:t>t</w:t>
      </w:r>
      <w:r>
        <w:rPr>
          <w:rFonts w:ascii="Trebuchet MS" w:eastAsia="Trebuchet MS" w:hAnsi="Trebuchet MS" w:cs="Trebuchet MS"/>
          <w:spacing w:val="1"/>
          <w:sz w:val="24"/>
          <w:szCs w:val="24"/>
        </w:rPr>
        <w:t>io</w:t>
      </w:r>
      <w:r>
        <w:rPr>
          <w:rFonts w:ascii="Trebuchet MS" w:eastAsia="Trebuchet MS" w:hAnsi="Trebuchet MS" w:cs="Trebuchet MS"/>
          <w:sz w:val="24"/>
          <w:szCs w:val="24"/>
        </w:rPr>
        <w:t xml:space="preserve">n </w:t>
      </w:r>
      <w:r>
        <w:rPr>
          <w:rFonts w:ascii="Trebuchet MS" w:eastAsia="Trebuchet MS" w:hAnsi="Trebuchet MS" w:cs="Trebuchet MS"/>
          <w:spacing w:val="1"/>
          <w:sz w:val="24"/>
          <w:szCs w:val="24"/>
        </w:rPr>
        <w:t>a</w:t>
      </w:r>
      <w:r>
        <w:rPr>
          <w:rFonts w:ascii="Trebuchet MS" w:eastAsia="Trebuchet MS" w:hAnsi="Trebuchet MS" w:cs="Trebuchet MS"/>
          <w:spacing w:val="-2"/>
          <w:sz w:val="24"/>
          <w:szCs w:val="24"/>
        </w:rPr>
        <w:t>n</w:t>
      </w:r>
      <w:r>
        <w:rPr>
          <w:rFonts w:ascii="Trebuchet MS" w:eastAsia="Trebuchet MS" w:hAnsi="Trebuchet MS" w:cs="Trebuchet MS"/>
          <w:sz w:val="24"/>
          <w:szCs w:val="24"/>
        </w:rPr>
        <w:t>d Pr</w:t>
      </w:r>
      <w:r>
        <w:rPr>
          <w:rFonts w:ascii="Trebuchet MS" w:eastAsia="Trebuchet MS" w:hAnsi="Trebuchet MS" w:cs="Trebuchet MS"/>
          <w:spacing w:val="1"/>
          <w:sz w:val="24"/>
          <w:szCs w:val="24"/>
        </w:rPr>
        <w:t>o</w:t>
      </w:r>
      <w:r>
        <w:rPr>
          <w:rFonts w:ascii="Trebuchet MS" w:eastAsia="Trebuchet MS" w:hAnsi="Trebuchet MS" w:cs="Trebuchet MS"/>
          <w:spacing w:val="-2"/>
          <w:sz w:val="24"/>
          <w:szCs w:val="24"/>
        </w:rPr>
        <w:t>t</w:t>
      </w:r>
      <w:r>
        <w:rPr>
          <w:rFonts w:ascii="Trebuchet MS" w:eastAsia="Trebuchet MS" w:hAnsi="Trebuchet MS" w:cs="Trebuchet MS"/>
          <w:spacing w:val="1"/>
          <w:sz w:val="24"/>
          <w:szCs w:val="24"/>
        </w:rPr>
        <w:t>ec</w:t>
      </w:r>
      <w:r>
        <w:rPr>
          <w:rFonts w:ascii="Trebuchet MS" w:eastAsia="Trebuchet MS" w:hAnsi="Trebuchet MS" w:cs="Trebuchet MS"/>
          <w:spacing w:val="-2"/>
          <w:sz w:val="24"/>
          <w:szCs w:val="24"/>
        </w:rPr>
        <w:t>t</w:t>
      </w:r>
      <w:r>
        <w:rPr>
          <w:rFonts w:ascii="Trebuchet MS" w:eastAsia="Trebuchet MS" w:hAnsi="Trebuchet MS" w:cs="Trebuchet MS"/>
          <w:spacing w:val="1"/>
          <w:sz w:val="24"/>
          <w:szCs w:val="24"/>
        </w:rPr>
        <w:t>i</w:t>
      </w:r>
      <w:r>
        <w:rPr>
          <w:rFonts w:ascii="Trebuchet MS" w:eastAsia="Trebuchet MS" w:hAnsi="Trebuchet MS" w:cs="Trebuchet MS"/>
          <w:spacing w:val="-2"/>
          <w:sz w:val="24"/>
          <w:szCs w:val="24"/>
        </w:rPr>
        <w:t>o</w:t>
      </w:r>
      <w:r>
        <w:rPr>
          <w:rFonts w:ascii="Trebuchet MS" w:eastAsia="Trebuchet MS" w:hAnsi="Trebuchet MS" w:cs="Trebuchet MS"/>
          <w:sz w:val="24"/>
          <w:szCs w:val="24"/>
        </w:rPr>
        <w:t>n</w:t>
      </w:r>
      <w:r>
        <w:rPr>
          <w:rFonts w:ascii="Trebuchet MS" w:eastAsia="Trebuchet MS" w:hAnsi="Trebuchet MS" w:cs="Trebuchet MS"/>
          <w:spacing w:val="1"/>
          <w:sz w:val="24"/>
          <w:szCs w:val="24"/>
        </w:rPr>
        <w:t xml:space="preserve"> o</w:t>
      </w:r>
      <w:r>
        <w:rPr>
          <w:rFonts w:ascii="Trebuchet MS" w:eastAsia="Trebuchet MS" w:hAnsi="Trebuchet MS" w:cs="Trebuchet MS"/>
          <w:sz w:val="24"/>
          <w:szCs w:val="24"/>
        </w:rPr>
        <w:t>f</w:t>
      </w:r>
      <w:r>
        <w:rPr>
          <w:rFonts w:ascii="Trebuchet MS" w:eastAsia="Trebuchet MS" w:hAnsi="Trebuchet MS" w:cs="Trebuchet MS"/>
          <w:spacing w:val="1"/>
          <w:sz w:val="24"/>
          <w:szCs w:val="24"/>
        </w:rPr>
        <w:t xml:space="preserve"> th</w:t>
      </w:r>
      <w:r>
        <w:rPr>
          <w:rFonts w:ascii="Trebuchet MS" w:eastAsia="Trebuchet MS" w:hAnsi="Trebuchet MS" w:cs="Trebuchet MS"/>
          <w:sz w:val="24"/>
          <w:szCs w:val="24"/>
        </w:rPr>
        <w:t>e</w:t>
      </w:r>
      <w:r>
        <w:rPr>
          <w:rFonts w:ascii="Trebuchet MS" w:eastAsia="Trebuchet MS" w:hAnsi="Trebuchet MS" w:cs="Trebuchet MS"/>
          <w:spacing w:val="2"/>
          <w:sz w:val="24"/>
          <w:szCs w:val="24"/>
        </w:rPr>
        <w:t xml:space="preserve"> </w:t>
      </w:r>
      <w:r>
        <w:rPr>
          <w:rFonts w:ascii="Trebuchet MS" w:eastAsia="Trebuchet MS" w:hAnsi="Trebuchet MS" w:cs="Trebuchet MS"/>
          <w:sz w:val="24"/>
          <w:szCs w:val="24"/>
        </w:rPr>
        <w:t>Ri</w:t>
      </w:r>
      <w:r>
        <w:rPr>
          <w:rFonts w:ascii="Trebuchet MS" w:eastAsia="Trebuchet MS" w:hAnsi="Trebuchet MS" w:cs="Trebuchet MS"/>
          <w:spacing w:val="-3"/>
          <w:sz w:val="24"/>
          <w:szCs w:val="24"/>
        </w:rPr>
        <w:t>g</w:t>
      </w:r>
      <w:r>
        <w:rPr>
          <w:rFonts w:ascii="Trebuchet MS" w:eastAsia="Trebuchet MS" w:hAnsi="Trebuchet MS" w:cs="Trebuchet MS"/>
          <w:spacing w:val="-2"/>
          <w:sz w:val="24"/>
          <w:szCs w:val="24"/>
        </w:rPr>
        <w:t>h</w:t>
      </w:r>
      <w:r>
        <w:rPr>
          <w:rFonts w:ascii="Trebuchet MS" w:eastAsia="Trebuchet MS" w:hAnsi="Trebuchet MS" w:cs="Trebuchet MS"/>
          <w:spacing w:val="1"/>
          <w:sz w:val="24"/>
          <w:szCs w:val="24"/>
        </w:rPr>
        <w:t>t</w:t>
      </w:r>
      <w:r>
        <w:rPr>
          <w:rFonts w:ascii="Trebuchet MS" w:eastAsia="Trebuchet MS" w:hAnsi="Trebuchet MS" w:cs="Trebuchet MS"/>
          <w:sz w:val="24"/>
          <w:szCs w:val="24"/>
        </w:rPr>
        <w:t xml:space="preserve">s </w:t>
      </w:r>
      <w:r>
        <w:rPr>
          <w:rFonts w:ascii="Trebuchet MS" w:eastAsia="Trebuchet MS" w:hAnsi="Trebuchet MS" w:cs="Trebuchet MS"/>
          <w:spacing w:val="1"/>
          <w:sz w:val="24"/>
          <w:szCs w:val="24"/>
        </w:rPr>
        <w:t>o</w:t>
      </w:r>
      <w:r>
        <w:rPr>
          <w:rFonts w:ascii="Trebuchet MS" w:eastAsia="Trebuchet MS" w:hAnsi="Trebuchet MS" w:cs="Trebuchet MS"/>
          <w:sz w:val="24"/>
          <w:szCs w:val="24"/>
        </w:rPr>
        <w:t>f</w:t>
      </w:r>
      <w:r>
        <w:rPr>
          <w:rFonts w:ascii="Trebuchet MS" w:eastAsia="Trebuchet MS" w:hAnsi="Trebuchet MS" w:cs="Trebuchet MS"/>
          <w:spacing w:val="1"/>
          <w:sz w:val="24"/>
          <w:szCs w:val="24"/>
        </w:rPr>
        <w:t xml:space="preserve"> </w:t>
      </w:r>
      <w:r>
        <w:rPr>
          <w:rFonts w:ascii="Trebuchet MS" w:eastAsia="Trebuchet MS" w:hAnsi="Trebuchet MS" w:cs="Trebuchet MS"/>
          <w:sz w:val="24"/>
          <w:szCs w:val="24"/>
        </w:rPr>
        <w:t>Wom</w:t>
      </w:r>
      <w:r>
        <w:rPr>
          <w:rFonts w:ascii="Trebuchet MS" w:eastAsia="Trebuchet MS" w:hAnsi="Trebuchet MS" w:cs="Trebuchet MS"/>
          <w:spacing w:val="1"/>
          <w:sz w:val="24"/>
          <w:szCs w:val="24"/>
        </w:rPr>
        <w:t>e</w:t>
      </w:r>
      <w:r>
        <w:rPr>
          <w:rFonts w:ascii="Trebuchet MS" w:eastAsia="Trebuchet MS" w:hAnsi="Trebuchet MS" w:cs="Trebuchet MS"/>
          <w:sz w:val="24"/>
          <w:szCs w:val="24"/>
        </w:rPr>
        <w:t>n</w:t>
      </w:r>
      <w:r>
        <w:rPr>
          <w:rFonts w:ascii="Trebuchet MS" w:eastAsia="Trebuchet MS" w:hAnsi="Trebuchet MS" w:cs="Trebuchet MS"/>
          <w:spacing w:val="1"/>
          <w:sz w:val="24"/>
          <w:szCs w:val="24"/>
        </w:rPr>
        <w:t xml:space="preserve"> an</w:t>
      </w:r>
      <w:r>
        <w:rPr>
          <w:rFonts w:ascii="Trebuchet MS" w:eastAsia="Trebuchet MS" w:hAnsi="Trebuchet MS" w:cs="Trebuchet MS"/>
          <w:sz w:val="24"/>
          <w:szCs w:val="24"/>
        </w:rPr>
        <w:t>d</w:t>
      </w:r>
      <w:r>
        <w:rPr>
          <w:rFonts w:ascii="Trebuchet MS" w:eastAsia="Trebuchet MS" w:hAnsi="Trebuchet MS" w:cs="Trebuchet MS"/>
          <w:spacing w:val="1"/>
          <w:sz w:val="24"/>
          <w:szCs w:val="24"/>
        </w:rPr>
        <w:t xml:space="preserve"> </w:t>
      </w:r>
      <w:r>
        <w:rPr>
          <w:rFonts w:ascii="Trebuchet MS" w:eastAsia="Trebuchet MS" w:hAnsi="Trebuchet MS" w:cs="Trebuchet MS"/>
          <w:spacing w:val="-2"/>
          <w:sz w:val="24"/>
          <w:szCs w:val="24"/>
        </w:rPr>
        <w:t>C</w:t>
      </w:r>
      <w:r>
        <w:rPr>
          <w:rFonts w:ascii="Trebuchet MS" w:eastAsia="Trebuchet MS" w:hAnsi="Trebuchet MS" w:cs="Trebuchet MS"/>
          <w:spacing w:val="1"/>
          <w:sz w:val="24"/>
          <w:szCs w:val="24"/>
        </w:rPr>
        <w:t>hi</w:t>
      </w:r>
      <w:r>
        <w:rPr>
          <w:rFonts w:ascii="Trebuchet MS" w:eastAsia="Trebuchet MS" w:hAnsi="Trebuchet MS" w:cs="Trebuchet MS"/>
          <w:spacing w:val="-4"/>
          <w:sz w:val="24"/>
          <w:szCs w:val="24"/>
        </w:rPr>
        <w:t>l</w:t>
      </w:r>
      <w:r>
        <w:rPr>
          <w:rFonts w:ascii="Trebuchet MS" w:eastAsia="Trebuchet MS" w:hAnsi="Trebuchet MS" w:cs="Trebuchet MS"/>
          <w:sz w:val="24"/>
          <w:szCs w:val="24"/>
        </w:rPr>
        <w:t>dr</w:t>
      </w:r>
      <w:r>
        <w:rPr>
          <w:rFonts w:ascii="Trebuchet MS" w:eastAsia="Trebuchet MS" w:hAnsi="Trebuchet MS" w:cs="Trebuchet MS"/>
          <w:spacing w:val="1"/>
          <w:sz w:val="24"/>
          <w:szCs w:val="24"/>
        </w:rPr>
        <w:t>e</w:t>
      </w:r>
      <w:r>
        <w:rPr>
          <w:rFonts w:ascii="Trebuchet MS" w:eastAsia="Trebuchet MS" w:hAnsi="Trebuchet MS" w:cs="Trebuchet MS"/>
          <w:spacing w:val="-2"/>
          <w:sz w:val="24"/>
          <w:szCs w:val="24"/>
        </w:rPr>
        <w:t>n</w:t>
      </w:r>
      <w:r>
        <w:rPr>
          <w:rFonts w:ascii="Trebuchet MS" w:eastAsia="Trebuchet MS" w:hAnsi="Trebuchet MS" w:cs="Trebuchet MS"/>
          <w:sz w:val="24"/>
          <w:szCs w:val="24"/>
        </w:rPr>
        <w:t>.</w:t>
      </w:r>
      <w:r>
        <w:rPr>
          <w:rFonts w:ascii="Trebuchet MS" w:eastAsia="Trebuchet MS" w:hAnsi="Trebuchet MS" w:cs="Trebuchet MS"/>
          <w:spacing w:val="1"/>
          <w:sz w:val="24"/>
          <w:szCs w:val="24"/>
        </w:rPr>
        <w:t xml:space="preserve"> </w:t>
      </w:r>
      <w:r>
        <w:rPr>
          <w:rFonts w:ascii="Trebuchet MS" w:eastAsia="Trebuchet MS" w:hAnsi="Trebuchet MS" w:cs="Trebuchet MS"/>
          <w:sz w:val="24"/>
          <w:szCs w:val="24"/>
        </w:rPr>
        <w:t>Ms St</w:t>
      </w:r>
      <w:r>
        <w:rPr>
          <w:rFonts w:ascii="Trebuchet MS" w:eastAsia="Trebuchet MS" w:hAnsi="Trebuchet MS" w:cs="Trebuchet MS"/>
          <w:spacing w:val="1"/>
          <w:sz w:val="24"/>
          <w:szCs w:val="24"/>
        </w:rPr>
        <w:t>ot</w:t>
      </w:r>
      <w:r>
        <w:rPr>
          <w:rFonts w:ascii="Trebuchet MS" w:eastAsia="Trebuchet MS" w:hAnsi="Trebuchet MS" w:cs="Trebuchet MS"/>
          <w:sz w:val="24"/>
          <w:szCs w:val="24"/>
        </w:rPr>
        <w:t>t</w:t>
      </w:r>
      <w:r>
        <w:rPr>
          <w:rFonts w:ascii="Trebuchet MS" w:eastAsia="Trebuchet MS" w:hAnsi="Trebuchet MS" w:cs="Trebuchet MS"/>
          <w:spacing w:val="1"/>
          <w:sz w:val="24"/>
          <w:szCs w:val="24"/>
        </w:rPr>
        <w:t xml:space="preserve"> </w:t>
      </w:r>
      <w:r>
        <w:rPr>
          <w:rFonts w:ascii="Trebuchet MS" w:eastAsia="Trebuchet MS" w:hAnsi="Trebuchet MS" w:cs="Trebuchet MS"/>
          <w:sz w:val="24"/>
          <w:szCs w:val="24"/>
        </w:rPr>
        <w:t>Despo</w:t>
      </w:r>
      <w:r>
        <w:rPr>
          <w:rFonts w:ascii="Trebuchet MS" w:eastAsia="Trebuchet MS" w:hAnsi="Trebuchet MS" w:cs="Trebuchet MS"/>
          <w:spacing w:val="-2"/>
          <w:sz w:val="24"/>
          <w:szCs w:val="24"/>
        </w:rPr>
        <w:t>j</w:t>
      </w:r>
      <w:r>
        <w:rPr>
          <w:rFonts w:ascii="Trebuchet MS" w:eastAsia="Trebuchet MS" w:hAnsi="Trebuchet MS" w:cs="Trebuchet MS"/>
          <w:sz w:val="24"/>
          <w:szCs w:val="24"/>
        </w:rPr>
        <w:t>a</w:t>
      </w:r>
      <w:r>
        <w:rPr>
          <w:rFonts w:ascii="Trebuchet MS" w:eastAsia="Trebuchet MS" w:hAnsi="Trebuchet MS" w:cs="Trebuchet MS"/>
          <w:spacing w:val="2"/>
          <w:sz w:val="24"/>
          <w:szCs w:val="24"/>
        </w:rPr>
        <w:t xml:space="preserve"> </w:t>
      </w:r>
      <w:r>
        <w:rPr>
          <w:rFonts w:ascii="Trebuchet MS" w:eastAsia="Trebuchet MS" w:hAnsi="Trebuchet MS" w:cs="Trebuchet MS"/>
          <w:spacing w:val="1"/>
          <w:sz w:val="24"/>
          <w:szCs w:val="24"/>
        </w:rPr>
        <w:t>i</w:t>
      </w:r>
      <w:r>
        <w:rPr>
          <w:rFonts w:ascii="Trebuchet MS" w:eastAsia="Trebuchet MS" w:hAnsi="Trebuchet MS" w:cs="Trebuchet MS"/>
          <w:sz w:val="24"/>
          <w:szCs w:val="24"/>
        </w:rPr>
        <w:t>s a</w:t>
      </w:r>
      <w:r>
        <w:rPr>
          <w:rFonts w:ascii="Trebuchet MS" w:eastAsia="Trebuchet MS" w:hAnsi="Trebuchet MS" w:cs="Trebuchet MS"/>
          <w:spacing w:val="2"/>
          <w:sz w:val="24"/>
          <w:szCs w:val="24"/>
        </w:rPr>
        <w:t xml:space="preserve"> </w:t>
      </w:r>
      <w:r>
        <w:rPr>
          <w:rFonts w:ascii="Trebuchet MS" w:eastAsia="Trebuchet MS" w:hAnsi="Trebuchet MS" w:cs="Trebuchet MS"/>
          <w:sz w:val="24"/>
          <w:szCs w:val="24"/>
        </w:rPr>
        <w:t>f</w:t>
      </w:r>
      <w:r>
        <w:rPr>
          <w:rFonts w:ascii="Trebuchet MS" w:eastAsia="Trebuchet MS" w:hAnsi="Trebuchet MS" w:cs="Trebuchet MS"/>
          <w:spacing w:val="1"/>
          <w:sz w:val="24"/>
          <w:szCs w:val="24"/>
        </w:rPr>
        <w:t>o</w:t>
      </w:r>
      <w:r>
        <w:rPr>
          <w:rFonts w:ascii="Trebuchet MS" w:eastAsia="Trebuchet MS" w:hAnsi="Trebuchet MS" w:cs="Trebuchet MS"/>
          <w:sz w:val="24"/>
          <w:szCs w:val="24"/>
        </w:rPr>
        <w:t>rm</w:t>
      </w:r>
      <w:r>
        <w:rPr>
          <w:rFonts w:ascii="Trebuchet MS" w:eastAsia="Trebuchet MS" w:hAnsi="Trebuchet MS" w:cs="Trebuchet MS"/>
          <w:spacing w:val="1"/>
          <w:sz w:val="24"/>
          <w:szCs w:val="24"/>
        </w:rPr>
        <w:t>e</w:t>
      </w:r>
      <w:r>
        <w:rPr>
          <w:rFonts w:ascii="Trebuchet MS" w:eastAsia="Trebuchet MS" w:hAnsi="Trebuchet MS" w:cs="Trebuchet MS"/>
          <w:sz w:val="24"/>
          <w:szCs w:val="24"/>
        </w:rPr>
        <w:t>r</w:t>
      </w:r>
      <w:r>
        <w:rPr>
          <w:rFonts w:ascii="Trebuchet MS" w:eastAsia="Trebuchet MS" w:hAnsi="Trebuchet MS" w:cs="Trebuchet MS"/>
          <w:spacing w:val="1"/>
          <w:sz w:val="24"/>
          <w:szCs w:val="24"/>
        </w:rPr>
        <w:t xml:space="preserve"> </w:t>
      </w:r>
      <w:r>
        <w:rPr>
          <w:rFonts w:ascii="Trebuchet MS" w:eastAsia="Trebuchet MS" w:hAnsi="Trebuchet MS" w:cs="Trebuchet MS"/>
          <w:sz w:val="24"/>
          <w:szCs w:val="24"/>
        </w:rPr>
        <w:t>S</w:t>
      </w:r>
      <w:r>
        <w:rPr>
          <w:rFonts w:ascii="Trebuchet MS" w:eastAsia="Trebuchet MS" w:hAnsi="Trebuchet MS" w:cs="Trebuchet MS"/>
          <w:spacing w:val="1"/>
          <w:sz w:val="24"/>
          <w:szCs w:val="24"/>
        </w:rPr>
        <w:t>e</w:t>
      </w:r>
      <w:r>
        <w:rPr>
          <w:rFonts w:ascii="Trebuchet MS" w:eastAsia="Trebuchet MS" w:hAnsi="Trebuchet MS" w:cs="Trebuchet MS"/>
          <w:spacing w:val="-2"/>
          <w:sz w:val="24"/>
          <w:szCs w:val="24"/>
        </w:rPr>
        <w:t>n</w:t>
      </w:r>
      <w:r>
        <w:rPr>
          <w:rFonts w:ascii="Trebuchet MS" w:eastAsia="Trebuchet MS" w:hAnsi="Trebuchet MS" w:cs="Trebuchet MS"/>
          <w:spacing w:val="1"/>
          <w:sz w:val="24"/>
          <w:szCs w:val="24"/>
        </w:rPr>
        <w:t>a</w:t>
      </w:r>
      <w:r>
        <w:rPr>
          <w:rFonts w:ascii="Trebuchet MS" w:eastAsia="Trebuchet MS" w:hAnsi="Trebuchet MS" w:cs="Trebuchet MS"/>
          <w:spacing w:val="-2"/>
          <w:sz w:val="24"/>
          <w:szCs w:val="24"/>
        </w:rPr>
        <w:t>t</w:t>
      </w:r>
      <w:r>
        <w:rPr>
          <w:rFonts w:ascii="Trebuchet MS" w:eastAsia="Trebuchet MS" w:hAnsi="Trebuchet MS" w:cs="Trebuchet MS"/>
          <w:spacing w:val="1"/>
          <w:sz w:val="24"/>
          <w:szCs w:val="24"/>
        </w:rPr>
        <w:t>o</w:t>
      </w:r>
      <w:r>
        <w:rPr>
          <w:rFonts w:ascii="Trebuchet MS" w:eastAsia="Trebuchet MS" w:hAnsi="Trebuchet MS" w:cs="Trebuchet MS"/>
          <w:sz w:val="24"/>
          <w:szCs w:val="24"/>
        </w:rPr>
        <w:t>r f</w:t>
      </w:r>
      <w:r>
        <w:rPr>
          <w:rFonts w:ascii="Trebuchet MS" w:eastAsia="Trebuchet MS" w:hAnsi="Trebuchet MS" w:cs="Trebuchet MS"/>
          <w:spacing w:val="1"/>
          <w:sz w:val="24"/>
          <w:szCs w:val="24"/>
        </w:rPr>
        <w:t>o</w:t>
      </w:r>
      <w:r>
        <w:rPr>
          <w:rFonts w:ascii="Trebuchet MS" w:eastAsia="Trebuchet MS" w:hAnsi="Trebuchet MS" w:cs="Trebuchet MS"/>
          <w:sz w:val="24"/>
          <w:szCs w:val="24"/>
        </w:rPr>
        <w:t>r</w:t>
      </w:r>
      <w:r>
        <w:rPr>
          <w:rFonts w:ascii="Trebuchet MS" w:eastAsia="Trebuchet MS" w:hAnsi="Trebuchet MS" w:cs="Trebuchet MS"/>
          <w:spacing w:val="1"/>
          <w:sz w:val="24"/>
          <w:szCs w:val="24"/>
        </w:rPr>
        <w:t xml:space="preserve"> </w:t>
      </w:r>
      <w:r>
        <w:rPr>
          <w:rFonts w:ascii="Trebuchet MS" w:eastAsia="Trebuchet MS" w:hAnsi="Trebuchet MS" w:cs="Trebuchet MS"/>
          <w:sz w:val="24"/>
          <w:szCs w:val="24"/>
        </w:rPr>
        <w:t>So</w:t>
      </w:r>
      <w:r>
        <w:rPr>
          <w:rFonts w:ascii="Trebuchet MS" w:eastAsia="Trebuchet MS" w:hAnsi="Trebuchet MS" w:cs="Trebuchet MS"/>
          <w:spacing w:val="1"/>
          <w:sz w:val="24"/>
          <w:szCs w:val="24"/>
        </w:rPr>
        <w:t>u</w:t>
      </w:r>
      <w:r>
        <w:rPr>
          <w:rFonts w:ascii="Trebuchet MS" w:eastAsia="Trebuchet MS" w:hAnsi="Trebuchet MS" w:cs="Trebuchet MS"/>
          <w:spacing w:val="-2"/>
          <w:sz w:val="24"/>
          <w:szCs w:val="24"/>
        </w:rPr>
        <w:t>t</w:t>
      </w:r>
      <w:r>
        <w:rPr>
          <w:rFonts w:ascii="Trebuchet MS" w:eastAsia="Trebuchet MS" w:hAnsi="Trebuchet MS" w:cs="Trebuchet MS"/>
          <w:sz w:val="24"/>
          <w:szCs w:val="24"/>
        </w:rPr>
        <w:t>h</w:t>
      </w:r>
      <w:r>
        <w:rPr>
          <w:rFonts w:ascii="Trebuchet MS" w:eastAsia="Trebuchet MS" w:hAnsi="Trebuchet MS" w:cs="Trebuchet MS"/>
          <w:spacing w:val="1"/>
          <w:sz w:val="24"/>
          <w:szCs w:val="24"/>
        </w:rPr>
        <w:t xml:space="preserve"> </w:t>
      </w:r>
      <w:r>
        <w:rPr>
          <w:rFonts w:ascii="Trebuchet MS" w:eastAsia="Trebuchet MS" w:hAnsi="Trebuchet MS" w:cs="Trebuchet MS"/>
          <w:sz w:val="24"/>
          <w:szCs w:val="24"/>
        </w:rPr>
        <w:t>A</w:t>
      </w:r>
      <w:r>
        <w:rPr>
          <w:rFonts w:ascii="Trebuchet MS" w:eastAsia="Trebuchet MS" w:hAnsi="Trebuchet MS" w:cs="Trebuchet MS"/>
          <w:spacing w:val="1"/>
          <w:sz w:val="24"/>
          <w:szCs w:val="24"/>
        </w:rPr>
        <w:t>u</w:t>
      </w:r>
      <w:r>
        <w:rPr>
          <w:rFonts w:ascii="Trebuchet MS" w:eastAsia="Trebuchet MS" w:hAnsi="Trebuchet MS" w:cs="Trebuchet MS"/>
          <w:spacing w:val="-1"/>
          <w:sz w:val="24"/>
          <w:szCs w:val="24"/>
        </w:rPr>
        <w:t>s</w:t>
      </w:r>
      <w:r>
        <w:rPr>
          <w:rFonts w:ascii="Trebuchet MS" w:eastAsia="Trebuchet MS" w:hAnsi="Trebuchet MS" w:cs="Trebuchet MS"/>
          <w:spacing w:val="1"/>
          <w:sz w:val="24"/>
          <w:szCs w:val="24"/>
        </w:rPr>
        <w:t>t</w:t>
      </w:r>
      <w:r>
        <w:rPr>
          <w:rFonts w:ascii="Trebuchet MS" w:eastAsia="Trebuchet MS" w:hAnsi="Trebuchet MS" w:cs="Trebuchet MS"/>
          <w:sz w:val="24"/>
          <w:szCs w:val="24"/>
        </w:rPr>
        <w:t>r</w:t>
      </w:r>
      <w:r>
        <w:rPr>
          <w:rFonts w:ascii="Trebuchet MS" w:eastAsia="Trebuchet MS" w:hAnsi="Trebuchet MS" w:cs="Trebuchet MS"/>
          <w:spacing w:val="1"/>
          <w:sz w:val="24"/>
          <w:szCs w:val="24"/>
        </w:rPr>
        <w:t>a</w:t>
      </w:r>
      <w:r>
        <w:rPr>
          <w:rFonts w:ascii="Trebuchet MS" w:eastAsia="Trebuchet MS" w:hAnsi="Trebuchet MS" w:cs="Trebuchet MS"/>
          <w:spacing w:val="-1"/>
          <w:sz w:val="24"/>
          <w:szCs w:val="24"/>
        </w:rPr>
        <w:t>li</w:t>
      </w:r>
      <w:r>
        <w:rPr>
          <w:rFonts w:ascii="Trebuchet MS" w:eastAsia="Trebuchet MS" w:hAnsi="Trebuchet MS" w:cs="Trebuchet MS"/>
          <w:sz w:val="24"/>
          <w:szCs w:val="24"/>
        </w:rPr>
        <w:t>a</w:t>
      </w:r>
      <w:r>
        <w:rPr>
          <w:rFonts w:ascii="Trebuchet MS" w:eastAsia="Trebuchet MS" w:hAnsi="Trebuchet MS" w:cs="Trebuchet MS"/>
          <w:spacing w:val="1"/>
          <w:sz w:val="24"/>
          <w:szCs w:val="24"/>
        </w:rPr>
        <w:t xml:space="preserve"> </w:t>
      </w:r>
      <w:r>
        <w:rPr>
          <w:rFonts w:ascii="Trebuchet MS" w:eastAsia="Trebuchet MS" w:hAnsi="Trebuchet MS" w:cs="Trebuchet MS"/>
          <w:sz w:val="24"/>
          <w:szCs w:val="24"/>
        </w:rPr>
        <w:t>(1</w:t>
      </w:r>
      <w:r>
        <w:rPr>
          <w:rFonts w:ascii="Trebuchet MS" w:eastAsia="Trebuchet MS" w:hAnsi="Trebuchet MS" w:cs="Trebuchet MS"/>
          <w:spacing w:val="-1"/>
          <w:sz w:val="24"/>
          <w:szCs w:val="24"/>
        </w:rPr>
        <w:t>99</w:t>
      </w:r>
      <w:r>
        <w:rPr>
          <w:rFonts w:ascii="Trebuchet MS" w:eastAsia="Trebuchet MS" w:hAnsi="Trebuchet MS" w:cs="Trebuchet MS"/>
          <w:spacing w:val="2"/>
          <w:sz w:val="24"/>
          <w:szCs w:val="24"/>
        </w:rPr>
        <w:t>5</w:t>
      </w:r>
      <w:r>
        <w:rPr>
          <w:rFonts w:ascii="Trebuchet MS" w:eastAsia="Trebuchet MS" w:hAnsi="Trebuchet MS" w:cs="Trebuchet MS"/>
          <w:spacing w:val="1"/>
          <w:sz w:val="24"/>
          <w:szCs w:val="24"/>
        </w:rPr>
        <w:t>-2</w:t>
      </w:r>
      <w:r>
        <w:rPr>
          <w:rFonts w:ascii="Trebuchet MS" w:eastAsia="Trebuchet MS" w:hAnsi="Trebuchet MS" w:cs="Trebuchet MS"/>
          <w:spacing w:val="-1"/>
          <w:sz w:val="24"/>
          <w:szCs w:val="24"/>
        </w:rPr>
        <w:t>008</w:t>
      </w:r>
      <w:r>
        <w:rPr>
          <w:rFonts w:ascii="Trebuchet MS" w:eastAsia="Trebuchet MS" w:hAnsi="Trebuchet MS" w:cs="Trebuchet MS"/>
          <w:sz w:val="24"/>
          <w:szCs w:val="24"/>
        </w:rPr>
        <w:t>)</w:t>
      </w:r>
      <w:r>
        <w:rPr>
          <w:rFonts w:ascii="Trebuchet MS" w:eastAsia="Trebuchet MS" w:hAnsi="Trebuchet MS" w:cs="Trebuchet MS"/>
          <w:spacing w:val="1"/>
          <w:sz w:val="24"/>
          <w:szCs w:val="24"/>
        </w:rPr>
        <w:t xml:space="preserve"> an</w:t>
      </w:r>
      <w:r>
        <w:rPr>
          <w:rFonts w:ascii="Trebuchet MS" w:eastAsia="Trebuchet MS" w:hAnsi="Trebuchet MS" w:cs="Trebuchet MS"/>
          <w:sz w:val="24"/>
          <w:szCs w:val="24"/>
        </w:rPr>
        <w:t>d</w:t>
      </w:r>
      <w:r>
        <w:rPr>
          <w:rFonts w:ascii="Trebuchet MS" w:eastAsia="Trebuchet MS" w:hAnsi="Trebuchet MS" w:cs="Trebuchet MS"/>
          <w:spacing w:val="1"/>
          <w:sz w:val="24"/>
          <w:szCs w:val="24"/>
        </w:rPr>
        <w:t xml:space="preserve"> </w:t>
      </w:r>
      <w:r>
        <w:rPr>
          <w:rFonts w:ascii="Trebuchet MS" w:eastAsia="Trebuchet MS" w:hAnsi="Trebuchet MS" w:cs="Trebuchet MS"/>
          <w:sz w:val="24"/>
          <w:szCs w:val="24"/>
        </w:rPr>
        <w:t>f</w:t>
      </w:r>
      <w:r>
        <w:rPr>
          <w:rFonts w:ascii="Trebuchet MS" w:eastAsia="Trebuchet MS" w:hAnsi="Trebuchet MS" w:cs="Trebuchet MS"/>
          <w:spacing w:val="1"/>
          <w:sz w:val="24"/>
          <w:szCs w:val="24"/>
        </w:rPr>
        <w:t>o</w:t>
      </w:r>
      <w:r>
        <w:rPr>
          <w:rFonts w:ascii="Trebuchet MS" w:eastAsia="Trebuchet MS" w:hAnsi="Trebuchet MS" w:cs="Trebuchet MS"/>
          <w:sz w:val="24"/>
          <w:szCs w:val="24"/>
        </w:rPr>
        <w:t>rm</w:t>
      </w:r>
      <w:r>
        <w:rPr>
          <w:rFonts w:ascii="Trebuchet MS" w:eastAsia="Trebuchet MS" w:hAnsi="Trebuchet MS" w:cs="Trebuchet MS"/>
          <w:spacing w:val="1"/>
          <w:sz w:val="24"/>
          <w:szCs w:val="24"/>
        </w:rPr>
        <w:t>e</w:t>
      </w:r>
      <w:r>
        <w:rPr>
          <w:rFonts w:ascii="Trebuchet MS" w:eastAsia="Trebuchet MS" w:hAnsi="Trebuchet MS" w:cs="Trebuchet MS"/>
          <w:sz w:val="24"/>
          <w:szCs w:val="24"/>
        </w:rPr>
        <w:t>r</w:t>
      </w:r>
      <w:r>
        <w:rPr>
          <w:rFonts w:ascii="Trebuchet MS" w:eastAsia="Trebuchet MS" w:hAnsi="Trebuchet MS" w:cs="Trebuchet MS"/>
          <w:spacing w:val="1"/>
          <w:sz w:val="24"/>
          <w:szCs w:val="24"/>
        </w:rPr>
        <w:t xml:space="preserve"> </w:t>
      </w:r>
      <w:r>
        <w:rPr>
          <w:rFonts w:ascii="Trebuchet MS" w:eastAsia="Trebuchet MS" w:hAnsi="Trebuchet MS" w:cs="Trebuchet MS"/>
          <w:spacing w:val="-2"/>
          <w:sz w:val="24"/>
          <w:szCs w:val="24"/>
        </w:rPr>
        <w:t>L</w:t>
      </w:r>
      <w:r>
        <w:rPr>
          <w:rFonts w:ascii="Trebuchet MS" w:eastAsia="Trebuchet MS" w:hAnsi="Trebuchet MS" w:cs="Trebuchet MS"/>
          <w:spacing w:val="1"/>
          <w:sz w:val="24"/>
          <w:szCs w:val="24"/>
        </w:rPr>
        <w:t>ea</w:t>
      </w:r>
      <w:r>
        <w:rPr>
          <w:rFonts w:ascii="Trebuchet MS" w:eastAsia="Trebuchet MS" w:hAnsi="Trebuchet MS" w:cs="Trebuchet MS"/>
          <w:spacing w:val="-2"/>
          <w:sz w:val="24"/>
          <w:szCs w:val="24"/>
        </w:rPr>
        <w:t>d</w:t>
      </w:r>
      <w:r>
        <w:rPr>
          <w:rFonts w:ascii="Trebuchet MS" w:eastAsia="Trebuchet MS" w:hAnsi="Trebuchet MS" w:cs="Trebuchet MS"/>
          <w:spacing w:val="1"/>
          <w:sz w:val="24"/>
          <w:szCs w:val="24"/>
        </w:rPr>
        <w:t>e</w:t>
      </w:r>
      <w:r>
        <w:rPr>
          <w:rFonts w:ascii="Trebuchet MS" w:eastAsia="Trebuchet MS" w:hAnsi="Trebuchet MS" w:cs="Trebuchet MS"/>
          <w:sz w:val="24"/>
          <w:szCs w:val="24"/>
        </w:rPr>
        <w:t>r</w:t>
      </w:r>
      <w:r>
        <w:rPr>
          <w:rFonts w:ascii="Trebuchet MS" w:eastAsia="Trebuchet MS" w:hAnsi="Trebuchet MS" w:cs="Trebuchet MS"/>
          <w:spacing w:val="1"/>
          <w:sz w:val="24"/>
          <w:szCs w:val="24"/>
        </w:rPr>
        <w:t xml:space="preserve"> o</w:t>
      </w:r>
      <w:r>
        <w:rPr>
          <w:rFonts w:ascii="Trebuchet MS" w:eastAsia="Trebuchet MS" w:hAnsi="Trebuchet MS" w:cs="Trebuchet MS"/>
          <w:sz w:val="24"/>
          <w:szCs w:val="24"/>
        </w:rPr>
        <w:t xml:space="preserve">f </w:t>
      </w:r>
      <w:r>
        <w:rPr>
          <w:rFonts w:ascii="Trebuchet MS" w:eastAsia="Trebuchet MS" w:hAnsi="Trebuchet MS" w:cs="Trebuchet MS"/>
          <w:spacing w:val="1"/>
          <w:sz w:val="24"/>
          <w:szCs w:val="24"/>
        </w:rPr>
        <w:t>t</w:t>
      </w:r>
      <w:r>
        <w:rPr>
          <w:rFonts w:ascii="Trebuchet MS" w:eastAsia="Trebuchet MS" w:hAnsi="Trebuchet MS" w:cs="Trebuchet MS"/>
          <w:spacing w:val="-2"/>
          <w:sz w:val="24"/>
          <w:szCs w:val="24"/>
        </w:rPr>
        <w:t>h</w:t>
      </w:r>
      <w:r>
        <w:rPr>
          <w:rFonts w:ascii="Trebuchet MS" w:eastAsia="Trebuchet MS" w:hAnsi="Trebuchet MS" w:cs="Trebuchet MS"/>
          <w:sz w:val="24"/>
          <w:szCs w:val="24"/>
        </w:rPr>
        <w:t>e</w:t>
      </w:r>
      <w:r>
        <w:rPr>
          <w:rFonts w:ascii="Trebuchet MS" w:eastAsia="Trebuchet MS" w:hAnsi="Trebuchet MS" w:cs="Trebuchet MS"/>
          <w:spacing w:val="1"/>
          <w:sz w:val="24"/>
          <w:szCs w:val="24"/>
        </w:rPr>
        <w:t xml:space="preserve"> </w:t>
      </w:r>
      <w:r>
        <w:rPr>
          <w:rFonts w:ascii="Trebuchet MS" w:eastAsia="Trebuchet MS" w:hAnsi="Trebuchet MS" w:cs="Trebuchet MS"/>
          <w:sz w:val="24"/>
          <w:szCs w:val="24"/>
        </w:rPr>
        <w:t>A</w:t>
      </w:r>
      <w:r>
        <w:rPr>
          <w:rFonts w:ascii="Trebuchet MS" w:eastAsia="Trebuchet MS" w:hAnsi="Trebuchet MS" w:cs="Trebuchet MS"/>
          <w:spacing w:val="1"/>
          <w:sz w:val="24"/>
          <w:szCs w:val="24"/>
        </w:rPr>
        <w:t>u</w:t>
      </w:r>
      <w:r>
        <w:rPr>
          <w:rFonts w:ascii="Trebuchet MS" w:eastAsia="Trebuchet MS" w:hAnsi="Trebuchet MS" w:cs="Trebuchet MS"/>
          <w:spacing w:val="-1"/>
          <w:sz w:val="24"/>
          <w:szCs w:val="24"/>
        </w:rPr>
        <w:t>s</w:t>
      </w:r>
      <w:r>
        <w:rPr>
          <w:rFonts w:ascii="Trebuchet MS" w:eastAsia="Trebuchet MS" w:hAnsi="Trebuchet MS" w:cs="Trebuchet MS"/>
          <w:spacing w:val="1"/>
          <w:sz w:val="24"/>
          <w:szCs w:val="24"/>
        </w:rPr>
        <w:t>t</w:t>
      </w:r>
      <w:r>
        <w:rPr>
          <w:rFonts w:ascii="Trebuchet MS" w:eastAsia="Trebuchet MS" w:hAnsi="Trebuchet MS" w:cs="Trebuchet MS"/>
          <w:sz w:val="24"/>
          <w:szCs w:val="24"/>
        </w:rPr>
        <w:t>r</w:t>
      </w:r>
      <w:r>
        <w:rPr>
          <w:rFonts w:ascii="Trebuchet MS" w:eastAsia="Trebuchet MS" w:hAnsi="Trebuchet MS" w:cs="Trebuchet MS"/>
          <w:spacing w:val="1"/>
          <w:sz w:val="24"/>
          <w:szCs w:val="24"/>
        </w:rPr>
        <w:t>a</w:t>
      </w:r>
      <w:r>
        <w:rPr>
          <w:rFonts w:ascii="Trebuchet MS" w:eastAsia="Trebuchet MS" w:hAnsi="Trebuchet MS" w:cs="Trebuchet MS"/>
          <w:spacing w:val="-1"/>
          <w:sz w:val="24"/>
          <w:szCs w:val="24"/>
        </w:rPr>
        <w:t>lia</w:t>
      </w:r>
      <w:r>
        <w:rPr>
          <w:rFonts w:ascii="Trebuchet MS" w:eastAsia="Trebuchet MS" w:hAnsi="Trebuchet MS" w:cs="Trebuchet MS"/>
          <w:sz w:val="24"/>
          <w:szCs w:val="24"/>
        </w:rPr>
        <w:t>n</w:t>
      </w:r>
      <w:r>
        <w:rPr>
          <w:rFonts w:ascii="Trebuchet MS" w:eastAsia="Trebuchet MS" w:hAnsi="Trebuchet MS" w:cs="Trebuchet MS"/>
          <w:spacing w:val="1"/>
          <w:sz w:val="24"/>
          <w:szCs w:val="24"/>
        </w:rPr>
        <w:t xml:space="preserve"> </w:t>
      </w:r>
      <w:r>
        <w:rPr>
          <w:rFonts w:ascii="Trebuchet MS" w:eastAsia="Trebuchet MS" w:hAnsi="Trebuchet MS" w:cs="Trebuchet MS"/>
          <w:sz w:val="24"/>
          <w:szCs w:val="24"/>
        </w:rPr>
        <w:t>Dem</w:t>
      </w:r>
      <w:r>
        <w:rPr>
          <w:rFonts w:ascii="Trebuchet MS" w:eastAsia="Trebuchet MS" w:hAnsi="Trebuchet MS" w:cs="Trebuchet MS"/>
          <w:spacing w:val="1"/>
          <w:sz w:val="24"/>
          <w:szCs w:val="24"/>
        </w:rPr>
        <w:t>oc</w:t>
      </w:r>
      <w:r>
        <w:rPr>
          <w:rFonts w:ascii="Trebuchet MS" w:eastAsia="Trebuchet MS" w:hAnsi="Trebuchet MS" w:cs="Trebuchet MS"/>
          <w:spacing w:val="-2"/>
          <w:sz w:val="24"/>
          <w:szCs w:val="24"/>
        </w:rPr>
        <w:t>r</w:t>
      </w:r>
      <w:r>
        <w:rPr>
          <w:rFonts w:ascii="Trebuchet MS" w:eastAsia="Trebuchet MS" w:hAnsi="Trebuchet MS" w:cs="Trebuchet MS"/>
          <w:spacing w:val="1"/>
          <w:sz w:val="24"/>
          <w:szCs w:val="24"/>
        </w:rPr>
        <w:t>at</w:t>
      </w:r>
      <w:r>
        <w:rPr>
          <w:rFonts w:ascii="Trebuchet MS" w:eastAsia="Trebuchet MS" w:hAnsi="Trebuchet MS" w:cs="Trebuchet MS"/>
          <w:spacing w:val="-1"/>
          <w:sz w:val="24"/>
          <w:szCs w:val="24"/>
        </w:rPr>
        <w:t>s</w:t>
      </w:r>
      <w:r>
        <w:rPr>
          <w:rFonts w:ascii="Trebuchet MS" w:eastAsia="Trebuchet MS" w:hAnsi="Trebuchet MS" w:cs="Trebuchet MS"/>
          <w:sz w:val="24"/>
          <w:szCs w:val="24"/>
        </w:rPr>
        <w:t>,</w:t>
      </w:r>
      <w:r>
        <w:rPr>
          <w:rFonts w:ascii="Trebuchet MS" w:eastAsia="Trebuchet MS" w:hAnsi="Trebuchet MS" w:cs="Trebuchet MS"/>
          <w:spacing w:val="1"/>
          <w:sz w:val="24"/>
          <w:szCs w:val="24"/>
        </w:rPr>
        <w:t xml:space="preserve"> a</w:t>
      </w:r>
      <w:r>
        <w:rPr>
          <w:rFonts w:ascii="Trebuchet MS" w:eastAsia="Trebuchet MS" w:hAnsi="Trebuchet MS" w:cs="Trebuchet MS"/>
          <w:spacing w:val="-2"/>
          <w:sz w:val="24"/>
          <w:szCs w:val="24"/>
        </w:rPr>
        <w:t>n</w:t>
      </w:r>
      <w:r>
        <w:rPr>
          <w:rFonts w:ascii="Trebuchet MS" w:eastAsia="Trebuchet MS" w:hAnsi="Trebuchet MS" w:cs="Trebuchet MS"/>
          <w:sz w:val="24"/>
          <w:szCs w:val="24"/>
        </w:rPr>
        <w:t>d</w:t>
      </w:r>
      <w:r>
        <w:rPr>
          <w:rFonts w:ascii="Trebuchet MS" w:eastAsia="Trebuchet MS" w:hAnsi="Trebuchet MS" w:cs="Trebuchet MS"/>
          <w:spacing w:val="1"/>
          <w:sz w:val="24"/>
          <w:szCs w:val="24"/>
        </w:rPr>
        <w:t xml:space="preserve"> i</w:t>
      </w:r>
      <w:r>
        <w:rPr>
          <w:rFonts w:ascii="Trebuchet MS" w:eastAsia="Trebuchet MS" w:hAnsi="Trebuchet MS" w:cs="Trebuchet MS"/>
          <w:sz w:val="24"/>
          <w:szCs w:val="24"/>
        </w:rPr>
        <w:t xml:space="preserve">s </w:t>
      </w:r>
      <w:r>
        <w:rPr>
          <w:rFonts w:ascii="Trebuchet MS" w:eastAsia="Trebuchet MS" w:hAnsi="Trebuchet MS" w:cs="Trebuchet MS"/>
          <w:spacing w:val="1"/>
          <w:sz w:val="24"/>
          <w:szCs w:val="24"/>
        </w:rPr>
        <w:t>bot</w:t>
      </w:r>
      <w:r>
        <w:rPr>
          <w:rFonts w:ascii="Trebuchet MS" w:eastAsia="Trebuchet MS" w:hAnsi="Trebuchet MS" w:cs="Trebuchet MS"/>
          <w:sz w:val="24"/>
          <w:szCs w:val="24"/>
        </w:rPr>
        <w:t>h</w:t>
      </w:r>
      <w:r>
        <w:rPr>
          <w:rFonts w:ascii="Trebuchet MS" w:eastAsia="Trebuchet MS" w:hAnsi="Trebuchet MS" w:cs="Trebuchet MS"/>
          <w:spacing w:val="3"/>
          <w:sz w:val="24"/>
          <w:szCs w:val="24"/>
        </w:rPr>
        <w:t xml:space="preserve"> </w:t>
      </w:r>
      <w:r>
        <w:rPr>
          <w:rFonts w:ascii="Trebuchet MS" w:eastAsia="Trebuchet MS" w:hAnsi="Trebuchet MS" w:cs="Trebuchet MS"/>
          <w:spacing w:val="1"/>
          <w:sz w:val="24"/>
          <w:szCs w:val="24"/>
        </w:rPr>
        <w:t>t</w:t>
      </w:r>
      <w:r>
        <w:rPr>
          <w:rFonts w:ascii="Trebuchet MS" w:eastAsia="Trebuchet MS" w:hAnsi="Trebuchet MS" w:cs="Trebuchet MS"/>
          <w:spacing w:val="-2"/>
          <w:sz w:val="24"/>
          <w:szCs w:val="24"/>
        </w:rPr>
        <w:t>h</w:t>
      </w:r>
      <w:r>
        <w:rPr>
          <w:rFonts w:ascii="Trebuchet MS" w:eastAsia="Trebuchet MS" w:hAnsi="Trebuchet MS" w:cs="Trebuchet MS"/>
          <w:sz w:val="24"/>
          <w:szCs w:val="24"/>
        </w:rPr>
        <w:t>e</w:t>
      </w:r>
      <w:r>
        <w:rPr>
          <w:rFonts w:ascii="Trebuchet MS" w:eastAsia="Trebuchet MS" w:hAnsi="Trebuchet MS" w:cs="Trebuchet MS"/>
          <w:spacing w:val="5"/>
          <w:sz w:val="24"/>
          <w:szCs w:val="24"/>
        </w:rPr>
        <w:t xml:space="preserve"> </w:t>
      </w:r>
      <w:r>
        <w:rPr>
          <w:rFonts w:ascii="Trebuchet MS" w:eastAsia="Trebuchet MS" w:hAnsi="Trebuchet MS" w:cs="Trebuchet MS"/>
          <w:spacing w:val="-1"/>
          <w:sz w:val="24"/>
          <w:szCs w:val="24"/>
        </w:rPr>
        <w:t>y</w:t>
      </w:r>
      <w:r>
        <w:rPr>
          <w:rFonts w:ascii="Trebuchet MS" w:eastAsia="Trebuchet MS" w:hAnsi="Trebuchet MS" w:cs="Trebuchet MS"/>
          <w:spacing w:val="1"/>
          <w:sz w:val="24"/>
          <w:szCs w:val="24"/>
        </w:rPr>
        <w:t>o</w:t>
      </w:r>
      <w:r>
        <w:rPr>
          <w:rFonts w:ascii="Trebuchet MS" w:eastAsia="Trebuchet MS" w:hAnsi="Trebuchet MS" w:cs="Trebuchet MS"/>
          <w:spacing w:val="-2"/>
          <w:sz w:val="24"/>
          <w:szCs w:val="24"/>
        </w:rPr>
        <w:t>u</w:t>
      </w:r>
      <w:r>
        <w:rPr>
          <w:rFonts w:ascii="Trebuchet MS" w:eastAsia="Trebuchet MS" w:hAnsi="Trebuchet MS" w:cs="Trebuchet MS"/>
          <w:spacing w:val="1"/>
          <w:sz w:val="24"/>
          <w:szCs w:val="24"/>
        </w:rPr>
        <w:t>n</w:t>
      </w:r>
      <w:r>
        <w:rPr>
          <w:rFonts w:ascii="Trebuchet MS" w:eastAsia="Trebuchet MS" w:hAnsi="Trebuchet MS" w:cs="Trebuchet MS"/>
          <w:sz w:val="24"/>
          <w:szCs w:val="24"/>
        </w:rPr>
        <w:t>ge</w:t>
      </w:r>
      <w:r>
        <w:rPr>
          <w:rFonts w:ascii="Trebuchet MS" w:eastAsia="Trebuchet MS" w:hAnsi="Trebuchet MS" w:cs="Trebuchet MS"/>
          <w:spacing w:val="-1"/>
          <w:sz w:val="24"/>
          <w:szCs w:val="24"/>
        </w:rPr>
        <w:t>s</w:t>
      </w:r>
      <w:r>
        <w:rPr>
          <w:rFonts w:ascii="Trebuchet MS" w:eastAsia="Trebuchet MS" w:hAnsi="Trebuchet MS" w:cs="Trebuchet MS"/>
          <w:sz w:val="24"/>
          <w:szCs w:val="24"/>
        </w:rPr>
        <w:t>t</w:t>
      </w:r>
      <w:r>
        <w:rPr>
          <w:rFonts w:ascii="Trebuchet MS" w:eastAsia="Trebuchet MS" w:hAnsi="Trebuchet MS" w:cs="Trebuchet MS"/>
          <w:spacing w:val="5"/>
          <w:sz w:val="24"/>
          <w:szCs w:val="24"/>
        </w:rPr>
        <w:t xml:space="preserve"> </w:t>
      </w:r>
      <w:r>
        <w:rPr>
          <w:rFonts w:ascii="Trebuchet MS" w:eastAsia="Trebuchet MS" w:hAnsi="Trebuchet MS" w:cs="Trebuchet MS"/>
          <w:spacing w:val="-1"/>
          <w:sz w:val="24"/>
          <w:szCs w:val="24"/>
        </w:rPr>
        <w:t>w</w:t>
      </w:r>
      <w:r>
        <w:rPr>
          <w:rFonts w:ascii="Trebuchet MS" w:eastAsia="Trebuchet MS" w:hAnsi="Trebuchet MS" w:cs="Trebuchet MS"/>
          <w:spacing w:val="-2"/>
          <w:sz w:val="24"/>
          <w:szCs w:val="24"/>
        </w:rPr>
        <w:t>o</w:t>
      </w:r>
      <w:r>
        <w:rPr>
          <w:rFonts w:ascii="Trebuchet MS" w:eastAsia="Trebuchet MS" w:hAnsi="Trebuchet MS" w:cs="Trebuchet MS"/>
          <w:sz w:val="24"/>
          <w:szCs w:val="24"/>
        </w:rPr>
        <w:t>m</w:t>
      </w:r>
      <w:r>
        <w:rPr>
          <w:rFonts w:ascii="Trebuchet MS" w:eastAsia="Trebuchet MS" w:hAnsi="Trebuchet MS" w:cs="Trebuchet MS"/>
          <w:spacing w:val="1"/>
          <w:sz w:val="24"/>
          <w:szCs w:val="24"/>
        </w:rPr>
        <w:t>a</w:t>
      </w:r>
      <w:r>
        <w:rPr>
          <w:rFonts w:ascii="Trebuchet MS" w:eastAsia="Trebuchet MS" w:hAnsi="Trebuchet MS" w:cs="Trebuchet MS"/>
          <w:sz w:val="24"/>
          <w:szCs w:val="24"/>
        </w:rPr>
        <w:t>n</w:t>
      </w:r>
      <w:r>
        <w:rPr>
          <w:rFonts w:ascii="Trebuchet MS" w:eastAsia="Trebuchet MS" w:hAnsi="Trebuchet MS" w:cs="Trebuchet MS"/>
          <w:spacing w:val="5"/>
          <w:sz w:val="24"/>
          <w:szCs w:val="24"/>
        </w:rPr>
        <w:t xml:space="preserve"> </w:t>
      </w:r>
      <w:r>
        <w:rPr>
          <w:rFonts w:ascii="Trebuchet MS" w:eastAsia="Trebuchet MS" w:hAnsi="Trebuchet MS" w:cs="Trebuchet MS"/>
          <w:spacing w:val="-1"/>
          <w:sz w:val="24"/>
          <w:szCs w:val="24"/>
        </w:rPr>
        <w:t>e</w:t>
      </w:r>
      <w:r>
        <w:rPr>
          <w:rFonts w:ascii="Trebuchet MS" w:eastAsia="Trebuchet MS" w:hAnsi="Trebuchet MS" w:cs="Trebuchet MS"/>
          <w:sz w:val="24"/>
          <w:szCs w:val="24"/>
        </w:rPr>
        <w:t>v</w:t>
      </w:r>
      <w:r>
        <w:rPr>
          <w:rFonts w:ascii="Trebuchet MS" w:eastAsia="Trebuchet MS" w:hAnsi="Trebuchet MS" w:cs="Trebuchet MS"/>
          <w:spacing w:val="1"/>
          <w:sz w:val="24"/>
          <w:szCs w:val="24"/>
        </w:rPr>
        <w:t>e</w:t>
      </w:r>
      <w:r>
        <w:rPr>
          <w:rFonts w:ascii="Trebuchet MS" w:eastAsia="Trebuchet MS" w:hAnsi="Trebuchet MS" w:cs="Trebuchet MS"/>
          <w:sz w:val="24"/>
          <w:szCs w:val="24"/>
        </w:rPr>
        <w:t>r</w:t>
      </w:r>
      <w:r>
        <w:rPr>
          <w:rFonts w:ascii="Trebuchet MS" w:eastAsia="Trebuchet MS" w:hAnsi="Trebuchet MS" w:cs="Trebuchet MS"/>
          <w:spacing w:val="2"/>
          <w:sz w:val="24"/>
          <w:szCs w:val="24"/>
        </w:rPr>
        <w:t xml:space="preserve"> </w:t>
      </w:r>
      <w:r>
        <w:rPr>
          <w:rFonts w:ascii="Trebuchet MS" w:eastAsia="Trebuchet MS" w:hAnsi="Trebuchet MS" w:cs="Trebuchet MS"/>
          <w:spacing w:val="1"/>
          <w:sz w:val="24"/>
          <w:szCs w:val="24"/>
        </w:rPr>
        <w:t>t</w:t>
      </w:r>
      <w:r>
        <w:rPr>
          <w:rFonts w:ascii="Trebuchet MS" w:eastAsia="Trebuchet MS" w:hAnsi="Trebuchet MS" w:cs="Trebuchet MS"/>
          <w:sz w:val="24"/>
          <w:szCs w:val="24"/>
        </w:rPr>
        <w:t>o</w:t>
      </w:r>
      <w:r>
        <w:rPr>
          <w:rFonts w:ascii="Trebuchet MS" w:eastAsia="Trebuchet MS" w:hAnsi="Trebuchet MS" w:cs="Trebuchet MS"/>
          <w:spacing w:val="2"/>
          <w:sz w:val="24"/>
          <w:szCs w:val="24"/>
        </w:rPr>
        <w:t xml:space="preserve"> </w:t>
      </w:r>
      <w:r>
        <w:rPr>
          <w:rFonts w:ascii="Trebuchet MS" w:eastAsia="Trebuchet MS" w:hAnsi="Trebuchet MS" w:cs="Trebuchet MS"/>
          <w:spacing w:val="1"/>
          <w:sz w:val="24"/>
          <w:szCs w:val="24"/>
        </w:rPr>
        <w:t>en</w:t>
      </w:r>
      <w:r>
        <w:rPr>
          <w:rFonts w:ascii="Trebuchet MS" w:eastAsia="Trebuchet MS" w:hAnsi="Trebuchet MS" w:cs="Trebuchet MS"/>
          <w:spacing w:val="-2"/>
          <w:sz w:val="24"/>
          <w:szCs w:val="24"/>
        </w:rPr>
        <w:t>t</w:t>
      </w:r>
      <w:r>
        <w:rPr>
          <w:rFonts w:ascii="Trebuchet MS" w:eastAsia="Trebuchet MS" w:hAnsi="Trebuchet MS" w:cs="Trebuchet MS"/>
          <w:spacing w:val="1"/>
          <w:sz w:val="24"/>
          <w:szCs w:val="24"/>
        </w:rPr>
        <w:t>e</w:t>
      </w:r>
      <w:r>
        <w:rPr>
          <w:rFonts w:ascii="Trebuchet MS" w:eastAsia="Trebuchet MS" w:hAnsi="Trebuchet MS" w:cs="Trebuchet MS"/>
          <w:sz w:val="24"/>
          <w:szCs w:val="24"/>
        </w:rPr>
        <w:t>r</w:t>
      </w:r>
      <w:r>
        <w:rPr>
          <w:rFonts w:ascii="Trebuchet MS" w:eastAsia="Trebuchet MS" w:hAnsi="Trebuchet MS" w:cs="Trebuchet MS"/>
          <w:spacing w:val="2"/>
          <w:sz w:val="24"/>
          <w:szCs w:val="24"/>
        </w:rPr>
        <w:t xml:space="preserve"> </w:t>
      </w:r>
      <w:r>
        <w:rPr>
          <w:rFonts w:ascii="Trebuchet MS" w:eastAsia="Trebuchet MS" w:hAnsi="Trebuchet MS" w:cs="Trebuchet MS"/>
          <w:spacing w:val="1"/>
          <w:sz w:val="24"/>
          <w:szCs w:val="24"/>
        </w:rPr>
        <w:t>t</w:t>
      </w:r>
      <w:r>
        <w:rPr>
          <w:rFonts w:ascii="Trebuchet MS" w:eastAsia="Trebuchet MS" w:hAnsi="Trebuchet MS" w:cs="Trebuchet MS"/>
          <w:spacing w:val="-2"/>
          <w:sz w:val="24"/>
          <w:szCs w:val="24"/>
        </w:rPr>
        <w:t>h</w:t>
      </w:r>
      <w:r>
        <w:rPr>
          <w:rFonts w:ascii="Trebuchet MS" w:eastAsia="Trebuchet MS" w:hAnsi="Trebuchet MS" w:cs="Trebuchet MS"/>
          <w:sz w:val="24"/>
          <w:szCs w:val="24"/>
        </w:rPr>
        <w:t>e</w:t>
      </w:r>
      <w:r>
        <w:rPr>
          <w:rFonts w:ascii="Trebuchet MS" w:eastAsia="Trebuchet MS" w:hAnsi="Trebuchet MS" w:cs="Trebuchet MS"/>
          <w:spacing w:val="5"/>
          <w:sz w:val="24"/>
          <w:szCs w:val="24"/>
        </w:rPr>
        <w:t xml:space="preserve"> </w:t>
      </w:r>
      <w:r>
        <w:rPr>
          <w:rFonts w:ascii="Trebuchet MS" w:eastAsia="Trebuchet MS" w:hAnsi="Trebuchet MS" w:cs="Trebuchet MS"/>
          <w:sz w:val="24"/>
          <w:szCs w:val="24"/>
        </w:rPr>
        <w:t>A</w:t>
      </w:r>
      <w:r>
        <w:rPr>
          <w:rFonts w:ascii="Trebuchet MS" w:eastAsia="Trebuchet MS" w:hAnsi="Trebuchet MS" w:cs="Trebuchet MS"/>
          <w:spacing w:val="1"/>
          <w:sz w:val="24"/>
          <w:szCs w:val="24"/>
        </w:rPr>
        <w:t>u</w:t>
      </w:r>
      <w:r>
        <w:rPr>
          <w:rFonts w:ascii="Trebuchet MS" w:eastAsia="Trebuchet MS" w:hAnsi="Trebuchet MS" w:cs="Trebuchet MS"/>
          <w:spacing w:val="-1"/>
          <w:sz w:val="24"/>
          <w:szCs w:val="24"/>
        </w:rPr>
        <w:t>s</w:t>
      </w:r>
      <w:r>
        <w:rPr>
          <w:rFonts w:ascii="Trebuchet MS" w:eastAsia="Trebuchet MS" w:hAnsi="Trebuchet MS" w:cs="Trebuchet MS"/>
          <w:spacing w:val="1"/>
          <w:sz w:val="24"/>
          <w:szCs w:val="24"/>
        </w:rPr>
        <w:t>t</w:t>
      </w:r>
      <w:r>
        <w:rPr>
          <w:rFonts w:ascii="Trebuchet MS" w:eastAsia="Trebuchet MS" w:hAnsi="Trebuchet MS" w:cs="Trebuchet MS"/>
          <w:spacing w:val="-2"/>
          <w:sz w:val="24"/>
          <w:szCs w:val="24"/>
        </w:rPr>
        <w:t>r</w:t>
      </w:r>
      <w:r>
        <w:rPr>
          <w:rFonts w:ascii="Trebuchet MS" w:eastAsia="Trebuchet MS" w:hAnsi="Trebuchet MS" w:cs="Trebuchet MS"/>
          <w:spacing w:val="1"/>
          <w:sz w:val="24"/>
          <w:szCs w:val="24"/>
        </w:rPr>
        <w:t>a</w:t>
      </w:r>
      <w:r>
        <w:rPr>
          <w:rFonts w:ascii="Trebuchet MS" w:eastAsia="Trebuchet MS" w:hAnsi="Trebuchet MS" w:cs="Trebuchet MS"/>
          <w:spacing w:val="-1"/>
          <w:sz w:val="24"/>
          <w:szCs w:val="24"/>
        </w:rPr>
        <w:t>l</w:t>
      </w:r>
      <w:r>
        <w:rPr>
          <w:rFonts w:ascii="Trebuchet MS" w:eastAsia="Trebuchet MS" w:hAnsi="Trebuchet MS" w:cs="Trebuchet MS"/>
          <w:spacing w:val="1"/>
          <w:sz w:val="24"/>
          <w:szCs w:val="24"/>
        </w:rPr>
        <w:t>ia</w:t>
      </w:r>
      <w:r>
        <w:rPr>
          <w:rFonts w:ascii="Trebuchet MS" w:eastAsia="Trebuchet MS" w:hAnsi="Trebuchet MS" w:cs="Trebuchet MS"/>
          <w:sz w:val="24"/>
          <w:szCs w:val="24"/>
        </w:rPr>
        <w:t>n</w:t>
      </w:r>
      <w:r>
        <w:rPr>
          <w:rFonts w:ascii="Trebuchet MS" w:eastAsia="Trebuchet MS" w:hAnsi="Trebuchet MS" w:cs="Trebuchet MS"/>
          <w:spacing w:val="3"/>
          <w:sz w:val="24"/>
          <w:szCs w:val="24"/>
        </w:rPr>
        <w:t xml:space="preserve"> </w:t>
      </w:r>
      <w:r>
        <w:rPr>
          <w:rFonts w:ascii="Trebuchet MS" w:eastAsia="Trebuchet MS" w:hAnsi="Trebuchet MS" w:cs="Trebuchet MS"/>
          <w:spacing w:val="-1"/>
          <w:sz w:val="24"/>
          <w:szCs w:val="24"/>
        </w:rPr>
        <w:t>F</w:t>
      </w:r>
      <w:r>
        <w:rPr>
          <w:rFonts w:ascii="Trebuchet MS" w:eastAsia="Trebuchet MS" w:hAnsi="Trebuchet MS" w:cs="Trebuchet MS"/>
          <w:spacing w:val="1"/>
          <w:sz w:val="24"/>
          <w:szCs w:val="24"/>
        </w:rPr>
        <w:t>e</w:t>
      </w:r>
      <w:r>
        <w:rPr>
          <w:rFonts w:ascii="Trebuchet MS" w:eastAsia="Trebuchet MS" w:hAnsi="Trebuchet MS" w:cs="Trebuchet MS"/>
          <w:sz w:val="24"/>
          <w:szCs w:val="24"/>
        </w:rPr>
        <w:t>d</w:t>
      </w:r>
      <w:r>
        <w:rPr>
          <w:rFonts w:ascii="Trebuchet MS" w:eastAsia="Trebuchet MS" w:hAnsi="Trebuchet MS" w:cs="Trebuchet MS"/>
          <w:spacing w:val="1"/>
          <w:sz w:val="24"/>
          <w:szCs w:val="24"/>
        </w:rPr>
        <w:t>e</w:t>
      </w:r>
      <w:r>
        <w:rPr>
          <w:rFonts w:ascii="Trebuchet MS" w:eastAsia="Trebuchet MS" w:hAnsi="Trebuchet MS" w:cs="Trebuchet MS"/>
          <w:spacing w:val="-2"/>
          <w:sz w:val="24"/>
          <w:szCs w:val="24"/>
        </w:rPr>
        <w:t>r</w:t>
      </w:r>
      <w:r>
        <w:rPr>
          <w:rFonts w:ascii="Trebuchet MS" w:eastAsia="Trebuchet MS" w:hAnsi="Trebuchet MS" w:cs="Trebuchet MS"/>
          <w:spacing w:val="1"/>
          <w:sz w:val="24"/>
          <w:szCs w:val="24"/>
        </w:rPr>
        <w:t>a</w:t>
      </w:r>
      <w:r>
        <w:rPr>
          <w:rFonts w:ascii="Trebuchet MS" w:eastAsia="Trebuchet MS" w:hAnsi="Trebuchet MS" w:cs="Trebuchet MS"/>
          <w:sz w:val="24"/>
          <w:szCs w:val="24"/>
        </w:rPr>
        <w:t>l P</w:t>
      </w:r>
      <w:r>
        <w:rPr>
          <w:rFonts w:ascii="Trebuchet MS" w:eastAsia="Trebuchet MS" w:hAnsi="Trebuchet MS" w:cs="Trebuchet MS"/>
          <w:spacing w:val="1"/>
          <w:sz w:val="24"/>
          <w:szCs w:val="24"/>
        </w:rPr>
        <w:t>a</w:t>
      </w:r>
      <w:r>
        <w:rPr>
          <w:rFonts w:ascii="Trebuchet MS" w:eastAsia="Trebuchet MS" w:hAnsi="Trebuchet MS" w:cs="Trebuchet MS"/>
          <w:sz w:val="24"/>
          <w:szCs w:val="24"/>
        </w:rPr>
        <w:t>r</w:t>
      </w:r>
      <w:r>
        <w:rPr>
          <w:rFonts w:ascii="Trebuchet MS" w:eastAsia="Trebuchet MS" w:hAnsi="Trebuchet MS" w:cs="Trebuchet MS"/>
          <w:spacing w:val="-1"/>
          <w:sz w:val="24"/>
          <w:szCs w:val="24"/>
        </w:rPr>
        <w:t>l</w:t>
      </w:r>
      <w:r>
        <w:rPr>
          <w:rFonts w:ascii="Trebuchet MS" w:eastAsia="Trebuchet MS" w:hAnsi="Trebuchet MS" w:cs="Trebuchet MS"/>
          <w:spacing w:val="1"/>
          <w:sz w:val="24"/>
          <w:szCs w:val="24"/>
        </w:rPr>
        <w:t>ia</w:t>
      </w:r>
      <w:r>
        <w:rPr>
          <w:rFonts w:ascii="Trebuchet MS" w:eastAsia="Trebuchet MS" w:hAnsi="Trebuchet MS" w:cs="Trebuchet MS"/>
          <w:spacing w:val="-2"/>
          <w:sz w:val="24"/>
          <w:szCs w:val="24"/>
        </w:rPr>
        <w:t>m</w:t>
      </w:r>
      <w:r>
        <w:rPr>
          <w:rFonts w:ascii="Trebuchet MS" w:eastAsia="Trebuchet MS" w:hAnsi="Trebuchet MS" w:cs="Trebuchet MS"/>
          <w:spacing w:val="1"/>
          <w:sz w:val="24"/>
          <w:szCs w:val="24"/>
        </w:rPr>
        <w:t>en</w:t>
      </w:r>
      <w:r>
        <w:rPr>
          <w:rFonts w:ascii="Trebuchet MS" w:eastAsia="Trebuchet MS" w:hAnsi="Trebuchet MS" w:cs="Trebuchet MS"/>
          <w:sz w:val="24"/>
          <w:szCs w:val="24"/>
        </w:rPr>
        <w:t>t</w:t>
      </w:r>
      <w:r>
        <w:rPr>
          <w:rFonts w:ascii="Trebuchet MS" w:eastAsia="Trebuchet MS" w:hAnsi="Trebuchet MS" w:cs="Trebuchet MS"/>
          <w:spacing w:val="3"/>
          <w:sz w:val="24"/>
          <w:szCs w:val="24"/>
        </w:rPr>
        <w:t xml:space="preserve"> </w:t>
      </w:r>
      <w:r>
        <w:rPr>
          <w:rFonts w:ascii="Trebuchet MS" w:eastAsia="Trebuchet MS" w:hAnsi="Trebuchet MS" w:cs="Trebuchet MS"/>
          <w:spacing w:val="1"/>
          <w:sz w:val="24"/>
          <w:szCs w:val="24"/>
        </w:rPr>
        <w:t>a</w:t>
      </w:r>
      <w:r>
        <w:rPr>
          <w:rFonts w:ascii="Trebuchet MS" w:eastAsia="Trebuchet MS" w:hAnsi="Trebuchet MS" w:cs="Trebuchet MS"/>
          <w:spacing w:val="-2"/>
          <w:sz w:val="24"/>
          <w:szCs w:val="24"/>
        </w:rPr>
        <w:t>n</w:t>
      </w:r>
      <w:r>
        <w:rPr>
          <w:rFonts w:ascii="Trebuchet MS" w:eastAsia="Trebuchet MS" w:hAnsi="Trebuchet MS" w:cs="Trebuchet MS"/>
          <w:sz w:val="24"/>
          <w:szCs w:val="24"/>
        </w:rPr>
        <w:t>d</w:t>
      </w:r>
      <w:r>
        <w:rPr>
          <w:rFonts w:ascii="Trebuchet MS" w:eastAsia="Trebuchet MS" w:hAnsi="Trebuchet MS" w:cs="Trebuchet MS"/>
          <w:spacing w:val="5"/>
          <w:sz w:val="24"/>
          <w:szCs w:val="24"/>
        </w:rPr>
        <w:t xml:space="preserve"> </w:t>
      </w:r>
      <w:r>
        <w:rPr>
          <w:rFonts w:ascii="Trebuchet MS" w:eastAsia="Trebuchet MS" w:hAnsi="Trebuchet MS" w:cs="Trebuchet MS"/>
          <w:spacing w:val="-2"/>
          <w:sz w:val="24"/>
          <w:szCs w:val="24"/>
        </w:rPr>
        <w:t>t</w:t>
      </w:r>
      <w:r>
        <w:rPr>
          <w:rFonts w:ascii="Trebuchet MS" w:eastAsia="Trebuchet MS" w:hAnsi="Trebuchet MS" w:cs="Trebuchet MS"/>
          <w:spacing w:val="1"/>
          <w:sz w:val="24"/>
          <w:szCs w:val="24"/>
        </w:rPr>
        <w:t>h</w:t>
      </w:r>
      <w:r>
        <w:rPr>
          <w:rFonts w:ascii="Trebuchet MS" w:eastAsia="Trebuchet MS" w:hAnsi="Trebuchet MS" w:cs="Trebuchet MS"/>
          <w:sz w:val="24"/>
          <w:szCs w:val="24"/>
        </w:rPr>
        <w:t xml:space="preserve">e </w:t>
      </w:r>
      <w:r>
        <w:rPr>
          <w:rFonts w:ascii="Trebuchet MS" w:eastAsia="Trebuchet MS" w:hAnsi="Trebuchet MS" w:cs="Trebuchet MS"/>
          <w:spacing w:val="-1"/>
          <w:sz w:val="24"/>
          <w:szCs w:val="24"/>
        </w:rPr>
        <w:t>l</w:t>
      </w:r>
      <w:r>
        <w:rPr>
          <w:rFonts w:ascii="Trebuchet MS" w:eastAsia="Trebuchet MS" w:hAnsi="Trebuchet MS" w:cs="Trebuchet MS"/>
          <w:spacing w:val="1"/>
          <w:sz w:val="24"/>
          <w:szCs w:val="24"/>
        </w:rPr>
        <w:t>on</w:t>
      </w:r>
      <w:r>
        <w:rPr>
          <w:rFonts w:ascii="Trebuchet MS" w:eastAsia="Trebuchet MS" w:hAnsi="Trebuchet MS" w:cs="Trebuchet MS"/>
          <w:sz w:val="24"/>
          <w:szCs w:val="24"/>
        </w:rPr>
        <w:t>ge</w:t>
      </w:r>
      <w:r>
        <w:rPr>
          <w:rFonts w:ascii="Trebuchet MS" w:eastAsia="Trebuchet MS" w:hAnsi="Trebuchet MS" w:cs="Trebuchet MS"/>
          <w:spacing w:val="-1"/>
          <w:sz w:val="24"/>
          <w:szCs w:val="24"/>
        </w:rPr>
        <w:t>s</w:t>
      </w:r>
      <w:r>
        <w:rPr>
          <w:rFonts w:ascii="Trebuchet MS" w:eastAsia="Trebuchet MS" w:hAnsi="Trebuchet MS" w:cs="Trebuchet MS"/>
          <w:spacing w:val="1"/>
          <w:sz w:val="24"/>
          <w:szCs w:val="24"/>
        </w:rPr>
        <w:t>t-</w:t>
      </w:r>
      <w:r>
        <w:rPr>
          <w:rFonts w:ascii="Trebuchet MS" w:eastAsia="Trebuchet MS" w:hAnsi="Trebuchet MS" w:cs="Trebuchet MS"/>
          <w:spacing w:val="-1"/>
          <w:sz w:val="24"/>
          <w:szCs w:val="24"/>
        </w:rPr>
        <w:t>s</w:t>
      </w:r>
      <w:r>
        <w:rPr>
          <w:rFonts w:ascii="Trebuchet MS" w:eastAsia="Trebuchet MS" w:hAnsi="Trebuchet MS" w:cs="Trebuchet MS"/>
          <w:spacing w:val="1"/>
          <w:sz w:val="24"/>
          <w:szCs w:val="24"/>
        </w:rPr>
        <w:t>e</w:t>
      </w:r>
      <w:r>
        <w:rPr>
          <w:rFonts w:ascii="Trebuchet MS" w:eastAsia="Trebuchet MS" w:hAnsi="Trebuchet MS" w:cs="Trebuchet MS"/>
          <w:sz w:val="24"/>
          <w:szCs w:val="24"/>
        </w:rPr>
        <w:t>rv</w:t>
      </w:r>
      <w:r>
        <w:rPr>
          <w:rFonts w:ascii="Trebuchet MS" w:eastAsia="Trebuchet MS" w:hAnsi="Trebuchet MS" w:cs="Trebuchet MS"/>
          <w:spacing w:val="-1"/>
          <w:sz w:val="24"/>
          <w:szCs w:val="24"/>
        </w:rPr>
        <w:t>i</w:t>
      </w:r>
      <w:r>
        <w:rPr>
          <w:rFonts w:ascii="Trebuchet MS" w:eastAsia="Trebuchet MS" w:hAnsi="Trebuchet MS" w:cs="Trebuchet MS"/>
          <w:spacing w:val="1"/>
          <w:sz w:val="24"/>
          <w:szCs w:val="24"/>
        </w:rPr>
        <w:t>n</w:t>
      </w:r>
      <w:r>
        <w:rPr>
          <w:rFonts w:ascii="Trebuchet MS" w:eastAsia="Trebuchet MS" w:hAnsi="Trebuchet MS" w:cs="Trebuchet MS"/>
          <w:sz w:val="24"/>
          <w:szCs w:val="24"/>
        </w:rPr>
        <w:t>g Dem</w:t>
      </w:r>
      <w:r>
        <w:rPr>
          <w:rFonts w:ascii="Trebuchet MS" w:eastAsia="Trebuchet MS" w:hAnsi="Trebuchet MS" w:cs="Trebuchet MS"/>
          <w:spacing w:val="1"/>
          <w:sz w:val="24"/>
          <w:szCs w:val="24"/>
        </w:rPr>
        <w:t>oc</w:t>
      </w:r>
      <w:r>
        <w:rPr>
          <w:rFonts w:ascii="Trebuchet MS" w:eastAsia="Trebuchet MS" w:hAnsi="Trebuchet MS" w:cs="Trebuchet MS"/>
          <w:sz w:val="24"/>
          <w:szCs w:val="24"/>
        </w:rPr>
        <w:t>r</w:t>
      </w:r>
      <w:r>
        <w:rPr>
          <w:rFonts w:ascii="Trebuchet MS" w:eastAsia="Trebuchet MS" w:hAnsi="Trebuchet MS" w:cs="Trebuchet MS"/>
          <w:spacing w:val="1"/>
          <w:sz w:val="24"/>
          <w:szCs w:val="24"/>
        </w:rPr>
        <w:t>a</w:t>
      </w:r>
      <w:r>
        <w:rPr>
          <w:rFonts w:ascii="Trebuchet MS" w:eastAsia="Trebuchet MS" w:hAnsi="Trebuchet MS" w:cs="Trebuchet MS"/>
          <w:sz w:val="24"/>
          <w:szCs w:val="24"/>
        </w:rPr>
        <w:t>t</w:t>
      </w:r>
      <w:r>
        <w:rPr>
          <w:rFonts w:ascii="Trebuchet MS" w:eastAsia="Trebuchet MS" w:hAnsi="Trebuchet MS" w:cs="Trebuchet MS"/>
          <w:spacing w:val="1"/>
          <w:sz w:val="24"/>
          <w:szCs w:val="24"/>
        </w:rPr>
        <w:t xml:space="preserve"> </w:t>
      </w:r>
      <w:r>
        <w:rPr>
          <w:rFonts w:ascii="Trebuchet MS" w:eastAsia="Trebuchet MS" w:hAnsi="Trebuchet MS" w:cs="Trebuchet MS"/>
          <w:sz w:val="24"/>
          <w:szCs w:val="24"/>
        </w:rPr>
        <w:t>S</w:t>
      </w:r>
      <w:r>
        <w:rPr>
          <w:rFonts w:ascii="Trebuchet MS" w:eastAsia="Trebuchet MS" w:hAnsi="Trebuchet MS" w:cs="Trebuchet MS"/>
          <w:spacing w:val="-1"/>
          <w:sz w:val="24"/>
          <w:szCs w:val="24"/>
        </w:rPr>
        <w:t>e</w:t>
      </w:r>
      <w:r>
        <w:rPr>
          <w:rFonts w:ascii="Trebuchet MS" w:eastAsia="Trebuchet MS" w:hAnsi="Trebuchet MS" w:cs="Trebuchet MS"/>
          <w:spacing w:val="1"/>
          <w:sz w:val="24"/>
          <w:szCs w:val="24"/>
        </w:rPr>
        <w:t>na</w:t>
      </w:r>
      <w:r>
        <w:rPr>
          <w:rFonts w:ascii="Trebuchet MS" w:eastAsia="Trebuchet MS" w:hAnsi="Trebuchet MS" w:cs="Trebuchet MS"/>
          <w:spacing w:val="-1"/>
          <w:sz w:val="24"/>
          <w:szCs w:val="24"/>
        </w:rPr>
        <w:t>t</w:t>
      </w:r>
      <w:r>
        <w:rPr>
          <w:rFonts w:ascii="Trebuchet MS" w:eastAsia="Trebuchet MS" w:hAnsi="Trebuchet MS" w:cs="Trebuchet MS"/>
          <w:sz w:val="24"/>
          <w:szCs w:val="24"/>
        </w:rPr>
        <w:t>or</w:t>
      </w:r>
      <w:r>
        <w:rPr>
          <w:rFonts w:ascii="Trebuchet MS" w:eastAsia="Trebuchet MS" w:hAnsi="Trebuchet MS" w:cs="Trebuchet MS"/>
          <w:spacing w:val="1"/>
          <w:sz w:val="24"/>
          <w:szCs w:val="24"/>
        </w:rPr>
        <w:t xml:space="preserve"> i</w:t>
      </w:r>
      <w:r>
        <w:rPr>
          <w:rFonts w:ascii="Trebuchet MS" w:eastAsia="Trebuchet MS" w:hAnsi="Trebuchet MS" w:cs="Trebuchet MS"/>
          <w:sz w:val="24"/>
          <w:szCs w:val="24"/>
        </w:rPr>
        <w:t>n</w:t>
      </w:r>
      <w:r>
        <w:rPr>
          <w:rFonts w:ascii="Trebuchet MS" w:eastAsia="Trebuchet MS" w:hAnsi="Trebuchet MS" w:cs="Trebuchet MS"/>
          <w:spacing w:val="1"/>
          <w:sz w:val="24"/>
          <w:szCs w:val="24"/>
        </w:rPr>
        <w:t xml:space="preserve"> </w:t>
      </w:r>
      <w:r>
        <w:rPr>
          <w:rFonts w:ascii="Trebuchet MS" w:eastAsia="Trebuchet MS" w:hAnsi="Trebuchet MS" w:cs="Trebuchet MS"/>
          <w:spacing w:val="-1"/>
          <w:sz w:val="24"/>
          <w:szCs w:val="24"/>
        </w:rPr>
        <w:t>t</w:t>
      </w:r>
      <w:r>
        <w:rPr>
          <w:rFonts w:ascii="Trebuchet MS" w:eastAsia="Trebuchet MS" w:hAnsi="Trebuchet MS" w:cs="Trebuchet MS"/>
          <w:spacing w:val="1"/>
          <w:sz w:val="24"/>
          <w:szCs w:val="24"/>
        </w:rPr>
        <w:t>h</w:t>
      </w:r>
      <w:r>
        <w:rPr>
          <w:rFonts w:ascii="Trebuchet MS" w:eastAsia="Trebuchet MS" w:hAnsi="Trebuchet MS" w:cs="Trebuchet MS"/>
          <w:sz w:val="24"/>
          <w:szCs w:val="24"/>
        </w:rPr>
        <w:t>e</w:t>
      </w:r>
      <w:r>
        <w:rPr>
          <w:rFonts w:ascii="Trebuchet MS" w:eastAsia="Trebuchet MS" w:hAnsi="Trebuchet MS" w:cs="Trebuchet MS"/>
          <w:spacing w:val="2"/>
          <w:sz w:val="24"/>
          <w:szCs w:val="24"/>
        </w:rPr>
        <w:t xml:space="preserve"> </w:t>
      </w:r>
      <w:r>
        <w:rPr>
          <w:rFonts w:ascii="Trebuchet MS" w:eastAsia="Trebuchet MS" w:hAnsi="Trebuchet MS" w:cs="Trebuchet MS"/>
          <w:spacing w:val="-2"/>
          <w:sz w:val="24"/>
          <w:szCs w:val="24"/>
        </w:rPr>
        <w:t>p</w:t>
      </w:r>
      <w:r>
        <w:rPr>
          <w:rFonts w:ascii="Trebuchet MS" w:eastAsia="Trebuchet MS" w:hAnsi="Trebuchet MS" w:cs="Trebuchet MS"/>
          <w:spacing w:val="1"/>
          <w:sz w:val="24"/>
          <w:szCs w:val="24"/>
        </w:rPr>
        <w:t>a</w:t>
      </w:r>
      <w:r>
        <w:rPr>
          <w:rFonts w:ascii="Trebuchet MS" w:eastAsia="Trebuchet MS" w:hAnsi="Trebuchet MS" w:cs="Trebuchet MS"/>
          <w:sz w:val="24"/>
          <w:szCs w:val="24"/>
        </w:rPr>
        <w:t>r</w:t>
      </w:r>
      <w:r>
        <w:rPr>
          <w:rFonts w:ascii="Trebuchet MS" w:eastAsia="Trebuchet MS" w:hAnsi="Trebuchet MS" w:cs="Trebuchet MS"/>
          <w:spacing w:val="1"/>
          <w:sz w:val="24"/>
          <w:szCs w:val="24"/>
        </w:rPr>
        <w:t>t</w:t>
      </w:r>
      <w:r>
        <w:rPr>
          <w:rFonts w:ascii="Trebuchet MS" w:eastAsia="Trebuchet MS" w:hAnsi="Trebuchet MS" w:cs="Trebuchet MS"/>
          <w:spacing w:val="-1"/>
          <w:sz w:val="24"/>
          <w:szCs w:val="24"/>
        </w:rPr>
        <w:t>y</w:t>
      </w:r>
      <w:r>
        <w:rPr>
          <w:rFonts w:ascii="Trebuchet MS" w:eastAsia="Trebuchet MS" w:hAnsi="Trebuchet MS" w:cs="Trebuchet MS"/>
          <w:sz w:val="24"/>
          <w:szCs w:val="24"/>
        </w:rPr>
        <w:t xml:space="preserve">’s </w:t>
      </w:r>
      <w:r>
        <w:rPr>
          <w:rFonts w:ascii="Trebuchet MS" w:eastAsia="Trebuchet MS" w:hAnsi="Trebuchet MS" w:cs="Trebuchet MS"/>
          <w:spacing w:val="1"/>
          <w:sz w:val="24"/>
          <w:szCs w:val="24"/>
        </w:rPr>
        <w:t>hi</w:t>
      </w:r>
      <w:r>
        <w:rPr>
          <w:rFonts w:ascii="Trebuchet MS" w:eastAsia="Trebuchet MS" w:hAnsi="Trebuchet MS" w:cs="Trebuchet MS"/>
          <w:spacing w:val="-1"/>
          <w:sz w:val="24"/>
          <w:szCs w:val="24"/>
        </w:rPr>
        <w:t>s</w:t>
      </w:r>
      <w:r>
        <w:rPr>
          <w:rFonts w:ascii="Trebuchet MS" w:eastAsia="Trebuchet MS" w:hAnsi="Trebuchet MS" w:cs="Trebuchet MS"/>
          <w:spacing w:val="1"/>
          <w:sz w:val="24"/>
          <w:szCs w:val="24"/>
        </w:rPr>
        <w:t>t</w:t>
      </w:r>
      <w:r>
        <w:rPr>
          <w:rFonts w:ascii="Trebuchet MS" w:eastAsia="Trebuchet MS" w:hAnsi="Trebuchet MS" w:cs="Trebuchet MS"/>
          <w:sz w:val="24"/>
          <w:szCs w:val="24"/>
        </w:rPr>
        <w:t>ory.</w:t>
      </w:r>
      <w:r>
        <w:rPr>
          <w:rFonts w:ascii="Trebuchet MS" w:eastAsia="Trebuchet MS" w:hAnsi="Trebuchet MS" w:cs="Trebuchet MS"/>
          <w:spacing w:val="1"/>
          <w:sz w:val="24"/>
          <w:szCs w:val="24"/>
        </w:rPr>
        <w:t xml:space="preserve"> </w:t>
      </w:r>
      <w:r>
        <w:rPr>
          <w:rFonts w:ascii="Trebuchet MS" w:eastAsia="Trebuchet MS" w:hAnsi="Trebuchet MS" w:cs="Trebuchet MS"/>
          <w:sz w:val="24"/>
          <w:szCs w:val="24"/>
        </w:rPr>
        <w:t>Thr</w:t>
      </w:r>
      <w:r>
        <w:rPr>
          <w:rFonts w:ascii="Trebuchet MS" w:eastAsia="Trebuchet MS" w:hAnsi="Trebuchet MS" w:cs="Trebuchet MS"/>
          <w:spacing w:val="-1"/>
          <w:sz w:val="24"/>
          <w:szCs w:val="24"/>
        </w:rPr>
        <w:t>o</w:t>
      </w:r>
      <w:r>
        <w:rPr>
          <w:rFonts w:ascii="Trebuchet MS" w:eastAsia="Trebuchet MS" w:hAnsi="Trebuchet MS" w:cs="Trebuchet MS"/>
          <w:spacing w:val="1"/>
          <w:sz w:val="24"/>
          <w:szCs w:val="24"/>
        </w:rPr>
        <w:t>u</w:t>
      </w:r>
      <w:r>
        <w:rPr>
          <w:rFonts w:ascii="Trebuchet MS" w:eastAsia="Trebuchet MS" w:hAnsi="Trebuchet MS" w:cs="Trebuchet MS"/>
          <w:spacing w:val="-3"/>
          <w:sz w:val="24"/>
          <w:szCs w:val="24"/>
        </w:rPr>
        <w:t>g</w:t>
      </w:r>
      <w:r>
        <w:rPr>
          <w:rFonts w:ascii="Trebuchet MS" w:eastAsia="Trebuchet MS" w:hAnsi="Trebuchet MS" w:cs="Trebuchet MS"/>
          <w:spacing w:val="1"/>
          <w:sz w:val="24"/>
          <w:szCs w:val="24"/>
        </w:rPr>
        <w:t>h</w:t>
      </w:r>
      <w:r>
        <w:rPr>
          <w:rFonts w:ascii="Trebuchet MS" w:eastAsia="Trebuchet MS" w:hAnsi="Trebuchet MS" w:cs="Trebuchet MS"/>
          <w:sz w:val="24"/>
          <w:szCs w:val="24"/>
        </w:rPr>
        <w:t>o</w:t>
      </w:r>
      <w:r>
        <w:rPr>
          <w:rFonts w:ascii="Trebuchet MS" w:eastAsia="Trebuchet MS" w:hAnsi="Trebuchet MS" w:cs="Trebuchet MS"/>
          <w:spacing w:val="1"/>
          <w:sz w:val="24"/>
          <w:szCs w:val="24"/>
        </w:rPr>
        <w:t>u</w:t>
      </w:r>
      <w:r>
        <w:rPr>
          <w:rFonts w:ascii="Trebuchet MS" w:eastAsia="Trebuchet MS" w:hAnsi="Trebuchet MS" w:cs="Trebuchet MS"/>
          <w:sz w:val="24"/>
          <w:szCs w:val="24"/>
        </w:rPr>
        <w:t>t</w:t>
      </w:r>
      <w:r>
        <w:rPr>
          <w:rFonts w:ascii="Trebuchet MS" w:eastAsia="Trebuchet MS" w:hAnsi="Trebuchet MS" w:cs="Trebuchet MS"/>
          <w:spacing w:val="1"/>
          <w:sz w:val="24"/>
          <w:szCs w:val="24"/>
        </w:rPr>
        <w:t xml:space="preserve"> </w:t>
      </w:r>
      <w:r>
        <w:rPr>
          <w:rFonts w:ascii="Trebuchet MS" w:eastAsia="Trebuchet MS" w:hAnsi="Trebuchet MS" w:cs="Trebuchet MS"/>
          <w:spacing w:val="-1"/>
          <w:sz w:val="24"/>
          <w:szCs w:val="24"/>
        </w:rPr>
        <w:t>h</w:t>
      </w:r>
      <w:r>
        <w:rPr>
          <w:rFonts w:ascii="Trebuchet MS" w:eastAsia="Trebuchet MS" w:hAnsi="Trebuchet MS" w:cs="Trebuchet MS"/>
          <w:spacing w:val="1"/>
          <w:sz w:val="24"/>
          <w:szCs w:val="24"/>
        </w:rPr>
        <w:t>e</w:t>
      </w:r>
      <w:r>
        <w:rPr>
          <w:rFonts w:ascii="Trebuchet MS" w:eastAsia="Trebuchet MS" w:hAnsi="Trebuchet MS" w:cs="Trebuchet MS"/>
          <w:sz w:val="24"/>
          <w:szCs w:val="24"/>
        </w:rPr>
        <w:t>r</w:t>
      </w:r>
      <w:r>
        <w:rPr>
          <w:rFonts w:ascii="Trebuchet MS" w:eastAsia="Trebuchet MS" w:hAnsi="Trebuchet MS" w:cs="Trebuchet MS"/>
          <w:spacing w:val="1"/>
          <w:sz w:val="24"/>
          <w:szCs w:val="24"/>
        </w:rPr>
        <w:t xml:space="preserve"> c</w:t>
      </w:r>
      <w:r>
        <w:rPr>
          <w:rFonts w:ascii="Trebuchet MS" w:eastAsia="Trebuchet MS" w:hAnsi="Trebuchet MS" w:cs="Trebuchet MS"/>
          <w:spacing w:val="-1"/>
          <w:sz w:val="24"/>
          <w:szCs w:val="24"/>
        </w:rPr>
        <w:t>a</w:t>
      </w:r>
      <w:r>
        <w:rPr>
          <w:rFonts w:ascii="Trebuchet MS" w:eastAsia="Trebuchet MS" w:hAnsi="Trebuchet MS" w:cs="Trebuchet MS"/>
          <w:sz w:val="24"/>
          <w:szCs w:val="24"/>
        </w:rPr>
        <w:t>r</w:t>
      </w:r>
      <w:r>
        <w:rPr>
          <w:rFonts w:ascii="Trebuchet MS" w:eastAsia="Trebuchet MS" w:hAnsi="Trebuchet MS" w:cs="Trebuchet MS"/>
          <w:spacing w:val="1"/>
          <w:sz w:val="24"/>
          <w:szCs w:val="24"/>
        </w:rPr>
        <w:t>e</w:t>
      </w:r>
      <w:r>
        <w:rPr>
          <w:rFonts w:ascii="Trebuchet MS" w:eastAsia="Trebuchet MS" w:hAnsi="Trebuchet MS" w:cs="Trebuchet MS"/>
          <w:spacing w:val="-1"/>
          <w:sz w:val="24"/>
          <w:szCs w:val="24"/>
        </w:rPr>
        <w:t>e</w:t>
      </w:r>
      <w:r>
        <w:rPr>
          <w:rFonts w:ascii="Trebuchet MS" w:eastAsia="Trebuchet MS" w:hAnsi="Trebuchet MS" w:cs="Trebuchet MS"/>
          <w:sz w:val="24"/>
          <w:szCs w:val="24"/>
        </w:rPr>
        <w:t>r,</w:t>
      </w:r>
      <w:r>
        <w:rPr>
          <w:rFonts w:ascii="Trebuchet MS" w:eastAsia="Trebuchet MS" w:hAnsi="Trebuchet MS" w:cs="Trebuchet MS"/>
          <w:spacing w:val="1"/>
          <w:sz w:val="24"/>
          <w:szCs w:val="24"/>
        </w:rPr>
        <w:t xml:space="preserve"> </w:t>
      </w:r>
      <w:r>
        <w:rPr>
          <w:rFonts w:ascii="Trebuchet MS" w:eastAsia="Trebuchet MS" w:hAnsi="Trebuchet MS" w:cs="Trebuchet MS"/>
          <w:sz w:val="24"/>
          <w:szCs w:val="24"/>
        </w:rPr>
        <w:t>Ms St</w:t>
      </w:r>
      <w:r>
        <w:rPr>
          <w:rFonts w:ascii="Trebuchet MS" w:eastAsia="Trebuchet MS" w:hAnsi="Trebuchet MS" w:cs="Trebuchet MS"/>
          <w:spacing w:val="1"/>
          <w:sz w:val="24"/>
          <w:szCs w:val="24"/>
        </w:rPr>
        <w:t>ot</w:t>
      </w:r>
      <w:r>
        <w:rPr>
          <w:rFonts w:ascii="Trebuchet MS" w:eastAsia="Trebuchet MS" w:hAnsi="Trebuchet MS" w:cs="Trebuchet MS"/>
          <w:sz w:val="24"/>
          <w:szCs w:val="24"/>
        </w:rPr>
        <w:t>t</w:t>
      </w:r>
      <w:r>
        <w:rPr>
          <w:rFonts w:ascii="Trebuchet MS" w:eastAsia="Trebuchet MS" w:hAnsi="Trebuchet MS" w:cs="Trebuchet MS"/>
          <w:spacing w:val="2"/>
          <w:sz w:val="24"/>
          <w:szCs w:val="24"/>
        </w:rPr>
        <w:t xml:space="preserve"> </w:t>
      </w:r>
      <w:r>
        <w:rPr>
          <w:rFonts w:ascii="Trebuchet MS" w:eastAsia="Trebuchet MS" w:hAnsi="Trebuchet MS" w:cs="Trebuchet MS"/>
          <w:sz w:val="24"/>
          <w:szCs w:val="24"/>
        </w:rPr>
        <w:t>Desp</w:t>
      </w:r>
      <w:r>
        <w:rPr>
          <w:rFonts w:ascii="Trebuchet MS" w:eastAsia="Trebuchet MS" w:hAnsi="Trebuchet MS" w:cs="Trebuchet MS"/>
          <w:spacing w:val="-2"/>
          <w:sz w:val="24"/>
          <w:szCs w:val="24"/>
        </w:rPr>
        <w:t>o</w:t>
      </w:r>
      <w:r>
        <w:rPr>
          <w:rFonts w:ascii="Trebuchet MS" w:eastAsia="Trebuchet MS" w:hAnsi="Trebuchet MS" w:cs="Trebuchet MS"/>
          <w:sz w:val="24"/>
          <w:szCs w:val="24"/>
        </w:rPr>
        <w:t>ja</w:t>
      </w:r>
      <w:r>
        <w:rPr>
          <w:rFonts w:ascii="Trebuchet MS" w:eastAsia="Trebuchet MS" w:hAnsi="Trebuchet MS" w:cs="Trebuchet MS"/>
          <w:spacing w:val="3"/>
          <w:sz w:val="24"/>
          <w:szCs w:val="24"/>
        </w:rPr>
        <w:t xml:space="preserve"> </w:t>
      </w:r>
      <w:r>
        <w:rPr>
          <w:rFonts w:ascii="Trebuchet MS" w:eastAsia="Trebuchet MS" w:hAnsi="Trebuchet MS" w:cs="Trebuchet MS"/>
          <w:spacing w:val="-2"/>
          <w:sz w:val="24"/>
          <w:szCs w:val="24"/>
        </w:rPr>
        <w:t>h</w:t>
      </w:r>
      <w:r>
        <w:rPr>
          <w:rFonts w:ascii="Trebuchet MS" w:eastAsia="Trebuchet MS" w:hAnsi="Trebuchet MS" w:cs="Trebuchet MS"/>
          <w:spacing w:val="1"/>
          <w:sz w:val="24"/>
          <w:szCs w:val="24"/>
        </w:rPr>
        <w:t>a</w:t>
      </w:r>
      <w:r>
        <w:rPr>
          <w:rFonts w:ascii="Trebuchet MS" w:eastAsia="Trebuchet MS" w:hAnsi="Trebuchet MS" w:cs="Trebuchet MS"/>
          <w:sz w:val="24"/>
          <w:szCs w:val="24"/>
        </w:rPr>
        <w:t>s</w:t>
      </w:r>
      <w:r>
        <w:rPr>
          <w:rFonts w:ascii="Trebuchet MS" w:eastAsia="Trebuchet MS" w:hAnsi="Trebuchet MS" w:cs="Trebuchet MS"/>
          <w:spacing w:val="1"/>
          <w:sz w:val="24"/>
          <w:szCs w:val="24"/>
        </w:rPr>
        <w:t xml:space="preserve"> </w:t>
      </w:r>
      <w:r>
        <w:rPr>
          <w:rFonts w:ascii="Trebuchet MS" w:eastAsia="Trebuchet MS" w:hAnsi="Trebuchet MS" w:cs="Trebuchet MS"/>
          <w:sz w:val="24"/>
          <w:szCs w:val="24"/>
        </w:rPr>
        <w:t>m</w:t>
      </w:r>
      <w:r>
        <w:rPr>
          <w:rFonts w:ascii="Trebuchet MS" w:eastAsia="Trebuchet MS" w:hAnsi="Trebuchet MS" w:cs="Trebuchet MS"/>
          <w:spacing w:val="1"/>
          <w:sz w:val="24"/>
          <w:szCs w:val="24"/>
        </w:rPr>
        <w:t>a</w:t>
      </w:r>
      <w:r>
        <w:rPr>
          <w:rFonts w:ascii="Trebuchet MS" w:eastAsia="Trebuchet MS" w:hAnsi="Trebuchet MS" w:cs="Trebuchet MS"/>
          <w:sz w:val="24"/>
          <w:szCs w:val="24"/>
        </w:rPr>
        <w:t>de</w:t>
      </w:r>
      <w:r>
        <w:rPr>
          <w:rFonts w:ascii="Trebuchet MS" w:eastAsia="Trebuchet MS" w:hAnsi="Trebuchet MS" w:cs="Trebuchet MS"/>
          <w:spacing w:val="3"/>
          <w:sz w:val="24"/>
          <w:szCs w:val="24"/>
        </w:rPr>
        <w:t xml:space="preserve"> </w:t>
      </w:r>
      <w:r>
        <w:rPr>
          <w:rFonts w:ascii="Trebuchet MS" w:eastAsia="Trebuchet MS" w:hAnsi="Trebuchet MS" w:cs="Trebuchet MS"/>
          <w:sz w:val="24"/>
          <w:szCs w:val="24"/>
        </w:rPr>
        <w:t>a</w:t>
      </w:r>
      <w:r>
        <w:rPr>
          <w:rFonts w:ascii="Trebuchet MS" w:eastAsia="Trebuchet MS" w:hAnsi="Trebuchet MS" w:cs="Trebuchet MS"/>
          <w:spacing w:val="3"/>
          <w:sz w:val="24"/>
          <w:szCs w:val="24"/>
        </w:rPr>
        <w:t xml:space="preserve"> </w:t>
      </w:r>
      <w:r>
        <w:rPr>
          <w:rFonts w:ascii="Trebuchet MS" w:eastAsia="Trebuchet MS" w:hAnsi="Trebuchet MS" w:cs="Trebuchet MS"/>
          <w:spacing w:val="-1"/>
          <w:sz w:val="24"/>
          <w:szCs w:val="24"/>
        </w:rPr>
        <w:t>c</w:t>
      </w:r>
      <w:r>
        <w:rPr>
          <w:rFonts w:ascii="Trebuchet MS" w:eastAsia="Trebuchet MS" w:hAnsi="Trebuchet MS" w:cs="Trebuchet MS"/>
          <w:spacing w:val="1"/>
          <w:sz w:val="24"/>
          <w:szCs w:val="24"/>
        </w:rPr>
        <w:t>ont</w:t>
      </w:r>
      <w:r>
        <w:rPr>
          <w:rFonts w:ascii="Trebuchet MS" w:eastAsia="Trebuchet MS" w:hAnsi="Trebuchet MS" w:cs="Trebuchet MS"/>
          <w:spacing w:val="-2"/>
          <w:sz w:val="24"/>
          <w:szCs w:val="24"/>
        </w:rPr>
        <w:t>r</w:t>
      </w:r>
      <w:r>
        <w:rPr>
          <w:rFonts w:ascii="Trebuchet MS" w:eastAsia="Trebuchet MS" w:hAnsi="Trebuchet MS" w:cs="Trebuchet MS"/>
          <w:spacing w:val="1"/>
          <w:sz w:val="24"/>
          <w:szCs w:val="24"/>
        </w:rPr>
        <w:t>i</w:t>
      </w:r>
      <w:r>
        <w:rPr>
          <w:rFonts w:ascii="Trebuchet MS" w:eastAsia="Trebuchet MS" w:hAnsi="Trebuchet MS" w:cs="Trebuchet MS"/>
          <w:sz w:val="24"/>
          <w:szCs w:val="24"/>
        </w:rPr>
        <w:t>b</w:t>
      </w:r>
      <w:r>
        <w:rPr>
          <w:rFonts w:ascii="Trebuchet MS" w:eastAsia="Trebuchet MS" w:hAnsi="Trebuchet MS" w:cs="Trebuchet MS"/>
          <w:spacing w:val="-2"/>
          <w:sz w:val="24"/>
          <w:szCs w:val="24"/>
        </w:rPr>
        <w:t>u</w:t>
      </w:r>
      <w:r>
        <w:rPr>
          <w:rFonts w:ascii="Trebuchet MS" w:eastAsia="Trebuchet MS" w:hAnsi="Trebuchet MS" w:cs="Trebuchet MS"/>
          <w:spacing w:val="1"/>
          <w:sz w:val="24"/>
          <w:szCs w:val="24"/>
        </w:rPr>
        <w:t>t</w:t>
      </w:r>
      <w:r>
        <w:rPr>
          <w:rFonts w:ascii="Trebuchet MS" w:eastAsia="Trebuchet MS" w:hAnsi="Trebuchet MS" w:cs="Trebuchet MS"/>
          <w:spacing w:val="-1"/>
          <w:sz w:val="24"/>
          <w:szCs w:val="24"/>
        </w:rPr>
        <w:t>i</w:t>
      </w:r>
      <w:r>
        <w:rPr>
          <w:rFonts w:ascii="Trebuchet MS" w:eastAsia="Trebuchet MS" w:hAnsi="Trebuchet MS" w:cs="Trebuchet MS"/>
          <w:spacing w:val="1"/>
          <w:sz w:val="24"/>
          <w:szCs w:val="24"/>
        </w:rPr>
        <w:t>o</w:t>
      </w:r>
      <w:r>
        <w:rPr>
          <w:rFonts w:ascii="Trebuchet MS" w:eastAsia="Trebuchet MS" w:hAnsi="Trebuchet MS" w:cs="Trebuchet MS"/>
          <w:sz w:val="24"/>
          <w:szCs w:val="24"/>
        </w:rPr>
        <w:t>n</w:t>
      </w:r>
      <w:r>
        <w:rPr>
          <w:rFonts w:ascii="Trebuchet MS" w:eastAsia="Trebuchet MS" w:hAnsi="Trebuchet MS" w:cs="Trebuchet MS"/>
          <w:spacing w:val="2"/>
          <w:sz w:val="24"/>
          <w:szCs w:val="24"/>
        </w:rPr>
        <w:t xml:space="preserve"> </w:t>
      </w:r>
      <w:r>
        <w:rPr>
          <w:rFonts w:ascii="Trebuchet MS" w:eastAsia="Trebuchet MS" w:hAnsi="Trebuchet MS" w:cs="Trebuchet MS"/>
          <w:spacing w:val="1"/>
          <w:sz w:val="24"/>
          <w:szCs w:val="24"/>
        </w:rPr>
        <w:t>t</w:t>
      </w:r>
      <w:r>
        <w:rPr>
          <w:rFonts w:ascii="Trebuchet MS" w:eastAsia="Trebuchet MS" w:hAnsi="Trebuchet MS" w:cs="Trebuchet MS"/>
          <w:sz w:val="24"/>
          <w:szCs w:val="24"/>
        </w:rPr>
        <w:t xml:space="preserve">o a </w:t>
      </w:r>
      <w:r>
        <w:rPr>
          <w:rFonts w:ascii="Trebuchet MS" w:eastAsia="Trebuchet MS" w:hAnsi="Trebuchet MS" w:cs="Trebuchet MS"/>
          <w:spacing w:val="-1"/>
          <w:sz w:val="24"/>
          <w:szCs w:val="24"/>
        </w:rPr>
        <w:t>w</w:t>
      </w:r>
      <w:r>
        <w:rPr>
          <w:rFonts w:ascii="Trebuchet MS" w:eastAsia="Trebuchet MS" w:hAnsi="Trebuchet MS" w:cs="Trebuchet MS"/>
          <w:spacing w:val="1"/>
          <w:sz w:val="24"/>
          <w:szCs w:val="24"/>
        </w:rPr>
        <w:t>i</w:t>
      </w:r>
      <w:r>
        <w:rPr>
          <w:rFonts w:ascii="Trebuchet MS" w:eastAsia="Trebuchet MS" w:hAnsi="Trebuchet MS" w:cs="Trebuchet MS"/>
          <w:sz w:val="24"/>
          <w:szCs w:val="24"/>
        </w:rPr>
        <w:t>d</w:t>
      </w:r>
      <w:r>
        <w:rPr>
          <w:rFonts w:ascii="Trebuchet MS" w:eastAsia="Trebuchet MS" w:hAnsi="Trebuchet MS" w:cs="Trebuchet MS"/>
          <w:spacing w:val="9"/>
          <w:sz w:val="24"/>
          <w:szCs w:val="24"/>
        </w:rPr>
        <w:t>e</w:t>
      </w:r>
      <w:r>
        <w:rPr>
          <w:rFonts w:ascii="Trebuchet MS" w:eastAsia="Trebuchet MS" w:hAnsi="Trebuchet MS" w:cs="Trebuchet MS"/>
          <w:spacing w:val="1"/>
          <w:sz w:val="24"/>
          <w:szCs w:val="24"/>
        </w:rPr>
        <w:t>-</w:t>
      </w:r>
      <w:r>
        <w:rPr>
          <w:rFonts w:ascii="Trebuchet MS" w:eastAsia="Trebuchet MS" w:hAnsi="Trebuchet MS" w:cs="Trebuchet MS"/>
          <w:sz w:val="24"/>
          <w:szCs w:val="24"/>
        </w:rPr>
        <w:t>r</w:t>
      </w:r>
      <w:r>
        <w:rPr>
          <w:rFonts w:ascii="Trebuchet MS" w:eastAsia="Trebuchet MS" w:hAnsi="Trebuchet MS" w:cs="Trebuchet MS"/>
          <w:spacing w:val="-1"/>
          <w:sz w:val="24"/>
          <w:szCs w:val="24"/>
        </w:rPr>
        <w:t>a</w:t>
      </w:r>
      <w:r>
        <w:rPr>
          <w:rFonts w:ascii="Trebuchet MS" w:eastAsia="Trebuchet MS" w:hAnsi="Trebuchet MS" w:cs="Trebuchet MS"/>
          <w:spacing w:val="1"/>
          <w:sz w:val="24"/>
          <w:szCs w:val="24"/>
        </w:rPr>
        <w:t>n</w:t>
      </w:r>
      <w:r>
        <w:rPr>
          <w:rFonts w:ascii="Trebuchet MS" w:eastAsia="Trebuchet MS" w:hAnsi="Trebuchet MS" w:cs="Trebuchet MS"/>
          <w:sz w:val="24"/>
          <w:szCs w:val="24"/>
        </w:rPr>
        <w:t>ge</w:t>
      </w:r>
      <w:r>
        <w:rPr>
          <w:rFonts w:ascii="Trebuchet MS" w:eastAsia="Trebuchet MS" w:hAnsi="Trebuchet MS" w:cs="Trebuchet MS"/>
          <w:spacing w:val="2"/>
          <w:sz w:val="24"/>
          <w:szCs w:val="24"/>
        </w:rPr>
        <w:t xml:space="preserve"> </w:t>
      </w:r>
      <w:r>
        <w:rPr>
          <w:rFonts w:ascii="Trebuchet MS" w:eastAsia="Trebuchet MS" w:hAnsi="Trebuchet MS" w:cs="Trebuchet MS"/>
          <w:spacing w:val="1"/>
          <w:sz w:val="24"/>
          <w:szCs w:val="24"/>
        </w:rPr>
        <w:t>o</w:t>
      </w:r>
      <w:r>
        <w:rPr>
          <w:rFonts w:ascii="Trebuchet MS" w:eastAsia="Trebuchet MS" w:hAnsi="Trebuchet MS" w:cs="Trebuchet MS"/>
          <w:sz w:val="24"/>
          <w:szCs w:val="24"/>
        </w:rPr>
        <w:t>f</w:t>
      </w:r>
      <w:r>
        <w:rPr>
          <w:rFonts w:ascii="Trebuchet MS" w:eastAsia="Trebuchet MS" w:hAnsi="Trebuchet MS" w:cs="Trebuchet MS"/>
          <w:spacing w:val="2"/>
          <w:sz w:val="24"/>
          <w:szCs w:val="24"/>
        </w:rPr>
        <w:t xml:space="preserve"> </w:t>
      </w:r>
      <w:r>
        <w:rPr>
          <w:rFonts w:ascii="Trebuchet MS" w:eastAsia="Trebuchet MS" w:hAnsi="Trebuchet MS" w:cs="Trebuchet MS"/>
          <w:spacing w:val="-2"/>
          <w:sz w:val="24"/>
          <w:szCs w:val="24"/>
        </w:rPr>
        <w:t>p</w:t>
      </w:r>
      <w:r>
        <w:rPr>
          <w:rFonts w:ascii="Trebuchet MS" w:eastAsia="Trebuchet MS" w:hAnsi="Trebuchet MS" w:cs="Trebuchet MS"/>
          <w:spacing w:val="1"/>
          <w:sz w:val="24"/>
          <w:szCs w:val="24"/>
        </w:rPr>
        <w:t>o</w:t>
      </w:r>
      <w:r>
        <w:rPr>
          <w:rFonts w:ascii="Trebuchet MS" w:eastAsia="Trebuchet MS" w:hAnsi="Trebuchet MS" w:cs="Trebuchet MS"/>
          <w:spacing w:val="-1"/>
          <w:sz w:val="24"/>
          <w:szCs w:val="24"/>
        </w:rPr>
        <w:t>l</w:t>
      </w:r>
      <w:r>
        <w:rPr>
          <w:rFonts w:ascii="Trebuchet MS" w:eastAsia="Trebuchet MS" w:hAnsi="Trebuchet MS" w:cs="Trebuchet MS"/>
          <w:spacing w:val="1"/>
          <w:sz w:val="24"/>
          <w:szCs w:val="24"/>
        </w:rPr>
        <w:t>ic</w:t>
      </w:r>
      <w:r>
        <w:rPr>
          <w:rFonts w:ascii="Trebuchet MS" w:eastAsia="Trebuchet MS" w:hAnsi="Trebuchet MS" w:cs="Trebuchet MS"/>
          <w:sz w:val="24"/>
          <w:szCs w:val="24"/>
        </w:rPr>
        <w:t>y</w:t>
      </w:r>
      <w:r>
        <w:rPr>
          <w:rFonts w:ascii="Trebuchet MS" w:eastAsia="Trebuchet MS" w:hAnsi="Trebuchet MS" w:cs="Trebuchet MS"/>
          <w:spacing w:val="1"/>
          <w:sz w:val="24"/>
          <w:szCs w:val="24"/>
        </w:rPr>
        <w:t xml:space="preserve"> </w:t>
      </w:r>
      <w:r>
        <w:rPr>
          <w:rFonts w:ascii="Trebuchet MS" w:eastAsia="Trebuchet MS" w:hAnsi="Trebuchet MS" w:cs="Trebuchet MS"/>
          <w:sz w:val="24"/>
          <w:szCs w:val="24"/>
        </w:rPr>
        <w:t>d</w:t>
      </w:r>
      <w:r>
        <w:rPr>
          <w:rFonts w:ascii="Trebuchet MS" w:eastAsia="Trebuchet MS" w:hAnsi="Trebuchet MS" w:cs="Trebuchet MS"/>
          <w:spacing w:val="1"/>
          <w:sz w:val="24"/>
          <w:szCs w:val="24"/>
        </w:rPr>
        <w:t>e</w:t>
      </w:r>
      <w:r>
        <w:rPr>
          <w:rFonts w:ascii="Trebuchet MS" w:eastAsia="Trebuchet MS" w:hAnsi="Trebuchet MS" w:cs="Trebuchet MS"/>
          <w:sz w:val="24"/>
          <w:szCs w:val="24"/>
        </w:rPr>
        <w:t>b</w:t>
      </w:r>
      <w:r>
        <w:rPr>
          <w:rFonts w:ascii="Trebuchet MS" w:eastAsia="Trebuchet MS" w:hAnsi="Trebuchet MS" w:cs="Trebuchet MS"/>
          <w:spacing w:val="-1"/>
          <w:sz w:val="24"/>
          <w:szCs w:val="24"/>
        </w:rPr>
        <w:t>a</w:t>
      </w:r>
      <w:r>
        <w:rPr>
          <w:rFonts w:ascii="Trebuchet MS" w:eastAsia="Trebuchet MS" w:hAnsi="Trebuchet MS" w:cs="Trebuchet MS"/>
          <w:spacing w:val="1"/>
          <w:sz w:val="24"/>
          <w:szCs w:val="24"/>
        </w:rPr>
        <w:t>te</w:t>
      </w:r>
      <w:r>
        <w:rPr>
          <w:rFonts w:ascii="Trebuchet MS" w:eastAsia="Trebuchet MS" w:hAnsi="Trebuchet MS" w:cs="Trebuchet MS"/>
          <w:spacing w:val="-1"/>
          <w:sz w:val="24"/>
          <w:szCs w:val="24"/>
        </w:rPr>
        <w:t>s</w:t>
      </w:r>
      <w:r>
        <w:rPr>
          <w:rFonts w:ascii="Trebuchet MS" w:eastAsia="Trebuchet MS" w:hAnsi="Trebuchet MS" w:cs="Trebuchet MS"/>
          <w:sz w:val="24"/>
          <w:szCs w:val="24"/>
        </w:rPr>
        <w:t>.</w:t>
      </w:r>
      <w:r>
        <w:rPr>
          <w:rFonts w:ascii="Trebuchet MS" w:eastAsia="Trebuchet MS" w:hAnsi="Trebuchet MS" w:cs="Trebuchet MS"/>
          <w:spacing w:val="2"/>
          <w:sz w:val="24"/>
          <w:szCs w:val="24"/>
        </w:rPr>
        <w:t xml:space="preserve"> </w:t>
      </w:r>
      <w:r>
        <w:rPr>
          <w:rFonts w:ascii="Trebuchet MS" w:eastAsia="Trebuchet MS" w:hAnsi="Trebuchet MS" w:cs="Trebuchet MS"/>
          <w:sz w:val="24"/>
          <w:szCs w:val="24"/>
        </w:rPr>
        <w:t>During</w:t>
      </w:r>
      <w:r>
        <w:rPr>
          <w:rFonts w:ascii="Trebuchet MS" w:eastAsia="Trebuchet MS" w:hAnsi="Trebuchet MS" w:cs="Trebuchet MS"/>
          <w:spacing w:val="1"/>
          <w:sz w:val="24"/>
          <w:szCs w:val="24"/>
        </w:rPr>
        <w:t xml:space="preserve"> h</w:t>
      </w:r>
      <w:r>
        <w:rPr>
          <w:rFonts w:ascii="Trebuchet MS" w:eastAsia="Trebuchet MS" w:hAnsi="Trebuchet MS" w:cs="Trebuchet MS"/>
          <w:spacing w:val="-1"/>
          <w:sz w:val="24"/>
          <w:szCs w:val="24"/>
        </w:rPr>
        <w:t>e</w:t>
      </w:r>
      <w:r>
        <w:rPr>
          <w:rFonts w:ascii="Trebuchet MS" w:eastAsia="Trebuchet MS" w:hAnsi="Trebuchet MS" w:cs="Trebuchet MS"/>
          <w:sz w:val="24"/>
          <w:szCs w:val="24"/>
        </w:rPr>
        <w:t>r p</w:t>
      </w:r>
      <w:r>
        <w:rPr>
          <w:rFonts w:ascii="Trebuchet MS" w:eastAsia="Trebuchet MS" w:hAnsi="Trebuchet MS" w:cs="Trebuchet MS"/>
          <w:spacing w:val="1"/>
          <w:sz w:val="24"/>
          <w:szCs w:val="24"/>
        </w:rPr>
        <w:t>o</w:t>
      </w:r>
      <w:r>
        <w:rPr>
          <w:rFonts w:ascii="Trebuchet MS" w:eastAsia="Trebuchet MS" w:hAnsi="Trebuchet MS" w:cs="Trebuchet MS"/>
          <w:spacing w:val="-1"/>
          <w:sz w:val="24"/>
          <w:szCs w:val="24"/>
        </w:rPr>
        <w:t>l</w:t>
      </w:r>
      <w:r>
        <w:rPr>
          <w:rFonts w:ascii="Trebuchet MS" w:eastAsia="Trebuchet MS" w:hAnsi="Trebuchet MS" w:cs="Trebuchet MS"/>
          <w:spacing w:val="1"/>
          <w:sz w:val="24"/>
          <w:szCs w:val="24"/>
        </w:rPr>
        <w:t>it</w:t>
      </w:r>
      <w:r>
        <w:rPr>
          <w:rFonts w:ascii="Trebuchet MS" w:eastAsia="Trebuchet MS" w:hAnsi="Trebuchet MS" w:cs="Trebuchet MS"/>
          <w:spacing w:val="-1"/>
          <w:sz w:val="24"/>
          <w:szCs w:val="24"/>
        </w:rPr>
        <w:t>i</w:t>
      </w:r>
      <w:r>
        <w:rPr>
          <w:rFonts w:ascii="Trebuchet MS" w:eastAsia="Trebuchet MS" w:hAnsi="Trebuchet MS" w:cs="Trebuchet MS"/>
          <w:spacing w:val="1"/>
          <w:sz w:val="24"/>
          <w:szCs w:val="24"/>
        </w:rPr>
        <w:t>ca</w:t>
      </w:r>
      <w:r>
        <w:rPr>
          <w:rFonts w:ascii="Trebuchet MS" w:eastAsia="Trebuchet MS" w:hAnsi="Trebuchet MS" w:cs="Trebuchet MS"/>
          <w:sz w:val="24"/>
          <w:szCs w:val="24"/>
        </w:rPr>
        <w:t xml:space="preserve">l </w:t>
      </w:r>
      <w:r>
        <w:rPr>
          <w:rFonts w:ascii="Trebuchet MS" w:eastAsia="Trebuchet MS" w:hAnsi="Trebuchet MS" w:cs="Trebuchet MS"/>
          <w:spacing w:val="1"/>
          <w:sz w:val="24"/>
          <w:szCs w:val="24"/>
        </w:rPr>
        <w:t>c</w:t>
      </w:r>
      <w:r>
        <w:rPr>
          <w:rFonts w:ascii="Trebuchet MS" w:eastAsia="Trebuchet MS" w:hAnsi="Trebuchet MS" w:cs="Trebuchet MS"/>
          <w:spacing w:val="3"/>
          <w:sz w:val="24"/>
          <w:szCs w:val="24"/>
        </w:rPr>
        <w:t>a</w:t>
      </w:r>
      <w:r>
        <w:rPr>
          <w:rFonts w:ascii="Trebuchet MS" w:eastAsia="Trebuchet MS" w:hAnsi="Trebuchet MS" w:cs="Trebuchet MS"/>
          <w:spacing w:val="-2"/>
          <w:sz w:val="24"/>
          <w:szCs w:val="24"/>
        </w:rPr>
        <w:t>r</w:t>
      </w:r>
      <w:r>
        <w:rPr>
          <w:rFonts w:ascii="Trebuchet MS" w:eastAsia="Trebuchet MS" w:hAnsi="Trebuchet MS" w:cs="Trebuchet MS"/>
          <w:spacing w:val="1"/>
          <w:sz w:val="24"/>
          <w:szCs w:val="24"/>
        </w:rPr>
        <w:t>ee</w:t>
      </w:r>
      <w:r>
        <w:rPr>
          <w:rFonts w:ascii="Trebuchet MS" w:eastAsia="Trebuchet MS" w:hAnsi="Trebuchet MS" w:cs="Trebuchet MS"/>
          <w:sz w:val="24"/>
          <w:szCs w:val="24"/>
        </w:rPr>
        <w:t>r,</w:t>
      </w:r>
      <w:r>
        <w:rPr>
          <w:rFonts w:ascii="Trebuchet MS" w:eastAsia="Trebuchet MS" w:hAnsi="Trebuchet MS" w:cs="Trebuchet MS"/>
          <w:spacing w:val="3"/>
          <w:sz w:val="24"/>
          <w:szCs w:val="24"/>
        </w:rPr>
        <w:t xml:space="preserve"> </w:t>
      </w:r>
      <w:r>
        <w:rPr>
          <w:rFonts w:ascii="Trebuchet MS" w:eastAsia="Trebuchet MS" w:hAnsi="Trebuchet MS" w:cs="Trebuchet MS"/>
          <w:spacing w:val="-1"/>
          <w:sz w:val="24"/>
          <w:szCs w:val="24"/>
        </w:rPr>
        <w:t>s</w:t>
      </w:r>
      <w:r>
        <w:rPr>
          <w:rFonts w:ascii="Trebuchet MS" w:eastAsia="Trebuchet MS" w:hAnsi="Trebuchet MS" w:cs="Trebuchet MS"/>
          <w:spacing w:val="1"/>
          <w:sz w:val="24"/>
          <w:szCs w:val="24"/>
        </w:rPr>
        <w:t>h</w:t>
      </w:r>
      <w:r>
        <w:rPr>
          <w:rFonts w:ascii="Trebuchet MS" w:eastAsia="Trebuchet MS" w:hAnsi="Trebuchet MS" w:cs="Trebuchet MS"/>
          <w:sz w:val="24"/>
          <w:szCs w:val="24"/>
        </w:rPr>
        <w:t>e</w:t>
      </w:r>
      <w:r>
        <w:rPr>
          <w:rFonts w:ascii="Trebuchet MS" w:eastAsia="Trebuchet MS" w:hAnsi="Trebuchet MS" w:cs="Trebuchet MS"/>
          <w:spacing w:val="3"/>
          <w:sz w:val="24"/>
          <w:szCs w:val="24"/>
        </w:rPr>
        <w:t xml:space="preserve"> </w:t>
      </w:r>
      <w:r>
        <w:rPr>
          <w:rFonts w:ascii="Trebuchet MS" w:eastAsia="Trebuchet MS" w:hAnsi="Trebuchet MS" w:cs="Trebuchet MS"/>
          <w:spacing w:val="1"/>
          <w:sz w:val="24"/>
          <w:szCs w:val="24"/>
        </w:rPr>
        <w:t>int</w:t>
      </w:r>
      <w:r>
        <w:rPr>
          <w:rFonts w:ascii="Trebuchet MS" w:eastAsia="Trebuchet MS" w:hAnsi="Trebuchet MS" w:cs="Trebuchet MS"/>
          <w:spacing w:val="-2"/>
          <w:sz w:val="24"/>
          <w:szCs w:val="24"/>
        </w:rPr>
        <w:t>r</w:t>
      </w:r>
      <w:r>
        <w:rPr>
          <w:rFonts w:ascii="Trebuchet MS" w:eastAsia="Trebuchet MS" w:hAnsi="Trebuchet MS" w:cs="Trebuchet MS"/>
          <w:sz w:val="24"/>
          <w:szCs w:val="24"/>
        </w:rPr>
        <w:t>od</w:t>
      </w:r>
      <w:r>
        <w:rPr>
          <w:rFonts w:ascii="Trebuchet MS" w:eastAsia="Trebuchet MS" w:hAnsi="Trebuchet MS" w:cs="Trebuchet MS"/>
          <w:spacing w:val="-1"/>
          <w:sz w:val="24"/>
          <w:szCs w:val="24"/>
        </w:rPr>
        <w:t>u</w:t>
      </w:r>
      <w:r>
        <w:rPr>
          <w:rFonts w:ascii="Trebuchet MS" w:eastAsia="Trebuchet MS" w:hAnsi="Trebuchet MS" w:cs="Trebuchet MS"/>
          <w:spacing w:val="1"/>
          <w:sz w:val="24"/>
          <w:szCs w:val="24"/>
        </w:rPr>
        <w:t>c</w:t>
      </w:r>
      <w:r>
        <w:rPr>
          <w:rFonts w:ascii="Trebuchet MS" w:eastAsia="Trebuchet MS" w:hAnsi="Trebuchet MS" w:cs="Trebuchet MS"/>
          <w:spacing w:val="-1"/>
          <w:sz w:val="24"/>
          <w:szCs w:val="24"/>
        </w:rPr>
        <w:t>e</w:t>
      </w:r>
      <w:r>
        <w:rPr>
          <w:rFonts w:ascii="Trebuchet MS" w:eastAsia="Trebuchet MS" w:hAnsi="Trebuchet MS" w:cs="Trebuchet MS"/>
          <w:sz w:val="24"/>
          <w:szCs w:val="24"/>
        </w:rPr>
        <w:t>d</w:t>
      </w:r>
      <w:r>
        <w:rPr>
          <w:rFonts w:ascii="Trebuchet MS" w:eastAsia="Trebuchet MS" w:hAnsi="Trebuchet MS" w:cs="Trebuchet MS"/>
          <w:spacing w:val="5"/>
          <w:sz w:val="24"/>
          <w:szCs w:val="24"/>
        </w:rPr>
        <w:t xml:space="preserve"> </w:t>
      </w:r>
      <w:r>
        <w:rPr>
          <w:rFonts w:ascii="Trebuchet MS" w:eastAsia="Trebuchet MS" w:hAnsi="Trebuchet MS" w:cs="Trebuchet MS"/>
          <w:sz w:val="24"/>
          <w:szCs w:val="24"/>
        </w:rPr>
        <w:t>P</w:t>
      </w:r>
      <w:r>
        <w:rPr>
          <w:rFonts w:ascii="Trebuchet MS" w:eastAsia="Trebuchet MS" w:hAnsi="Trebuchet MS" w:cs="Trebuchet MS"/>
          <w:spacing w:val="-2"/>
          <w:sz w:val="24"/>
          <w:szCs w:val="24"/>
        </w:rPr>
        <w:t>r</w:t>
      </w:r>
      <w:r>
        <w:rPr>
          <w:rFonts w:ascii="Trebuchet MS" w:eastAsia="Trebuchet MS" w:hAnsi="Trebuchet MS" w:cs="Trebuchet MS"/>
          <w:spacing w:val="1"/>
          <w:sz w:val="24"/>
          <w:szCs w:val="24"/>
        </w:rPr>
        <w:t>i</w:t>
      </w:r>
      <w:r>
        <w:rPr>
          <w:rFonts w:ascii="Trebuchet MS" w:eastAsia="Trebuchet MS" w:hAnsi="Trebuchet MS" w:cs="Trebuchet MS"/>
          <w:sz w:val="24"/>
          <w:szCs w:val="24"/>
        </w:rPr>
        <w:t>v</w:t>
      </w:r>
      <w:r>
        <w:rPr>
          <w:rFonts w:ascii="Trebuchet MS" w:eastAsia="Trebuchet MS" w:hAnsi="Trebuchet MS" w:cs="Trebuchet MS"/>
          <w:spacing w:val="-1"/>
          <w:sz w:val="24"/>
          <w:szCs w:val="24"/>
        </w:rPr>
        <w:t>a</w:t>
      </w:r>
      <w:r>
        <w:rPr>
          <w:rFonts w:ascii="Trebuchet MS" w:eastAsia="Trebuchet MS" w:hAnsi="Trebuchet MS" w:cs="Trebuchet MS"/>
          <w:spacing w:val="1"/>
          <w:sz w:val="24"/>
          <w:szCs w:val="24"/>
        </w:rPr>
        <w:t>t</w:t>
      </w:r>
      <w:r>
        <w:rPr>
          <w:rFonts w:ascii="Trebuchet MS" w:eastAsia="Trebuchet MS" w:hAnsi="Trebuchet MS" w:cs="Trebuchet MS"/>
          <w:sz w:val="24"/>
          <w:szCs w:val="24"/>
        </w:rPr>
        <w:t>e</w:t>
      </w:r>
      <w:r>
        <w:rPr>
          <w:rFonts w:ascii="Trebuchet MS" w:eastAsia="Trebuchet MS" w:hAnsi="Trebuchet MS" w:cs="Trebuchet MS"/>
          <w:spacing w:val="3"/>
          <w:sz w:val="24"/>
          <w:szCs w:val="24"/>
        </w:rPr>
        <w:t xml:space="preserve"> </w:t>
      </w:r>
      <w:r>
        <w:rPr>
          <w:rFonts w:ascii="Trebuchet MS" w:eastAsia="Trebuchet MS" w:hAnsi="Trebuchet MS" w:cs="Trebuchet MS"/>
          <w:sz w:val="24"/>
          <w:szCs w:val="24"/>
        </w:rPr>
        <w:t>M</w:t>
      </w:r>
      <w:r>
        <w:rPr>
          <w:rFonts w:ascii="Trebuchet MS" w:eastAsia="Trebuchet MS" w:hAnsi="Trebuchet MS" w:cs="Trebuchet MS"/>
          <w:spacing w:val="1"/>
          <w:sz w:val="24"/>
          <w:szCs w:val="24"/>
        </w:rPr>
        <w:t>e</w:t>
      </w:r>
      <w:r>
        <w:rPr>
          <w:rFonts w:ascii="Trebuchet MS" w:eastAsia="Trebuchet MS" w:hAnsi="Trebuchet MS" w:cs="Trebuchet MS"/>
          <w:sz w:val="24"/>
          <w:szCs w:val="24"/>
        </w:rPr>
        <w:t>mb</w:t>
      </w:r>
      <w:r>
        <w:rPr>
          <w:rFonts w:ascii="Trebuchet MS" w:eastAsia="Trebuchet MS" w:hAnsi="Trebuchet MS" w:cs="Trebuchet MS"/>
          <w:spacing w:val="1"/>
          <w:sz w:val="24"/>
          <w:szCs w:val="24"/>
        </w:rPr>
        <w:t>e</w:t>
      </w:r>
      <w:r>
        <w:rPr>
          <w:rFonts w:ascii="Trebuchet MS" w:eastAsia="Trebuchet MS" w:hAnsi="Trebuchet MS" w:cs="Trebuchet MS"/>
          <w:spacing w:val="-2"/>
          <w:sz w:val="24"/>
          <w:szCs w:val="24"/>
        </w:rPr>
        <w:t>r</w:t>
      </w:r>
      <w:r>
        <w:rPr>
          <w:rFonts w:ascii="Trebuchet MS" w:eastAsia="Trebuchet MS" w:hAnsi="Trebuchet MS" w:cs="Trebuchet MS"/>
          <w:sz w:val="24"/>
          <w:szCs w:val="24"/>
        </w:rPr>
        <w:t>’s</w:t>
      </w:r>
      <w:r>
        <w:rPr>
          <w:rFonts w:ascii="Trebuchet MS" w:eastAsia="Trebuchet MS" w:hAnsi="Trebuchet MS" w:cs="Trebuchet MS"/>
          <w:spacing w:val="4"/>
          <w:sz w:val="24"/>
          <w:szCs w:val="24"/>
        </w:rPr>
        <w:t xml:space="preserve"> </w:t>
      </w:r>
      <w:r>
        <w:rPr>
          <w:rFonts w:ascii="Trebuchet MS" w:eastAsia="Trebuchet MS" w:hAnsi="Trebuchet MS" w:cs="Trebuchet MS"/>
          <w:spacing w:val="1"/>
          <w:sz w:val="24"/>
          <w:szCs w:val="24"/>
        </w:rPr>
        <w:t>Bi</w:t>
      </w:r>
      <w:r>
        <w:rPr>
          <w:rFonts w:ascii="Trebuchet MS" w:eastAsia="Trebuchet MS" w:hAnsi="Trebuchet MS" w:cs="Trebuchet MS"/>
          <w:spacing w:val="-1"/>
          <w:sz w:val="24"/>
          <w:szCs w:val="24"/>
        </w:rPr>
        <w:t>ll</w:t>
      </w:r>
      <w:r>
        <w:rPr>
          <w:rFonts w:ascii="Trebuchet MS" w:eastAsia="Trebuchet MS" w:hAnsi="Trebuchet MS" w:cs="Trebuchet MS"/>
          <w:sz w:val="24"/>
          <w:szCs w:val="24"/>
        </w:rPr>
        <w:t>s</w:t>
      </w:r>
      <w:r>
        <w:rPr>
          <w:rFonts w:ascii="Trebuchet MS" w:eastAsia="Trebuchet MS" w:hAnsi="Trebuchet MS" w:cs="Trebuchet MS"/>
          <w:spacing w:val="3"/>
          <w:sz w:val="24"/>
          <w:szCs w:val="24"/>
        </w:rPr>
        <w:t xml:space="preserve"> </w:t>
      </w:r>
      <w:r>
        <w:rPr>
          <w:rFonts w:ascii="Trebuchet MS" w:eastAsia="Trebuchet MS" w:hAnsi="Trebuchet MS" w:cs="Trebuchet MS"/>
          <w:sz w:val="24"/>
          <w:szCs w:val="24"/>
        </w:rPr>
        <w:t>on</w:t>
      </w:r>
      <w:r>
        <w:rPr>
          <w:rFonts w:ascii="Trebuchet MS" w:eastAsia="Trebuchet MS" w:hAnsi="Trebuchet MS" w:cs="Trebuchet MS"/>
          <w:spacing w:val="5"/>
          <w:sz w:val="24"/>
          <w:szCs w:val="24"/>
        </w:rPr>
        <w:t xml:space="preserve"> </w:t>
      </w:r>
      <w:r>
        <w:rPr>
          <w:rFonts w:ascii="Trebuchet MS" w:eastAsia="Trebuchet MS" w:hAnsi="Trebuchet MS" w:cs="Trebuchet MS"/>
          <w:spacing w:val="1"/>
          <w:sz w:val="24"/>
          <w:szCs w:val="24"/>
        </w:rPr>
        <w:t>i</w:t>
      </w:r>
      <w:r>
        <w:rPr>
          <w:rFonts w:ascii="Trebuchet MS" w:eastAsia="Trebuchet MS" w:hAnsi="Trebuchet MS" w:cs="Trebuchet MS"/>
          <w:spacing w:val="-4"/>
          <w:sz w:val="24"/>
          <w:szCs w:val="24"/>
        </w:rPr>
        <w:t>s</w:t>
      </w:r>
      <w:r>
        <w:rPr>
          <w:rFonts w:ascii="Trebuchet MS" w:eastAsia="Trebuchet MS" w:hAnsi="Trebuchet MS" w:cs="Trebuchet MS"/>
          <w:spacing w:val="-1"/>
          <w:sz w:val="24"/>
          <w:szCs w:val="24"/>
        </w:rPr>
        <w:t>s</w:t>
      </w:r>
      <w:r>
        <w:rPr>
          <w:rFonts w:ascii="Trebuchet MS" w:eastAsia="Trebuchet MS" w:hAnsi="Trebuchet MS" w:cs="Trebuchet MS"/>
          <w:spacing w:val="1"/>
          <w:sz w:val="24"/>
          <w:szCs w:val="24"/>
        </w:rPr>
        <w:t>ue</w:t>
      </w:r>
      <w:r>
        <w:rPr>
          <w:rFonts w:ascii="Trebuchet MS" w:eastAsia="Trebuchet MS" w:hAnsi="Trebuchet MS" w:cs="Trebuchet MS"/>
          <w:sz w:val="24"/>
          <w:szCs w:val="24"/>
        </w:rPr>
        <w:t>s</w:t>
      </w:r>
      <w:r>
        <w:rPr>
          <w:rFonts w:ascii="Trebuchet MS" w:eastAsia="Trebuchet MS" w:hAnsi="Trebuchet MS" w:cs="Trebuchet MS"/>
          <w:spacing w:val="3"/>
          <w:sz w:val="24"/>
          <w:szCs w:val="24"/>
        </w:rPr>
        <w:t xml:space="preserve"> </w:t>
      </w:r>
      <w:r>
        <w:rPr>
          <w:rFonts w:ascii="Trebuchet MS" w:eastAsia="Trebuchet MS" w:hAnsi="Trebuchet MS" w:cs="Trebuchet MS"/>
          <w:spacing w:val="1"/>
          <w:sz w:val="24"/>
          <w:szCs w:val="24"/>
        </w:rPr>
        <w:t>inc</w:t>
      </w:r>
      <w:r>
        <w:rPr>
          <w:rFonts w:ascii="Trebuchet MS" w:eastAsia="Trebuchet MS" w:hAnsi="Trebuchet MS" w:cs="Trebuchet MS"/>
          <w:spacing w:val="-1"/>
          <w:sz w:val="24"/>
          <w:szCs w:val="24"/>
        </w:rPr>
        <w:t>l</w:t>
      </w:r>
      <w:r>
        <w:rPr>
          <w:rFonts w:ascii="Trebuchet MS" w:eastAsia="Trebuchet MS" w:hAnsi="Trebuchet MS" w:cs="Trebuchet MS"/>
          <w:spacing w:val="1"/>
          <w:sz w:val="24"/>
          <w:szCs w:val="24"/>
        </w:rPr>
        <w:t>u</w:t>
      </w:r>
      <w:r>
        <w:rPr>
          <w:rFonts w:ascii="Trebuchet MS" w:eastAsia="Trebuchet MS" w:hAnsi="Trebuchet MS" w:cs="Trebuchet MS"/>
          <w:spacing w:val="-2"/>
          <w:sz w:val="24"/>
          <w:szCs w:val="24"/>
        </w:rPr>
        <w:t>d</w:t>
      </w:r>
      <w:r>
        <w:rPr>
          <w:rFonts w:ascii="Trebuchet MS" w:eastAsia="Trebuchet MS" w:hAnsi="Trebuchet MS" w:cs="Trebuchet MS"/>
          <w:spacing w:val="1"/>
          <w:sz w:val="24"/>
          <w:szCs w:val="24"/>
        </w:rPr>
        <w:t>in</w:t>
      </w:r>
      <w:r>
        <w:rPr>
          <w:rFonts w:ascii="Trebuchet MS" w:eastAsia="Trebuchet MS" w:hAnsi="Trebuchet MS" w:cs="Trebuchet MS"/>
          <w:sz w:val="24"/>
          <w:szCs w:val="24"/>
        </w:rPr>
        <w:t>g</w:t>
      </w:r>
      <w:r>
        <w:rPr>
          <w:rFonts w:ascii="Trebuchet MS" w:eastAsia="Trebuchet MS" w:hAnsi="Trebuchet MS" w:cs="Trebuchet MS"/>
          <w:spacing w:val="1"/>
          <w:sz w:val="24"/>
          <w:szCs w:val="24"/>
        </w:rPr>
        <w:t xml:space="preserve"> </w:t>
      </w:r>
      <w:r>
        <w:rPr>
          <w:rFonts w:ascii="Trebuchet MS" w:eastAsia="Trebuchet MS" w:hAnsi="Trebuchet MS" w:cs="Trebuchet MS"/>
          <w:sz w:val="24"/>
          <w:szCs w:val="24"/>
        </w:rPr>
        <w:t>p</w:t>
      </w:r>
      <w:r>
        <w:rPr>
          <w:rFonts w:ascii="Trebuchet MS" w:eastAsia="Trebuchet MS" w:hAnsi="Trebuchet MS" w:cs="Trebuchet MS"/>
          <w:spacing w:val="-1"/>
          <w:sz w:val="24"/>
          <w:szCs w:val="24"/>
        </w:rPr>
        <w:t>a</w:t>
      </w:r>
      <w:r>
        <w:rPr>
          <w:rFonts w:ascii="Trebuchet MS" w:eastAsia="Trebuchet MS" w:hAnsi="Trebuchet MS" w:cs="Trebuchet MS"/>
          <w:spacing w:val="1"/>
          <w:sz w:val="24"/>
          <w:szCs w:val="24"/>
        </w:rPr>
        <w:t>i</w:t>
      </w:r>
      <w:r>
        <w:rPr>
          <w:rFonts w:ascii="Trebuchet MS" w:eastAsia="Trebuchet MS" w:hAnsi="Trebuchet MS" w:cs="Trebuchet MS"/>
          <w:sz w:val="24"/>
          <w:szCs w:val="24"/>
        </w:rPr>
        <w:t>d m</w:t>
      </w:r>
      <w:r>
        <w:rPr>
          <w:rFonts w:ascii="Trebuchet MS" w:eastAsia="Trebuchet MS" w:hAnsi="Trebuchet MS" w:cs="Trebuchet MS"/>
          <w:spacing w:val="1"/>
          <w:sz w:val="24"/>
          <w:szCs w:val="24"/>
        </w:rPr>
        <w:t>ate</w:t>
      </w:r>
      <w:r>
        <w:rPr>
          <w:rFonts w:ascii="Trebuchet MS" w:eastAsia="Trebuchet MS" w:hAnsi="Trebuchet MS" w:cs="Trebuchet MS"/>
          <w:spacing w:val="-2"/>
          <w:sz w:val="24"/>
          <w:szCs w:val="24"/>
        </w:rPr>
        <w:t>r</w:t>
      </w:r>
      <w:r>
        <w:rPr>
          <w:rFonts w:ascii="Trebuchet MS" w:eastAsia="Trebuchet MS" w:hAnsi="Trebuchet MS" w:cs="Trebuchet MS"/>
          <w:spacing w:val="1"/>
          <w:sz w:val="24"/>
          <w:szCs w:val="24"/>
        </w:rPr>
        <w:t>n</w:t>
      </w:r>
      <w:r>
        <w:rPr>
          <w:rFonts w:ascii="Trebuchet MS" w:eastAsia="Trebuchet MS" w:hAnsi="Trebuchet MS" w:cs="Trebuchet MS"/>
          <w:spacing w:val="-1"/>
          <w:sz w:val="24"/>
          <w:szCs w:val="24"/>
        </w:rPr>
        <w:t>i</w:t>
      </w:r>
      <w:r>
        <w:rPr>
          <w:rFonts w:ascii="Trebuchet MS" w:eastAsia="Trebuchet MS" w:hAnsi="Trebuchet MS" w:cs="Trebuchet MS"/>
          <w:spacing w:val="1"/>
          <w:sz w:val="24"/>
          <w:szCs w:val="24"/>
        </w:rPr>
        <w:t>t</w:t>
      </w:r>
      <w:r>
        <w:rPr>
          <w:rFonts w:ascii="Trebuchet MS" w:eastAsia="Trebuchet MS" w:hAnsi="Trebuchet MS" w:cs="Trebuchet MS"/>
          <w:sz w:val="24"/>
          <w:szCs w:val="24"/>
        </w:rPr>
        <w:t>y</w:t>
      </w:r>
      <w:r>
        <w:rPr>
          <w:rFonts w:ascii="Trebuchet MS" w:eastAsia="Trebuchet MS" w:hAnsi="Trebuchet MS" w:cs="Trebuchet MS"/>
          <w:spacing w:val="-1"/>
          <w:sz w:val="24"/>
          <w:szCs w:val="24"/>
        </w:rPr>
        <w:t xml:space="preserve"> l</w:t>
      </w:r>
      <w:r>
        <w:rPr>
          <w:rFonts w:ascii="Trebuchet MS" w:eastAsia="Trebuchet MS" w:hAnsi="Trebuchet MS" w:cs="Trebuchet MS"/>
          <w:spacing w:val="1"/>
          <w:sz w:val="24"/>
          <w:szCs w:val="24"/>
        </w:rPr>
        <w:t>ea</w:t>
      </w:r>
      <w:r>
        <w:rPr>
          <w:rFonts w:ascii="Trebuchet MS" w:eastAsia="Trebuchet MS" w:hAnsi="Trebuchet MS" w:cs="Trebuchet MS"/>
          <w:sz w:val="24"/>
          <w:szCs w:val="24"/>
        </w:rPr>
        <w:t>v</w:t>
      </w:r>
      <w:r>
        <w:rPr>
          <w:rFonts w:ascii="Trebuchet MS" w:eastAsia="Trebuchet MS" w:hAnsi="Trebuchet MS" w:cs="Trebuchet MS"/>
          <w:spacing w:val="1"/>
          <w:sz w:val="24"/>
          <w:szCs w:val="24"/>
        </w:rPr>
        <w:t>e</w:t>
      </w:r>
      <w:r>
        <w:rPr>
          <w:rFonts w:ascii="Trebuchet MS" w:eastAsia="Trebuchet MS" w:hAnsi="Trebuchet MS" w:cs="Trebuchet MS"/>
          <w:sz w:val="24"/>
          <w:szCs w:val="24"/>
        </w:rPr>
        <w:t xml:space="preserve">, </w:t>
      </w:r>
      <w:r>
        <w:rPr>
          <w:rFonts w:ascii="Trebuchet MS" w:eastAsia="Trebuchet MS" w:hAnsi="Trebuchet MS" w:cs="Trebuchet MS"/>
          <w:spacing w:val="1"/>
          <w:sz w:val="24"/>
          <w:szCs w:val="24"/>
        </w:rPr>
        <w:t>t</w:t>
      </w:r>
      <w:r>
        <w:rPr>
          <w:rFonts w:ascii="Trebuchet MS" w:eastAsia="Trebuchet MS" w:hAnsi="Trebuchet MS" w:cs="Trebuchet MS"/>
          <w:spacing w:val="-2"/>
          <w:sz w:val="24"/>
          <w:szCs w:val="24"/>
        </w:rPr>
        <w:t>h</w:t>
      </w:r>
      <w:r>
        <w:rPr>
          <w:rFonts w:ascii="Trebuchet MS" w:eastAsia="Trebuchet MS" w:hAnsi="Trebuchet MS" w:cs="Trebuchet MS"/>
          <w:sz w:val="24"/>
          <w:szCs w:val="24"/>
        </w:rPr>
        <w:t>e</w:t>
      </w:r>
      <w:r>
        <w:rPr>
          <w:rFonts w:ascii="Trebuchet MS" w:eastAsia="Trebuchet MS" w:hAnsi="Trebuchet MS" w:cs="Trebuchet MS"/>
          <w:spacing w:val="1"/>
          <w:sz w:val="24"/>
          <w:szCs w:val="24"/>
        </w:rPr>
        <w:t xml:space="preserve"> </w:t>
      </w:r>
      <w:r>
        <w:rPr>
          <w:rFonts w:ascii="Trebuchet MS" w:eastAsia="Trebuchet MS" w:hAnsi="Trebuchet MS" w:cs="Trebuchet MS"/>
          <w:spacing w:val="-1"/>
          <w:sz w:val="24"/>
          <w:szCs w:val="24"/>
        </w:rPr>
        <w:t>R</w:t>
      </w:r>
      <w:r>
        <w:rPr>
          <w:rFonts w:ascii="Trebuchet MS" w:eastAsia="Trebuchet MS" w:hAnsi="Trebuchet MS" w:cs="Trebuchet MS"/>
          <w:spacing w:val="1"/>
          <w:sz w:val="24"/>
          <w:szCs w:val="24"/>
        </w:rPr>
        <w:t>e</w:t>
      </w:r>
      <w:r>
        <w:rPr>
          <w:rFonts w:ascii="Trebuchet MS" w:eastAsia="Trebuchet MS" w:hAnsi="Trebuchet MS" w:cs="Trebuchet MS"/>
          <w:sz w:val="24"/>
          <w:szCs w:val="24"/>
        </w:rPr>
        <w:t>p</w:t>
      </w:r>
      <w:r>
        <w:rPr>
          <w:rFonts w:ascii="Trebuchet MS" w:eastAsia="Trebuchet MS" w:hAnsi="Trebuchet MS" w:cs="Trebuchet MS"/>
          <w:spacing w:val="1"/>
          <w:sz w:val="24"/>
          <w:szCs w:val="24"/>
        </w:rPr>
        <w:t>u</w:t>
      </w:r>
      <w:r>
        <w:rPr>
          <w:rFonts w:ascii="Trebuchet MS" w:eastAsia="Trebuchet MS" w:hAnsi="Trebuchet MS" w:cs="Trebuchet MS"/>
          <w:sz w:val="24"/>
          <w:szCs w:val="24"/>
        </w:rPr>
        <w:t>b</w:t>
      </w:r>
      <w:r>
        <w:rPr>
          <w:rFonts w:ascii="Trebuchet MS" w:eastAsia="Trebuchet MS" w:hAnsi="Trebuchet MS" w:cs="Trebuchet MS"/>
          <w:spacing w:val="-1"/>
          <w:sz w:val="24"/>
          <w:szCs w:val="24"/>
        </w:rPr>
        <w:t>li</w:t>
      </w:r>
      <w:r>
        <w:rPr>
          <w:rFonts w:ascii="Trebuchet MS" w:eastAsia="Trebuchet MS" w:hAnsi="Trebuchet MS" w:cs="Trebuchet MS"/>
          <w:spacing w:val="1"/>
          <w:sz w:val="24"/>
          <w:szCs w:val="24"/>
        </w:rPr>
        <w:t>c</w:t>
      </w:r>
      <w:r>
        <w:rPr>
          <w:rFonts w:ascii="Trebuchet MS" w:eastAsia="Trebuchet MS" w:hAnsi="Trebuchet MS" w:cs="Trebuchet MS"/>
          <w:sz w:val="24"/>
          <w:szCs w:val="24"/>
        </w:rPr>
        <w:t>, g</w:t>
      </w:r>
      <w:r>
        <w:rPr>
          <w:rFonts w:ascii="Trebuchet MS" w:eastAsia="Trebuchet MS" w:hAnsi="Trebuchet MS" w:cs="Trebuchet MS"/>
          <w:spacing w:val="1"/>
          <w:sz w:val="24"/>
          <w:szCs w:val="24"/>
        </w:rPr>
        <w:t>e</w:t>
      </w:r>
      <w:r>
        <w:rPr>
          <w:rFonts w:ascii="Trebuchet MS" w:eastAsia="Trebuchet MS" w:hAnsi="Trebuchet MS" w:cs="Trebuchet MS"/>
          <w:spacing w:val="-2"/>
          <w:sz w:val="24"/>
          <w:szCs w:val="24"/>
        </w:rPr>
        <w:t>n</w:t>
      </w:r>
      <w:r>
        <w:rPr>
          <w:rFonts w:ascii="Trebuchet MS" w:eastAsia="Trebuchet MS" w:hAnsi="Trebuchet MS" w:cs="Trebuchet MS"/>
          <w:spacing w:val="1"/>
          <w:sz w:val="24"/>
          <w:szCs w:val="24"/>
        </w:rPr>
        <w:t>e</w:t>
      </w:r>
      <w:r>
        <w:rPr>
          <w:rFonts w:ascii="Trebuchet MS" w:eastAsia="Trebuchet MS" w:hAnsi="Trebuchet MS" w:cs="Trebuchet MS"/>
          <w:spacing w:val="-2"/>
          <w:sz w:val="24"/>
          <w:szCs w:val="24"/>
        </w:rPr>
        <w:t>t</w:t>
      </w:r>
      <w:r>
        <w:rPr>
          <w:rFonts w:ascii="Trebuchet MS" w:eastAsia="Trebuchet MS" w:hAnsi="Trebuchet MS" w:cs="Trebuchet MS"/>
          <w:spacing w:val="1"/>
          <w:sz w:val="24"/>
          <w:szCs w:val="24"/>
        </w:rPr>
        <w:t>i</w:t>
      </w:r>
      <w:r>
        <w:rPr>
          <w:rFonts w:ascii="Trebuchet MS" w:eastAsia="Trebuchet MS" w:hAnsi="Trebuchet MS" w:cs="Trebuchet MS"/>
          <w:sz w:val="24"/>
          <w:szCs w:val="24"/>
        </w:rPr>
        <w:t>c</w:t>
      </w:r>
      <w:r>
        <w:rPr>
          <w:rFonts w:ascii="Trebuchet MS" w:eastAsia="Trebuchet MS" w:hAnsi="Trebuchet MS" w:cs="Trebuchet MS"/>
          <w:spacing w:val="1"/>
          <w:sz w:val="24"/>
          <w:szCs w:val="24"/>
        </w:rPr>
        <w:t xml:space="preserve"> </w:t>
      </w:r>
      <w:r>
        <w:rPr>
          <w:rFonts w:ascii="Trebuchet MS" w:eastAsia="Trebuchet MS" w:hAnsi="Trebuchet MS" w:cs="Trebuchet MS"/>
          <w:sz w:val="24"/>
          <w:szCs w:val="24"/>
        </w:rPr>
        <w:t>p</w:t>
      </w:r>
      <w:r>
        <w:rPr>
          <w:rFonts w:ascii="Trebuchet MS" w:eastAsia="Trebuchet MS" w:hAnsi="Trebuchet MS" w:cs="Trebuchet MS"/>
          <w:spacing w:val="1"/>
          <w:sz w:val="24"/>
          <w:szCs w:val="24"/>
        </w:rPr>
        <w:t>ri</w:t>
      </w:r>
      <w:r>
        <w:rPr>
          <w:rFonts w:ascii="Trebuchet MS" w:eastAsia="Trebuchet MS" w:hAnsi="Trebuchet MS" w:cs="Trebuchet MS"/>
          <w:spacing w:val="-2"/>
          <w:sz w:val="24"/>
          <w:szCs w:val="24"/>
        </w:rPr>
        <w:t>v</w:t>
      </w:r>
      <w:r>
        <w:rPr>
          <w:rFonts w:ascii="Trebuchet MS" w:eastAsia="Trebuchet MS" w:hAnsi="Trebuchet MS" w:cs="Trebuchet MS"/>
          <w:spacing w:val="-1"/>
          <w:sz w:val="24"/>
          <w:szCs w:val="24"/>
        </w:rPr>
        <w:t>a</w:t>
      </w:r>
      <w:r>
        <w:rPr>
          <w:rFonts w:ascii="Trebuchet MS" w:eastAsia="Trebuchet MS" w:hAnsi="Trebuchet MS" w:cs="Trebuchet MS"/>
          <w:spacing w:val="1"/>
          <w:sz w:val="24"/>
          <w:szCs w:val="24"/>
        </w:rPr>
        <w:t>c</w:t>
      </w:r>
      <w:r>
        <w:rPr>
          <w:rFonts w:ascii="Trebuchet MS" w:eastAsia="Trebuchet MS" w:hAnsi="Trebuchet MS" w:cs="Trebuchet MS"/>
          <w:sz w:val="24"/>
          <w:szCs w:val="24"/>
        </w:rPr>
        <w:t>y</w:t>
      </w:r>
      <w:r>
        <w:rPr>
          <w:rFonts w:ascii="Trebuchet MS" w:eastAsia="Trebuchet MS" w:hAnsi="Trebuchet MS" w:cs="Trebuchet MS"/>
          <w:spacing w:val="-1"/>
          <w:sz w:val="24"/>
          <w:szCs w:val="24"/>
        </w:rPr>
        <w:t xml:space="preserve"> </w:t>
      </w:r>
      <w:r>
        <w:rPr>
          <w:rFonts w:ascii="Trebuchet MS" w:eastAsia="Trebuchet MS" w:hAnsi="Trebuchet MS" w:cs="Trebuchet MS"/>
          <w:spacing w:val="1"/>
          <w:sz w:val="24"/>
          <w:szCs w:val="24"/>
        </w:rPr>
        <w:t>an</w:t>
      </w:r>
      <w:r>
        <w:rPr>
          <w:rFonts w:ascii="Trebuchet MS" w:eastAsia="Trebuchet MS" w:hAnsi="Trebuchet MS" w:cs="Trebuchet MS"/>
          <w:sz w:val="24"/>
          <w:szCs w:val="24"/>
        </w:rPr>
        <w:t xml:space="preserve">d </w:t>
      </w:r>
      <w:r>
        <w:rPr>
          <w:rFonts w:ascii="Trebuchet MS" w:eastAsia="Trebuchet MS" w:hAnsi="Trebuchet MS" w:cs="Trebuchet MS"/>
          <w:spacing w:val="-1"/>
          <w:sz w:val="24"/>
          <w:szCs w:val="24"/>
        </w:rPr>
        <w:t>s</w:t>
      </w:r>
      <w:r>
        <w:rPr>
          <w:rFonts w:ascii="Trebuchet MS" w:eastAsia="Trebuchet MS" w:hAnsi="Trebuchet MS" w:cs="Trebuchet MS"/>
          <w:spacing w:val="1"/>
          <w:sz w:val="24"/>
          <w:szCs w:val="24"/>
        </w:rPr>
        <w:t>te</w:t>
      </w:r>
      <w:r>
        <w:rPr>
          <w:rFonts w:ascii="Trebuchet MS" w:eastAsia="Trebuchet MS" w:hAnsi="Trebuchet MS" w:cs="Trebuchet MS"/>
          <w:sz w:val="24"/>
          <w:szCs w:val="24"/>
        </w:rPr>
        <w:t xml:space="preserve">m </w:t>
      </w:r>
      <w:r>
        <w:rPr>
          <w:rFonts w:ascii="Trebuchet MS" w:eastAsia="Trebuchet MS" w:hAnsi="Trebuchet MS" w:cs="Trebuchet MS"/>
          <w:spacing w:val="1"/>
          <w:sz w:val="24"/>
          <w:szCs w:val="24"/>
        </w:rPr>
        <w:t>ce</w:t>
      </w:r>
      <w:r>
        <w:rPr>
          <w:rFonts w:ascii="Trebuchet MS" w:eastAsia="Trebuchet MS" w:hAnsi="Trebuchet MS" w:cs="Trebuchet MS"/>
          <w:spacing w:val="-1"/>
          <w:sz w:val="24"/>
          <w:szCs w:val="24"/>
        </w:rPr>
        <w:t>lls</w:t>
      </w:r>
      <w:r>
        <w:rPr>
          <w:rFonts w:ascii="Trebuchet MS" w:eastAsia="Trebuchet MS" w:hAnsi="Trebuchet MS" w:cs="Trebuchet MS"/>
          <w:sz w:val="24"/>
          <w:szCs w:val="24"/>
        </w:rPr>
        <w:t xml:space="preserve">, </w:t>
      </w:r>
      <w:r>
        <w:rPr>
          <w:rFonts w:ascii="Trebuchet MS" w:eastAsia="Trebuchet MS" w:hAnsi="Trebuchet MS" w:cs="Trebuchet MS"/>
          <w:spacing w:val="1"/>
          <w:sz w:val="24"/>
          <w:szCs w:val="24"/>
        </w:rPr>
        <w:t>dat</w:t>
      </w:r>
      <w:r>
        <w:rPr>
          <w:rFonts w:ascii="Trebuchet MS" w:eastAsia="Trebuchet MS" w:hAnsi="Trebuchet MS" w:cs="Trebuchet MS"/>
          <w:sz w:val="24"/>
          <w:szCs w:val="24"/>
        </w:rPr>
        <w:t>a</w:t>
      </w:r>
      <w:r>
        <w:rPr>
          <w:rFonts w:ascii="Trebuchet MS" w:eastAsia="Trebuchet MS" w:hAnsi="Trebuchet MS" w:cs="Trebuchet MS"/>
          <w:spacing w:val="1"/>
          <w:sz w:val="24"/>
          <w:szCs w:val="24"/>
        </w:rPr>
        <w:t xml:space="preserve"> </w:t>
      </w:r>
      <w:r>
        <w:rPr>
          <w:rFonts w:ascii="Trebuchet MS" w:eastAsia="Trebuchet MS" w:hAnsi="Trebuchet MS" w:cs="Trebuchet MS"/>
          <w:sz w:val="24"/>
          <w:szCs w:val="24"/>
        </w:rPr>
        <w:t>p</w:t>
      </w:r>
      <w:r>
        <w:rPr>
          <w:rFonts w:ascii="Trebuchet MS" w:eastAsia="Trebuchet MS" w:hAnsi="Trebuchet MS" w:cs="Trebuchet MS"/>
          <w:spacing w:val="1"/>
          <w:sz w:val="24"/>
          <w:szCs w:val="24"/>
        </w:rPr>
        <w:t>ri</w:t>
      </w:r>
      <w:r>
        <w:rPr>
          <w:rFonts w:ascii="Trebuchet MS" w:eastAsia="Trebuchet MS" w:hAnsi="Trebuchet MS" w:cs="Trebuchet MS"/>
          <w:sz w:val="24"/>
          <w:szCs w:val="24"/>
        </w:rPr>
        <w:t>v</w:t>
      </w:r>
      <w:r>
        <w:rPr>
          <w:rFonts w:ascii="Trebuchet MS" w:eastAsia="Trebuchet MS" w:hAnsi="Trebuchet MS" w:cs="Trebuchet MS"/>
          <w:spacing w:val="-1"/>
          <w:sz w:val="24"/>
          <w:szCs w:val="24"/>
        </w:rPr>
        <w:t>a</w:t>
      </w:r>
      <w:r>
        <w:rPr>
          <w:rFonts w:ascii="Trebuchet MS" w:eastAsia="Trebuchet MS" w:hAnsi="Trebuchet MS" w:cs="Trebuchet MS"/>
          <w:spacing w:val="1"/>
          <w:sz w:val="24"/>
          <w:szCs w:val="24"/>
        </w:rPr>
        <w:t>c</w:t>
      </w:r>
      <w:r>
        <w:rPr>
          <w:rFonts w:ascii="Trebuchet MS" w:eastAsia="Trebuchet MS" w:hAnsi="Trebuchet MS" w:cs="Trebuchet MS"/>
          <w:spacing w:val="-1"/>
          <w:sz w:val="24"/>
          <w:szCs w:val="24"/>
        </w:rPr>
        <w:t>y</w:t>
      </w:r>
      <w:r>
        <w:rPr>
          <w:rFonts w:ascii="Trebuchet MS" w:eastAsia="Trebuchet MS" w:hAnsi="Trebuchet MS" w:cs="Trebuchet MS"/>
          <w:sz w:val="24"/>
          <w:szCs w:val="24"/>
        </w:rPr>
        <w:t xml:space="preserve">, </w:t>
      </w:r>
      <w:r>
        <w:rPr>
          <w:rFonts w:ascii="Trebuchet MS" w:eastAsia="Trebuchet MS" w:hAnsi="Trebuchet MS" w:cs="Trebuchet MS"/>
          <w:spacing w:val="1"/>
          <w:sz w:val="24"/>
          <w:szCs w:val="24"/>
        </w:rPr>
        <w:t>an</w:t>
      </w:r>
      <w:r>
        <w:rPr>
          <w:rFonts w:ascii="Trebuchet MS" w:eastAsia="Trebuchet MS" w:hAnsi="Trebuchet MS" w:cs="Trebuchet MS"/>
          <w:sz w:val="24"/>
          <w:szCs w:val="24"/>
        </w:rPr>
        <w:t xml:space="preserve">d </w:t>
      </w:r>
      <w:r>
        <w:rPr>
          <w:rFonts w:ascii="Trebuchet MS" w:eastAsia="Trebuchet MS" w:hAnsi="Trebuchet MS" w:cs="Trebuchet MS"/>
          <w:spacing w:val="-2"/>
          <w:sz w:val="24"/>
          <w:szCs w:val="24"/>
        </w:rPr>
        <w:t>a</w:t>
      </w:r>
      <w:r>
        <w:rPr>
          <w:rFonts w:ascii="Trebuchet MS" w:eastAsia="Trebuchet MS" w:hAnsi="Trebuchet MS" w:cs="Trebuchet MS"/>
          <w:spacing w:val="1"/>
          <w:sz w:val="24"/>
          <w:szCs w:val="24"/>
        </w:rPr>
        <w:t>u</w:t>
      </w:r>
      <w:r>
        <w:rPr>
          <w:rFonts w:ascii="Trebuchet MS" w:eastAsia="Trebuchet MS" w:hAnsi="Trebuchet MS" w:cs="Trebuchet MS"/>
          <w:sz w:val="24"/>
          <w:szCs w:val="24"/>
        </w:rPr>
        <w:t>d</w:t>
      </w:r>
      <w:r>
        <w:rPr>
          <w:rFonts w:ascii="Trebuchet MS" w:eastAsia="Trebuchet MS" w:hAnsi="Trebuchet MS" w:cs="Trebuchet MS"/>
          <w:spacing w:val="-1"/>
          <w:sz w:val="24"/>
          <w:szCs w:val="24"/>
        </w:rPr>
        <w:t>i</w:t>
      </w:r>
      <w:r>
        <w:rPr>
          <w:rFonts w:ascii="Trebuchet MS" w:eastAsia="Trebuchet MS" w:hAnsi="Trebuchet MS" w:cs="Trebuchet MS"/>
          <w:sz w:val="24"/>
          <w:szCs w:val="24"/>
        </w:rPr>
        <w:t>o d</w:t>
      </w:r>
      <w:r>
        <w:rPr>
          <w:rFonts w:ascii="Trebuchet MS" w:eastAsia="Trebuchet MS" w:hAnsi="Trebuchet MS" w:cs="Trebuchet MS"/>
          <w:spacing w:val="1"/>
          <w:sz w:val="24"/>
          <w:szCs w:val="24"/>
        </w:rPr>
        <w:t>e</w:t>
      </w:r>
      <w:r>
        <w:rPr>
          <w:rFonts w:ascii="Trebuchet MS" w:eastAsia="Trebuchet MS" w:hAnsi="Trebuchet MS" w:cs="Trebuchet MS"/>
          <w:spacing w:val="-1"/>
          <w:sz w:val="24"/>
          <w:szCs w:val="24"/>
        </w:rPr>
        <w:t>s</w:t>
      </w:r>
      <w:r>
        <w:rPr>
          <w:rFonts w:ascii="Trebuchet MS" w:eastAsia="Trebuchet MS" w:hAnsi="Trebuchet MS" w:cs="Trebuchet MS"/>
          <w:spacing w:val="1"/>
          <w:sz w:val="24"/>
          <w:szCs w:val="24"/>
        </w:rPr>
        <w:t>c</w:t>
      </w:r>
      <w:r>
        <w:rPr>
          <w:rFonts w:ascii="Trebuchet MS" w:eastAsia="Trebuchet MS" w:hAnsi="Trebuchet MS" w:cs="Trebuchet MS"/>
          <w:sz w:val="24"/>
          <w:szCs w:val="24"/>
        </w:rPr>
        <w:t>r</w:t>
      </w:r>
      <w:r>
        <w:rPr>
          <w:rFonts w:ascii="Trebuchet MS" w:eastAsia="Trebuchet MS" w:hAnsi="Trebuchet MS" w:cs="Trebuchet MS"/>
          <w:spacing w:val="-1"/>
          <w:sz w:val="24"/>
          <w:szCs w:val="24"/>
        </w:rPr>
        <w:t>i</w:t>
      </w:r>
      <w:r>
        <w:rPr>
          <w:rFonts w:ascii="Trebuchet MS" w:eastAsia="Trebuchet MS" w:hAnsi="Trebuchet MS" w:cs="Trebuchet MS"/>
          <w:sz w:val="24"/>
          <w:szCs w:val="24"/>
        </w:rPr>
        <w:t>p</w:t>
      </w:r>
      <w:r>
        <w:rPr>
          <w:rFonts w:ascii="Trebuchet MS" w:eastAsia="Trebuchet MS" w:hAnsi="Trebuchet MS" w:cs="Trebuchet MS"/>
          <w:spacing w:val="1"/>
          <w:sz w:val="24"/>
          <w:szCs w:val="24"/>
        </w:rPr>
        <w:t>t</w:t>
      </w:r>
      <w:r>
        <w:rPr>
          <w:rFonts w:ascii="Trebuchet MS" w:eastAsia="Trebuchet MS" w:hAnsi="Trebuchet MS" w:cs="Trebuchet MS"/>
          <w:spacing w:val="-1"/>
          <w:sz w:val="24"/>
          <w:szCs w:val="24"/>
        </w:rPr>
        <w:t>i</w:t>
      </w:r>
      <w:r>
        <w:rPr>
          <w:rFonts w:ascii="Trebuchet MS" w:eastAsia="Trebuchet MS" w:hAnsi="Trebuchet MS" w:cs="Trebuchet MS"/>
          <w:spacing w:val="1"/>
          <w:sz w:val="24"/>
          <w:szCs w:val="24"/>
        </w:rPr>
        <w:t>o</w:t>
      </w:r>
      <w:r>
        <w:rPr>
          <w:rFonts w:ascii="Trebuchet MS" w:eastAsia="Trebuchet MS" w:hAnsi="Trebuchet MS" w:cs="Trebuchet MS"/>
          <w:sz w:val="24"/>
          <w:szCs w:val="24"/>
        </w:rPr>
        <w:t xml:space="preserve">n                          </w:t>
      </w:r>
      <w:r>
        <w:rPr>
          <w:rFonts w:ascii="Trebuchet MS" w:eastAsia="Trebuchet MS" w:hAnsi="Trebuchet MS" w:cs="Trebuchet MS"/>
          <w:spacing w:val="1"/>
          <w:sz w:val="24"/>
          <w:szCs w:val="24"/>
        </w:rPr>
        <w:t>an</w:t>
      </w:r>
      <w:r>
        <w:rPr>
          <w:rFonts w:ascii="Trebuchet MS" w:eastAsia="Trebuchet MS" w:hAnsi="Trebuchet MS" w:cs="Trebuchet MS"/>
          <w:sz w:val="24"/>
          <w:szCs w:val="24"/>
        </w:rPr>
        <w:t xml:space="preserve">d                          </w:t>
      </w:r>
      <w:r>
        <w:rPr>
          <w:rFonts w:ascii="Trebuchet MS" w:eastAsia="Trebuchet MS" w:hAnsi="Trebuchet MS" w:cs="Trebuchet MS"/>
          <w:spacing w:val="1"/>
          <w:sz w:val="24"/>
          <w:szCs w:val="24"/>
        </w:rPr>
        <w:t>ca</w:t>
      </w:r>
      <w:r>
        <w:rPr>
          <w:rFonts w:ascii="Trebuchet MS" w:eastAsia="Trebuchet MS" w:hAnsi="Trebuchet MS" w:cs="Trebuchet MS"/>
          <w:sz w:val="24"/>
          <w:szCs w:val="24"/>
        </w:rPr>
        <w:t>p</w:t>
      </w:r>
      <w:r>
        <w:rPr>
          <w:rFonts w:ascii="Trebuchet MS" w:eastAsia="Trebuchet MS" w:hAnsi="Trebuchet MS" w:cs="Trebuchet MS"/>
          <w:spacing w:val="-2"/>
          <w:sz w:val="24"/>
          <w:szCs w:val="24"/>
        </w:rPr>
        <w:t>t</w:t>
      </w:r>
      <w:r>
        <w:rPr>
          <w:rFonts w:ascii="Trebuchet MS" w:eastAsia="Trebuchet MS" w:hAnsi="Trebuchet MS" w:cs="Trebuchet MS"/>
          <w:spacing w:val="-1"/>
          <w:sz w:val="24"/>
          <w:szCs w:val="24"/>
        </w:rPr>
        <w:t>i</w:t>
      </w:r>
      <w:r>
        <w:rPr>
          <w:rFonts w:ascii="Trebuchet MS" w:eastAsia="Trebuchet MS" w:hAnsi="Trebuchet MS" w:cs="Trebuchet MS"/>
          <w:spacing w:val="1"/>
          <w:sz w:val="24"/>
          <w:szCs w:val="24"/>
        </w:rPr>
        <w:t>on</w:t>
      </w:r>
      <w:r>
        <w:rPr>
          <w:rFonts w:ascii="Trebuchet MS" w:eastAsia="Trebuchet MS" w:hAnsi="Trebuchet MS" w:cs="Trebuchet MS"/>
          <w:spacing w:val="-1"/>
          <w:sz w:val="24"/>
          <w:szCs w:val="24"/>
        </w:rPr>
        <w:t>i</w:t>
      </w:r>
      <w:r>
        <w:rPr>
          <w:rFonts w:ascii="Trebuchet MS" w:eastAsia="Trebuchet MS" w:hAnsi="Trebuchet MS" w:cs="Trebuchet MS"/>
          <w:spacing w:val="1"/>
          <w:sz w:val="24"/>
          <w:szCs w:val="24"/>
        </w:rPr>
        <w:t>n</w:t>
      </w:r>
      <w:r>
        <w:rPr>
          <w:rFonts w:ascii="Trebuchet MS" w:eastAsia="Trebuchet MS" w:hAnsi="Trebuchet MS" w:cs="Trebuchet MS"/>
          <w:sz w:val="24"/>
          <w:szCs w:val="24"/>
        </w:rPr>
        <w:t xml:space="preserve">g                         </w:t>
      </w:r>
      <w:r>
        <w:rPr>
          <w:rFonts w:ascii="Trebuchet MS" w:eastAsia="Trebuchet MS" w:hAnsi="Trebuchet MS" w:cs="Trebuchet MS"/>
          <w:spacing w:val="1"/>
          <w:sz w:val="24"/>
          <w:szCs w:val="24"/>
        </w:rPr>
        <w:t xml:space="preserve"> </w:t>
      </w:r>
      <w:r>
        <w:rPr>
          <w:rFonts w:ascii="Trebuchet MS" w:eastAsia="Trebuchet MS" w:hAnsi="Trebuchet MS" w:cs="Trebuchet MS"/>
          <w:spacing w:val="-1"/>
          <w:sz w:val="24"/>
          <w:szCs w:val="24"/>
        </w:rPr>
        <w:t>s</w:t>
      </w:r>
      <w:r>
        <w:rPr>
          <w:rFonts w:ascii="Trebuchet MS" w:eastAsia="Trebuchet MS" w:hAnsi="Trebuchet MS" w:cs="Trebuchet MS"/>
          <w:spacing w:val="1"/>
          <w:sz w:val="24"/>
          <w:szCs w:val="24"/>
        </w:rPr>
        <w:t>e</w:t>
      </w:r>
      <w:r>
        <w:rPr>
          <w:rFonts w:ascii="Trebuchet MS" w:eastAsia="Trebuchet MS" w:hAnsi="Trebuchet MS" w:cs="Trebuchet MS"/>
          <w:sz w:val="24"/>
          <w:szCs w:val="24"/>
        </w:rPr>
        <w:t>rv</w:t>
      </w:r>
      <w:r>
        <w:rPr>
          <w:rFonts w:ascii="Trebuchet MS" w:eastAsia="Trebuchet MS" w:hAnsi="Trebuchet MS" w:cs="Trebuchet MS"/>
          <w:spacing w:val="1"/>
          <w:sz w:val="24"/>
          <w:szCs w:val="24"/>
        </w:rPr>
        <w:t>ice</w:t>
      </w:r>
      <w:r>
        <w:rPr>
          <w:rFonts w:ascii="Trebuchet MS" w:eastAsia="Trebuchet MS" w:hAnsi="Trebuchet MS" w:cs="Trebuchet MS"/>
          <w:spacing w:val="-1"/>
          <w:sz w:val="24"/>
          <w:szCs w:val="24"/>
        </w:rPr>
        <w:t>s</w:t>
      </w:r>
      <w:r>
        <w:rPr>
          <w:rFonts w:ascii="Trebuchet MS" w:eastAsia="Trebuchet MS" w:hAnsi="Trebuchet MS" w:cs="Trebuchet MS"/>
          <w:sz w:val="24"/>
          <w:szCs w:val="24"/>
        </w:rPr>
        <w:t>. Ms</w:t>
      </w:r>
      <w:r>
        <w:rPr>
          <w:rFonts w:ascii="Trebuchet MS" w:eastAsia="Trebuchet MS" w:hAnsi="Trebuchet MS" w:cs="Trebuchet MS"/>
          <w:spacing w:val="-2"/>
          <w:sz w:val="24"/>
          <w:szCs w:val="24"/>
        </w:rPr>
        <w:t xml:space="preserve"> </w:t>
      </w:r>
      <w:r>
        <w:rPr>
          <w:rFonts w:ascii="Trebuchet MS" w:eastAsia="Trebuchet MS" w:hAnsi="Trebuchet MS" w:cs="Trebuchet MS"/>
          <w:sz w:val="24"/>
          <w:szCs w:val="24"/>
        </w:rPr>
        <w:t>St</w:t>
      </w:r>
      <w:r>
        <w:rPr>
          <w:rFonts w:ascii="Trebuchet MS" w:eastAsia="Trebuchet MS" w:hAnsi="Trebuchet MS" w:cs="Trebuchet MS"/>
          <w:spacing w:val="1"/>
          <w:sz w:val="24"/>
          <w:szCs w:val="24"/>
        </w:rPr>
        <w:t>ot</w:t>
      </w:r>
      <w:r>
        <w:rPr>
          <w:rFonts w:ascii="Trebuchet MS" w:eastAsia="Trebuchet MS" w:hAnsi="Trebuchet MS" w:cs="Trebuchet MS"/>
          <w:sz w:val="24"/>
          <w:szCs w:val="24"/>
        </w:rPr>
        <w:t>t</w:t>
      </w:r>
      <w:r>
        <w:rPr>
          <w:rFonts w:ascii="Trebuchet MS" w:eastAsia="Trebuchet MS" w:hAnsi="Trebuchet MS" w:cs="Trebuchet MS"/>
          <w:spacing w:val="1"/>
          <w:sz w:val="24"/>
          <w:szCs w:val="24"/>
        </w:rPr>
        <w:t xml:space="preserve"> </w:t>
      </w:r>
      <w:r>
        <w:rPr>
          <w:rFonts w:ascii="Trebuchet MS" w:eastAsia="Trebuchet MS" w:hAnsi="Trebuchet MS" w:cs="Trebuchet MS"/>
          <w:sz w:val="24"/>
          <w:szCs w:val="24"/>
        </w:rPr>
        <w:t>Despo</w:t>
      </w:r>
      <w:r>
        <w:rPr>
          <w:rFonts w:ascii="Trebuchet MS" w:eastAsia="Trebuchet MS" w:hAnsi="Trebuchet MS" w:cs="Trebuchet MS"/>
          <w:spacing w:val="-2"/>
          <w:sz w:val="24"/>
          <w:szCs w:val="24"/>
        </w:rPr>
        <w:t>j</w:t>
      </w:r>
      <w:r>
        <w:rPr>
          <w:rFonts w:ascii="Trebuchet MS" w:eastAsia="Trebuchet MS" w:hAnsi="Trebuchet MS" w:cs="Trebuchet MS"/>
          <w:sz w:val="24"/>
          <w:szCs w:val="24"/>
        </w:rPr>
        <w:t>a</w:t>
      </w:r>
      <w:r>
        <w:rPr>
          <w:rFonts w:ascii="Trebuchet MS" w:eastAsia="Trebuchet MS" w:hAnsi="Trebuchet MS" w:cs="Trebuchet MS"/>
          <w:spacing w:val="10"/>
          <w:sz w:val="24"/>
          <w:szCs w:val="24"/>
        </w:rPr>
        <w:t xml:space="preserve"> </w:t>
      </w:r>
      <w:r>
        <w:rPr>
          <w:rFonts w:ascii="Trebuchet MS" w:eastAsia="Trebuchet MS" w:hAnsi="Trebuchet MS" w:cs="Trebuchet MS"/>
          <w:spacing w:val="1"/>
          <w:sz w:val="24"/>
          <w:szCs w:val="24"/>
        </w:rPr>
        <w:t>ha</w:t>
      </w:r>
      <w:r>
        <w:rPr>
          <w:rFonts w:ascii="Trebuchet MS" w:eastAsia="Trebuchet MS" w:hAnsi="Trebuchet MS" w:cs="Trebuchet MS"/>
          <w:sz w:val="24"/>
          <w:szCs w:val="24"/>
        </w:rPr>
        <w:t>s</w:t>
      </w:r>
      <w:r>
        <w:rPr>
          <w:rFonts w:ascii="Trebuchet MS" w:eastAsia="Trebuchet MS" w:hAnsi="Trebuchet MS" w:cs="Trebuchet MS"/>
          <w:spacing w:val="8"/>
          <w:sz w:val="24"/>
          <w:szCs w:val="24"/>
        </w:rPr>
        <w:t xml:space="preserve"> </w:t>
      </w:r>
      <w:r>
        <w:rPr>
          <w:rFonts w:ascii="Trebuchet MS" w:eastAsia="Trebuchet MS" w:hAnsi="Trebuchet MS" w:cs="Trebuchet MS"/>
          <w:spacing w:val="-1"/>
          <w:sz w:val="24"/>
          <w:szCs w:val="24"/>
        </w:rPr>
        <w:t>a</w:t>
      </w:r>
      <w:r>
        <w:rPr>
          <w:rFonts w:ascii="Trebuchet MS" w:eastAsia="Trebuchet MS" w:hAnsi="Trebuchet MS" w:cs="Trebuchet MS"/>
          <w:sz w:val="24"/>
          <w:szCs w:val="24"/>
        </w:rPr>
        <w:t>n</w:t>
      </w:r>
      <w:r>
        <w:rPr>
          <w:rFonts w:ascii="Trebuchet MS" w:eastAsia="Trebuchet MS" w:hAnsi="Trebuchet MS" w:cs="Trebuchet MS"/>
          <w:spacing w:val="10"/>
          <w:sz w:val="24"/>
          <w:szCs w:val="24"/>
        </w:rPr>
        <w:t xml:space="preserve"> </w:t>
      </w:r>
      <w:r>
        <w:rPr>
          <w:rFonts w:ascii="Trebuchet MS" w:eastAsia="Trebuchet MS" w:hAnsi="Trebuchet MS" w:cs="Trebuchet MS"/>
          <w:spacing w:val="1"/>
          <w:sz w:val="24"/>
          <w:szCs w:val="24"/>
        </w:rPr>
        <w:t>en</w:t>
      </w:r>
      <w:r>
        <w:rPr>
          <w:rFonts w:ascii="Trebuchet MS" w:eastAsia="Trebuchet MS" w:hAnsi="Trebuchet MS" w:cs="Trebuchet MS"/>
          <w:spacing w:val="-2"/>
          <w:sz w:val="24"/>
          <w:szCs w:val="24"/>
        </w:rPr>
        <w:t>d</w:t>
      </w:r>
      <w:r>
        <w:rPr>
          <w:rFonts w:ascii="Trebuchet MS" w:eastAsia="Trebuchet MS" w:hAnsi="Trebuchet MS" w:cs="Trebuchet MS"/>
          <w:spacing w:val="1"/>
          <w:sz w:val="24"/>
          <w:szCs w:val="24"/>
        </w:rPr>
        <w:t>u</w:t>
      </w:r>
      <w:r>
        <w:rPr>
          <w:rFonts w:ascii="Trebuchet MS" w:eastAsia="Trebuchet MS" w:hAnsi="Trebuchet MS" w:cs="Trebuchet MS"/>
          <w:sz w:val="24"/>
          <w:szCs w:val="24"/>
        </w:rPr>
        <w:t>r</w:t>
      </w:r>
      <w:r>
        <w:rPr>
          <w:rFonts w:ascii="Trebuchet MS" w:eastAsia="Trebuchet MS" w:hAnsi="Trebuchet MS" w:cs="Trebuchet MS"/>
          <w:spacing w:val="-1"/>
          <w:sz w:val="24"/>
          <w:szCs w:val="24"/>
        </w:rPr>
        <w:t>i</w:t>
      </w:r>
      <w:r>
        <w:rPr>
          <w:rFonts w:ascii="Trebuchet MS" w:eastAsia="Trebuchet MS" w:hAnsi="Trebuchet MS" w:cs="Trebuchet MS"/>
          <w:spacing w:val="1"/>
          <w:sz w:val="24"/>
          <w:szCs w:val="24"/>
        </w:rPr>
        <w:t>n</w:t>
      </w:r>
      <w:r>
        <w:rPr>
          <w:rFonts w:ascii="Trebuchet MS" w:eastAsia="Trebuchet MS" w:hAnsi="Trebuchet MS" w:cs="Trebuchet MS"/>
          <w:sz w:val="24"/>
          <w:szCs w:val="24"/>
        </w:rPr>
        <w:t>g</w:t>
      </w:r>
      <w:r>
        <w:rPr>
          <w:rFonts w:ascii="Trebuchet MS" w:eastAsia="Trebuchet MS" w:hAnsi="Trebuchet MS" w:cs="Trebuchet MS"/>
          <w:spacing w:val="9"/>
          <w:sz w:val="24"/>
          <w:szCs w:val="24"/>
        </w:rPr>
        <w:t xml:space="preserve"> </w:t>
      </w:r>
      <w:r>
        <w:rPr>
          <w:rFonts w:ascii="Trebuchet MS" w:eastAsia="Trebuchet MS" w:hAnsi="Trebuchet MS" w:cs="Trebuchet MS"/>
          <w:spacing w:val="1"/>
          <w:sz w:val="24"/>
          <w:szCs w:val="24"/>
        </w:rPr>
        <w:t>in</w:t>
      </w:r>
      <w:r>
        <w:rPr>
          <w:rFonts w:ascii="Trebuchet MS" w:eastAsia="Trebuchet MS" w:hAnsi="Trebuchet MS" w:cs="Trebuchet MS"/>
          <w:spacing w:val="-2"/>
          <w:sz w:val="24"/>
          <w:szCs w:val="24"/>
        </w:rPr>
        <w:t>t</w:t>
      </w:r>
      <w:r>
        <w:rPr>
          <w:rFonts w:ascii="Trebuchet MS" w:eastAsia="Trebuchet MS" w:hAnsi="Trebuchet MS" w:cs="Trebuchet MS"/>
          <w:spacing w:val="1"/>
          <w:sz w:val="24"/>
          <w:szCs w:val="24"/>
        </w:rPr>
        <w:t>e</w:t>
      </w:r>
      <w:r>
        <w:rPr>
          <w:rFonts w:ascii="Trebuchet MS" w:eastAsia="Trebuchet MS" w:hAnsi="Trebuchet MS" w:cs="Trebuchet MS"/>
          <w:sz w:val="24"/>
          <w:szCs w:val="24"/>
        </w:rPr>
        <w:t>r</w:t>
      </w:r>
      <w:r>
        <w:rPr>
          <w:rFonts w:ascii="Trebuchet MS" w:eastAsia="Trebuchet MS" w:hAnsi="Trebuchet MS" w:cs="Trebuchet MS"/>
          <w:spacing w:val="1"/>
          <w:sz w:val="24"/>
          <w:szCs w:val="24"/>
        </w:rPr>
        <w:t>e</w:t>
      </w:r>
      <w:r>
        <w:rPr>
          <w:rFonts w:ascii="Trebuchet MS" w:eastAsia="Trebuchet MS" w:hAnsi="Trebuchet MS" w:cs="Trebuchet MS"/>
          <w:spacing w:val="-1"/>
          <w:sz w:val="24"/>
          <w:szCs w:val="24"/>
        </w:rPr>
        <w:t>s</w:t>
      </w:r>
      <w:r>
        <w:rPr>
          <w:rFonts w:ascii="Trebuchet MS" w:eastAsia="Trebuchet MS" w:hAnsi="Trebuchet MS" w:cs="Trebuchet MS"/>
          <w:sz w:val="24"/>
          <w:szCs w:val="24"/>
        </w:rPr>
        <w:t>t</w:t>
      </w:r>
      <w:r>
        <w:rPr>
          <w:rFonts w:ascii="Trebuchet MS" w:eastAsia="Trebuchet MS" w:hAnsi="Trebuchet MS" w:cs="Trebuchet MS"/>
          <w:spacing w:val="7"/>
          <w:sz w:val="24"/>
          <w:szCs w:val="24"/>
        </w:rPr>
        <w:t xml:space="preserve"> </w:t>
      </w:r>
      <w:r>
        <w:rPr>
          <w:rFonts w:ascii="Trebuchet MS" w:eastAsia="Trebuchet MS" w:hAnsi="Trebuchet MS" w:cs="Trebuchet MS"/>
          <w:spacing w:val="1"/>
          <w:sz w:val="24"/>
          <w:szCs w:val="24"/>
        </w:rPr>
        <w:t>i</w:t>
      </w:r>
      <w:r>
        <w:rPr>
          <w:rFonts w:ascii="Trebuchet MS" w:eastAsia="Trebuchet MS" w:hAnsi="Trebuchet MS" w:cs="Trebuchet MS"/>
          <w:sz w:val="24"/>
          <w:szCs w:val="24"/>
        </w:rPr>
        <w:t>n</w:t>
      </w:r>
      <w:r>
        <w:rPr>
          <w:rFonts w:ascii="Trebuchet MS" w:eastAsia="Trebuchet MS" w:hAnsi="Trebuchet MS" w:cs="Trebuchet MS"/>
          <w:spacing w:val="7"/>
          <w:sz w:val="24"/>
          <w:szCs w:val="24"/>
        </w:rPr>
        <w:t xml:space="preserve"> </w:t>
      </w:r>
      <w:r>
        <w:rPr>
          <w:rFonts w:ascii="Trebuchet MS" w:eastAsia="Trebuchet MS" w:hAnsi="Trebuchet MS" w:cs="Trebuchet MS"/>
          <w:spacing w:val="-1"/>
          <w:sz w:val="24"/>
          <w:szCs w:val="24"/>
        </w:rPr>
        <w:t>w</w:t>
      </w:r>
      <w:r>
        <w:rPr>
          <w:rFonts w:ascii="Trebuchet MS" w:eastAsia="Trebuchet MS" w:hAnsi="Trebuchet MS" w:cs="Trebuchet MS"/>
          <w:spacing w:val="1"/>
          <w:sz w:val="24"/>
          <w:szCs w:val="24"/>
        </w:rPr>
        <w:t>o</w:t>
      </w:r>
      <w:r>
        <w:rPr>
          <w:rFonts w:ascii="Trebuchet MS" w:eastAsia="Trebuchet MS" w:hAnsi="Trebuchet MS" w:cs="Trebuchet MS"/>
          <w:sz w:val="24"/>
          <w:szCs w:val="24"/>
        </w:rPr>
        <w:t>m</w:t>
      </w:r>
      <w:r>
        <w:rPr>
          <w:rFonts w:ascii="Trebuchet MS" w:eastAsia="Trebuchet MS" w:hAnsi="Trebuchet MS" w:cs="Trebuchet MS"/>
          <w:spacing w:val="1"/>
          <w:sz w:val="24"/>
          <w:szCs w:val="24"/>
        </w:rPr>
        <w:t>en</w:t>
      </w:r>
      <w:r>
        <w:rPr>
          <w:rFonts w:ascii="Trebuchet MS" w:eastAsia="Trebuchet MS" w:hAnsi="Trebuchet MS" w:cs="Trebuchet MS"/>
          <w:sz w:val="24"/>
          <w:szCs w:val="24"/>
        </w:rPr>
        <w:t>'s</w:t>
      </w:r>
      <w:r>
        <w:rPr>
          <w:rFonts w:ascii="Trebuchet MS" w:eastAsia="Trebuchet MS" w:hAnsi="Trebuchet MS" w:cs="Trebuchet MS"/>
          <w:spacing w:val="8"/>
          <w:sz w:val="24"/>
          <w:szCs w:val="24"/>
        </w:rPr>
        <w:t xml:space="preserve"> </w:t>
      </w:r>
      <w:r>
        <w:rPr>
          <w:rFonts w:ascii="Trebuchet MS" w:eastAsia="Trebuchet MS" w:hAnsi="Trebuchet MS" w:cs="Trebuchet MS"/>
          <w:spacing w:val="-1"/>
          <w:sz w:val="24"/>
          <w:szCs w:val="24"/>
        </w:rPr>
        <w:t>l</w:t>
      </w:r>
      <w:r>
        <w:rPr>
          <w:rFonts w:ascii="Trebuchet MS" w:eastAsia="Trebuchet MS" w:hAnsi="Trebuchet MS" w:cs="Trebuchet MS"/>
          <w:spacing w:val="1"/>
          <w:sz w:val="24"/>
          <w:szCs w:val="24"/>
        </w:rPr>
        <w:t>ea</w:t>
      </w:r>
      <w:r>
        <w:rPr>
          <w:rFonts w:ascii="Trebuchet MS" w:eastAsia="Trebuchet MS" w:hAnsi="Trebuchet MS" w:cs="Trebuchet MS"/>
          <w:sz w:val="24"/>
          <w:szCs w:val="24"/>
        </w:rPr>
        <w:t>d</w:t>
      </w:r>
      <w:r>
        <w:rPr>
          <w:rFonts w:ascii="Trebuchet MS" w:eastAsia="Trebuchet MS" w:hAnsi="Trebuchet MS" w:cs="Trebuchet MS"/>
          <w:spacing w:val="1"/>
          <w:sz w:val="24"/>
          <w:szCs w:val="24"/>
        </w:rPr>
        <w:t>e</w:t>
      </w:r>
      <w:r>
        <w:rPr>
          <w:rFonts w:ascii="Trebuchet MS" w:eastAsia="Trebuchet MS" w:hAnsi="Trebuchet MS" w:cs="Trebuchet MS"/>
          <w:sz w:val="24"/>
          <w:szCs w:val="24"/>
        </w:rPr>
        <w:t>r</w:t>
      </w:r>
      <w:r>
        <w:rPr>
          <w:rFonts w:ascii="Trebuchet MS" w:eastAsia="Trebuchet MS" w:hAnsi="Trebuchet MS" w:cs="Trebuchet MS"/>
          <w:spacing w:val="-1"/>
          <w:sz w:val="24"/>
          <w:szCs w:val="24"/>
        </w:rPr>
        <w:t>s</w:t>
      </w:r>
      <w:r>
        <w:rPr>
          <w:rFonts w:ascii="Trebuchet MS" w:eastAsia="Trebuchet MS" w:hAnsi="Trebuchet MS" w:cs="Trebuchet MS"/>
          <w:spacing w:val="-2"/>
          <w:sz w:val="24"/>
          <w:szCs w:val="24"/>
        </w:rPr>
        <w:t>h</w:t>
      </w:r>
      <w:r>
        <w:rPr>
          <w:rFonts w:ascii="Trebuchet MS" w:eastAsia="Trebuchet MS" w:hAnsi="Trebuchet MS" w:cs="Trebuchet MS"/>
          <w:spacing w:val="1"/>
          <w:sz w:val="24"/>
          <w:szCs w:val="24"/>
        </w:rPr>
        <w:t>i</w:t>
      </w:r>
      <w:r>
        <w:rPr>
          <w:rFonts w:ascii="Trebuchet MS" w:eastAsia="Trebuchet MS" w:hAnsi="Trebuchet MS" w:cs="Trebuchet MS"/>
          <w:spacing w:val="9"/>
          <w:sz w:val="24"/>
          <w:szCs w:val="24"/>
        </w:rPr>
        <w:t>p</w:t>
      </w:r>
      <w:r>
        <w:rPr>
          <w:rFonts w:ascii="Trebuchet MS" w:eastAsia="Trebuchet MS" w:hAnsi="Trebuchet MS" w:cs="Trebuchet MS"/>
          <w:sz w:val="24"/>
          <w:szCs w:val="24"/>
        </w:rPr>
        <w:t>,</w:t>
      </w:r>
      <w:r>
        <w:rPr>
          <w:rFonts w:ascii="Trebuchet MS" w:eastAsia="Trebuchet MS" w:hAnsi="Trebuchet MS" w:cs="Trebuchet MS"/>
          <w:spacing w:val="10"/>
          <w:sz w:val="24"/>
          <w:szCs w:val="24"/>
        </w:rPr>
        <w:t xml:space="preserve"> </w:t>
      </w:r>
      <w:r>
        <w:rPr>
          <w:rFonts w:ascii="Trebuchet MS" w:eastAsia="Trebuchet MS" w:hAnsi="Trebuchet MS" w:cs="Trebuchet MS"/>
          <w:spacing w:val="-2"/>
          <w:sz w:val="24"/>
          <w:szCs w:val="24"/>
        </w:rPr>
        <w:t>p</w:t>
      </w:r>
      <w:r>
        <w:rPr>
          <w:rFonts w:ascii="Trebuchet MS" w:eastAsia="Trebuchet MS" w:hAnsi="Trebuchet MS" w:cs="Trebuchet MS"/>
          <w:spacing w:val="1"/>
          <w:sz w:val="24"/>
          <w:szCs w:val="24"/>
        </w:rPr>
        <w:t>a</w:t>
      </w:r>
      <w:r>
        <w:rPr>
          <w:rFonts w:ascii="Trebuchet MS" w:eastAsia="Trebuchet MS" w:hAnsi="Trebuchet MS" w:cs="Trebuchet MS"/>
          <w:sz w:val="24"/>
          <w:szCs w:val="24"/>
        </w:rPr>
        <w:t>r</w:t>
      </w:r>
      <w:r>
        <w:rPr>
          <w:rFonts w:ascii="Trebuchet MS" w:eastAsia="Trebuchet MS" w:hAnsi="Trebuchet MS" w:cs="Trebuchet MS"/>
          <w:spacing w:val="1"/>
          <w:sz w:val="24"/>
          <w:szCs w:val="24"/>
        </w:rPr>
        <w:t>t</w:t>
      </w:r>
      <w:r>
        <w:rPr>
          <w:rFonts w:ascii="Trebuchet MS" w:eastAsia="Trebuchet MS" w:hAnsi="Trebuchet MS" w:cs="Trebuchet MS"/>
          <w:spacing w:val="-1"/>
          <w:sz w:val="24"/>
          <w:szCs w:val="24"/>
        </w:rPr>
        <w:t>i</w:t>
      </w:r>
      <w:r>
        <w:rPr>
          <w:rFonts w:ascii="Trebuchet MS" w:eastAsia="Trebuchet MS" w:hAnsi="Trebuchet MS" w:cs="Trebuchet MS"/>
          <w:spacing w:val="1"/>
          <w:sz w:val="24"/>
          <w:szCs w:val="24"/>
        </w:rPr>
        <w:t>cu</w:t>
      </w:r>
      <w:r>
        <w:rPr>
          <w:rFonts w:ascii="Trebuchet MS" w:eastAsia="Trebuchet MS" w:hAnsi="Trebuchet MS" w:cs="Trebuchet MS"/>
          <w:spacing w:val="-1"/>
          <w:sz w:val="24"/>
          <w:szCs w:val="24"/>
        </w:rPr>
        <w:t>l</w:t>
      </w:r>
      <w:r>
        <w:rPr>
          <w:rFonts w:ascii="Trebuchet MS" w:eastAsia="Trebuchet MS" w:hAnsi="Trebuchet MS" w:cs="Trebuchet MS"/>
          <w:spacing w:val="1"/>
          <w:sz w:val="24"/>
          <w:szCs w:val="24"/>
        </w:rPr>
        <w:t>a</w:t>
      </w:r>
      <w:r>
        <w:rPr>
          <w:rFonts w:ascii="Trebuchet MS" w:eastAsia="Trebuchet MS" w:hAnsi="Trebuchet MS" w:cs="Trebuchet MS"/>
          <w:sz w:val="24"/>
          <w:szCs w:val="24"/>
        </w:rPr>
        <w:t>r</w:t>
      </w:r>
      <w:r>
        <w:rPr>
          <w:rFonts w:ascii="Trebuchet MS" w:eastAsia="Trebuchet MS" w:hAnsi="Trebuchet MS" w:cs="Trebuchet MS"/>
          <w:spacing w:val="-1"/>
          <w:sz w:val="24"/>
          <w:szCs w:val="24"/>
        </w:rPr>
        <w:t>l</w:t>
      </w:r>
      <w:r>
        <w:rPr>
          <w:rFonts w:ascii="Trebuchet MS" w:eastAsia="Trebuchet MS" w:hAnsi="Trebuchet MS" w:cs="Trebuchet MS"/>
          <w:sz w:val="24"/>
          <w:szCs w:val="24"/>
        </w:rPr>
        <w:t>y</w:t>
      </w:r>
      <w:r>
        <w:rPr>
          <w:rFonts w:ascii="Trebuchet MS" w:eastAsia="Trebuchet MS" w:hAnsi="Trebuchet MS" w:cs="Trebuchet MS"/>
          <w:spacing w:val="8"/>
          <w:sz w:val="24"/>
          <w:szCs w:val="24"/>
        </w:rPr>
        <w:t xml:space="preserve"> </w:t>
      </w:r>
      <w:r>
        <w:rPr>
          <w:rFonts w:ascii="Trebuchet MS" w:eastAsia="Trebuchet MS" w:hAnsi="Trebuchet MS" w:cs="Trebuchet MS"/>
          <w:sz w:val="24"/>
          <w:szCs w:val="24"/>
        </w:rPr>
        <w:t>p</w:t>
      </w:r>
      <w:r>
        <w:rPr>
          <w:rFonts w:ascii="Trebuchet MS" w:eastAsia="Trebuchet MS" w:hAnsi="Trebuchet MS" w:cs="Trebuchet MS"/>
          <w:spacing w:val="1"/>
          <w:sz w:val="24"/>
          <w:szCs w:val="24"/>
        </w:rPr>
        <w:t>o</w:t>
      </w:r>
      <w:r>
        <w:rPr>
          <w:rFonts w:ascii="Trebuchet MS" w:eastAsia="Trebuchet MS" w:hAnsi="Trebuchet MS" w:cs="Trebuchet MS"/>
          <w:spacing w:val="-1"/>
          <w:sz w:val="24"/>
          <w:szCs w:val="24"/>
        </w:rPr>
        <w:t>l</w:t>
      </w:r>
      <w:r>
        <w:rPr>
          <w:rFonts w:ascii="Trebuchet MS" w:eastAsia="Trebuchet MS" w:hAnsi="Trebuchet MS" w:cs="Trebuchet MS"/>
          <w:spacing w:val="1"/>
          <w:sz w:val="24"/>
          <w:szCs w:val="24"/>
        </w:rPr>
        <w:t>i</w:t>
      </w:r>
      <w:r>
        <w:rPr>
          <w:rFonts w:ascii="Trebuchet MS" w:eastAsia="Trebuchet MS" w:hAnsi="Trebuchet MS" w:cs="Trebuchet MS"/>
          <w:spacing w:val="-2"/>
          <w:sz w:val="24"/>
          <w:szCs w:val="24"/>
        </w:rPr>
        <w:t>t</w:t>
      </w:r>
      <w:r>
        <w:rPr>
          <w:rFonts w:ascii="Trebuchet MS" w:eastAsia="Trebuchet MS" w:hAnsi="Trebuchet MS" w:cs="Trebuchet MS"/>
          <w:spacing w:val="1"/>
          <w:sz w:val="24"/>
          <w:szCs w:val="24"/>
        </w:rPr>
        <w:t>i</w:t>
      </w:r>
      <w:r>
        <w:rPr>
          <w:rFonts w:ascii="Trebuchet MS" w:eastAsia="Trebuchet MS" w:hAnsi="Trebuchet MS" w:cs="Trebuchet MS"/>
          <w:spacing w:val="-1"/>
          <w:sz w:val="24"/>
          <w:szCs w:val="24"/>
        </w:rPr>
        <w:t>c</w:t>
      </w:r>
      <w:r>
        <w:rPr>
          <w:rFonts w:ascii="Trebuchet MS" w:eastAsia="Trebuchet MS" w:hAnsi="Trebuchet MS" w:cs="Trebuchet MS"/>
          <w:spacing w:val="1"/>
          <w:sz w:val="24"/>
          <w:szCs w:val="24"/>
        </w:rPr>
        <w:t>a</w:t>
      </w:r>
      <w:r>
        <w:rPr>
          <w:rFonts w:ascii="Trebuchet MS" w:eastAsia="Trebuchet MS" w:hAnsi="Trebuchet MS" w:cs="Trebuchet MS"/>
          <w:sz w:val="24"/>
          <w:szCs w:val="24"/>
        </w:rPr>
        <w:t xml:space="preserve">l </w:t>
      </w:r>
      <w:r>
        <w:rPr>
          <w:rFonts w:ascii="Trebuchet MS" w:eastAsia="Trebuchet MS" w:hAnsi="Trebuchet MS" w:cs="Trebuchet MS"/>
          <w:spacing w:val="1"/>
          <w:sz w:val="24"/>
          <w:szCs w:val="24"/>
        </w:rPr>
        <w:t>an</w:t>
      </w:r>
      <w:r>
        <w:rPr>
          <w:rFonts w:ascii="Trebuchet MS" w:eastAsia="Trebuchet MS" w:hAnsi="Trebuchet MS" w:cs="Trebuchet MS"/>
          <w:sz w:val="24"/>
          <w:szCs w:val="24"/>
        </w:rPr>
        <w:t>d</w:t>
      </w:r>
      <w:r>
        <w:rPr>
          <w:rFonts w:ascii="Trebuchet MS" w:eastAsia="Trebuchet MS" w:hAnsi="Trebuchet MS" w:cs="Trebuchet MS"/>
          <w:spacing w:val="1"/>
          <w:sz w:val="24"/>
          <w:szCs w:val="24"/>
        </w:rPr>
        <w:t xml:space="preserve"> </w:t>
      </w:r>
      <w:r>
        <w:rPr>
          <w:rFonts w:ascii="Trebuchet MS" w:eastAsia="Trebuchet MS" w:hAnsi="Trebuchet MS" w:cs="Trebuchet MS"/>
          <w:sz w:val="24"/>
          <w:szCs w:val="24"/>
        </w:rPr>
        <w:t>p</w:t>
      </w:r>
      <w:r>
        <w:rPr>
          <w:rFonts w:ascii="Trebuchet MS" w:eastAsia="Trebuchet MS" w:hAnsi="Trebuchet MS" w:cs="Trebuchet MS"/>
          <w:spacing w:val="1"/>
          <w:sz w:val="24"/>
          <w:szCs w:val="24"/>
        </w:rPr>
        <w:t>a</w:t>
      </w:r>
      <w:r>
        <w:rPr>
          <w:rFonts w:ascii="Trebuchet MS" w:eastAsia="Trebuchet MS" w:hAnsi="Trebuchet MS" w:cs="Trebuchet MS"/>
          <w:sz w:val="24"/>
          <w:szCs w:val="24"/>
        </w:rPr>
        <w:t>r</w:t>
      </w:r>
      <w:r>
        <w:rPr>
          <w:rFonts w:ascii="Trebuchet MS" w:eastAsia="Trebuchet MS" w:hAnsi="Trebuchet MS" w:cs="Trebuchet MS"/>
          <w:spacing w:val="-1"/>
          <w:sz w:val="24"/>
          <w:szCs w:val="24"/>
        </w:rPr>
        <w:t>li</w:t>
      </w:r>
      <w:r>
        <w:rPr>
          <w:rFonts w:ascii="Trebuchet MS" w:eastAsia="Trebuchet MS" w:hAnsi="Trebuchet MS" w:cs="Trebuchet MS"/>
          <w:spacing w:val="1"/>
          <w:sz w:val="24"/>
          <w:szCs w:val="24"/>
        </w:rPr>
        <w:t>a</w:t>
      </w:r>
      <w:r>
        <w:rPr>
          <w:rFonts w:ascii="Trebuchet MS" w:eastAsia="Trebuchet MS" w:hAnsi="Trebuchet MS" w:cs="Trebuchet MS"/>
          <w:sz w:val="24"/>
          <w:szCs w:val="24"/>
        </w:rPr>
        <w:t>m</w:t>
      </w:r>
      <w:r>
        <w:rPr>
          <w:rFonts w:ascii="Trebuchet MS" w:eastAsia="Trebuchet MS" w:hAnsi="Trebuchet MS" w:cs="Trebuchet MS"/>
          <w:spacing w:val="-1"/>
          <w:sz w:val="24"/>
          <w:szCs w:val="24"/>
        </w:rPr>
        <w:t>e</w:t>
      </w:r>
      <w:r>
        <w:rPr>
          <w:rFonts w:ascii="Trebuchet MS" w:eastAsia="Trebuchet MS" w:hAnsi="Trebuchet MS" w:cs="Trebuchet MS"/>
          <w:spacing w:val="1"/>
          <w:sz w:val="24"/>
          <w:szCs w:val="24"/>
        </w:rPr>
        <w:t>nt</w:t>
      </w:r>
      <w:r>
        <w:rPr>
          <w:rFonts w:ascii="Trebuchet MS" w:eastAsia="Trebuchet MS" w:hAnsi="Trebuchet MS" w:cs="Trebuchet MS"/>
          <w:spacing w:val="-1"/>
          <w:sz w:val="24"/>
          <w:szCs w:val="24"/>
        </w:rPr>
        <w:t>a</w:t>
      </w:r>
      <w:r>
        <w:rPr>
          <w:rFonts w:ascii="Trebuchet MS" w:eastAsia="Trebuchet MS" w:hAnsi="Trebuchet MS" w:cs="Trebuchet MS"/>
          <w:sz w:val="24"/>
          <w:szCs w:val="24"/>
        </w:rPr>
        <w:t xml:space="preserve">ry </w:t>
      </w:r>
      <w:r>
        <w:rPr>
          <w:rFonts w:ascii="Trebuchet MS" w:eastAsia="Trebuchet MS" w:hAnsi="Trebuchet MS" w:cs="Trebuchet MS"/>
          <w:spacing w:val="-1"/>
          <w:sz w:val="24"/>
          <w:szCs w:val="24"/>
        </w:rPr>
        <w:t>l</w:t>
      </w:r>
      <w:r>
        <w:rPr>
          <w:rFonts w:ascii="Trebuchet MS" w:eastAsia="Trebuchet MS" w:hAnsi="Trebuchet MS" w:cs="Trebuchet MS"/>
          <w:spacing w:val="1"/>
          <w:sz w:val="24"/>
          <w:szCs w:val="24"/>
        </w:rPr>
        <w:t>ea</w:t>
      </w:r>
      <w:r>
        <w:rPr>
          <w:rFonts w:ascii="Trebuchet MS" w:eastAsia="Trebuchet MS" w:hAnsi="Trebuchet MS" w:cs="Trebuchet MS"/>
          <w:sz w:val="24"/>
          <w:szCs w:val="24"/>
        </w:rPr>
        <w:t>d</w:t>
      </w:r>
      <w:r>
        <w:rPr>
          <w:rFonts w:ascii="Trebuchet MS" w:eastAsia="Trebuchet MS" w:hAnsi="Trebuchet MS" w:cs="Trebuchet MS"/>
          <w:spacing w:val="1"/>
          <w:sz w:val="24"/>
          <w:szCs w:val="24"/>
        </w:rPr>
        <w:t>e</w:t>
      </w:r>
      <w:r>
        <w:rPr>
          <w:rFonts w:ascii="Trebuchet MS" w:eastAsia="Trebuchet MS" w:hAnsi="Trebuchet MS" w:cs="Trebuchet MS"/>
          <w:sz w:val="24"/>
          <w:szCs w:val="24"/>
        </w:rPr>
        <w:t>r</w:t>
      </w:r>
      <w:r>
        <w:rPr>
          <w:rFonts w:ascii="Trebuchet MS" w:eastAsia="Trebuchet MS" w:hAnsi="Trebuchet MS" w:cs="Trebuchet MS"/>
          <w:spacing w:val="-1"/>
          <w:sz w:val="24"/>
          <w:szCs w:val="24"/>
        </w:rPr>
        <w:t>s</w:t>
      </w:r>
      <w:r>
        <w:rPr>
          <w:rFonts w:ascii="Trebuchet MS" w:eastAsia="Trebuchet MS" w:hAnsi="Trebuchet MS" w:cs="Trebuchet MS"/>
          <w:spacing w:val="1"/>
          <w:sz w:val="24"/>
          <w:szCs w:val="24"/>
        </w:rPr>
        <w:t>h</w:t>
      </w:r>
      <w:r>
        <w:rPr>
          <w:rFonts w:ascii="Trebuchet MS" w:eastAsia="Trebuchet MS" w:hAnsi="Trebuchet MS" w:cs="Trebuchet MS"/>
          <w:spacing w:val="-1"/>
          <w:sz w:val="24"/>
          <w:szCs w:val="24"/>
        </w:rPr>
        <w:t>i</w:t>
      </w:r>
      <w:r>
        <w:rPr>
          <w:rFonts w:ascii="Trebuchet MS" w:eastAsia="Trebuchet MS" w:hAnsi="Trebuchet MS" w:cs="Trebuchet MS"/>
          <w:sz w:val="24"/>
          <w:szCs w:val="24"/>
        </w:rPr>
        <w:t>p,</w:t>
      </w:r>
      <w:r>
        <w:rPr>
          <w:rFonts w:ascii="Trebuchet MS" w:eastAsia="Trebuchet MS" w:hAnsi="Trebuchet MS" w:cs="Trebuchet MS"/>
          <w:spacing w:val="1"/>
          <w:sz w:val="24"/>
          <w:szCs w:val="24"/>
        </w:rPr>
        <w:t xml:space="preserve"> an</w:t>
      </w:r>
      <w:r>
        <w:rPr>
          <w:rFonts w:ascii="Trebuchet MS" w:eastAsia="Trebuchet MS" w:hAnsi="Trebuchet MS" w:cs="Trebuchet MS"/>
          <w:sz w:val="24"/>
          <w:szCs w:val="24"/>
        </w:rPr>
        <w:t>d</w:t>
      </w:r>
      <w:r>
        <w:rPr>
          <w:rFonts w:ascii="Trebuchet MS" w:eastAsia="Trebuchet MS" w:hAnsi="Trebuchet MS" w:cs="Trebuchet MS"/>
          <w:spacing w:val="1"/>
          <w:sz w:val="24"/>
          <w:szCs w:val="24"/>
        </w:rPr>
        <w:t xml:space="preserve"> </w:t>
      </w:r>
      <w:r>
        <w:rPr>
          <w:rFonts w:ascii="Trebuchet MS" w:eastAsia="Trebuchet MS" w:hAnsi="Trebuchet MS" w:cs="Trebuchet MS"/>
          <w:spacing w:val="-2"/>
          <w:sz w:val="24"/>
          <w:szCs w:val="24"/>
        </w:rPr>
        <w:t>h</w:t>
      </w:r>
      <w:r>
        <w:rPr>
          <w:rFonts w:ascii="Trebuchet MS" w:eastAsia="Trebuchet MS" w:hAnsi="Trebuchet MS" w:cs="Trebuchet MS"/>
          <w:spacing w:val="1"/>
          <w:sz w:val="24"/>
          <w:szCs w:val="24"/>
        </w:rPr>
        <w:t>a</w:t>
      </w:r>
      <w:r>
        <w:rPr>
          <w:rFonts w:ascii="Trebuchet MS" w:eastAsia="Trebuchet MS" w:hAnsi="Trebuchet MS" w:cs="Trebuchet MS"/>
          <w:sz w:val="24"/>
          <w:szCs w:val="24"/>
        </w:rPr>
        <w:t>s pr</w:t>
      </w:r>
      <w:r>
        <w:rPr>
          <w:rFonts w:ascii="Trebuchet MS" w:eastAsia="Trebuchet MS" w:hAnsi="Trebuchet MS" w:cs="Trebuchet MS"/>
          <w:spacing w:val="1"/>
          <w:sz w:val="24"/>
          <w:szCs w:val="24"/>
        </w:rPr>
        <w:t>e</w:t>
      </w:r>
      <w:r>
        <w:rPr>
          <w:rFonts w:ascii="Trebuchet MS" w:eastAsia="Trebuchet MS" w:hAnsi="Trebuchet MS" w:cs="Trebuchet MS"/>
          <w:sz w:val="24"/>
          <w:szCs w:val="24"/>
        </w:rPr>
        <w:t>v</w:t>
      </w:r>
      <w:r>
        <w:rPr>
          <w:rFonts w:ascii="Trebuchet MS" w:eastAsia="Trebuchet MS" w:hAnsi="Trebuchet MS" w:cs="Trebuchet MS"/>
          <w:spacing w:val="-1"/>
          <w:sz w:val="24"/>
          <w:szCs w:val="24"/>
        </w:rPr>
        <w:t>i</w:t>
      </w:r>
      <w:r>
        <w:rPr>
          <w:rFonts w:ascii="Trebuchet MS" w:eastAsia="Trebuchet MS" w:hAnsi="Trebuchet MS" w:cs="Trebuchet MS"/>
          <w:spacing w:val="1"/>
          <w:sz w:val="24"/>
          <w:szCs w:val="24"/>
        </w:rPr>
        <w:t>ou</w:t>
      </w:r>
      <w:r>
        <w:rPr>
          <w:rFonts w:ascii="Trebuchet MS" w:eastAsia="Trebuchet MS" w:hAnsi="Trebuchet MS" w:cs="Trebuchet MS"/>
          <w:sz w:val="24"/>
          <w:szCs w:val="24"/>
        </w:rPr>
        <w:t xml:space="preserve">s </w:t>
      </w:r>
      <w:r>
        <w:rPr>
          <w:rFonts w:ascii="Trebuchet MS" w:eastAsia="Trebuchet MS" w:hAnsi="Trebuchet MS" w:cs="Trebuchet MS"/>
          <w:spacing w:val="1"/>
          <w:sz w:val="24"/>
          <w:szCs w:val="24"/>
        </w:rPr>
        <w:t>e</w:t>
      </w:r>
      <w:r>
        <w:rPr>
          <w:rFonts w:ascii="Trebuchet MS" w:eastAsia="Trebuchet MS" w:hAnsi="Trebuchet MS" w:cs="Trebuchet MS"/>
          <w:sz w:val="24"/>
          <w:szCs w:val="24"/>
        </w:rPr>
        <w:t>xp</w:t>
      </w:r>
      <w:r>
        <w:rPr>
          <w:rFonts w:ascii="Trebuchet MS" w:eastAsia="Trebuchet MS" w:hAnsi="Trebuchet MS" w:cs="Trebuchet MS"/>
          <w:spacing w:val="1"/>
          <w:sz w:val="24"/>
          <w:szCs w:val="24"/>
        </w:rPr>
        <w:t>e</w:t>
      </w:r>
      <w:r>
        <w:rPr>
          <w:rFonts w:ascii="Trebuchet MS" w:eastAsia="Trebuchet MS" w:hAnsi="Trebuchet MS" w:cs="Trebuchet MS"/>
          <w:sz w:val="24"/>
          <w:szCs w:val="24"/>
        </w:rPr>
        <w:t>r</w:t>
      </w:r>
      <w:r>
        <w:rPr>
          <w:rFonts w:ascii="Trebuchet MS" w:eastAsia="Trebuchet MS" w:hAnsi="Trebuchet MS" w:cs="Trebuchet MS"/>
          <w:spacing w:val="-1"/>
          <w:sz w:val="24"/>
          <w:szCs w:val="24"/>
        </w:rPr>
        <w:t>i</w:t>
      </w:r>
      <w:r>
        <w:rPr>
          <w:rFonts w:ascii="Trebuchet MS" w:eastAsia="Trebuchet MS" w:hAnsi="Trebuchet MS" w:cs="Trebuchet MS"/>
          <w:spacing w:val="1"/>
          <w:sz w:val="24"/>
          <w:szCs w:val="24"/>
        </w:rPr>
        <w:t>e</w:t>
      </w:r>
      <w:r>
        <w:rPr>
          <w:rFonts w:ascii="Trebuchet MS" w:eastAsia="Trebuchet MS" w:hAnsi="Trebuchet MS" w:cs="Trebuchet MS"/>
          <w:spacing w:val="-2"/>
          <w:sz w:val="24"/>
          <w:szCs w:val="24"/>
        </w:rPr>
        <w:t>n</w:t>
      </w:r>
      <w:r>
        <w:rPr>
          <w:rFonts w:ascii="Trebuchet MS" w:eastAsia="Trebuchet MS" w:hAnsi="Trebuchet MS" w:cs="Trebuchet MS"/>
          <w:spacing w:val="1"/>
          <w:sz w:val="24"/>
          <w:szCs w:val="24"/>
        </w:rPr>
        <w:t>c</w:t>
      </w:r>
      <w:r>
        <w:rPr>
          <w:rFonts w:ascii="Trebuchet MS" w:eastAsia="Trebuchet MS" w:hAnsi="Trebuchet MS" w:cs="Trebuchet MS"/>
          <w:sz w:val="24"/>
          <w:szCs w:val="24"/>
        </w:rPr>
        <w:t>e</w:t>
      </w:r>
      <w:r>
        <w:rPr>
          <w:rFonts w:ascii="Trebuchet MS" w:eastAsia="Trebuchet MS" w:hAnsi="Trebuchet MS" w:cs="Trebuchet MS"/>
          <w:spacing w:val="2"/>
          <w:sz w:val="24"/>
          <w:szCs w:val="24"/>
        </w:rPr>
        <w:t xml:space="preserve"> </w:t>
      </w:r>
      <w:r>
        <w:rPr>
          <w:rFonts w:ascii="Trebuchet MS" w:eastAsia="Trebuchet MS" w:hAnsi="Trebuchet MS" w:cs="Trebuchet MS"/>
          <w:spacing w:val="1"/>
          <w:sz w:val="24"/>
          <w:szCs w:val="24"/>
        </w:rPr>
        <w:t>a</w:t>
      </w:r>
      <w:r>
        <w:rPr>
          <w:rFonts w:ascii="Trebuchet MS" w:eastAsia="Trebuchet MS" w:hAnsi="Trebuchet MS" w:cs="Trebuchet MS"/>
          <w:sz w:val="24"/>
          <w:szCs w:val="24"/>
        </w:rPr>
        <w:t xml:space="preserve">s </w:t>
      </w:r>
      <w:r>
        <w:rPr>
          <w:rFonts w:ascii="Trebuchet MS" w:eastAsia="Trebuchet MS" w:hAnsi="Trebuchet MS" w:cs="Trebuchet MS"/>
          <w:spacing w:val="1"/>
          <w:sz w:val="24"/>
          <w:szCs w:val="24"/>
        </w:rPr>
        <w:t>a</w:t>
      </w:r>
      <w:r>
        <w:rPr>
          <w:rFonts w:ascii="Trebuchet MS" w:eastAsia="Trebuchet MS" w:hAnsi="Trebuchet MS" w:cs="Trebuchet MS"/>
          <w:sz w:val="24"/>
          <w:szCs w:val="24"/>
        </w:rPr>
        <w:t>n</w:t>
      </w:r>
      <w:r>
        <w:rPr>
          <w:rFonts w:ascii="Trebuchet MS" w:eastAsia="Trebuchet MS" w:hAnsi="Trebuchet MS" w:cs="Trebuchet MS"/>
          <w:spacing w:val="1"/>
          <w:sz w:val="24"/>
          <w:szCs w:val="24"/>
        </w:rPr>
        <w:t xml:space="preserve"> e</w:t>
      </w:r>
      <w:r>
        <w:rPr>
          <w:rFonts w:ascii="Trebuchet MS" w:eastAsia="Trebuchet MS" w:hAnsi="Trebuchet MS" w:cs="Trebuchet MS"/>
          <w:spacing w:val="-1"/>
          <w:sz w:val="24"/>
          <w:szCs w:val="24"/>
        </w:rPr>
        <w:t>l</w:t>
      </w:r>
      <w:r>
        <w:rPr>
          <w:rFonts w:ascii="Trebuchet MS" w:eastAsia="Trebuchet MS" w:hAnsi="Trebuchet MS" w:cs="Trebuchet MS"/>
          <w:spacing w:val="1"/>
          <w:sz w:val="24"/>
          <w:szCs w:val="24"/>
        </w:rPr>
        <w:t>ec</w:t>
      </w:r>
      <w:r>
        <w:rPr>
          <w:rFonts w:ascii="Trebuchet MS" w:eastAsia="Trebuchet MS" w:hAnsi="Trebuchet MS" w:cs="Trebuchet MS"/>
          <w:spacing w:val="-2"/>
          <w:sz w:val="24"/>
          <w:szCs w:val="24"/>
        </w:rPr>
        <w:t>t</w:t>
      </w:r>
      <w:r>
        <w:rPr>
          <w:rFonts w:ascii="Trebuchet MS" w:eastAsia="Trebuchet MS" w:hAnsi="Trebuchet MS" w:cs="Trebuchet MS"/>
          <w:spacing w:val="1"/>
          <w:sz w:val="24"/>
          <w:szCs w:val="24"/>
        </w:rPr>
        <w:t>io</w:t>
      </w:r>
      <w:r>
        <w:rPr>
          <w:rFonts w:ascii="Trebuchet MS" w:eastAsia="Trebuchet MS" w:hAnsi="Trebuchet MS" w:cs="Trebuchet MS"/>
          <w:sz w:val="24"/>
          <w:szCs w:val="24"/>
        </w:rPr>
        <w:t>n</w:t>
      </w:r>
      <w:r>
        <w:rPr>
          <w:rFonts w:ascii="Trebuchet MS" w:eastAsia="Trebuchet MS" w:hAnsi="Trebuchet MS" w:cs="Trebuchet MS"/>
          <w:spacing w:val="1"/>
          <w:sz w:val="24"/>
          <w:szCs w:val="24"/>
        </w:rPr>
        <w:t xml:space="preserve"> </w:t>
      </w:r>
      <w:r>
        <w:rPr>
          <w:rFonts w:ascii="Trebuchet MS" w:eastAsia="Trebuchet MS" w:hAnsi="Trebuchet MS" w:cs="Trebuchet MS"/>
          <w:sz w:val="24"/>
          <w:szCs w:val="24"/>
        </w:rPr>
        <w:t>m</w:t>
      </w:r>
      <w:r>
        <w:rPr>
          <w:rFonts w:ascii="Trebuchet MS" w:eastAsia="Trebuchet MS" w:hAnsi="Trebuchet MS" w:cs="Trebuchet MS"/>
          <w:spacing w:val="-2"/>
          <w:sz w:val="24"/>
          <w:szCs w:val="24"/>
        </w:rPr>
        <w:t>o</w:t>
      </w:r>
      <w:r>
        <w:rPr>
          <w:rFonts w:ascii="Trebuchet MS" w:eastAsia="Trebuchet MS" w:hAnsi="Trebuchet MS" w:cs="Trebuchet MS"/>
          <w:spacing w:val="1"/>
          <w:sz w:val="24"/>
          <w:szCs w:val="24"/>
        </w:rPr>
        <w:t>ni</w:t>
      </w:r>
      <w:r>
        <w:rPr>
          <w:rFonts w:ascii="Trebuchet MS" w:eastAsia="Trebuchet MS" w:hAnsi="Trebuchet MS" w:cs="Trebuchet MS"/>
          <w:spacing w:val="-2"/>
          <w:sz w:val="24"/>
          <w:szCs w:val="24"/>
        </w:rPr>
        <w:t>t</w:t>
      </w:r>
      <w:r>
        <w:rPr>
          <w:rFonts w:ascii="Trebuchet MS" w:eastAsia="Trebuchet MS" w:hAnsi="Trebuchet MS" w:cs="Trebuchet MS"/>
          <w:spacing w:val="1"/>
          <w:sz w:val="24"/>
          <w:szCs w:val="24"/>
        </w:rPr>
        <w:t>o</w:t>
      </w:r>
      <w:r>
        <w:rPr>
          <w:rFonts w:ascii="Trebuchet MS" w:eastAsia="Trebuchet MS" w:hAnsi="Trebuchet MS" w:cs="Trebuchet MS"/>
          <w:sz w:val="24"/>
          <w:szCs w:val="24"/>
        </w:rPr>
        <w:t>r</w:t>
      </w:r>
      <w:r>
        <w:rPr>
          <w:rFonts w:ascii="Trebuchet MS" w:eastAsia="Trebuchet MS" w:hAnsi="Trebuchet MS" w:cs="Trebuchet MS"/>
          <w:spacing w:val="1"/>
          <w:sz w:val="24"/>
          <w:szCs w:val="24"/>
        </w:rPr>
        <w:t xml:space="preserve"> </w:t>
      </w:r>
      <w:r>
        <w:rPr>
          <w:rFonts w:ascii="Trebuchet MS" w:eastAsia="Trebuchet MS" w:hAnsi="Trebuchet MS" w:cs="Trebuchet MS"/>
          <w:spacing w:val="-1"/>
          <w:sz w:val="24"/>
          <w:szCs w:val="24"/>
        </w:rPr>
        <w:t>i</w:t>
      </w:r>
      <w:r>
        <w:rPr>
          <w:rFonts w:ascii="Trebuchet MS" w:eastAsia="Trebuchet MS" w:hAnsi="Trebuchet MS" w:cs="Trebuchet MS"/>
          <w:sz w:val="24"/>
          <w:szCs w:val="24"/>
        </w:rPr>
        <w:t xml:space="preserve">n </w:t>
      </w:r>
      <w:r>
        <w:rPr>
          <w:rFonts w:ascii="Trebuchet MS" w:eastAsia="Trebuchet MS" w:hAnsi="Trebuchet MS" w:cs="Trebuchet MS"/>
          <w:spacing w:val="1"/>
          <w:sz w:val="24"/>
          <w:szCs w:val="24"/>
        </w:rPr>
        <w:t>co</w:t>
      </w:r>
      <w:r>
        <w:rPr>
          <w:rFonts w:ascii="Trebuchet MS" w:eastAsia="Trebuchet MS" w:hAnsi="Trebuchet MS" w:cs="Trebuchet MS"/>
          <w:spacing w:val="-2"/>
          <w:sz w:val="24"/>
          <w:szCs w:val="24"/>
        </w:rPr>
        <w:t>u</w:t>
      </w:r>
      <w:r>
        <w:rPr>
          <w:rFonts w:ascii="Trebuchet MS" w:eastAsia="Trebuchet MS" w:hAnsi="Trebuchet MS" w:cs="Trebuchet MS"/>
          <w:spacing w:val="1"/>
          <w:sz w:val="24"/>
          <w:szCs w:val="24"/>
        </w:rPr>
        <w:t>nt</w:t>
      </w:r>
      <w:r>
        <w:rPr>
          <w:rFonts w:ascii="Trebuchet MS" w:eastAsia="Trebuchet MS" w:hAnsi="Trebuchet MS" w:cs="Trebuchet MS"/>
          <w:sz w:val="24"/>
          <w:szCs w:val="24"/>
        </w:rPr>
        <w:t>r</w:t>
      </w:r>
      <w:r>
        <w:rPr>
          <w:rFonts w:ascii="Trebuchet MS" w:eastAsia="Trebuchet MS" w:hAnsi="Trebuchet MS" w:cs="Trebuchet MS"/>
          <w:spacing w:val="-1"/>
          <w:sz w:val="24"/>
          <w:szCs w:val="24"/>
        </w:rPr>
        <w:t>i</w:t>
      </w:r>
      <w:r>
        <w:rPr>
          <w:rFonts w:ascii="Trebuchet MS" w:eastAsia="Trebuchet MS" w:hAnsi="Trebuchet MS" w:cs="Trebuchet MS"/>
          <w:spacing w:val="1"/>
          <w:sz w:val="24"/>
          <w:szCs w:val="24"/>
        </w:rPr>
        <w:t>e</w:t>
      </w:r>
      <w:r>
        <w:rPr>
          <w:rFonts w:ascii="Trebuchet MS" w:eastAsia="Trebuchet MS" w:hAnsi="Trebuchet MS" w:cs="Trebuchet MS"/>
          <w:sz w:val="24"/>
          <w:szCs w:val="24"/>
        </w:rPr>
        <w:t>s</w:t>
      </w:r>
      <w:r>
        <w:rPr>
          <w:rFonts w:ascii="Trebuchet MS" w:eastAsia="Trebuchet MS" w:hAnsi="Trebuchet MS" w:cs="Trebuchet MS"/>
          <w:spacing w:val="1"/>
          <w:sz w:val="24"/>
          <w:szCs w:val="24"/>
        </w:rPr>
        <w:t xml:space="preserve"> </w:t>
      </w:r>
      <w:r>
        <w:rPr>
          <w:rFonts w:ascii="Trebuchet MS" w:eastAsia="Trebuchet MS" w:hAnsi="Trebuchet MS" w:cs="Trebuchet MS"/>
          <w:spacing w:val="-1"/>
          <w:sz w:val="24"/>
          <w:szCs w:val="24"/>
        </w:rPr>
        <w:t>s</w:t>
      </w:r>
      <w:r>
        <w:rPr>
          <w:rFonts w:ascii="Trebuchet MS" w:eastAsia="Trebuchet MS" w:hAnsi="Trebuchet MS" w:cs="Trebuchet MS"/>
          <w:spacing w:val="1"/>
          <w:sz w:val="24"/>
          <w:szCs w:val="24"/>
        </w:rPr>
        <w:t>uc</w:t>
      </w:r>
      <w:r>
        <w:rPr>
          <w:rFonts w:ascii="Trebuchet MS" w:eastAsia="Trebuchet MS" w:hAnsi="Trebuchet MS" w:cs="Trebuchet MS"/>
          <w:sz w:val="24"/>
          <w:szCs w:val="24"/>
        </w:rPr>
        <w:t xml:space="preserve">h </w:t>
      </w:r>
      <w:r>
        <w:rPr>
          <w:rFonts w:ascii="Trebuchet MS" w:eastAsia="Trebuchet MS" w:hAnsi="Trebuchet MS" w:cs="Trebuchet MS"/>
          <w:spacing w:val="1"/>
          <w:sz w:val="24"/>
          <w:szCs w:val="24"/>
        </w:rPr>
        <w:t>a</w:t>
      </w:r>
      <w:r>
        <w:rPr>
          <w:rFonts w:ascii="Trebuchet MS" w:eastAsia="Trebuchet MS" w:hAnsi="Trebuchet MS" w:cs="Trebuchet MS"/>
          <w:sz w:val="24"/>
          <w:szCs w:val="24"/>
        </w:rPr>
        <w:t>s</w:t>
      </w:r>
      <w:r>
        <w:rPr>
          <w:rFonts w:ascii="Trebuchet MS" w:eastAsia="Trebuchet MS" w:hAnsi="Trebuchet MS" w:cs="Trebuchet MS"/>
          <w:spacing w:val="1"/>
          <w:sz w:val="24"/>
          <w:szCs w:val="24"/>
        </w:rPr>
        <w:t xml:space="preserve"> </w:t>
      </w:r>
      <w:r>
        <w:rPr>
          <w:rFonts w:ascii="Trebuchet MS" w:eastAsia="Trebuchet MS" w:hAnsi="Trebuchet MS" w:cs="Trebuchet MS"/>
          <w:spacing w:val="-2"/>
          <w:sz w:val="24"/>
          <w:szCs w:val="24"/>
        </w:rPr>
        <w:t>N</w:t>
      </w:r>
      <w:r>
        <w:rPr>
          <w:rFonts w:ascii="Trebuchet MS" w:eastAsia="Trebuchet MS" w:hAnsi="Trebuchet MS" w:cs="Trebuchet MS"/>
          <w:spacing w:val="1"/>
          <w:sz w:val="24"/>
          <w:szCs w:val="24"/>
        </w:rPr>
        <w:t>i</w:t>
      </w:r>
      <w:r>
        <w:rPr>
          <w:rFonts w:ascii="Trebuchet MS" w:eastAsia="Trebuchet MS" w:hAnsi="Trebuchet MS" w:cs="Trebuchet MS"/>
          <w:sz w:val="24"/>
          <w:szCs w:val="24"/>
        </w:rPr>
        <w:t>g</w:t>
      </w:r>
      <w:r>
        <w:rPr>
          <w:rFonts w:ascii="Trebuchet MS" w:eastAsia="Trebuchet MS" w:hAnsi="Trebuchet MS" w:cs="Trebuchet MS"/>
          <w:spacing w:val="-2"/>
          <w:sz w:val="24"/>
          <w:szCs w:val="24"/>
        </w:rPr>
        <w:t>e</w:t>
      </w:r>
      <w:r>
        <w:rPr>
          <w:rFonts w:ascii="Trebuchet MS" w:eastAsia="Trebuchet MS" w:hAnsi="Trebuchet MS" w:cs="Trebuchet MS"/>
          <w:sz w:val="24"/>
          <w:szCs w:val="24"/>
        </w:rPr>
        <w:t>r</w:t>
      </w:r>
      <w:r>
        <w:rPr>
          <w:rFonts w:ascii="Trebuchet MS" w:eastAsia="Trebuchet MS" w:hAnsi="Trebuchet MS" w:cs="Trebuchet MS"/>
          <w:spacing w:val="1"/>
          <w:sz w:val="24"/>
          <w:szCs w:val="24"/>
        </w:rPr>
        <w:t>i</w:t>
      </w:r>
      <w:r>
        <w:rPr>
          <w:rFonts w:ascii="Trebuchet MS" w:eastAsia="Trebuchet MS" w:hAnsi="Trebuchet MS" w:cs="Trebuchet MS"/>
          <w:sz w:val="24"/>
          <w:szCs w:val="24"/>
        </w:rPr>
        <w:t>a</w:t>
      </w:r>
      <w:r>
        <w:rPr>
          <w:rFonts w:ascii="Trebuchet MS" w:eastAsia="Trebuchet MS" w:hAnsi="Trebuchet MS" w:cs="Trebuchet MS"/>
          <w:spacing w:val="1"/>
          <w:sz w:val="24"/>
          <w:szCs w:val="24"/>
        </w:rPr>
        <w:t xml:space="preserve"> an</w:t>
      </w:r>
      <w:r>
        <w:rPr>
          <w:rFonts w:ascii="Trebuchet MS" w:eastAsia="Trebuchet MS" w:hAnsi="Trebuchet MS" w:cs="Trebuchet MS"/>
          <w:sz w:val="24"/>
          <w:szCs w:val="24"/>
        </w:rPr>
        <w:t>d C</w:t>
      </w:r>
      <w:r>
        <w:rPr>
          <w:rFonts w:ascii="Trebuchet MS" w:eastAsia="Trebuchet MS" w:hAnsi="Trebuchet MS" w:cs="Trebuchet MS"/>
          <w:spacing w:val="1"/>
          <w:sz w:val="24"/>
          <w:szCs w:val="24"/>
        </w:rPr>
        <w:t>a</w:t>
      </w:r>
      <w:r>
        <w:rPr>
          <w:rFonts w:ascii="Trebuchet MS" w:eastAsia="Trebuchet MS" w:hAnsi="Trebuchet MS" w:cs="Trebuchet MS"/>
          <w:spacing w:val="-2"/>
          <w:sz w:val="24"/>
          <w:szCs w:val="24"/>
        </w:rPr>
        <w:t>m</w:t>
      </w:r>
      <w:r>
        <w:rPr>
          <w:rFonts w:ascii="Trebuchet MS" w:eastAsia="Trebuchet MS" w:hAnsi="Trebuchet MS" w:cs="Trebuchet MS"/>
          <w:sz w:val="24"/>
          <w:szCs w:val="24"/>
        </w:rPr>
        <w:t>b</w:t>
      </w:r>
      <w:r>
        <w:rPr>
          <w:rFonts w:ascii="Trebuchet MS" w:eastAsia="Trebuchet MS" w:hAnsi="Trebuchet MS" w:cs="Trebuchet MS"/>
          <w:spacing w:val="1"/>
          <w:sz w:val="24"/>
          <w:szCs w:val="24"/>
        </w:rPr>
        <w:t>o</w:t>
      </w:r>
      <w:r>
        <w:rPr>
          <w:rFonts w:ascii="Trebuchet MS" w:eastAsia="Trebuchet MS" w:hAnsi="Trebuchet MS" w:cs="Trebuchet MS"/>
          <w:spacing w:val="-2"/>
          <w:sz w:val="24"/>
          <w:szCs w:val="24"/>
        </w:rPr>
        <w:t>d</w:t>
      </w:r>
      <w:r>
        <w:rPr>
          <w:rFonts w:ascii="Trebuchet MS" w:eastAsia="Trebuchet MS" w:hAnsi="Trebuchet MS" w:cs="Trebuchet MS"/>
          <w:spacing w:val="1"/>
          <w:sz w:val="24"/>
          <w:szCs w:val="24"/>
        </w:rPr>
        <w:t>ia</w:t>
      </w:r>
      <w:r>
        <w:rPr>
          <w:rFonts w:ascii="Trebuchet MS" w:eastAsia="Trebuchet MS" w:hAnsi="Trebuchet MS" w:cs="Trebuchet MS"/>
          <w:sz w:val="24"/>
          <w:szCs w:val="24"/>
        </w:rPr>
        <w:t>. In</w:t>
      </w:r>
      <w:r>
        <w:rPr>
          <w:rFonts w:ascii="Trebuchet MS" w:eastAsia="Trebuchet MS" w:hAnsi="Trebuchet MS" w:cs="Trebuchet MS"/>
          <w:spacing w:val="1"/>
          <w:sz w:val="24"/>
          <w:szCs w:val="24"/>
        </w:rPr>
        <w:t xml:space="preserve"> </w:t>
      </w:r>
      <w:r>
        <w:rPr>
          <w:rFonts w:ascii="Trebuchet MS" w:eastAsia="Trebuchet MS" w:hAnsi="Trebuchet MS" w:cs="Trebuchet MS"/>
          <w:spacing w:val="-2"/>
          <w:sz w:val="24"/>
          <w:szCs w:val="24"/>
        </w:rPr>
        <w:t>r</w:t>
      </w:r>
      <w:r>
        <w:rPr>
          <w:rFonts w:ascii="Trebuchet MS" w:eastAsia="Trebuchet MS" w:hAnsi="Trebuchet MS" w:cs="Trebuchet MS"/>
          <w:spacing w:val="1"/>
          <w:sz w:val="24"/>
          <w:szCs w:val="24"/>
        </w:rPr>
        <w:t>eco</w:t>
      </w:r>
      <w:r>
        <w:rPr>
          <w:rFonts w:ascii="Trebuchet MS" w:eastAsia="Trebuchet MS" w:hAnsi="Trebuchet MS" w:cs="Trebuchet MS"/>
          <w:sz w:val="24"/>
          <w:szCs w:val="24"/>
        </w:rPr>
        <w:t>g</w:t>
      </w:r>
      <w:r>
        <w:rPr>
          <w:rFonts w:ascii="Trebuchet MS" w:eastAsia="Trebuchet MS" w:hAnsi="Trebuchet MS" w:cs="Trebuchet MS"/>
          <w:spacing w:val="-2"/>
          <w:sz w:val="24"/>
          <w:szCs w:val="24"/>
        </w:rPr>
        <w:t>n</w:t>
      </w:r>
      <w:r>
        <w:rPr>
          <w:rFonts w:ascii="Trebuchet MS" w:eastAsia="Trebuchet MS" w:hAnsi="Trebuchet MS" w:cs="Trebuchet MS"/>
          <w:spacing w:val="1"/>
          <w:sz w:val="24"/>
          <w:szCs w:val="24"/>
        </w:rPr>
        <w:t>i</w:t>
      </w:r>
      <w:r>
        <w:rPr>
          <w:rFonts w:ascii="Trebuchet MS" w:eastAsia="Trebuchet MS" w:hAnsi="Trebuchet MS" w:cs="Trebuchet MS"/>
          <w:spacing w:val="-2"/>
          <w:sz w:val="24"/>
          <w:szCs w:val="24"/>
        </w:rPr>
        <w:t>t</w:t>
      </w:r>
      <w:r>
        <w:rPr>
          <w:rFonts w:ascii="Trebuchet MS" w:eastAsia="Trebuchet MS" w:hAnsi="Trebuchet MS" w:cs="Trebuchet MS"/>
          <w:spacing w:val="1"/>
          <w:sz w:val="24"/>
          <w:szCs w:val="24"/>
        </w:rPr>
        <w:t>io</w:t>
      </w:r>
      <w:r>
        <w:rPr>
          <w:rFonts w:ascii="Trebuchet MS" w:eastAsia="Trebuchet MS" w:hAnsi="Trebuchet MS" w:cs="Trebuchet MS"/>
          <w:sz w:val="24"/>
          <w:szCs w:val="24"/>
        </w:rPr>
        <w:t xml:space="preserve">n </w:t>
      </w:r>
      <w:r>
        <w:rPr>
          <w:rFonts w:ascii="Trebuchet MS" w:eastAsia="Trebuchet MS" w:hAnsi="Trebuchet MS" w:cs="Trebuchet MS"/>
          <w:spacing w:val="1"/>
          <w:sz w:val="24"/>
          <w:szCs w:val="24"/>
        </w:rPr>
        <w:t>o</w:t>
      </w:r>
      <w:r>
        <w:rPr>
          <w:rFonts w:ascii="Trebuchet MS" w:eastAsia="Trebuchet MS" w:hAnsi="Trebuchet MS" w:cs="Trebuchet MS"/>
          <w:sz w:val="24"/>
          <w:szCs w:val="24"/>
        </w:rPr>
        <w:t>f h</w:t>
      </w:r>
      <w:r>
        <w:rPr>
          <w:rFonts w:ascii="Trebuchet MS" w:eastAsia="Trebuchet MS" w:hAnsi="Trebuchet MS" w:cs="Trebuchet MS"/>
          <w:spacing w:val="1"/>
          <w:sz w:val="24"/>
          <w:szCs w:val="24"/>
        </w:rPr>
        <w:t>e</w:t>
      </w:r>
      <w:r>
        <w:rPr>
          <w:rFonts w:ascii="Trebuchet MS" w:eastAsia="Trebuchet MS" w:hAnsi="Trebuchet MS" w:cs="Trebuchet MS"/>
          <w:sz w:val="24"/>
          <w:szCs w:val="24"/>
        </w:rPr>
        <w:t xml:space="preserve">r </w:t>
      </w:r>
      <w:r>
        <w:rPr>
          <w:rFonts w:ascii="Trebuchet MS" w:eastAsia="Trebuchet MS" w:hAnsi="Trebuchet MS" w:cs="Trebuchet MS"/>
          <w:spacing w:val="-1"/>
          <w:sz w:val="24"/>
          <w:szCs w:val="24"/>
        </w:rPr>
        <w:t>s</w:t>
      </w:r>
      <w:r>
        <w:rPr>
          <w:rFonts w:ascii="Trebuchet MS" w:eastAsia="Trebuchet MS" w:hAnsi="Trebuchet MS" w:cs="Trebuchet MS"/>
          <w:spacing w:val="1"/>
          <w:sz w:val="24"/>
          <w:szCs w:val="24"/>
        </w:rPr>
        <w:t>e</w:t>
      </w:r>
      <w:r>
        <w:rPr>
          <w:rFonts w:ascii="Trebuchet MS" w:eastAsia="Trebuchet MS" w:hAnsi="Trebuchet MS" w:cs="Trebuchet MS"/>
          <w:sz w:val="24"/>
          <w:szCs w:val="24"/>
        </w:rPr>
        <w:t>rv</w:t>
      </w:r>
      <w:r>
        <w:rPr>
          <w:rFonts w:ascii="Trebuchet MS" w:eastAsia="Trebuchet MS" w:hAnsi="Trebuchet MS" w:cs="Trebuchet MS"/>
          <w:spacing w:val="-1"/>
          <w:sz w:val="24"/>
          <w:szCs w:val="24"/>
        </w:rPr>
        <w:t>i</w:t>
      </w:r>
      <w:r>
        <w:rPr>
          <w:rFonts w:ascii="Trebuchet MS" w:eastAsia="Trebuchet MS" w:hAnsi="Trebuchet MS" w:cs="Trebuchet MS"/>
          <w:spacing w:val="1"/>
          <w:sz w:val="24"/>
          <w:szCs w:val="24"/>
        </w:rPr>
        <w:t>c</w:t>
      </w:r>
      <w:r>
        <w:rPr>
          <w:rFonts w:ascii="Trebuchet MS" w:eastAsia="Trebuchet MS" w:hAnsi="Trebuchet MS" w:cs="Trebuchet MS"/>
          <w:sz w:val="24"/>
          <w:szCs w:val="24"/>
        </w:rPr>
        <w:t>e</w:t>
      </w:r>
      <w:r>
        <w:rPr>
          <w:rFonts w:ascii="Trebuchet MS" w:eastAsia="Trebuchet MS" w:hAnsi="Trebuchet MS" w:cs="Trebuchet MS"/>
          <w:spacing w:val="1"/>
          <w:sz w:val="24"/>
          <w:szCs w:val="24"/>
        </w:rPr>
        <w:t xml:space="preserve"> </w:t>
      </w:r>
      <w:r>
        <w:rPr>
          <w:rFonts w:ascii="Trebuchet MS" w:eastAsia="Trebuchet MS" w:hAnsi="Trebuchet MS" w:cs="Trebuchet MS"/>
          <w:sz w:val="24"/>
          <w:szCs w:val="24"/>
        </w:rPr>
        <w:t>to</w:t>
      </w:r>
      <w:r>
        <w:rPr>
          <w:rFonts w:ascii="Trebuchet MS" w:eastAsia="Trebuchet MS" w:hAnsi="Trebuchet MS" w:cs="Trebuchet MS"/>
          <w:spacing w:val="2"/>
          <w:sz w:val="24"/>
          <w:szCs w:val="24"/>
        </w:rPr>
        <w:t xml:space="preserve"> </w:t>
      </w:r>
      <w:r>
        <w:rPr>
          <w:rFonts w:ascii="Trebuchet MS" w:eastAsia="Trebuchet MS" w:hAnsi="Trebuchet MS" w:cs="Trebuchet MS"/>
          <w:spacing w:val="-2"/>
          <w:sz w:val="24"/>
          <w:szCs w:val="24"/>
        </w:rPr>
        <w:t>t</w:t>
      </w:r>
      <w:r>
        <w:rPr>
          <w:rFonts w:ascii="Trebuchet MS" w:eastAsia="Trebuchet MS" w:hAnsi="Trebuchet MS" w:cs="Trebuchet MS"/>
          <w:spacing w:val="1"/>
          <w:sz w:val="24"/>
          <w:szCs w:val="24"/>
        </w:rPr>
        <w:t>h</w:t>
      </w:r>
      <w:r>
        <w:rPr>
          <w:rFonts w:ascii="Trebuchet MS" w:eastAsia="Trebuchet MS" w:hAnsi="Trebuchet MS" w:cs="Trebuchet MS"/>
          <w:sz w:val="24"/>
          <w:szCs w:val="24"/>
        </w:rPr>
        <w:t>e A</w:t>
      </w:r>
      <w:r>
        <w:rPr>
          <w:rFonts w:ascii="Trebuchet MS" w:eastAsia="Trebuchet MS" w:hAnsi="Trebuchet MS" w:cs="Trebuchet MS"/>
          <w:spacing w:val="1"/>
          <w:sz w:val="24"/>
          <w:szCs w:val="24"/>
        </w:rPr>
        <w:t>u</w:t>
      </w:r>
      <w:r>
        <w:rPr>
          <w:rFonts w:ascii="Trebuchet MS" w:eastAsia="Trebuchet MS" w:hAnsi="Trebuchet MS" w:cs="Trebuchet MS"/>
          <w:spacing w:val="-1"/>
          <w:sz w:val="24"/>
          <w:szCs w:val="24"/>
        </w:rPr>
        <w:t>s</w:t>
      </w:r>
      <w:r>
        <w:rPr>
          <w:rFonts w:ascii="Trebuchet MS" w:eastAsia="Trebuchet MS" w:hAnsi="Trebuchet MS" w:cs="Trebuchet MS"/>
          <w:spacing w:val="1"/>
          <w:sz w:val="24"/>
          <w:szCs w:val="24"/>
        </w:rPr>
        <w:t>t</w:t>
      </w:r>
      <w:r>
        <w:rPr>
          <w:rFonts w:ascii="Trebuchet MS" w:eastAsia="Trebuchet MS" w:hAnsi="Trebuchet MS" w:cs="Trebuchet MS"/>
          <w:sz w:val="24"/>
          <w:szCs w:val="24"/>
        </w:rPr>
        <w:t>r</w:t>
      </w:r>
      <w:r>
        <w:rPr>
          <w:rFonts w:ascii="Trebuchet MS" w:eastAsia="Trebuchet MS" w:hAnsi="Trebuchet MS" w:cs="Trebuchet MS"/>
          <w:spacing w:val="1"/>
          <w:sz w:val="24"/>
          <w:szCs w:val="24"/>
        </w:rPr>
        <w:t>a</w:t>
      </w:r>
      <w:r>
        <w:rPr>
          <w:rFonts w:ascii="Trebuchet MS" w:eastAsia="Trebuchet MS" w:hAnsi="Trebuchet MS" w:cs="Trebuchet MS"/>
          <w:spacing w:val="-1"/>
          <w:sz w:val="24"/>
          <w:szCs w:val="24"/>
        </w:rPr>
        <w:t>li</w:t>
      </w:r>
      <w:r>
        <w:rPr>
          <w:rFonts w:ascii="Trebuchet MS" w:eastAsia="Trebuchet MS" w:hAnsi="Trebuchet MS" w:cs="Trebuchet MS"/>
          <w:spacing w:val="1"/>
          <w:sz w:val="24"/>
          <w:szCs w:val="24"/>
        </w:rPr>
        <w:t>a</w:t>
      </w:r>
      <w:r>
        <w:rPr>
          <w:rFonts w:ascii="Trebuchet MS" w:eastAsia="Trebuchet MS" w:hAnsi="Trebuchet MS" w:cs="Trebuchet MS"/>
          <w:sz w:val="24"/>
          <w:szCs w:val="24"/>
        </w:rPr>
        <w:t>n P</w:t>
      </w:r>
      <w:r>
        <w:rPr>
          <w:rFonts w:ascii="Trebuchet MS" w:eastAsia="Trebuchet MS" w:hAnsi="Trebuchet MS" w:cs="Trebuchet MS"/>
          <w:spacing w:val="1"/>
          <w:sz w:val="24"/>
          <w:szCs w:val="24"/>
        </w:rPr>
        <w:t>a</w:t>
      </w:r>
      <w:r>
        <w:rPr>
          <w:rFonts w:ascii="Trebuchet MS" w:eastAsia="Trebuchet MS" w:hAnsi="Trebuchet MS" w:cs="Trebuchet MS"/>
          <w:sz w:val="24"/>
          <w:szCs w:val="24"/>
        </w:rPr>
        <w:t>r</w:t>
      </w:r>
      <w:r>
        <w:rPr>
          <w:rFonts w:ascii="Trebuchet MS" w:eastAsia="Trebuchet MS" w:hAnsi="Trebuchet MS" w:cs="Trebuchet MS"/>
          <w:spacing w:val="-1"/>
          <w:sz w:val="24"/>
          <w:szCs w:val="24"/>
        </w:rPr>
        <w:t>l</w:t>
      </w:r>
      <w:r>
        <w:rPr>
          <w:rFonts w:ascii="Trebuchet MS" w:eastAsia="Trebuchet MS" w:hAnsi="Trebuchet MS" w:cs="Trebuchet MS"/>
          <w:spacing w:val="1"/>
          <w:sz w:val="24"/>
          <w:szCs w:val="24"/>
        </w:rPr>
        <w:t>ia</w:t>
      </w:r>
      <w:r>
        <w:rPr>
          <w:rFonts w:ascii="Trebuchet MS" w:eastAsia="Trebuchet MS" w:hAnsi="Trebuchet MS" w:cs="Trebuchet MS"/>
          <w:spacing w:val="-2"/>
          <w:sz w:val="24"/>
          <w:szCs w:val="24"/>
        </w:rPr>
        <w:t>m</w:t>
      </w:r>
      <w:r>
        <w:rPr>
          <w:rFonts w:ascii="Trebuchet MS" w:eastAsia="Trebuchet MS" w:hAnsi="Trebuchet MS" w:cs="Trebuchet MS"/>
          <w:spacing w:val="1"/>
          <w:sz w:val="24"/>
          <w:szCs w:val="24"/>
        </w:rPr>
        <w:t>en</w:t>
      </w:r>
      <w:r>
        <w:rPr>
          <w:rFonts w:ascii="Trebuchet MS" w:eastAsia="Trebuchet MS" w:hAnsi="Trebuchet MS" w:cs="Trebuchet MS"/>
          <w:spacing w:val="-2"/>
          <w:sz w:val="24"/>
          <w:szCs w:val="24"/>
        </w:rPr>
        <w:t>t</w:t>
      </w:r>
      <w:r>
        <w:rPr>
          <w:rFonts w:ascii="Trebuchet MS" w:eastAsia="Trebuchet MS" w:hAnsi="Trebuchet MS" w:cs="Trebuchet MS"/>
          <w:sz w:val="24"/>
          <w:szCs w:val="24"/>
        </w:rPr>
        <w:t>,</w:t>
      </w:r>
      <w:r>
        <w:rPr>
          <w:rFonts w:ascii="Trebuchet MS" w:eastAsia="Trebuchet MS" w:hAnsi="Trebuchet MS" w:cs="Trebuchet MS"/>
          <w:spacing w:val="-7"/>
          <w:sz w:val="24"/>
          <w:szCs w:val="24"/>
        </w:rPr>
        <w:t xml:space="preserve"> </w:t>
      </w:r>
      <w:r>
        <w:rPr>
          <w:rFonts w:ascii="Trebuchet MS" w:eastAsia="Trebuchet MS" w:hAnsi="Trebuchet MS" w:cs="Trebuchet MS"/>
          <w:spacing w:val="1"/>
          <w:sz w:val="24"/>
          <w:szCs w:val="24"/>
        </w:rPr>
        <w:t>t</w:t>
      </w:r>
      <w:r>
        <w:rPr>
          <w:rFonts w:ascii="Trebuchet MS" w:eastAsia="Trebuchet MS" w:hAnsi="Trebuchet MS" w:cs="Trebuchet MS"/>
          <w:sz w:val="24"/>
          <w:szCs w:val="24"/>
        </w:rPr>
        <w:t>o</w:t>
      </w:r>
      <w:r>
        <w:rPr>
          <w:rFonts w:ascii="Trebuchet MS" w:eastAsia="Trebuchet MS" w:hAnsi="Trebuchet MS" w:cs="Trebuchet MS"/>
          <w:spacing w:val="-9"/>
          <w:sz w:val="24"/>
          <w:szCs w:val="24"/>
        </w:rPr>
        <w:t xml:space="preserve"> </w:t>
      </w:r>
      <w:r>
        <w:rPr>
          <w:rFonts w:ascii="Trebuchet MS" w:eastAsia="Trebuchet MS" w:hAnsi="Trebuchet MS" w:cs="Trebuchet MS"/>
          <w:spacing w:val="1"/>
          <w:sz w:val="24"/>
          <w:szCs w:val="24"/>
        </w:rPr>
        <w:t>e</w:t>
      </w:r>
      <w:r>
        <w:rPr>
          <w:rFonts w:ascii="Trebuchet MS" w:eastAsia="Trebuchet MS" w:hAnsi="Trebuchet MS" w:cs="Trebuchet MS"/>
          <w:sz w:val="24"/>
          <w:szCs w:val="24"/>
        </w:rPr>
        <w:t>d</w:t>
      </w:r>
      <w:r>
        <w:rPr>
          <w:rFonts w:ascii="Trebuchet MS" w:eastAsia="Trebuchet MS" w:hAnsi="Trebuchet MS" w:cs="Trebuchet MS"/>
          <w:spacing w:val="-2"/>
          <w:sz w:val="24"/>
          <w:szCs w:val="24"/>
        </w:rPr>
        <w:t>u</w:t>
      </w:r>
      <w:r>
        <w:rPr>
          <w:rFonts w:ascii="Trebuchet MS" w:eastAsia="Trebuchet MS" w:hAnsi="Trebuchet MS" w:cs="Trebuchet MS"/>
          <w:spacing w:val="1"/>
          <w:sz w:val="24"/>
          <w:szCs w:val="24"/>
        </w:rPr>
        <w:t>c</w:t>
      </w:r>
      <w:r>
        <w:rPr>
          <w:rFonts w:ascii="Trebuchet MS" w:eastAsia="Trebuchet MS" w:hAnsi="Trebuchet MS" w:cs="Trebuchet MS"/>
          <w:spacing w:val="-1"/>
          <w:sz w:val="24"/>
          <w:szCs w:val="24"/>
        </w:rPr>
        <w:t>a</w:t>
      </w:r>
      <w:r>
        <w:rPr>
          <w:rFonts w:ascii="Trebuchet MS" w:eastAsia="Trebuchet MS" w:hAnsi="Trebuchet MS" w:cs="Trebuchet MS"/>
          <w:spacing w:val="1"/>
          <w:sz w:val="24"/>
          <w:szCs w:val="24"/>
        </w:rPr>
        <w:t>t</w:t>
      </w:r>
      <w:r>
        <w:rPr>
          <w:rFonts w:ascii="Trebuchet MS" w:eastAsia="Trebuchet MS" w:hAnsi="Trebuchet MS" w:cs="Trebuchet MS"/>
          <w:spacing w:val="-1"/>
          <w:sz w:val="24"/>
          <w:szCs w:val="24"/>
        </w:rPr>
        <w:t>i</w:t>
      </w:r>
      <w:r>
        <w:rPr>
          <w:rFonts w:ascii="Trebuchet MS" w:eastAsia="Trebuchet MS" w:hAnsi="Trebuchet MS" w:cs="Trebuchet MS"/>
          <w:spacing w:val="1"/>
          <w:sz w:val="24"/>
          <w:szCs w:val="24"/>
        </w:rPr>
        <w:t>o</w:t>
      </w:r>
      <w:r>
        <w:rPr>
          <w:rFonts w:ascii="Trebuchet MS" w:eastAsia="Trebuchet MS" w:hAnsi="Trebuchet MS" w:cs="Trebuchet MS"/>
          <w:sz w:val="24"/>
          <w:szCs w:val="24"/>
        </w:rPr>
        <w:t>n</w:t>
      </w:r>
      <w:r>
        <w:rPr>
          <w:rFonts w:ascii="Trebuchet MS" w:eastAsia="Trebuchet MS" w:hAnsi="Trebuchet MS" w:cs="Trebuchet MS"/>
          <w:spacing w:val="-7"/>
          <w:sz w:val="24"/>
          <w:szCs w:val="24"/>
        </w:rPr>
        <w:t xml:space="preserve"> </w:t>
      </w:r>
      <w:r>
        <w:rPr>
          <w:rFonts w:ascii="Trebuchet MS" w:eastAsia="Trebuchet MS" w:hAnsi="Trebuchet MS" w:cs="Trebuchet MS"/>
          <w:spacing w:val="-1"/>
          <w:sz w:val="24"/>
          <w:szCs w:val="24"/>
        </w:rPr>
        <w:t>a</w:t>
      </w:r>
      <w:r>
        <w:rPr>
          <w:rFonts w:ascii="Trebuchet MS" w:eastAsia="Trebuchet MS" w:hAnsi="Trebuchet MS" w:cs="Trebuchet MS"/>
          <w:spacing w:val="1"/>
          <w:sz w:val="24"/>
          <w:szCs w:val="24"/>
        </w:rPr>
        <w:t>n</w:t>
      </w:r>
      <w:r>
        <w:rPr>
          <w:rFonts w:ascii="Trebuchet MS" w:eastAsia="Trebuchet MS" w:hAnsi="Trebuchet MS" w:cs="Trebuchet MS"/>
          <w:sz w:val="24"/>
          <w:szCs w:val="24"/>
        </w:rPr>
        <w:t>d</w:t>
      </w:r>
      <w:r>
        <w:rPr>
          <w:rFonts w:ascii="Trebuchet MS" w:eastAsia="Trebuchet MS" w:hAnsi="Trebuchet MS" w:cs="Trebuchet MS"/>
          <w:spacing w:val="-7"/>
          <w:sz w:val="24"/>
          <w:szCs w:val="24"/>
        </w:rPr>
        <w:t xml:space="preserve"> </w:t>
      </w:r>
      <w:r>
        <w:rPr>
          <w:rFonts w:ascii="Trebuchet MS" w:eastAsia="Trebuchet MS" w:hAnsi="Trebuchet MS" w:cs="Trebuchet MS"/>
          <w:spacing w:val="1"/>
          <w:sz w:val="24"/>
          <w:szCs w:val="24"/>
        </w:rPr>
        <w:t>a</w:t>
      </w:r>
      <w:r>
        <w:rPr>
          <w:rFonts w:ascii="Trebuchet MS" w:eastAsia="Trebuchet MS" w:hAnsi="Trebuchet MS" w:cs="Trebuchet MS"/>
          <w:sz w:val="24"/>
          <w:szCs w:val="24"/>
        </w:rPr>
        <w:t>s</w:t>
      </w:r>
      <w:r>
        <w:rPr>
          <w:rFonts w:ascii="Trebuchet MS" w:eastAsia="Trebuchet MS" w:hAnsi="Trebuchet MS" w:cs="Trebuchet MS"/>
          <w:spacing w:val="-9"/>
          <w:sz w:val="24"/>
          <w:szCs w:val="24"/>
        </w:rPr>
        <w:t xml:space="preserve"> </w:t>
      </w:r>
      <w:r>
        <w:rPr>
          <w:rFonts w:ascii="Trebuchet MS" w:eastAsia="Trebuchet MS" w:hAnsi="Trebuchet MS" w:cs="Trebuchet MS"/>
          <w:sz w:val="24"/>
          <w:szCs w:val="24"/>
        </w:rPr>
        <w:t>a</w:t>
      </w:r>
      <w:r>
        <w:rPr>
          <w:rFonts w:ascii="Trebuchet MS" w:eastAsia="Trebuchet MS" w:hAnsi="Trebuchet MS" w:cs="Trebuchet MS"/>
          <w:spacing w:val="-7"/>
          <w:sz w:val="24"/>
          <w:szCs w:val="24"/>
        </w:rPr>
        <w:t xml:space="preserve"> </w:t>
      </w:r>
      <w:r>
        <w:rPr>
          <w:rFonts w:ascii="Trebuchet MS" w:eastAsia="Trebuchet MS" w:hAnsi="Trebuchet MS" w:cs="Trebuchet MS"/>
          <w:spacing w:val="-2"/>
          <w:sz w:val="24"/>
          <w:szCs w:val="24"/>
        </w:rPr>
        <w:t>r</w:t>
      </w:r>
      <w:r>
        <w:rPr>
          <w:rFonts w:ascii="Trebuchet MS" w:eastAsia="Trebuchet MS" w:hAnsi="Trebuchet MS" w:cs="Trebuchet MS"/>
          <w:spacing w:val="1"/>
          <w:sz w:val="24"/>
          <w:szCs w:val="24"/>
        </w:rPr>
        <w:t>o</w:t>
      </w:r>
      <w:r>
        <w:rPr>
          <w:rFonts w:ascii="Trebuchet MS" w:eastAsia="Trebuchet MS" w:hAnsi="Trebuchet MS" w:cs="Trebuchet MS"/>
          <w:spacing w:val="-1"/>
          <w:sz w:val="24"/>
          <w:szCs w:val="24"/>
        </w:rPr>
        <w:t>l</w:t>
      </w:r>
      <w:r>
        <w:rPr>
          <w:rFonts w:ascii="Trebuchet MS" w:eastAsia="Trebuchet MS" w:hAnsi="Trebuchet MS" w:cs="Trebuchet MS"/>
          <w:sz w:val="24"/>
          <w:szCs w:val="24"/>
        </w:rPr>
        <w:t>e</w:t>
      </w:r>
      <w:r>
        <w:rPr>
          <w:rFonts w:ascii="Trebuchet MS" w:eastAsia="Trebuchet MS" w:hAnsi="Trebuchet MS" w:cs="Trebuchet MS"/>
          <w:spacing w:val="-7"/>
          <w:sz w:val="24"/>
          <w:szCs w:val="24"/>
        </w:rPr>
        <w:t xml:space="preserve"> </w:t>
      </w:r>
      <w:r>
        <w:rPr>
          <w:rFonts w:ascii="Trebuchet MS" w:eastAsia="Trebuchet MS" w:hAnsi="Trebuchet MS" w:cs="Trebuchet MS"/>
          <w:sz w:val="24"/>
          <w:szCs w:val="24"/>
        </w:rPr>
        <w:t>m</w:t>
      </w:r>
      <w:r>
        <w:rPr>
          <w:rFonts w:ascii="Trebuchet MS" w:eastAsia="Trebuchet MS" w:hAnsi="Trebuchet MS" w:cs="Trebuchet MS"/>
          <w:spacing w:val="1"/>
          <w:sz w:val="24"/>
          <w:szCs w:val="24"/>
        </w:rPr>
        <w:t>o</w:t>
      </w:r>
      <w:r>
        <w:rPr>
          <w:rFonts w:ascii="Trebuchet MS" w:eastAsia="Trebuchet MS" w:hAnsi="Trebuchet MS" w:cs="Trebuchet MS"/>
          <w:spacing w:val="-2"/>
          <w:sz w:val="24"/>
          <w:szCs w:val="24"/>
        </w:rPr>
        <w:t>d</w:t>
      </w:r>
      <w:r>
        <w:rPr>
          <w:rFonts w:ascii="Trebuchet MS" w:eastAsia="Trebuchet MS" w:hAnsi="Trebuchet MS" w:cs="Trebuchet MS"/>
          <w:spacing w:val="1"/>
          <w:sz w:val="24"/>
          <w:szCs w:val="24"/>
        </w:rPr>
        <w:t>e</w:t>
      </w:r>
      <w:r>
        <w:rPr>
          <w:rFonts w:ascii="Trebuchet MS" w:eastAsia="Trebuchet MS" w:hAnsi="Trebuchet MS" w:cs="Trebuchet MS"/>
          <w:sz w:val="24"/>
          <w:szCs w:val="24"/>
        </w:rPr>
        <w:t>l</w:t>
      </w:r>
      <w:r>
        <w:rPr>
          <w:rFonts w:ascii="Trebuchet MS" w:eastAsia="Trebuchet MS" w:hAnsi="Trebuchet MS" w:cs="Trebuchet MS"/>
          <w:spacing w:val="-9"/>
          <w:sz w:val="24"/>
          <w:szCs w:val="24"/>
        </w:rPr>
        <w:t xml:space="preserve"> </w:t>
      </w:r>
      <w:r>
        <w:rPr>
          <w:rFonts w:ascii="Trebuchet MS" w:eastAsia="Trebuchet MS" w:hAnsi="Trebuchet MS" w:cs="Trebuchet MS"/>
          <w:sz w:val="24"/>
          <w:szCs w:val="24"/>
        </w:rPr>
        <w:t>f</w:t>
      </w:r>
      <w:r>
        <w:rPr>
          <w:rFonts w:ascii="Trebuchet MS" w:eastAsia="Trebuchet MS" w:hAnsi="Trebuchet MS" w:cs="Trebuchet MS"/>
          <w:spacing w:val="1"/>
          <w:sz w:val="24"/>
          <w:szCs w:val="24"/>
        </w:rPr>
        <w:t>o</w:t>
      </w:r>
      <w:r>
        <w:rPr>
          <w:rFonts w:ascii="Trebuchet MS" w:eastAsia="Trebuchet MS" w:hAnsi="Trebuchet MS" w:cs="Trebuchet MS"/>
          <w:sz w:val="24"/>
          <w:szCs w:val="24"/>
        </w:rPr>
        <w:t>r</w:t>
      </w:r>
      <w:r>
        <w:rPr>
          <w:rFonts w:ascii="Trebuchet MS" w:eastAsia="Trebuchet MS" w:hAnsi="Trebuchet MS" w:cs="Trebuchet MS"/>
          <w:spacing w:val="-7"/>
          <w:sz w:val="24"/>
          <w:szCs w:val="24"/>
        </w:rPr>
        <w:t xml:space="preserve"> </w:t>
      </w:r>
      <w:r>
        <w:rPr>
          <w:rFonts w:ascii="Trebuchet MS" w:eastAsia="Trebuchet MS" w:hAnsi="Trebuchet MS" w:cs="Trebuchet MS"/>
          <w:spacing w:val="-1"/>
          <w:sz w:val="24"/>
          <w:szCs w:val="24"/>
        </w:rPr>
        <w:t>w</w:t>
      </w:r>
      <w:r>
        <w:rPr>
          <w:rFonts w:ascii="Trebuchet MS" w:eastAsia="Trebuchet MS" w:hAnsi="Trebuchet MS" w:cs="Trebuchet MS"/>
          <w:spacing w:val="1"/>
          <w:sz w:val="24"/>
          <w:szCs w:val="24"/>
        </w:rPr>
        <w:t>o</w:t>
      </w:r>
      <w:r>
        <w:rPr>
          <w:rFonts w:ascii="Trebuchet MS" w:eastAsia="Trebuchet MS" w:hAnsi="Trebuchet MS" w:cs="Trebuchet MS"/>
          <w:sz w:val="24"/>
          <w:szCs w:val="24"/>
        </w:rPr>
        <w:t>m</w:t>
      </w:r>
      <w:r>
        <w:rPr>
          <w:rFonts w:ascii="Trebuchet MS" w:eastAsia="Trebuchet MS" w:hAnsi="Trebuchet MS" w:cs="Trebuchet MS"/>
          <w:spacing w:val="1"/>
          <w:sz w:val="24"/>
          <w:szCs w:val="24"/>
        </w:rPr>
        <w:t>en</w:t>
      </w:r>
      <w:r>
        <w:rPr>
          <w:rFonts w:ascii="Trebuchet MS" w:eastAsia="Trebuchet MS" w:hAnsi="Trebuchet MS" w:cs="Trebuchet MS"/>
          <w:sz w:val="24"/>
          <w:szCs w:val="24"/>
        </w:rPr>
        <w:t>,</w:t>
      </w:r>
      <w:r>
        <w:rPr>
          <w:rFonts w:ascii="Trebuchet MS" w:eastAsia="Trebuchet MS" w:hAnsi="Trebuchet MS" w:cs="Trebuchet MS"/>
          <w:spacing w:val="-9"/>
          <w:sz w:val="24"/>
          <w:szCs w:val="24"/>
        </w:rPr>
        <w:t xml:space="preserve"> </w:t>
      </w:r>
      <w:r>
        <w:rPr>
          <w:rFonts w:ascii="Trebuchet MS" w:eastAsia="Trebuchet MS" w:hAnsi="Trebuchet MS" w:cs="Trebuchet MS"/>
          <w:spacing w:val="1"/>
          <w:sz w:val="24"/>
          <w:szCs w:val="24"/>
        </w:rPr>
        <w:t>i</w:t>
      </w:r>
      <w:r>
        <w:rPr>
          <w:rFonts w:ascii="Trebuchet MS" w:eastAsia="Trebuchet MS" w:hAnsi="Trebuchet MS" w:cs="Trebuchet MS"/>
          <w:sz w:val="24"/>
          <w:szCs w:val="24"/>
        </w:rPr>
        <w:t xml:space="preserve">n </w:t>
      </w:r>
      <w:r>
        <w:rPr>
          <w:rFonts w:ascii="Trebuchet MS" w:eastAsia="Trebuchet MS" w:hAnsi="Trebuchet MS" w:cs="Trebuchet MS"/>
          <w:spacing w:val="-1"/>
          <w:sz w:val="24"/>
          <w:szCs w:val="24"/>
        </w:rPr>
        <w:t>2011</w:t>
      </w:r>
      <w:r>
        <w:rPr>
          <w:rFonts w:ascii="Trebuchet MS" w:eastAsia="Trebuchet MS" w:hAnsi="Trebuchet MS" w:cs="Trebuchet MS"/>
          <w:sz w:val="24"/>
          <w:szCs w:val="24"/>
        </w:rPr>
        <w:t>,</w:t>
      </w:r>
      <w:r>
        <w:rPr>
          <w:rFonts w:ascii="Trebuchet MS" w:eastAsia="Trebuchet MS" w:hAnsi="Trebuchet MS" w:cs="Trebuchet MS"/>
          <w:spacing w:val="-7"/>
          <w:sz w:val="24"/>
          <w:szCs w:val="24"/>
        </w:rPr>
        <w:t xml:space="preserve"> </w:t>
      </w:r>
      <w:r>
        <w:rPr>
          <w:rFonts w:ascii="Trebuchet MS" w:eastAsia="Trebuchet MS" w:hAnsi="Trebuchet MS" w:cs="Trebuchet MS"/>
          <w:sz w:val="24"/>
          <w:szCs w:val="24"/>
        </w:rPr>
        <w:t>Ms</w:t>
      </w:r>
      <w:r>
        <w:rPr>
          <w:rFonts w:ascii="Trebuchet MS" w:eastAsia="Trebuchet MS" w:hAnsi="Trebuchet MS" w:cs="Trebuchet MS"/>
          <w:spacing w:val="-8"/>
          <w:sz w:val="24"/>
          <w:szCs w:val="24"/>
        </w:rPr>
        <w:t xml:space="preserve"> </w:t>
      </w:r>
      <w:r>
        <w:rPr>
          <w:rFonts w:ascii="Trebuchet MS" w:eastAsia="Trebuchet MS" w:hAnsi="Trebuchet MS" w:cs="Trebuchet MS"/>
          <w:sz w:val="24"/>
          <w:szCs w:val="24"/>
        </w:rPr>
        <w:t>St</w:t>
      </w:r>
      <w:r>
        <w:rPr>
          <w:rFonts w:ascii="Trebuchet MS" w:eastAsia="Trebuchet MS" w:hAnsi="Trebuchet MS" w:cs="Trebuchet MS"/>
          <w:spacing w:val="1"/>
          <w:sz w:val="24"/>
          <w:szCs w:val="24"/>
        </w:rPr>
        <w:t>ot</w:t>
      </w:r>
      <w:r>
        <w:rPr>
          <w:rFonts w:ascii="Trebuchet MS" w:eastAsia="Trebuchet MS" w:hAnsi="Trebuchet MS" w:cs="Trebuchet MS"/>
          <w:sz w:val="24"/>
          <w:szCs w:val="24"/>
        </w:rPr>
        <w:t>t</w:t>
      </w:r>
      <w:r>
        <w:rPr>
          <w:rFonts w:ascii="Trebuchet MS" w:eastAsia="Trebuchet MS" w:hAnsi="Trebuchet MS" w:cs="Trebuchet MS"/>
          <w:spacing w:val="-7"/>
          <w:sz w:val="24"/>
          <w:szCs w:val="24"/>
        </w:rPr>
        <w:t xml:space="preserve"> </w:t>
      </w:r>
      <w:r>
        <w:rPr>
          <w:rFonts w:ascii="Trebuchet MS" w:eastAsia="Trebuchet MS" w:hAnsi="Trebuchet MS" w:cs="Trebuchet MS"/>
          <w:sz w:val="24"/>
          <w:szCs w:val="24"/>
        </w:rPr>
        <w:t>Despo</w:t>
      </w:r>
      <w:r>
        <w:rPr>
          <w:rFonts w:ascii="Trebuchet MS" w:eastAsia="Trebuchet MS" w:hAnsi="Trebuchet MS" w:cs="Trebuchet MS"/>
          <w:spacing w:val="-2"/>
          <w:sz w:val="24"/>
          <w:szCs w:val="24"/>
        </w:rPr>
        <w:t>j</w:t>
      </w:r>
      <w:r>
        <w:rPr>
          <w:rFonts w:ascii="Trebuchet MS" w:eastAsia="Trebuchet MS" w:hAnsi="Trebuchet MS" w:cs="Trebuchet MS"/>
          <w:sz w:val="24"/>
          <w:szCs w:val="24"/>
        </w:rPr>
        <w:t>a</w:t>
      </w:r>
      <w:r>
        <w:rPr>
          <w:rFonts w:ascii="Trebuchet MS" w:eastAsia="Trebuchet MS" w:hAnsi="Trebuchet MS" w:cs="Trebuchet MS"/>
          <w:spacing w:val="-7"/>
          <w:sz w:val="24"/>
          <w:szCs w:val="24"/>
        </w:rPr>
        <w:t xml:space="preserve"> </w:t>
      </w:r>
      <w:r>
        <w:rPr>
          <w:rFonts w:ascii="Trebuchet MS" w:eastAsia="Trebuchet MS" w:hAnsi="Trebuchet MS" w:cs="Trebuchet MS"/>
          <w:spacing w:val="-1"/>
          <w:sz w:val="24"/>
          <w:szCs w:val="24"/>
        </w:rPr>
        <w:t>w</w:t>
      </w:r>
      <w:r>
        <w:rPr>
          <w:rFonts w:ascii="Trebuchet MS" w:eastAsia="Trebuchet MS" w:hAnsi="Trebuchet MS" w:cs="Trebuchet MS"/>
          <w:spacing w:val="1"/>
          <w:sz w:val="24"/>
          <w:szCs w:val="24"/>
        </w:rPr>
        <w:t>a</w:t>
      </w:r>
      <w:r>
        <w:rPr>
          <w:rFonts w:ascii="Trebuchet MS" w:eastAsia="Trebuchet MS" w:hAnsi="Trebuchet MS" w:cs="Trebuchet MS"/>
          <w:sz w:val="24"/>
          <w:szCs w:val="24"/>
        </w:rPr>
        <w:t>s m</w:t>
      </w:r>
      <w:r>
        <w:rPr>
          <w:rFonts w:ascii="Trebuchet MS" w:eastAsia="Trebuchet MS" w:hAnsi="Trebuchet MS" w:cs="Trebuchet MS"/>
          <w:spacing w:val="1"/>
          <w:sz w:val="24"/>
          <w:szCs w:val="24"/>
        </w:rPr>
        <w:t>a</w:t>
      </w:r>
      <w:r>
        <w:rPr>
          <w:rFonts w:ascii="Trebuchet MS" w:eastAsia="Trebuchet MS" w:hAnsi="Trebuchet MS" w:cs="Trebuchet MS"/>
          <w:sz w:val="24"/>
          <w:szCs w:val="24"/>
        </w:rPr>
        <w:t>de</w:t>
      </w:r>
      <w:r>
        <w:rPr>
          <w:rFonts w:ascii="Trebuchet MS" w:eastAsia="Trebuchet MS" w:hAnsi="Trebuchet MS" w:cs="Trebuchet MS"/>
          <w:spacing w:val="59"/>
          <w:sz w:val="24"/>
          <w:szCs w:val="24"/>
        </w:rPr>
        <w:t xml:space="preserve"> </w:t>
      </w:r>
      <w:r>
        <w:rPr>
          <w:rFonts w:ascii="Trebuchet MS" w:eastAsia="Trebuchet MS" w:hAnsi="Trebuchet MS" w:cs="Trebuchet MS"/>
          <w:sz w:val="24"/>
          <w:szCs w:val="24"/>
        </w:rPr>
        <w:t>a</w:t>
      </w:r>
      <w:r>
        <w:rPr>
          <w:rFonts w:ascii="Trebuchet MS" w:eastAsia="Trebuchet MS" w:hAnsi="Trebuchet MS" w:cs="Trebuchet MS"/>
          <w:spacing w:val="62"/>
          <w:sz w:val="24"/>
          <w:szCs w:val="24"/>
        </w:rPr>
        <w:t xml:space="preserve"> </w:t>
      </w:r>
      <w:r>
        <w:rPr>
          <w:rFonts w:ascii="Trebuchet MS" w:eastAsia="Trebuchet MS" w:hAnsi="Trebuchet MS" w:cs="Trebuchet MS"/>
          <w:spacing w:val="-2"/>
          <w:sz w:val="24"/>
          <w:szCs w:val="24"/>
        </w:rPr>
        <w:t>M</w:t>
      </w:r>
      <w:r>
        <w:rPr>
          <w:rFonts w:ascii="Trebuchet MS" w:eastAsia="Trebuchet MS" w:hAnsi="Trebuchet MS" w:cs="Trebuchet MS"/>
          <w:spacing w:val="1"/>
          <w:sz w:val="24"/>
          <w:szCs w:val="24"/>
        </w:rPr>
        <w:t>e</w:t>
      </w:r>
      <w:r>
        <w:rPr>
          <w:rFonts w:ascii="Trebuchet MS" w:eastAsia="Trebuchet MS" w:hAnsi="Trebuchet MS" w:cs="Trebuchet MS"/>
          <w:sz w:val="24"/>
          <w:szCs w:val="24"/>
        </w:rPr>
        <w:t>mb</w:t>
      </w:r>
      <w:r>
        <w:rPr>
          <w:rFonts w:ascii="Trebuchet MS" w:eastAsia="Trebuchet MS" w:hAnsi="Trebuchet MS" w:cs="Trebuchet MS"/>
          <w:spacing w:val="-1"/>
          <w:sz w:val="24"/>
          <w:szCs w:val="24"/>
        </w:rPr>
        <w:t>e</w:t>
      </w:r>
      <w:r>
        <w:rPr>
          <w:rFonts w:ascii="Trebuchet MS" w:eastAsia="Trebuchet MS" w:hAnsi="Trebuchet MS" w:cs="Trebuchet MS"/>
          <w:sz w:val="24"/>
          <w:szCs w:val="24"/>
        </w:rPr>
        <w:t>r</w:t>
      </w:r>
      <w:r>
        <w:rPr>
          <w:rFonts w:ascii="Trebuchet MS" w:eastAsia="Trebuchet MS" w:hAnsi="Trebuchet MS" w:cs="Trebuchet MS"/>
          <w:spacing w:val="61"/>
          <w:sz w:val="24"/>
          <w:szCs w:val="24"/>
        </w:rPr>
        <w:t xml:space="preserve"> </w:t>
      </w:r>
      <w:r>
        <w:rPr>
          <w:rFonts w:ascii="Trebuchet MS" w:eastAsia="Trebuchet MS" w:hAnsi="Trebuchet MS" w:cs="Trebuchet MS"/>
          <w:spacing w:val="1"/>
          <w:sz w:val="24"/>
          <w:szCs w:val="24"/>
        </w:rPr>
        <w:t>o</w:t>
      </w:r>
      <w:r>
        <w:rPr>
          <w:rFonts w:ascii="Trebuchet MS" w:eastAsia="Trebuchet MS" w:hAnsi="Trebuchet MS" w:cs="Trebuchet MS"/>
          <w:sz w:val="24"/>
          <w:szCs w:val="24"/>
        </w:rPr>
        <w:t>f</w:t>
      </w:r>
      <w:r>
        <w:rPr>
          <w:rFonts w:ascii="Trebuchet MS" w:eastAsia="Trebuchet MS" w:hAnsi="Trebuchet MS" w:cs="Trebuchet MS"/>
          <w:spacing w:val="59"/>
          <w:sz w:val="24"/>
          <w:szCs w:val="24"/>
        </w:rPr>
        <w:t xml:space="preserve"> </w:t>
      </w:r>
      <w:r>
        <w:rPr>
          <w:rFonts w:ascii="Trebuchet MS" w:eastAsia="Trebuchet MS" w:hAnsi="Trebuchet MS" w:cs="Trebuchet MS"/>
          <w:spacing w:val="-2"/>
          <w:sz w:val="24"/>
          <w:szCs w:val="24"/>
        </w:rPr>
        <w:t>t</w:t>
      </w:r>
      <w:r>
        <w:rPr>
          <w:rFonts w:ascii="Trebuchet MS" w:eastAsia="Trebuchet MS" w:hAnsi="Trebuchet MS" w:cs="Trebuchet MS"/>
          <w:spacing w:val="1"/>
          <w:sz w:val="24"/>
          <w:szCs w:val="24"/>
        </w:rPr>
        <w:t>h</w:t>
      </w:r>
      <w:r>
        <w:rPr>
          <w:rFonts w:ascii="Trebuchet MS" w:eastAsia="Trebuchet MS" w:hAnsi="Trebuchet MS" w:cs="Trebuchet MS"/>
          <w:sz w:val="24"/>
          <w:szCs w:val="24"/>
        </w:rPr>
        <w:t>e</w:t>
      </w:r>
      <w:r>
        <w:rPr>
          <w:rFonts w:ascii="Trebuchet MS" w:eastAsia="Trebuchet MS" w:hAnsi="Trebuchet MS" w:cs="Trebuchet MS"/>
          <w:spacing w:val="62"/>
          <w:sz w:val="24"/>
          <w:szCs w:val="24"/>
        </w:rPr>
        <w:t xml:space="preserve"> </w:t>
      </w:r>
      <w:r>
        <w:rPr>
          <w:rFonts w:ascii="Trebuchet MS" w:eastAsia="Trebuchet MS" w:hAnsi="Trebuchet MS" w:cs="Trebuchet MS"/>
          <w:spacing w:val="-1"/>
          <w:sz w:val="24"/>
          <w:szCs w:val="24"/>
        </w:rPr>
        <w:t>O</w:t>
      </w:r>
      <w:r>
        <w:rPr>
          <w:rFonts w:ascii="Trebuchet MS" w:eastAsia="Trebuchet MS" w:hAnsi="Trebuchet MS" w:cs="Trebuchet MS"/>
          <w:sz w:val="24"/>
          <w:szCs w:val="24"/>
        </w:rPr>
        <w:t>r</w:t>
      </w:r>
      <w:r>
        <w:rPr>
          <w:rFonts w:ascii="Trebuchet MS" w:eastAsia="Trebuchet MS" w:hAnsi="Trebuchet MS" w:cs="Trebuchet MS"/>
          <w:spacing w:val="-1"/>
          <w:sz w:val="24"/>
          <w:szCs w:val="24"/>
        </w:rPr>
        <w:t>d</w:t>
      </w:r>
      <w:r>
        <w:rPr>
          <w:rFonts w:ascii="Trebuchet MS" w:eastAsia="Trebuchet MS" w:hAnsi="Trebuchet MS" w:cs="Trebuchet MS"/>
          <w:spacing w:val="1"/>
          <w:sz w:val="24"/>
          <w:szCs w:val="24"/>
        </w:rPr>
        <w:t>e</w:t>
      </w:r>
      <w:r>
        <w:rPr>
          <w:rFonts w:ascii="Trebuchet MS" w:eastAsia="Trebuchet MS" w:hAnsi="Trebuchet MS" w:cs="Trebuchet MS"/>
          <w:sz w:val="24"/>
          <w:szCs w:val="24"/>
        </w:rPr>
        <w:t>r</w:t>
      </w:r>
      <w:r>
        <w:rPr>
          <w:rFonts w:ascii="Trebuchet MS" w:eastAsia="Trebuchet MS" w:hAnsi="Trebuchet MS" w:cs="Trebuchet MS"/>
          <w:spacing w:val="61"/>
          <w:sz w:val="24"/>
          <w:szCs w:val="24"/>
        </w:rPr>
        <w:t xml:space="preserve"> </w:t>
      </w:r>
      <w:r>
        <w:rPr>
          <w:rFonts w:ascii="Trebuchet MS" w:eastAsia="Trebuchet MS" w:hAnsi="Trebuchet MS" w:cs="Trebuchet MS"/>
          <w:spacing w:val="1"/>
          <w:sz w:val="24"/>
          <w:szCs w:val="24"/>
        </w:rPr>
        <w:t>o</w:t>
      </w:r>
      <w:r>
        <w:rPr>
          <w:rFonts w:ascii="Trebuchet MS" w:eastAsia="Trebuchet MS" w:hAnsi="Trebuchet MS" w:cs="Trebuchet MS"/>
          <w:sz w:val="24"/>
          <w:szCs w:val="24"/>
        </w:rPr>
        <w:t>f</w:t>
      </w:r>
      <w:r>
        <w:rPr>
          <w:rFonts w:ascii="Trebuchet MS" w:eastAsia="Trebuchet MS" w:hAnsi="Trebuchet MS" w:cs="Trebuchet MS"/>
          <w:spacing w:val="59"/>
          <w:sz w:val="24"/>
          <w:szCs w:val="24"/>
        </w:rPr>
        <w:t xml:space="preserve"> </w:t>
      </w:r>
      <w:r>
        <w:rPr>
          <w:rFonts w:ascii="Trebuchet MS" w:eastAsia="Trebuchet MS" w:hAnsi="Trebuchet MS" w:cs="Trebuchet MS"/>
          <w:sz w:val="24"/>
          <w:szCs w:val="24"/>
        </w:rPr>
        <w:t>A</w:t>
      </w:r>
      <w:r>
        <w:rPr>
          <w:rFonts w:ascii="Trebuchet MS" w:eastAsia="Trebuchet MS" w:hAnsi="Trebuchet MS" w:cs="Trebuchet MS"/>
          <w:spacing w:val="1"/>
          <w:sz w:val="24"/>
          <w:szCs w:val="24"/>
        </w:rPr>
        <w:t>u</w:t>
      </w:r>
      <w:r>
        <w:rPr>
          <w:rFonts w:ascii="Trebuchet MS" w:eastAsia="Trebuchet MS" w:hAnsi="Trebuchet MS" w:cs="Trebuchet MS"/>
          <w:spacing w:val="-1"/>
          <w:sz w:val="24"/>
          <w:szCs w:val="24"/>
        </w:rPr>
        <w:t>s</w:t>
      </w:r>
      <w:r>
        <w:rPr>
          <w:rFonts w:ascii="Trebuchet MS" w:eastAsia="Trebuchet MS" w:hAnsi="Trebuchet MS" w:cs="Trebuchet MS"/>
          <w:spacing w:val="1"/>
          <w:sz w:val="24"/>
          <w:szCs w:val="24"/>
        </w:rPr>
        <w:t>t</w:t>
      </w:r>
      <w:r>
        <w:rPr>
          <w:rFonts w:ascii="Trebuchet MS" w:eastAsia="Trebuchet MS" w:hAnsi="Trebuchet MS" w:cs="Trebuchet MS"/>
          <w:spacing w:val="-2"/>
          <w:sz w:val="24"/>
          <w:szCs w:val="24"/>
        </w:rPr>
        <w:t>r</w:t>
      </w:r>
      <w:r>
        <w:rPr>
          <w:rFonts w:ascii="Trebuchet MS" w:eastAsia="Trebuchet MS" w:hAnsi="Trebuchet MS" w:cs="Trebuchet MS"/>
          <w:spacing w:val="1"/>
          <w:sz w:val="24"/>
          <w:szCs w:val="24"/>
        </w:rPr>
        <w:t>a</w:t>
      </w:r>
      <w:r>
        <w:rPr>
          <w:rFonts w:ascii="Trebuchet MS" w:eastAsia="Trebuchet MS" w:hAnsi="Trebuchet MS" w:cs="Trebuchet MS"/>
          <w:spacing w:val="-1"/>
          <w:sz w:val="24"/>
          <w:szCs w:val="24"/>
        </w:rPr>
        <w:t>li</w:t>
      </w:r>
      <w:r>
        <w:rPr>
          <w:rFonts w:ascii="Trebuchet MS" w:eastAsia="Trebuchet MS" w:hAnsi="Trebuchet MS" w:cs="Trebuchet MS"/>
          <w:spacing w:val="1"/>
          <w:sz w:val="24"/>
          <w:szCs w:val="24"/>
        </w:rPr>
        <w:t>a</w:t>
      </w:r>
      <w:r>
        <w:rPr>
          <w:rFonts w:ascii="Trebuchet MS" w:eastAsia="Trebuchet MS" w:hAnsi="Trebuchet MS" w:cs="Trebuchet MS"/>
          <w:sz w:val="24"/>
          <w:szCs w:val="24"/>
        </w:rPr>
        <w:t>.</w:t>
      </w:r>
      <w:r>
        <w:rPr>
          <w:rFonts w:ascii="Trebuchet MS" w:eastAsia="Trebuchet MS" w:hAnsi="Trebuchet MS" w:cs="Trebuchet MS"/>
          <w:spacing w:val="62"/>
          <w:sz w:val="24"/>
          <w:szCs w:val="24"/>
        </w:rPr>
        <w:t xml:space="preserve"> </w:t>
      </w:r>
      <w:r>
        <w:rPr>
          <w:rFonts w:ascii="Trebuchet MS" w:eastAsia="Trebuchet MS" w:hAnsi="Trebuchet MS" w:cs="Trebuchet MS"/>
          <w:sz w:val="24"/>
          <w:szCs w:val="24"/>
        </w:rPr>
        <w:t>S</w:t>
      </w:r>
      <w:r>
        <w:rPr>
          <w:rFonts w:ascii="Trebuchet MS" w:eastAsia="Trebuchet MS" w:hAnsi="Trebuchet MS" w:cs="Trebuchet MS"/>
          <w:spacing w:val="-2"/>
          <w:sz w:val="24"/>
          <w:szCs w:val="24"/>
        </w:rPr>
        <w:t>h</w:t>
      </w:r>
      <w:r>
        <w:rPr>
          <w:rFonts w:ascii="Trebuchet MS" w:eastAsia="Trebuchet MS" w:hAnsi="Trebuchet MS" w:cs="Trebuchet MS"/>
          <w:sz w:val="24"/>
          <w:szCs w:val="24"/>
        </w:rPr>
        <w:t>e</w:t>
      </w:r>
      <w:r>
        <w:rPr>
          <w:rFonts w:ascii="Trebuchet MS" w:eastAsia="Trebuchet MS" w:hAnsi="Trebuchet MS" w:cs="Trebuchet MS"/>
          <w:spacing w:val="59"/>
          <w:sz w:val="24"/>
          <w:szCs w:val="24"/>
        </w:rPr>
        <w:t xml:space="preserve"> </w:t>
      </w:r>
      <w:r>
        <w:rPr>
          <w:rFonts w:ascii="Trebuchet MS" w:eastAsia="Trebuchet MS" w:hAnsi="Trebuchet MS" w:cs="Trebuchet MS"/>
          <w:spacing w:val="1"/>
          <w:sz w:val="24"/>
          <w:szCs w:val="24"/>
        </w:rPr>
        <w:t>i</w:t>
      </w:r>
      <w:r>
        <w:rPr>
          <w:rFonts w:ascii="Trebuchet MS" w:eastAsia="Trebuchet MS" w:hAnsi="Trebuchet MS" w:cs="Trebuchet MS"/>
          <w:sz w:val="24"/>
          <w:szCs w:val="24"/>
        </w:rPr>
        <w:t>s</w:t>
      </w:r>
      <w:r>
        <w:rPr>
          <w:rFonts w:ascii="Trebuchet MS" w:eastAsia="Trebuchet MS" w:hAnsi="Trebuchet MS" w:cs="Trebuchet MS"/>
          <w:spacing w:val="60"/>
          <w:sz w:val="24"/>
          <w:szCs w:val="24"/>
        </w:rPr>
        <w:t xml:space="preserve"> </w:t>
      </w:r>
      <w:r>
        <w:rPr>
          <w:rFonts w:ascii="Trebuchet MS" w:eastAsia="Trebuchet MS" w:hAnsi="Trebuchet MS" w:cs="Trebuchet MS"/>
          <w:sz w:val="24"/>
          <w:szCs w:val="24"/>
        </w:rPr>
        <w:t>a</w:t>
      </w:r>
      <w:r>
        <w:rPr>
          <w:rFonts w:ascii="Trebuchet MS" w:eastAsia="Trebuchet MS" w:hAnsi="Trebuchet MS" w:cs="Trebuchet MS"/>
          <w:spacing w:val="59"/>
          <w:sz w:val="24"/>
          <w:szCs w:val="24"/>
        </w:rPr>
        <w:t xml:space="preserve"> </w:t>
      </w:r>
      <w:r>
        <w:rPr>
          <w:rFonts w:ascii="Trebuchet MS" w:eastAsia="Trebuchet MS" w:hAnsi="Trebuchet MS" w:cs="Trebuchet MS"/>
          <w:spacing w:val="1"/>
          <w:sz w:val="24"/>
          <w:szCs w:val="24"/>
        </w:rPr>
        <w:t>co</w:t>
      </w:r>
      <w:r>
        <w:rPr>
          <w:rFonts w:ascii="Trebuchet MS" w:eastAsia="Trebuchet MS" w:hAnsi="Trebuchet MS" w:cs="Trebuchet MS"/>
          <w:spacing w:val="-1"/>
          <w:sz w:val="24"/>
          <w:szCs w:val="24"/>
        </w:rPr>
        <w:t>l</w:t>
      </w:r>
      <w:r>
        <w:rPr>
          <w:rFonts w:ascii="Trebuchet MS" w:eastAsia="Trebuchet MS" w:hAnsi="Trebuchet MS" w:cs="Trebuchet MS"/>
          <w:spacing w:val="1"/>
          <w:sz w:val="24"/>
          <w:szCs w:val="24"/>
        </w:rPr>
        <w:t>u</w:t>
      </w:r>
      <w:r>
        <w:rPr>
          <w:rFonts w:ascii="Trebuchet MS" w:eastAsia="Trebuchet MS" w:hAnsi="Trebuchet MS" w:cs="Trebuchet MS"/>
          <w:sz w:val="24"/>
          <w:szCs w:val="24"/>
        </w:rPr>
        <w:t>m</w:t>
      </w:r>
      <w:r>
        <w:rPr>
          <w:rFonts w:ascii="Trebuchet MS" w:eastAsia="Trebuchet MS" w:hAnsi="Trebuchet MS" w:cs="Trebuchet MS"/>
          <w:spacing w:val="-2"/>
          <w:sz w:val="24"/>
          <w:szCs w:val="24"/>
        </w:rPr>
        <w:t>n</w:t>
      </w:r>
      <w:r>
        <w:rPr>
          <w:rFonts w:ascii="Trebuchet MS" w:eastAsia="Trebuchet MS" w:hAnsi="Trebuchet MS" w:cs="Trebuchet MS"/>
          <w:spacing w:val="1"/>
          <w:sz w:val="24"/>
          <w:szCs w:val="24"/>
        </w:rPr>
        <w:t>i</w:t>
      </w:r>
      <w:r>
        <w:rPr>
          <w:rFonts w:ascii="Trebuchet MS" w:eastAsia="Trebuchet MS" w:hAnsi="Trebuchet MS" w:cs="Trebuchet MS"/>
          <w:spacing w:val="-1"/>
          <w:sz w:val="24"/>
          <w:szCs w:val="24"/>
        </w:rPr>
        <w:t>s</w:t>
      </w:r>
      <w:r>
        <w:rPr>
          <w:rFonts w:ascii="Trebuchet MS" w:eastAsia="Trebuchet MS" w:hAnsi="Trebuchet MS" w:cs="Trebuchet MS"/>
          <w:sz w:val="24"/>
          <w:szCs w:val="24"/>
        </w:rPr>
        <w:t>t</w:t>
      </w:r>
      <w:r>
        <w:rPr>
          <w:rFonts w:ascii="Trebuchet MS" w:eastAsia="Trebuchet MS" w:hAnsi="Trebuchet MS" w:cs="Trebuchet MS"/>
          <w:spacing w:val="61"/>
          <w:sz w:val="24"/>
          <w:szCs w:val="24"/>
        </w:rPr>
        <w:t xml:space="preserve"> </w:t>
      </w:r>
      <w:r>
        <w:rPr>
          <w:rFonts w:ascii="Trebuchet MS" w:eastAsia="Trebuchet MS" w:hAnsi="Trebuchet MS" w:cs="Trebuchet MS"/>
          <w:sz w:val="24"/>
          <w:szCs w:val="24"/>
        </w:rPr>
        <w:t>f</w:t>
      </w:r>
      <w:r>
        <w:rPr>
          <w:rFonts w:ascii="Trebuchet MS" w:eastAsia="Trebuchet MS" w:hAnsi="Trebuchet MS" w:cs="Trebuchet MS"/>
          <w:spacing w:val="1"/>
          <w:sz w:val="24"/>
          <w:szCs w:val="24"/>
        </w:rPr>
        <w:t>o</w:t>
      </w:r>
      <w:r>
        <w:rPr>
          <w:rFonts w:ascii="Trebuchet MS" w:eastAsia="Trebuchet MS" w:hAnsi="Trebuchet MS" w:cs="Trebuchet MS"/>
          <w:sz w:val="24"/>
          <w:szCs w:val="24"/>
        </w:rPr>
        <w:t xml:space="preserve">r  </w:t>
      </w:r>
      <w:r>
        <w:rPr>
          <w:rFonts w:ascii="Trebuchet MS" w:eastAsia="Trebuchet MS" w:hAnsi="Trebuchet MS" w:cs="Trebuchet MS"/>
          <w:i/>
          <w:spacing w:val="-3"/>
          <w:sz w:val="24"/>
          <w:szCs w:val="24"/>
        </w:rPr>
        <w:t>T</w:t>
      </w:r>
      <w:r>
        <w:rPr>
          <w:rFonts w:ascii="Trebuchet MS" w:eastAsia="Trebuchet MS" w:hAnsi="Trebuchet MS" w:cs="Trebuchet MS"/>
          <w:i/>
          <w:sz w:val="24"/>
          <w:szCs w:val="24"/>
        </w:rPr>
        <w:t>he</w:t>
      </w:r>
      <w:r>
        <w:rPr>
          <w:rFonts w:ascii="Trebuchet MS" w:eastAsia="Trebuchet MS" w:hAnsi="Trebuchet MS" w:cs="Trebuchet MS"/>
          <w:i/>
          <w:spacing w:val="61"/>
          <w:sz w:val="24"/>
          <w:szCs w:val="24"/>
        </w:rPr>
        <w:t xml:space="preserve"> </w:t>
      </w:r>
      <w:r>
        <w:rPr>
          <w:rFonts w:ascii="Trebuchet MS" w:eastAsia="Trebuchet MS" w:hAnsi="Trebuchet MS" w:cs="Trebuchet MS"/>
          <w:i/>
          <w:sz w:val="24"/>
          <w:szCs w:val="24"/>
        </w:rPr>
        <w:t>A</w:t>
      </w:r>
      <w:r>
        <w:rPr>
          <w:rFonts w:ascii="Trebuchet MS" w:eastAsia="Trebuchet MS" w:hAnsi="Trebuchet MS" w:cs="Trebuchet MS"/>
          <w:i/>
          <w:spacing w:val="-2"/>
          <w:sz w:val="24"/>
          <w:szCs w:val="24"/>
        </w:rPr>
        <w:t>d</w:t>
      </w:r>
      <w:r>
        <w:rPr>
          <w:rFonts w:ascii="Trebuchet MS" w:eastAsia="Trebuchet MS" w:hAnsi="Trebuchet MS" w:cs="Trebuchet MS"/>
          <w:i/>
          <w:sz w:val="24"/>
          <w:szCs w:val="24"/>
        </w:rPr>
        <w:t>el</w:t>
      </w:r>
      <w:r>
        <w:rPr>
          <w:rFonts w:ascii="Trebuchet MS" w:eastAsia="Trebuchet MS" w:hAnsi="Trebuchet MS" w:cs="Trebuchet MS"/>
          <w:i/>
          <w:spacing w:val="-1"/>
          <w:sz w:val="24"/>
          <w:szCs w:val="24"/>
        </w:rPr>
        <w:t>a</w:t>
      </w:r>
      <w:r>
        <w:rPr>
          <w:rFonts w:ascii="Trebuchet MS" w:eastAsia="Trebuchet MS" w:hAnsi="Trebuchet MS" w:cs="Trebuchet MS"/>
          <w:i/>
          <w:sz w:val="24"/>
          <w:szCs w:val="24"/>
        </w:rPr>
        <w:t>i</w:t>
      </w:r>
      <w:r>
        <w:rPr>
          <w:rFonts w:ascii="Trebuchet MS" w:eastAsia="Trebuchet MS" w:hAnsi="Trebuchet MS" w:cs="Trebuchet MS"/>
          <w:i/>
          <w:spacing w:val="1"/>
          <w:sz w:val="24"/>
          <w:szCs w:val="24"/>
        </w:rPr>
        <w:t>d</w:t>
      </w:r>
      <w:r>
        <w:rPr>
          <w:rFonts w:ascii="Trebuchet MS" w:eastAsia="Trebuchet MS" w:hAnsi="Trebuchet MS" w:cs="Trebuchet MS"/>
          <w:i/>
          <w:sz w:val="24"/>
          <w:szCs w:val="24"/>
        </w:rPr>
        <w:t>e Adv</w:t>
      </w:r>
      <w:r>
        <w:rPr>
          <w:rFonts w:ascii="Trebuchet MS" w:eastAsia="Trebuchet MS" w:hAnsi="Trebuchet MS" w:cs="Trebuchet MS"/>
          <w:i/>
          <w:spacing w:val="1"/>
          <w:sz w:val="24"/>
          <w:szCs w:val="24"/>
        </w:rPr>
        <w:t>e</w:t>
      </w:r>
      <w:r>
        <w:rPr>
          <w:rFonts w:ascii="Trebuchet MS" w:eastAsia="Trebuchet MS" w:hAnsi="Trebuchet MS" w:cs="Trebuchet MS"/>
          <w:i/>
          <w:sz w:val="24"/>
          <w:szCs w:val="24"/>
        </w:rPr>
        <w:t>rt</w:t>
      </w:r>
      <w:r>
        <w:rPr>
          <w:rFonts w:ascii="Trebuchet MS" w:eastAsia="Trebuchet MS" w:hAnsi="Trebuchet MS" w:cs="Trebuchet MS"/>
          <w:i/>
          <w:spacing w:val="1"/>
          <w:sz w:val="24"/>
          <w:szCs w:val="24"/>
        </w:rPr>
        <w:t>i</w:t>
      </w:r>
      <w:r>
        <w:rPr>
          <w:rFonts w:ascii="Trebuchet MS" w:eastAsia="Trebuchet MS" w:hAnsi="Trebuchet MS" w:cs="Trebuchet MS"/>
          <w:i/>
          <w:spacing w:val="-1"/>
          <w:sz w:val="24"/>
          <w:szCs w:val="24"/>
        </w:rPr>
        <w:t>s</w:t>
      </w:r>
      <w:r>
        <w:rPr>
          <w:rFonts w:ascii="Trebuchet MS" w:eastAsia="Trebuchet MS" w:hAnsi="Trebuchet MS" w:cs="Trebuchet MS"/>
          <w:i/>
          <w:sz w:val="24"/>
          <w:szCs w:val="24"/>
        </w:rPr>
        <w:t>e</w:t>
      </w:r>
      <w:r>
        <w:rPr>
          <w:rFonts w:ascii="Trebuchet MS" w:eastAsia="Trebuchet MS" w:hAnsi="Trebuchet MS" w:cs="Trebuchet MS"/>
          <w:i/>
          <w:spacing w:val="-1"/>
          <w:sz w:val="24"/>
          <w:szCs w:val="24"/>
        </w:rPr>
        <w:t>r</w:t>
      </w:r>
      <w:r>
        <w:rPr>
          <w:rFonts w:ascii="Trebuchet MS" w:eastAsia="Trebuchet MS" w:hAnsi="Trebuchet MS" w:cs="Trebuchet MS"/>
          <w:sz w:val="24"/>
          <w:szCs w:val="24"/>
        </w:rPr>
        <w:t>.</w:t>
      </w:r>
    </w:p>
    <w:p w:rsidR="00522AED" w:rsidRDefault="00D63B3E">
      <w:pPr>
        <w:spacing w:before="88" w:line="260" w:lineRule="exact"/>
        <w:ind w:left="3439"/>
        <w:rPr>
          <w:rFonts w:ascii="Trebuchet MS" w:eastAsia="Trebuchet MS" w:hAnsi="Trebuchet MS" w:cs="Trebuchet MS"/>
          <w:sz w:val="24"/>
          <w:szCs w:val="24"/>
        </w:rPr>
      </w:pPr>
      <w:r>
        <w:lastRenderedPageBreak/>
        <w:pict>
          <v:shape id="_x0000_s1048" type="#_x0000_t75" style="position:absolute;left:0;text-align:left;margin-left:83.65pt;margin-top:4.95pt;width:146.2pt;height:219.6pt;z-index:-251665408;mso-position-horizontal-relative:page">
            <v:imagedata r:id="rId14" o:title=""/>
            <w10:wrap anchorx="page"/>
          </v:shape>
        </w:pict>
      </w:r>
      <w:r w:rsidR="007A7BA6">
        <w:rPr>
          <w:rFonts w:ascii="Trebuchet MS" w:eastAsia="Trebuchet MS" w:hAnsi="Trebuchet MS" w:cs="Trebuchet MS"/>
          <w:spacing w:val="-1"/>
          <w:position w:val="-1"/>
          <w:sz w:val="24"/>
          <w:szCs w:val="24"/>
        </w:rPr>
        <w:t>H</w:t>
      </w:r>
      <w:r w:rsidR="007A7BA6">
        <w:rPr>
          <w:rFonts w:ascii="Trebuchet MS" w:eastAsia="Trebuchet MS" w:hAnsi="Trebuchet MS" w:cs="Trebuchet MS"/>
          <w:position w:val="-1"/>
          <w:sz w:val="24"/>
          <w:szCs w:val="24"/>
        </w:rPr>
        <w:t>o</w:t>
      </w:r>
      <w:r w:rsidR="007A7BA6">
        <w:rPr>
          <w:rFonts w:ascii="Trebuchet MS" w:eastAsia="Trebuchet MS" w:hAnsi="Trebuchet MS" w:cs="Trebuchet MS"/>
          <w:spacing w:val="1"/>
          <w:position w:val="-1"/>
          <w:sz w:val="24"/>
          <w:szCs w:val="24"/>
        </w:rPr>
        <w:t>n</w:t>
      </w:r>
      <w:r w:rsidR="007A7BA6">
        <w:rPr>
          <w:rFonts w:ascii="Trebuchet MS" w:eastAsia="Trebuchet MS" w:hAnsi="Trebuchet MS" w:cs="Trebuchet MS"/>
          <w:position w:val="-1"/>
          <w:sz w:val="24"/>
          <w:szCs w:val="24"/>
        </w:rPr>
        <w:t>. Fi</w:t>
      </w:r>
      <w:r w:rsidR="007A7BA6">
        <w:rPr>
          <w:rFonts w:ascii="Trebuchet MS" w:eastAsia="Trebuchet MS" w:hAnsi="Trebuchet MS" w:cs="Trebuchet MS"/>
          <w:spacing w:val="1"/>
          <w:position w:val="-1"/>
          <w:sz w:val="24"/>
          <w:szCs w:val="24"/>
        </w:rPr>
        <w:t>a</w:t>
      </w:r>
      <w:r w:rsidR="007A7BA6">
        <w:rPr>
          <w:rFonts w:ascii="Trebuchet MS" w:eastAsia="Trebuchet MS" w:hAnsi="Trebuchet MS" w:cs="Trebuchet MS"/>
          <w:position w:val="-1"/>
          <w:sz w:val="24"/>
          <w:szCs w:val="24"/>
        </w:rPr>
        <w:t>me</w:t>
      </w:r>
      <w:r w:rsidR="007A7BA6">
        <w:rPr>
          <w:rFonts w:ascii="Trebuchet MS" w:eastAsia="Trebuchet MS" w:hAnsi="Trebuchet MS" w:cs="Trebuchet MS"/>
          <w:spacing w:val="1"/>
          <w:position w:val="-1"/>
          <w:sz w:val="24"/>
          <w:szCs w:val="24"/>
        </w:rPr>
        <w:t xml:space="preserve"> </w:t>
      </w:r>
      <w:r w:rsidR="007A7BA6">
        <w:rPr>
          <w:rFonts w:ascii="Trebuchet MS" w:eastAsia="Trebuchet MS" w:hAnsi="Trebuchet MS" w:cs="Trebuchet MS"/>
          <w:spacing w:val="-2"/>
          <w:position w:val="-1"/>
          <w:sz w:val="24"/>
          <w:szCs w:val="24"/>
        </w:rPr>
        <w:t>N</w:t>
      </w:r>
      <w:r w:rsidR="007A7BA6">
        <w:rPr>
          <w:rFonts w:ascii="Trebuchet MS" w:eastAsia="Trebuchet MS" w:hAnsi="Trebuchet MS" w:cs="Trebuchet MS"/>
          <w:spacing w:val="1"/>
          <w:position w:val="-1"/>
          <w:sz w:val="24"/>
          <w:szCs w:val="24"/>
        </w:rPr>
        <w:t>a</w:t>
      </w:r>
      <w:r w:rsidR="007A7BA6">
        <w:rPr>
          <w:rFonts w:ascii="Trebuchet MS" w:eastAsia="Trebuchet MS" w:hAnsi="Trebuchet MS" w:cs="Trebuchet MS"/>
          <w:position w:val="-1"/>
          <w:sz w:val="24"/>
          <w:szCs w:val="24"/>
        </w:rPr>
        <w:t>o</w:t>
      </w:r>
      <w:r w:rsidR="007A7BA6">
        <w:rPr>
          <w:rFonts w:ascii="Trebuchet MS" w:eastAsia="Trebuchet MS" w:hAnsi="Trebuchet MS" w:cs="Trebuchet MS"/>
          <w:spacing w:val="-2"/>
          <w:position w:val="-1"/>
          <w:sz w:val="24"/>
          <w:szCs w:val="24"/>
        </w:rPr>
        <w:t>m</w:t>
      </w:r>
      <w:r w:rsidR="007A7BA6">
        <w:rPr>
          <w:rFonts w:ascii="Trebuchet MS" w:eastAsia="Trebuchet MS" w:hAnsi="Trebuchet MS" w:cs="Trebuchet MS"/>
          <w:position w:val="-1"/>
          <w:sz w:val="24"/>
          <w:szCs w:val="24"/>
        </w:rPr>
        <w:t>i</w:t>
      </w:r>
      <w:r w:rsidR="007A7BA6">
        <w:rPr>
          <w:rFonts w:ascii="Trebuchet MS" w:eastAsia="Trebuchet MS" w:hAnsi="Trebuchet MS" w:cs="Trebuchet MS"/>
          <w:spacing w:val="1"/>
          <w:position w:val="-1"/>
          <w:sz w:val="24"/>
          <w:szCs w:val="24"/>
        </w:rPr>
        <w:t xml:space="preserve"> </w:t>
      </w:r>
      <w:r w:rsidR="007A7BA6">
        <w:rPr>
          <w:rFonts w:ascii="Trebuchet MS" w:eastAsia="Trebuchet MS" w:hAnsi="Trebuchet MS" w:cs="Trebuchet MS"/>
          <w:position w:val="-1"/>
          <w:sz w:val="24"/>
          <w:szCs w:val="24"/>
        </w:rPr>
        <w:t>M</w:t>
      </w:r>
      <w:r w:rsidR="007A7BA6">
        <w:rPr>
          <w:rFonts w:ascii="Trebuchet MS" w:eastAsia="Trebuchet MS" w:hAnsi="Trebuchet MS" w:cs="Trebuchet MS"/>
          <w:spacing w:val="1"/>
          <w:position w:val="-1"/>
          <w:sz w:val="24"/>
          <w:szCs w:val="24"/>
        </w:rPr>
        <w:t>a</w:t>
      </w:r>
      <w:r w:rsidR="007A7BA6">
        <w:rPr>
          <w:rFonts w:ascii="Trebuchet MS" w:eastAsia="Trebuchet MS" w:hAnsi="Trebuchet MS" w:cs="Trebuchet MS"/>
          <w:spacing w:val="-1"/>
          <w:position w:val="-1"/>
          <w:sz w:val="24"/>
          <w:szCs w:val="24"/>
        </w:rPr>
        <w:t>t</w:t>
      </w:r>
      <w:r w:rsidR="007A7BA6">
        <w:rPr>
          <w:rFonts w:ascii="Trebuchet MS" w:eastAsia="Trebuchet MS" w:hAnsi="Trebuchet MS" w:cs="Trebuchet MS"/>
          <w:spacing w:val="1"/>
          <w:position w:val="-1"/>
          <w:sz w:val="24"/>
          <w:szCs w:val="24"/>
        </w:rPr>
        <w:t>a</w:t>
      </w:r>
      <w:r w:rsidR="007A7BA6">
        <w:rPr>
          <w:rFonts w:ascii="Trebuchet MS" w:eastAsia="Trebuchet MS" w:hAnsi="Trebuchet MS" w:cs="Trebuchet MS"/>
          <w:position w:val="-1"/>
          <w:sz w:val="24"/>
          <w:szCs w:val="24"/>
        </w:rPr>
        <w:t>’</w:t>
      </w:r>
      <w:r w:rsidR="007A7BA6">
        <w:rPr>
          <w:rFonts w:ascii="Trebuchet MS" w:eastAsia="Trebuchet MS" w:hAnsi="Trebuchet MS" w:cs="Trebuchet MS"/>
          <w:spacing w:val="2"/>
          <w:position w:val="-1"/>
          <w:sz w:val="24"/>
          <w:szCs w:val="24"/>
        </w:rPr>
        <w:t>a</w:t>
      </w:r>
      <w:r w:rsidR="007A7BA6">
        <w:rPr>
          <w:rFonts w:ascii="Trebuchet MS" w:eastAsia="Trebuchet MS" w:hAnsi="Trebuchet MS" w:cs="Trebuchet MS"/>
          <w:spacing w:val="-2"/>
          <w:position w:val="-1"/>
          <w:sz w:val="24"/>
          <w:szCs w:val="24"/>
        </w:rPr>
        <w:t>f</w:t>
      </w:r>
      <w:r w:rsidR="007A7BA6">
        <w:rPr>
          <w:rFonts w:ascii="Trebuchet MS" w:eastAsia="Trebuchet MS" w:hAnsi="Trebuchet MS" w:cs="Trebuchet MS"/>
          <w:position w:val="-1"/>
          <w:sz w:val="24"/>
          <w:szCs w:val="24"/>
        </w:rPr>
        <w:t>a</w:t>
      </w:r>
    </w:p>
    <w:p w:rsidR="00522AED" w:rsidRDefault="00522AED">
      <w:pPr>
        <w:spacing w:before="1" w:line="140" w:lineRule="exact"/>
        <w:rPr>
          <w:sz w:val="14"/>
          <w:szCs w:val="14"/>
        </w:rPr>
      </w:pPr>
    </w:p>
    <w:p w:rsidR="00522AED" w:rsidRDefault="00522AED">
      <w:pPr>
        <w:spacing w:line="200" w:lineRule="exact"/>
      </w:pPr>
    </w:p>
    <w:p w:rsidR="00522AED" w:rsidRDefault="007A7BA6">
      <w:pPr>
        <w:spacing w:before="28" w:line="276" w:lineRule="auto"/>
        <w:ind w:left="3439" w:right="73"/>
        <w:jc w:val="both"/>
        <w:rPr>
          <w:rFonts w:ascii="Trebuchet MS" w:eastAsia="Trebuchet MS" w:hAnsi="Trebuchet MS" w:cs="Trebuchet MS"/>
          <w:sz w:val="24"/>
          <w:szCs w:val="24"/>
        </w:rPr>
      </w:pPr>
      <w:r>
        <w:rPr>
          <w:rFonts w:ascii="Trebuchet MS" w:eastAsia="Trebuchet MS" w:hAnsi="Trebuchet MS" w:cs="Trebuchet MS"/>
          <w:spacing w:val="-1"/>
          <w:sz w:val="24"/>
          <w:szCs w:val="24"/>
        </w:rPr>
        <w:t>H</w:t>
      </w:r>
      <w:r>
        <w:rPr>
          <w:rFonts w:ascii="Trebuchet MS" w:eastAsia="Trebuchet MS" w:hAnsi="Trebuchet MS" w:cs="Trebuchet MS"/>
          <w:spacing w:val="1"/>
          <w:sz w:val="24"/>
          <w:szCs w:val="24"/>
        </w:rPr>
        <w:t>o</w:t>
      </w:r>
      <w:r>
        <w:rPr>
          <w:rFonts w:ascii="Trebuchet MS" w:eastAsia="Trebuchet MS" w:hAnsi="Trebuchet MS" w:cs="Trebuchet MS"/>
          <w:sz w:val="24"/>
          <w:szCs w:val="24"/>
        </w:rPr>
        <w:t xml:space="preserve">n </w:t>
      </w:r>
      <w:r>
        <w:rPr>
          <w:rFonts w:ascii="Trebuchet MS" w:eastAsia="Trebuchet MS" w:hAnsi="Trebuchet MS" w:cs="Trebuchet MS"/>
          <w:spacing w:val="-1"/>
          <w:sz w:val="24"/>
          <w:szCs w:val="24"/>
        </w:rPr>
        <w:t>F</w:t>
      </w:r>
      <w:r>
        <w:rPr>
          <w:rFonts w:ascii="Trebuchet MS" w:eastAsia="Trebuchet MS" w:hAnsi="Trebuchet MS" w:cs="Trebuchet MS"/>
          <w:spacing w:val="1"/>
          <w:sz w:val="24"/>
          <w:szCs w:val="24"/>
        </w:rPr>
        <w:t>ia</w:t>
      </w:r>
      <w:r>
        <w:rPr>
          <w:rFonts w:ascii="Trebuchet MS" w:eastAsia="Trebuchet MS" w:hAnsi="Trebuchet MS" w:cs="Trebuchet MS"/>
          <w:sz w:val="24"/>
          <w:szCs w:val="24"/>
        </w:rPr>
        <w:t>me</w:t>
      </w:r>
      <w:r>
        <w:rPr>
          <w:rFonts w:ascii="Trebuchet MS" w:eastAsia="Trebuchet MS" w:hAnsi="Trebuchet MS" w:cs="Trebuchet MS"/>
          <w:spacing w:val="59"/>
          <w:sz w:val="24"/>
          <w:szCs w:val="24"/>
        </w:rPr>
        <w:t xml:space="preserve"> </w:t>
      </w:r>
      <w:r>
        <w:rPr>
          <w:rFonts w:ascii="Trebuchet MS" w:eastAsia="Trebuchet MS" w:hAnsi="Trebuchet MS" w:cs="Trebuchet MS"/>
          <w:spacing w:val="1"/>
          <w:sz w:val="24"/>
          <w:szCs w:val="24"/>
        </w:rPr>
        <w:t>i</w:t>
      </w:r>
      <w:r>
        <w:rPr>
          <w:rFonts w:ascii="Trebuchet MS" w:eastAsia="Trebuchet MS" w:hAnsi="Trebuchet MS" w:cs="Trebuchet MS"/>
          <w:sz w:val="24"/>
          <w:szCs w:val="24"/>
        </w:rPr>
        <w:t>s</w:t>
      </w:r>
      <w:r>
        <w:rPr>
          <w:rFonts w:ascii="Trebuchet MS" w:eastAsia="Trebuchet MS" w:hAnsi="Trebuchet MS" w:cs="Trebuchet MS"/>
          <w:spacing w:val="60"/>
          <w:sz w:val="24"/>
          <w:szCs w:val="24"/>
        </w:rPr>
        <w:t xml:space="preserve"> </w:t>
      </w:r>
      <w:r>
        <w:rPr>
          <w:rFonts w:ascii="Trebuchet MS" w:eastAsia="Trebuchet MS" w:hAnsi="Trebuchet MS" w:cs="Trebuchet MS"/>
          <w:spacing w:val="1"/>
          <w:sz w:val="24"/>
          <w:szCs w:val="24"/>
        </w:rPr>
        <w:t>th</w:t>
      </w:r>
      <w:r>
        <w:rPr>
          <w:rFonts w:ascii="Trebuchet MS" w:eastAsia="Trebuchet MS" w:hAnsi="Trebuchet MS" w:cs="Trebuchet MS"/>
          <w:sz w:val="24"/>
          <w:szCs w:val="24"/>
        </w:rPr>
        <w:t>e</w:t>
      </w:r>
      <w:r>
        <w:rPr>
          <w:rFonts w:ascii="Trebuchet MS" w:eastAsia="Trebuchet MS" w:hAnsi="Trebuchet MS" w:cs="Trebuchet MS"/>
          <w:spacing w:val="62"/>
          <w:sz w:val="24"/>
          <w:szCs w:val="24"/>
        </w:rPr>
        <w:t xml:space="preserve"> </w:t>
      </w:r>
      <w:r>
        <w:rPr>
          <w:rFonts w:ascii="Trebuchet MS" w:eastAsia="Trebuchet MS" w:hAnsi="Trebuchet MS" w:cs="Trebuchet MS"/>
          <w:spacing w:val="-1"/>
          <w:sz w:val="24"/>
          <w:szCs w:val="24"/>
        </w:rPr>
        <w:t>c</w:t>
      </w:r>
      <w:r>
        <w:rPr>
          <w:rFonts w:ascii="Trebuchet MS" w:eastAsia="Trebuchet MS" w:hAnsi="Trebuchet MS" w:cs="Trebuchet MS"/>
          <w:spacing w:val="1"/>
          <w:sz w:val="24"/>
          <w:szCs w:val="24"/>
        </w:rPr>
        <w:t>u</w:t>
      </w:r>
      <w:r>
        <w:rPr>
          <w:rFonts w:ascii="Trebuchet MS" w:eastAsia="Trebuchet MS" w:hAnsi="Trebuchet MS" w:cs="Trebuchet MS"/>
          <w:spacing w:val="-2"/>
          <w:sz w:val="24"/>
          <w:szCs w:val="24"/>
        </w:rPr>
        <w:t>r</w:t>
      </w:r>
      <w:r>
        <w:rPr>
          <w:rFonts w:ascii="Trebuchet MS" w:eastAsia="Trebuchet MS" w:hAnsi="Trebuchet MS" w:cs="Trebuchet MS"/>
          <w:sz w:val="24"/>
          <w:szCs w:val="24"/>
        </w:rPr>
        <w:t>r</w:t>
      </w:r>
      <w:r>
        <w:rPr>
          <w:rFonts w:ascii="Trebuchet MS" w:eastAsia="Trebuchet MS" w:hAnsi="Trebuchet MS" w:cs="Trebuchet MS"/>
          <w:spacing w:val="1"/>
          <w:sz w:val="24"/>
          <w:szCs w:val="24"/>
        </w:rPr>
        <w:t>en</w:t>
      </w:r>
      <w:r>
        <w:rPr>
          <w:rFonts w:ascii="Trebuchet MS" w:eastAsia="Trebuchet MS" w:hAnsi="Trebuchet MS" w:cs="Trebuchet MS"/>
          <w:sz w:val="24"/>
          <w:szCs w:val="24"/>
        </w:rPr>
        <w:t>t</w:t>
      </w:r>
      <w:r>
        <w:rPr>
          <w:rFonts w:ascii="Trebuchet MS" w:eastAsia="Trebuchet MS" w:hAnsi="Trebuchet MS" w:cs="Trebuchet MS"/>
          <w:spacing w:val="61"/>
          <w:sz w:val="24"/>
          <w:szCs w:val="24"/>
        </w:rPr>
        <w:t xml:space="preserve"> </w:t>
      </w:r>
      <w:r>
        <w:rPr>
          <w:rFonts w:ascii="Trebuchet MS" w:eastAsia="Trebuchet MS" w:hAnsi="Trebuchet MS" w:cs="Trebuchet MS"/>
          <w:spacing w:val="-3"/>
          <w:sz w:val="24"/>
          <w:szCs w:val="24"/>
        </w:rPr>
        <w:t>D</w:t>
      </w:r>
      <w:r>
        <w:rPr>
          <w:rFonts w:ascii="Trebuchet MS" w:eastAsia="Trebuchet MS" w:hAnsi="Trebuchet MS" w:cs="Trebuchet MS"/>
          <w:spacing w:val="1"/>
          <w:sz w:val="24"/>
          <w:szCs w:val="24"/>
        </w:rPr>
        <w:t>e</w:t>
      </w:r>
      <w:r>
        <w:rPr>
          <w:rFonts w:ascii="Trebuchet MS" w:eastAsia="Trebuchet MS" w:hAnsi="Trebuchet MS" w:cs="Trebuchet MS"/>
          <w:sz w:val="24"/>
          <w:szCs w:val="24"/>
        </w:rPr>
        <w:t>p</w:t>
      </w:r>
      <w:r>
        <w:rPr>
          <w:rFonts w:ascii="Trebuchet MS" w:eastAsia="Trebuchet MS" w:hAnsi="Trebuchet MS" w:cs="Trebuchet MS"/>
          <w:spacing w:val="-2"/>
          <w:sz w:val="24"/>
          <w:szCs w:val="24"/>
        </w:rPr>
        <w:t>u</w:t>
      </w:r>
      <w:r>
        <w:rPr>
          <w:rFonts w:ascii="Trebuchet MS" w:eastAsia="Trebuchet MS" w:hAnsi="Trebuchet MS" w:cs="Trebuchet MS"/>
          <w:spacing w:val="1"/>
          <w:sz w:val="24"/>
          <w:szCs w:val="24"/>
        </w:rPr>
        <w:t>t</w:t>
      </w:r>
      <w:r>
        <w:rPr>
          <w:rFonts w:ascii="Trebuchet MS" w:eastAsia="Trebuchet MS" w:hAnsi="Trebuchet MS" w:cs="Trebuchet MS"/>
          <w:sz w:val="24"/>
          <w:szCs w:val="24"/>
        </w:rPr>
        <w:t>y</w:t>
      </w:r>
      <w:r>
        <w:rPr>
          <w:rFonts w:ascii="Trebuchet MS" w:eastAsia="Trebuchet MS" w:hAnsi="Trebuchet MS" w:cs="Trebuchet MS"/>
          <w:spacing w:val="60"/>
          <w:sz w:val="24"/>
          <w:szCs w:val="24"/>
        </w:rPr>
        <w:t xml:space="preserve"> </w:t>
      </w:r>
      <w:r>
        <w:rPr>
          <w:rFonts w:ascii="Trebuchet MS" w:eastAsia="Trebuchet MS" w:hAnsi="Trebuchet MS" w:cs="Trebuchet MS"/>
          <w:sz w:val="24"/>
          <w:szCs w:val="24"/>
        </w:rPr>
        <w:t>Pr</w:t>
      </w:r>
      <w:r>
        <w:rPr>
          <w:rFonts w:ascii="Trebuchet MS" w:eastAsia="Trebuchet MS" w:hAnsi="Trebuchet MS" w:cs="Trebuchet MS"/>
          <w:spacing w:val="2"/>
          <w:sz w:val="24"/>
          <w:szCs w:val="24"/>
        </w:rPr>
        <w:t>i</w:t>
      </w:r>
      <w:r>
        <w:rPr>
          <w:rFonts w:ascii="Trebuchet MS" w:eastAsia="Trebuchet MS" w:hAnsi="Trebuchet MS" w:cs="Trebuchet MS"/>
          <w:spacing w:val="-2"/>
          <w:sz w:val="24"/>
          <w:szCs w:val="24"/>
        </w:rPr>
        <w:t>m</w:t>
      </w:r>
      <w:r>
        <w:rPr>
          <w:rFonts w:ascii="Trebuchet MS" w:eastAsia="Trebuchet MS" w:hAnsi="Trebuchet MS" w:cs="Trebuchet MS"/>
          <w:sz w:val="24"/>
          <w:szCs w:val="24"/>
        </w:rPr>
        <w:t>e</w:t>
      </w:r>
      <w:r>
        <w:rPr>
          <w:rFonts w:ascii="Trebuchet MS" w:eastAsia="Trebuchet MS" w:hAnsi="Trebuchet MS" w:cs="Trebuchet MS"/>
          <w:spacing w:val="62"/>
          <w:sz w:val="24"/>
          <w:szCs w:val="24"/>
        </w:rPr>
        <w:t xml:space="preserve"> </w:t>
      </w:r>
      <w:r>
        <w:rPr>
          <w:rFonts w:ascii="Trebuchet MS" w:eastAsia="Trebuchet MS" w:hAnsi="Trebuchet MS" w:cs="Trebuchet MS"/>
          <w:spacing w:val="-2"/>
          <w:sz w:val="24"/>
          <w:szCs w:val="24"/>
        </w:rPr>
        <w:t>M</w:t>
      </w:r>
      <w:r>
        <w:rPr>
          <w:rFonts w:ascii="Trebuchet MS" w:eastAsia="Trebuchet MS" w:hAnsi="Trebuchet MS" w:cs="Trebuchet MS"/>
          <w:spacing w:val="1"/>
          <w:sz w:val="24"/>
          <w:szCs w:val="24"/>
        </w:rPr>
        <w:t>ini</w:t>
      </w:r>
      <w:r>
        <w:rPr>
          <w:rFonts w:ascii="Trebuchet MS" w:eastAsia="Trebuchet MS" w:hAnsi="Trebuchet MS" w:cs="Trebuchet MS"/>
          <w:spacing w:val="-1"/>
          <w:sz w:val="24"/>
          <w:szCs w:val="24"/>
        </w:rPr>
        <w:t>s</w:t>
      </w:r>
      <w:r>
        <w:rPr>
          <w:rFonts w:ascii="Trebuchet MS" w:eastAsia="Trebuchet MS" w:hAnsi="Trebuchet MS" w:cs="Trebuchet MS"/>
          <w:spacing w:val="-2"/>
          <w:sz w:val="24"/>
          <w:szCs w:val="24"/>
        </w:rPr>
        <w:t>t</w:t>
      </w:r>
      <w:r>
        <w:rPr>
          <w:rFonts w:ascii="Trebuchet MS" w:eastAsia="Trebuchet MS" w:hAnsi="Trebuchet MS" w:cs="Trebuchet MS"/>
          <w:spacing w:val="1"/>
          <w:sz w:val="24"/>
          <w:szCs w:val="24"/>
        </w:rPr>
        <w:t>e</w:t>
      </w:r>
      <w:r>
        <w:rPr>
          <w:rFonts w:ascii="Trebuchet MS" w:eastAsia="Trebuchet MS" w:hAnsi="Trebuchet MS" w:cs="Trebuchet MS"/>
          <w:sz w:val="24"/>
          <w:szCs w:val="24"/>
        </w:rPr>
        <w:t>r</w:t>
      </w:r>
      <w:r>
        <w:rPr>
          <w:rFonts w:ascii="Trebuchet MS" w:eastAsia="Trebuchet MS" w:hAnsi="Trebuchet MS" w:cs="Trebuchet MS"/>
          <w:spacing w:val="66"/>
          <w:sz w:val="24"/>
          <w:szCs w:val="24"/>
        </w:rPr>
        <w:t xml:space="preserve"> </w:t>
      </w:r>
      <w:r>
        <w:rPr>
          <w:rFonts w:ascii="Trebuchet MS" w:eastAsia="Trebuchet MS" w:hAnsi="Trebuchet MS" w:cs="Trebuchet MS"/>
          <w:spacing w:val="-1"/>
          <w:sz w:val="24"/>
          <w:szCs w:val="24"/>
        </w:rPr>
        <w:t>a</w:t>
      </w:r>
      <w:r>
        <w:rPr>
          <w:rFonts w:ascii="Trebuchet MS" w:eastAsia="Trebuchet MS" w:hAnsi="Trebuchet MS" w:cs="Trebuchet MS"/>
          <w:spacing w:val="1"/>
          <w:sz w:val="24"/>
          <w:szCs w:val="24"/>
        </w:rPr>
        <w:t>n</w:t>
      </w:r>
      <w:r>
        <w:rPr>
          <w:rFonts w:ascii="Trebuchet MS" w:eastAsia="Trebuchet MS" w:hAnsi="Trebuchet MS" w:cs="Trebuchet MS"/>
          <w:sz w:val="24"/>
          <w:szCs w:val="24"/>
        </w:rPr>
        <w:t>d M</w:t>
      </w:r>
      <w:r>
        <w:rPr>
          <w:rFonts w:ascii="Trebuchet MS" w:eastAsia="Trebuchet MS" w:hAnsi="Trebuchet MS" w:cs="Trebuchet MS"/>
          <w:spacing w:val="1"/>
          <w:sz w:val="24"/>
          <w:szCs w:val="24"/>
        </w:rPr>
        <w:t>ini</w:t>
      </w:r>
      <w:r>
        <w:rPr>
          <w:rFonts w:ascii="Trebuchet MS" w:eastAsia="Trebuchet MS" w:hAnsi="Trebuchet MS" w:cs="Trebuchet MS"/>
          <w:spacing w:val="-1"/>
          <w:sz w:val="24"/>
          <w:szCs w:val="24"/>
        </w:rPr>
        <w:t>s</w:t>
      </w:r>
      <w:r>
        <w:rPr>
          <w:rFonts w:ascii="Trebuchet MS" w:eastAsia="Trebuchet MS" w:hAnsi="Trebuchet MS" w:cs="Trebuchet MS"/>
          <w:spacing w:val="-2"/>
          <w:sz w:val="24"/>
          <w:szCs w:val="24"/>
        </w:rPr>
        <w:t>t</w:t>
      </w:r>
      <w:r>
        <w:rPr>
          <w:rFonts w:ascii="Trebuchet MS" w:eastAsia="Trebuchet MS" w:hAnsi="Trebuchet MS" w:cs="Trebuchet MS"/>
          <w:spacing w:val="1"/>
          <w:sz w:val="24"/>
          <w:szCs w:val="24"/>
        </w:rPr>
        <w:t>e</w:t>
      </w:r>
      <w:r>
        <w:rPr>
          <w:rFonts w:ascii="Trebuchet MS" w:eastAsia="Trebuchet MS" w:hAnsi="Trebuchet MS" w:cs="Trebuchet MS"/>
          <w:sz w:val="24"/>
          <w:szCs w:val="24"/>
        </w:rPr>
        <w:t>r</w:t>
      </w:r>
      <w:r>
        <w:rPr>
          <w:rFonts w:ascii="Trebuchet MS" w:eastAsia="Trebuchet MS" w:hAnsi="Trebuchet MS" w:cs="Trebuchet MS"/>
          <w:spacing w:val="1"/>
          <w:sz w:val="24"/>
          <w:szCs w:val="24"/>
        </w:rPr>
        <w:t xml:space="preserve"> o</w:t>
      </w:r>
      <w:r>
        <w:rPr>
          <w:rFonts w:ascii="Trebuchet MS" w:eastAsia="Trebuchet MS" w:hAnsi="Trebuchet MS" w:cs="Trebuchet MS"/>
          <w:sz w:val="24"/>
          <w:szCs w:val="24"/>
        </w:rPr>
        <w:t>f</w:t>
      </w:r>
      <w:r>
        <w:rPr>
          <w:rFonts w:ascii="Trebuchet MS" w:eastAsia="Trebuchet MS" w:hAnsi="Trebuchet MS" w:cs="Trebuchet MS"/>
          <w:spacing w:val="1"/>
          <w:sz w:val="24"/>
          <w:szCs w:val="24"/>
        </w:rPr>
        <w:t xml:space="preserve"> </w:t>
      </w:r>
      <w:r>
        <w:rPr>
          <w:rFonts w:ascii="Trebuchet MS" w:eastAsia="Trebuchet MS" w:hAnsi="Trebuchet MS" w:cs="Trebuchet MS"/>
          <w:spacing w:val="-2"/>
          <w:sz w:val="24"/>
          <w:szCs w:val="24"/>
        </w:rPr>
        <w:t>N</w:t>
      </w:r>
      <w:r>
        <w:rPr>
          <w:rFonts w:ascii="Trebuchet MS" w:eastAsia="Trebuchet MS" w:hAnsi="Trebuchet MS" w:cs="Trebuchet MS"/>
          <w:spacing w:val="1"/>
          <w:sz w:val="24"/>
          <w:szCs w:val="24"/>
        </w:rPr>
        <w:t>a</w:t>
      </w:r>
      <w:r>
        <w:rPr>
          <w:rFonts w:ascii="Trebuchet MS" w:eastAsia="Trebuchet MS" w:hAnsi="Trebuchet MS" w:cs="Trebuchet MS"/>
          <w:spacing w:val="-2"/>
          <w:sz w:val="24"/>
          <w:szCs w:val="24"/>
        </w:rPr>
        <w:t>t</w:t>
      </w:r>
      <w:r>
        <w:rPr>
          <w:rFonts w:ascii="Trebuchet MS" w:eastAsia="Trebuchet MS" w:hAnsi="Trebuchet MS" w:cs="Trebuchet MS"/>
          <w:spacing w:val="1"/>
          <w:sz w:val="24"/>
          <w:szCs w:val="24"/>
        </w:rPr>
        <w:t>u</w:t>
      </w:r>
      <w:r>
        <w:rPr>
          <w:rFonts w:ascii="Trebuchet MS" w:eastAsia="Trebuchet MS" w:hAnsi="Trebuchet MS" w:cs="Trebuchet MS"/>
          <w:sz w:val="24"/>
          <w:szCs w:val="24"/>
        </w:rPr>
        <w:t>r</w:t>
      </w:r>
      <w:r>
        <w:rPr>
          <w:rFonts w:ascii="Trebuchet MS" w:eastAsia="Trebuchet MS" w:hAnsi="Trebuchet MS" w:cs="Trebuchet MS"/>
          <w:spacing w:val="1"/>
          <w:sz w:val="24"/>
          <w:szCs w:val="24"/>
        </w:rPr>
        <w:t>a</w:t>
      </w:r>
      <w:r>
        <w:rPr>
          <w:rFonts w:ascii="Trebuchet MS" w:eastAsia="Trebuchet MS" w:hAnsi="Trebuchet MS" w:cs="Trebuchet MS"/>
          <w:sz w:val="24"/>
          <w:szCs w:val="24"/>
        </w:rPr>
        <w:t>l R</w:t>
      </w:r>
      <w:r>
        <w:rPr>
          <w:rFonts w:ascii="Trebuchet MS" w:eastAsia="Trebuchet MS" w:hAnsi="Trebuchet MS" w:cs="Trebuchet MS"/>
          <w:spacing w:val="-2"/>
          <w:sz w:val="24"/>
          <w:szCs w:val="24"/>
        </w:rPr>
        <w:t>e</w:t>
      </w:r>
      <w:r>
        <w:rPr>
          <w:rFonts w:ascii="Trebuchet MS" w:eastAsia="Trebuchet MS" w:hAnsi="Trebuchet MS" w:cs="Trebuchet MS"/>
          <w:spacing w:val="-1"/>
          <w:sz w:val="24"/>
          <w:szCs w:val="24"/>
        </w:rPr>
        <w:t>s</w:t>
      </w:r>
      <w:r>
        <w:rPr>
          <w:rFonts w:ascii="Trebuchet MS" w:eastAsia="Trebuchet MS" w:hAnsi="Trebuchet MS" w:cs="Trebuchet MS"/>
          <w:spacing w:val="1"/>
          <w:sz w:val="24"/>
          <w:szCs w:val="24"/>
        </w:rPr>
        <w:t>ou</w:t>
      </w:r>
      <w:r>
        <w:rPr>
          <w:rFonts w:ascii="Trebuchet MS" w:eastAsia="Trebuchet MS" w:hAnsi="Trebuchet MS" w:cs="Trebuchet MS"/>
          <w:sz w:val="24"/>
          <w:szCs w:val="24"/>
        </w:rPr>
        <w:t>r</w:t>
      </w:r>
      <w:r>
        <w:rPr>
          <w:rFonts w:ascii="Trebuchet MS" w:eastAsia="Trebuchet MS" w:hAnsi="Trebuchet MS" w:cs="Trebuchet MS"/>
          <w:spacing w:val="1"/>
          <w:sz w:val="24"/>
          <w:szCs w:val="24"/>
        </w:rPr>
        <w:t>ce</w:t>
      </w:r>
      <w:r>
        <w:rPr>
          <w:rFonts w:ascii="Trebuchet MS" w:eastAsia="Trebuchet MS" w:hAnsi="Trebuchet MS" w:cs="Trebuchet MS"/>
          <w:sz w:val="24"/>
          <w:szCs w:val="24"/>
        </w:rPr>
        <w:t xml:space="preserve">s </w:t>
      </w:r>
      <w:r>
        <w:rPr>
          <w:rFonts w:ascii="Trebuchet MS" w:eastAsia="Trebuchet MS" w:hAnsi="Trebuchet MS" w:cs="Trebuchet MS"/>
          <w:spacing w:val="-1"/>
          <w:sz w:val="24"/>
          <w:szCs w:val="24"/>
        </w:rPr>
        <w:t>a</w:t>
      </w:r>
      <w:r>
        <w:rPr>
          <w:rFonts w:ascii="Trebuchet MS" w:eastAsia="Trebuchet MS" w:hAnsi="Trebuchet MS" w:cs="Trebuchet MS"/>
          <w:spacing w:val="1"/>
          <w:sz w:val="24"/>
          <w:szCs w:val="24"/>
        </w:rPr>
        <w:t>n</w:t>
      </w:r>
      <w:r>
        <w:rPr>
          <w:rFonts w:ascii="Trebuchet MS" w:eastAsia="Trebuchet MS" w:hAnsi="Trebuchet MS" w:cs="Trebuchet MS"/>
          <w:sz w:val="24"/>
          <w:szCs w:val="24"/>
        </w:rPr>
        <w:t>d</w:t>
      </w:r>
      <w:r>
        <w:rPr>
          <w:rFonts w:ascii="Trebuchet MS" w:eastAsia="Trebuchet MS" w:hAnsi="Trebuchet MS" w:cs="Trebuchet MS"/>
          <w:spacing w:val="1"/>
          <w:sz w:val="24"/>
          <w:szCs w:val="24"/>
        </w:rPr>
        <w:t xml:space="preserve"> </w:t>
      </w:r>
      <w:r>
        <w:rPr>
          <w:rFonts w:ascii="Trebuchet MS" w:eastAsia="Trebuchet MS" w:hAnsi="Trebuchet MS" w:cs="Trebuchet MS"/>
          <w:spacing w:val="-1"/>
          <w:sz w:val="24"/>
          <w:szCs w:val="24"/>
        </w:rPr>
        <w:t>E</w:t>
      </w:r>
      <w:r>
        <w:rPr>
          <w:rFonts w:ascii="Trebuchet MS" w:eastAsia="Trebuchet MS" w:hAnsi="Trebuchet MS" w:cs="Trebuchet MS"/>
          <w:spacing w:val="1"/>
          <w:sz w:val="24"/>
          <w:szCs w:val="24"/>
        </w:rPr>
        <w:t>n</w:t>
      </w:r>
      <w:r>
        <w:rPr>
          <w:rFonts w:ascii="Trebuchet MS" w:eastAsia="Trebuchet MS" w:hAnsi="Trebuchet MS" w:cs="Trebuchet MS"/>
          <w:sz w:val="24"/>
          <w:szCs w:val="24"/>
        </w:rPr>
        <w:t>v</w:t>
      </w:r>
      <w:r>
        <w:rPr>
          <w:rFonts w:ascii="Trebuchet MS" w:eastAsia="Trebuchet MS" w:hAnsi="Trebuchet MS" w:cs="Trebuchet MS"/>
          <w:spacing w:val="1"/>
          <w:sz w:val="24"/>
          <w:szCs w:val="24"/>
        </w:rPr>
        <w:t>i</w:t>
      </w:r>
      <w:r>
        <w:rPr>
          <w:rFonts w:ascii="Trebuchet MS" w:eastAsia="Trebuchet MS" w:hAnsi="Trebuchet MS" w:cs="Trebuchet MS"/>
          <w:spacing w:val="-2"/>
          <w:sz w:val="24"/>
          <w:szCs w:val="24"/>
        </w:rPr>
        <w:t>r</w:t>
      </w:r>
      <w:r>
        <w:rPr>
          <w:rFonts w:ascii="Trebuchet MS" w:eastAsia="Trebuchet MS" w:hAnsi="Trebuchet MS" w:cs="Trebuchet MS"/>
          <w:spacing w:val="1"/>
          <w:sz w:val="24"/>
          <w:szCs w:val="24"/>
        </w:rPr>
        <w:t>on</w:t>
      </w:r>
      <w:r>
        <w:rPr>
          <w:rFonts w:ascii="Trebuchet MS" w:eastAsia="Trebuchet MS" w:hAnsi="Trebuchet MS" w:cs="Trebuchet MS"/>
          <w:spacing w:val="-2"/>
          <w:sz w:val="24"/>
          <w:szCs w:val="24"/>
        </w:rPr>
        <w:t>m</w:t>
      </w:r>
      <w:r>
        <w:rPr>
          <w:rFonts w:ascii="Trebuchet MS" w:eastAsia="Trebuchet MS" w:hAnsi="Trebuchet MS" w:cs="Trebuchet MS"/>
          <w:spacing w:val="1"/>
          <w:sz w:val="24"/>
          <w:szCs w:val="24"/>
        </w:rPr>
        <w:t>ent</w:t>
      </w:r>
      <w:r>
        <w:rPr>
          <w:rFonts w:ascii="Trebuchet MS" w:eastAsia="Trebuchet MS" w:hAnsi="Trebuchet MS" w:cs="Trebuchet MS"/>
          <w:sz w:val="24"/>
          <w:szCs w:val="24"/>
        </w:rPr>
        <w:t>.</w:t>
      </w:r>
      <w:r>
        <w:rPr>
          <w:rFonts w:ascii="Trebuchet MS" w:eastAsia="Trebuchet MS" w:hAnsi="Trebuchet MS" w:cs="Trebuchet MS"/>
          <w:spacing w:val="2"/>
          <w:sz w:val="24"/>
          <w:szCs w:val="24"/>
        </w:rPr>
        <w:t xml:space="preserve"> </w:t>
      </w:r>
      <w:r>
        <w:rPr>
          <w:rFonts w:ascii="Trebuchet MS" w:eastAsia="Trebuchet MS" w:hAnsi="Trebuchet MS" w:cs="Trebuchet MS"/>
          <w:spacing w:val="-3"/>
          <w:sz w:val="24"/>
          <w:szCs w:val="24"/>
        </w:rPr>
        <w:t>S</w:t>
      </w:r>
      <w:r>
        <w:rPr>
          <w:rFonts w:ascii="Trebuchet MS" w:eastAsia="Trebuchet MS" w:hAnsi="Trebuchet MS" w:cs="Trebuchet MS"/>
          <w:spacing w:val="1"/>
          <w:sz w:val="24"/>
          <w:szCs w:val="24"/>
        </w:rPr>
        <w:t>h</w:t>
      </w:r>
      <w:r>
        <w:rPr>
          <w:rFonts w:ascii="Trebuchet MS" w:eastAsia="Trebuchet MS" w:hAnsi="Trebuchet MS" w:cs="Trebuchet MS"/>
          <w:sz w:val="24"/>
          <w:szCs w:val="24"/>
        </w:rPr>
        <w:t xml:space="preserve">e </w:t>
      </w:r>
      <w:r>
        <w:rPr>
          <w:rFonts w:ascii="Trebuchet MS" w:eastAsia="Trebuchet MS" w:hAnsi="Trebuchet MS" w:cs="Trebuchet MS"/>
          <w:spacing w:val="9"/>
          <w:sz w:val="24"/>
          <w:szCs w:val="24"/>
        </w:rPr>
        <w:t>h</w:t>
      </w:r>
      <w:r>
        <w:rPr>
          <w:rFonts w:ascii="Trebuchet MS" w:eastAsia="Trebuchet MS" w:hAnsi="Trebuchet MS" w:cs="Trebuchet MS"/>
          <w:spacing w:val="1"/>
          <w:sz w:val="24"/>
          <w:szCs w:val="24"/>
        </w:rPr>
        <w:t>a</w:t>
      </w:r>
      <w:r>
        <w:rPr>
          <w:rFonts w:ascii="Trebuchet MS" w:eastAsia="Trebuchet MS" w:hAnsi="Trebuchet MS" w:cs="Trebuchet MS"/>
          <w:sz w:val="24"/>
          <w:szCs w:val="24"/>
        </w:rPr>
        <w:t>s b</w:t>
      </w:r>
      <w:r>
        <w:rPr>
          <w:rFonts w:ascii="Trebuchet MS" w:eastAsia="Trebuchet MS" w:hAnsi="Trebuchet MS" w:cs="Trebuchet MS"/>
          <w:spacing w:val="1"/>
          <w:sz w:val="24"/>
          <w:szCs w:val="24"/>
        </w:rPr>
        <w:t>e</w:t>
      </w:r>
      <w:r>
        <w:rPr>
          <w:rFonts w:ascii="Trebuchet MS" w:eastAsia="Trebuchet MS" w:hAnsi="Trebuchet MS" w:cs="Trebuchet MS"/>
          <w:spacing w:val="-1"/>
          <w:sz w:val="24"/>
          <w:szCs w:val="24"/>
        </w:rPr>
        <w:t>e</w:t>
      </w:r>
      <w:r>
        <w:rPr>
          <w:rFonts w:ascii="Trebuchet MS" w:eastAsia="Trebuchet MS" w:hAnsi="Trebuchet MS" w:cs="Trebuchet MS"/>
          <w:sz w:val="24"/>
          <w:szCs w:val="24"/>
        </w:rPr>
        <w:t>n</w:t>
      </w:r>
      <w:r>
        <w:rPr>
          <w:rFonts w:ascii="Trebuchet MS" w:eastAsia="Trebuchet MS" w:hAnsi="Trebuchet MS" w:cs="Trebuchet MS"/>
          <w:spacing w:val="2"/>
          <w:sz w:val="24"/>
          <w:szCs w:val="24"/>
        </w:rPr>
        <w:t xml:space="preserve"> </w:t>
      </w:r>
      <w:r>
        <w:rPr>
          <w:rFonts w:ascii="Trebuchet MS" w:eastAsia="Trebuchet MS" w:hAnsi="Trebuchet MS" w:cs="Trebuchet MS"/>
          <w:sz w:val="24"/>
          <w:szCs w:val="24"/>
        </w:rPr>
        <w:t>a</w:t>
      </w:r>
      <w:r>
        <w:rPr>
          <w:rFonts w:ascii="Trebuchet MS" w:eastAsia="Trebuchet MS" w:hAnsi="Trebuchet MS" w:cs="Trebuchet MS"/>
          <w:spacing w:val="2"/>
          <w:sz w:val="24"/>
          <w:szCs w:val="24"/>
        </w:rPr>
        <w:t xml:space="preserve"> </w:t>
      </w:r>
      <w:r>
        <w:rPr>
          <w:rFonts w:ascii="Trebuchet MS" w:eastAsia="Trebuchet MS" w:hAnsi="Trebuchet MS" w:cs="Trebuchet MS"/>
          <w:sz w:val="24"/>
          <w:szCs w:val="24"/>
        </w:rPr>
        <w:t>C</w:t>
      </w:r>
      <w:r>
        <w:rPr>
          <w:rFonts w:ascii="Trebuchet MS" w:eastAsia="Trebuchet MS" w:hAnsi="Trebuchet MS" w:cs="Trebuchet MS"/>
          <w:spacing w:val="1"/>
          <w:sz w:val="24"/>
          <w:szCs w:val="24"/>
        </w:rPr>
        <w:t>a</w:t>
      </w:r>
      <w:r>
        <w:rPr>
          <w:rFonts w:ascii="Trebuchet MS" w:eastAsia="Trebuchet MS" w:hAnsi="Trebuchet MS" w:cs="Trebuchet MS"/>
          <w:spacing w:val="-2"/>
          <w:sz w:val="24"/>
          <w:szCs w:val="24"/>
        </w:rPr>
        <w:t>b</w:t>
      </w:r>
      <w:r>
        <w:rPr>
          <w:rFonts w:ascii="Trebuchet MS" w:eastAsia="Trebuchet MS" w:hAnsi="Trebuchet MS" w:cs="Trebuchet MS"/>
          <w:spacing w:val="1"/>
          <w:sz w:val="24"/>
          <w:szCs w:val="24"/>
        </w:rPr>
        <w:t>in</w:t>
      </w:r>
      <w:r>
        <w:rPr>
          <w:rFonts w:ascii="Trebuchet MS" w:eastAsia="Trebuchet MS" w:hAnsi="Trebuchet MS" w:cs="Trebuchet MS"/>
          <w:spacing w:val="-1"/>
          <w:sz w:val="24"/>
          <w:szCs w:val="24"/>
        </w:rPr>
        <w:t>e</w:t>
      </w:r>
      <w:r>
        <w:rPr>
          <w:rFonts w:ascii="Trebuchet MS" w:eastAsia="Trebuchet MS" w:hAnsi="Trebuchet MS" w:cs="Trebuchet MS"/>
          <w:sz w:val="24"/>
          <w:szCs w:val="24"/>
        </w:rPr>
        <w:t>t</w:t>
      </w:r>
      <w:r>
        <w:rPr>
          <w:rFonts w:ascii="Trebuchet MS" w:eastAsia="Trebuchet MS" w:hAnsi="Trebuchet MS" w:cs="Trebuchet MS"/>
          <w:spacing w:val="1"/>
          <w:sz w:val="24"/>
          <w:szCs w:val="24"/>
        </w:rPr>
        <w:t xml:space="preserve"> </w:t>
      </w:r>
      <w:r>
        <w:rPr>
          <w:rFonts w:ascii="Trebuchet MS" w:eastAsia="Trebuchet MS" w:hAnsi="Trebuchet MS" w:cs="Trebuchet MS"/>
          <w:sz w:val="24"/>
          <w:szCs w:val="24"/>
        </w:rPr>
        <w:t>M</w:t>
      </w:r>
      <w:r>
        <w:rPr>
          <w:rFonts w:ascii="Trebuchet MS" w:eastAsia="Trebuchet MS" w:hAnsi="Trebuchet MS" w:cs="Trebuchet MS"/>
          <w:spacing w:val="1"/>
          <w:sz w:val="24"/>
          <w:szCs w:val="24"/>
        </w:rPr>
        <w:t>i</w:t>
      </w:r>
      <w:r>
        <w:rPr>
          <w:rFonts w:ascii="Trebuchet MS" w:eastAsia="Trebuchet MS" w:hAnsi="Trebuchet MS" w:cs="Trebuchet MS"/>
          <w:spacing w:val="-2"/>
          <w:sz w:val="24"/>
          <w:szCs w:val="24"/>
        </w:rPr>
        <w:t>n</w:t>
      </w:r>
      <w:r>
        <w:rPr>
          <w:rFonts w:ascii="Trebuchet MS" w:eastAsia="Trebuchet MS" w:hAnsi="Trebuchet MS" w:cs="Trebuchet MS"/>
          <w:spacing w:val="1"/>
          <w:sz w:val="24"/>
          <w:szCs w:val="24"/>
        </w:rPr>
        <w:t>i</w:t>
      </w:r>
      <w:r>
        <w:rPr>
          <w:rFonts w:ascii="Trebuchet MS" w:eastAsia="Trebuchet MS" w:hAnsi="Trebuchet MS" w:cs="Trebuchet MS"/>
          <w:spacing w:val="-1"/>
          <w:sz w:val="24"/>
          <w:szCs w:val="24"/>
        </w:rPr>
        <w:t>s</w:t>
      </w:r>
      <w:r>
        <w:rPr>
          <w:rFonts w:ascii="Trebuchet MS" w:eastAsia="Trebuchet MS" w:hAnsi="Trebuchet MS" w:cs="Trebuchet MS"/>
          <w:spacing w:val="1"/>
          <w:sz w:val="24"/>
          <w:szCs w:val="24"/>
        </w:rPr>
        <w:t>te</w:t>
      </w:r>
      <w:r>
        <w:rPr>
          <w:rFonts w:ascii="Trebuchet MS" w:eastAsia="Trebuchet MS" w:hAnsi="Trebuchet MS" w:cs="Trebuchet MS"/>
          <w:sz w:val="24"/>
          <w:szCs w:val="24"/>
        </w:rPr>
        <w:t>r</w:t>
      </w:r>
      <w:r>
        <w:rPr>
          <w:rFonts w:ascii="Trebuchet MS" w:eastAsia="Trebuchet MS" w:hAnsi="Trebuchet MS" w:cs="Trebuchet MS"/>
          <w:spacing w:val="1"/>
          <w:sz w:val="24"/>
          <w:szCs w:val="24"/>
        </w:rPr>
        <w:t xml:space="preserve"> </w:t>
      </w:r>
      <w:r>
        <w:rPr>
          <w:rFonts w:ascii="Trebuchet MS" w:eastAsia="Trebuchet MS" w:hAnsi="Trebuchet MS" w:cs="Trebuchet MS"/>
          <w:spacing w:val="-1"/>
          <w:sz w:val="24"/>
          <w:szCs w:val="24"/>
        </w:rPr>
        <w:t>s</w:t>
      </w:r>
      <w:r>
        <w:rPr>
          <w:rFonts w:ascii="Trebuchet MS" w:eastAsia="Trebuchet MS" w:hAnsi="Trebuchet MS" w:cs="Trebuchet MS"/>
          <w:spacing w:val="1"/>
          <w:sz w:val="24"/>
          <w:szCs w:val="24"/>
        </w:rPr>
        <w:t>in</w:t>
      </w:r>
      <w:r>
        <w:rPr>
          <w:rFonts w:ascii="Trebuchet MS" w:eastAsia="Trebuchet MS" w:hAnsi="Trebuchet MS" w:cs="Trebuchet MS"/>
          <w:spacing w:val="-1"/>
          <w:sz w:val="24"/>
          <w:szCs w:val="24"/>
        </w:rPr>
        <w:t>c</w:t>
      </w:r>
      <w:r>
        <w:rPr>
          <w:rFonts w:ascii="Trebuchet MS" w:eastAsia="Trebuchet MS" w:hAnsi="Trebuchet MS" w:cs="Trebuchet MS"/>
          <w:sz w:val="24"/>
          <w:szCs w:val="24"/>
        </w:rPr>
        <w:t>e</w:t>
      </w:r>
      <w:r>
        <w:rPr>
          <w:rFonts w:ascii="Trebuchet MS" w:eastAsia="Trebuchet MS" w:hAnsi="Trebuchet MS" w:cs="Trebuchet MS"/>
          <w:spacing w:val="2"/>
          <w:sz w:val="24"/>
          <w:szCs w:val="24"/>
        </w:rPr>
        <w:t xml:space="preserve"> </w:t>
      </w:r>
      <w:r>
        <w:rPr>
          <w:rFonts w:ascii="Trebuchet MS" w:eastAsia="Trebuchet MS" w:hAnsi="Trebuchet MS" w:cs="Trebuchet MS"/>
          <w:spacing w:val="-1"/>
          <w:sz w:val="24"/>
          <w:szCs w:val="24"/>
        </w:rPr>
        <w:t>199</w:t>
      </w:r>
      <w:r>
        <w:rPr>
          <w:rFonts w:ascii="Trebuchet MS" w:eastAsia="Trebuchet MS" w:hAnsi="Trebuchet MS" w:cs="Trebuchet MS"/>
          <w:sz w:val="24"/>
          <w:szCs w:val="24"/>
        </w:rPr>
        <w:t>1</w:t>
      </w:r>
      <w:r>
        <w:rPr>
          <w:rFonts w:ascii="Trebuchet MS" w:eastAsia="Trebuchet MS" w:hAnsi="Trebuchet MS" w:cs="Trebuchet MS"/>
          <w:spacing w:val="2"/>
          <w:sz w:val="24"/>
          <w:szCs w:val="24"/>
        </w:rPr>
        <w:t xml:space="preserve"> </w:t>
      </w:r>
      <w:r>
        <w:rPr>
          <w:rFonts w:ascii="Trebuchet MS" w:eastAsia="Trebuchet MS" w:hAnsi="Trebuchet MS" w:cs="Trebuchet MS"/>
          <w:spacing w:val="1"/>
          <w:sz w:val="24"/>
          <w:szCs w:val="24"/>
        </w:rPr>
        <w:t>an</w:t>
      </w:r>
      <w:r>
        <w:rPr>
          <w:rFonts w:ascii="Trebuchet MS" w:eastAsia="Trebuchet MS" w:hAnsi="Trebuchet MS" w:cs="Trebuchet MS"/>
          <w:sz w:val="24"/>
          <w:szCs w:val="24"/>
        </w:rPr>
        <w:t>d</w:t>
      </w:r>
      <w:r>
        <w:rPr>
          <w:rFonts w:ascii="Trebuchet MS" w:eastAsia="Trebuchet MS" w:hAnsi="Trebuchet MS" w:cs="Trebuchet MS"/>
          <w:spacing w:val="1"/>
          <w:sz w:val="24"/>
          <w:szCs w:val="24"/>
        </w:rPr>
        <w:t xml:space="preserve"> ha</w:t>
      </w:r>
      <w:r>
        <w:rPr>
          <w:rFonts w:ascii="Trebuchet MS" w:eastAsia="Trebuchet MS" w:hAnsi="Trebuchet MS" w:cs="Trebuchet MS"/>
          <w:sz w:val="24"/>
          <w:szCs w:val="24"/>
        </w:rPr>
        <w:t xml:space="preserve">s </w:t>
      </w:r>
      <w:r>
        <w:rPr>
          <w:rFonts w:ascii="Trebuchet MS" w:eastAsia="Trebuchet MS" w:hAnsi="Trebuchet MS" w:cs="Trebuchet MS"/>
          <w:spacing w:val="1"/>
          <w:sz w:val="24"/>
          <w:szCs w:val="24"/>
        </w:rPr>
        <w:t>he</w:t>
      </w:r>
      <w:r>
        <w:rPr>
          <w:rFonts w:ascii="Trebuchet MS" w:eastAsia="Trebuchet MS" w:hAnsi="Trebuchet MS" w:cs="Trebuchet MS"/>
          <w:spacing w:val="-1"/>
          <w:sz w:val="24"/>
          <w:szCs w:val="24"/>
        </w:rPr>
        <w:t>l</w:t>
      </w:r>
      <w:r>
        <w:rPr>
          <w:rFonts w:ascii="Trebuchet MS" w:eastAsia="Trebuchet MS" w:hAnsi="Trebuchet MS" w:cs="Trebuchet MS"/>
          <w:sz w:val="24"/>
          <w:szCs w:val="24"/>
        </w:rPr>
        <w:t>d</w:t>
      </w:r>
      <w:r>
        <w:rPr>
          <w:rFonts w:ascii="Trebuchet MS" w:eastAsia="Trebuchet MS" w:hAnsi="Trebuchet MS" w:cs="Trebuchet MS"/>
          <w:spacing w:val="1"/>
          <w:sz w:val="24"/>
          <w:szCs w:val="24"/>
        </w:rPr>
        <w:t xml:space="preserve"> t</w:t>
      </w:r>
      <w:r>
        <w:rPr>
          <w:rFonts w:ascii="Trebuchet MS" w:eastAsia="Trebuchet MS" w:hAnsi="Trebuchet MS" w:cs="Trebuchet MS"/>
          <w:spacing w:val="-2"/>
          <w:sz w:val="24"/>
          <w:szCs w:val="24"/>
        </w:rPr>
        <w:t>h</w:t>
      </w:r>
      <w:r>
        <w:rPr>
          <w:rFonts w:ascii="Trebuchet MS" w:eastAsia="Trebuchet MS" w:hAnsi="Trebuchet MS" w:cs="Trebuchet MS"/>
          <w:sz w:val="24"/>
          <w:szCs w:val="24"/>
        </w:rPr>
        <w:t>e J</w:t>
      </w:r>
      <w:r>
        <w:rPr>
          <w:rFonts w:ascii="Trebuchet MS" w:eastAsia="Trebuchet MS" w:hAnsi="Trebuchet MS" w:cs="Trebuchet MS"/>
          <w:spacing w:val="1"/>
          <w:sz w:val="24"/>
          <w:szCs w:val="24"/>
        </w:rPr>
        <w:t>u</w:t>
      </w:r>
      <w:r>
        <w:rPr>
          <w:rFonts w:ascii="Trebuchet MS" w:eastAsia="Trebuchet MS" w:hAnsi="Trebuchet MS" w:cs="Trebuchet MS"/>
          <w:spacing w:val="-1"/>
          <w:sz w:val="24"/>
          <w:szCs w:val="24"/>
        </w:rPr>
        <w:t>s</w:t>
      </w:r>
      <w:r>
        <w:rPr>
          <w:rFonts w:ascii="Trebuchet MS" w:eastAsia="Trebuchet MS" w:hAnsi="Trebuchet MS" w:cs="Trebuchet MS"/>
          <w:spacing w:val="1"/>
          <w:sz w:val="24"/>
          <w:szCs w:val="24"/>
        </w:rPr>
        <w:t>t</w:t>
      </w:r>
      <w:r>
        <w:rPr>
          <w:rFonts w:ascii="Trebuchet MS" w:eastAsia="Trebuchet MS" w:hAnsi="Trebuchet MS" w:cs="Trebuchet MS"/>
          <w:spacing w:val="-1"/>
          <w:sz w:val="24"/>
          <w:szCs w:val="24"/>
        </w:rPr>
        <w:t>i</w:t>
      </w:r>
      <w:r>
        <w:rPr>
          <w:rFonts w:ascii="Trebuchet MS" w:eastAsia="Trebuchet MS" w:hAnsi="Trebuchet MS" w:cs="Trebuchet MS"/>
          <w:spacing w:val="1"/>
          <w:sz w:val="24"/>
          <w:szCs w:val="24"/>
        </w:rPr>
        <w:t>c</w:t>
      </w:r>
      <w:r>
        <w:rPr>
          <w:rFonts w:ascii="Trebuchet MS" w:eastAsia="Trebuchet MS" w:hAnsi="Trebuchet MS" w:cs="Trebuchet MS"/>
          <w:sz w:val="24"/>
          <w:szCs w:val="24"/>
        </w:rPr>
        <w:t>e</w:t>
      </w:r>
      <w:r>
        <w:rPr>
          <w:rFonts w:ascii="Trebuchet MS" w:eastAsia="Trebuchet MS" w:hAnsi="Trebuchet MS" w:cs="Trebuchet MS"/>
          <w:spacing w:val="3"/>
          <w:sz w:val="24"/>
          <w:szCs w:val="24"/>
        </w:rPr>
        <w:t xml:space="preserve"> </w:t>
      </w:r>
      <w:r>
        <w:rPr>
          <w:rFonts w:ascii="Trebuchet MS" w:eastAsia="Trebuchet MS" w:hAnsi="Trebuchet MS" w:cs="Trebuchet MS"/>
          <w:spacing w:val="-1"/>
          <w:sz w:val="24"/>
          <w:szCs w:val="24"/>
        </w:rPr>
        <w:t>a</w:t>
      </w:r>
      <w:r>
        <w:rPr>
          <w:rFonts w:ascii="Trebuchet MS" w:eastAsia="Trebuchet MS" w:hAnsi="Trebuchet MS" w:cs="Trebuchet MS"/>
          <w:spacing w:val="1"/>
          <w:sz w:val="24"/>
          <w:szCs w:val="24"/>
        </w:rPr>
        <w:t>n</w:t>
      </w:r>
      <w:r>
        <w:rPr>
          <w:rFonts w:ascii="Trebuchet MS" w:eastAsia="Trebuchet MS" w:hAnsi="Trebuchet MS" w:cs="Trebuchet MS"/>
          <w:sz w:val="24"/>
          <w:szCs w:val="24"/>
        </w:rPr>
        <w:t>d</w:t>
      </w:r>
      <w:r>
        <w:rPr>
          <w:rFonts w:ascii="Trebuchet MS" w:eastAsia="Trebuchet MS" w:hAnsi="Trebuchet MS" w:cs="Trebuchet MS"/>
          <w:spacing w:val="2"/>
          <w:sz w:val="24"/>
          <w:szCs w:val="24"/>
        </w:rPr>
        <w:t xml:space="preserve"> </w:t>
      </w:r>
      <w:r>
        <w:rPr>
          <w:rFonts w:ascii="Trebuchet MS" w:eastAsia="Trebuchet MS" w:hAnsi="Trebuchet MS" w:cs="Trebuchet MS"/>
          <w:spacing w:val="-2"/>
          <w:sz w:val="24"/>
          <w:szCs w:val="24"/>
        </w:rPr>
        <w:t>C</w:t>
      </w:r>
      <w:r>
        <w:rPr>
          <w:rFonts w:ascii="Trebuchet MS" w:eastAsia="Trebuchet MS" w:hAnsi="Trebuchet MS" w:cs="Trebuchet MS"/>
          <w:spacing w:val="1"/>
          <w:sz w:val="24"/>
          <w:szCs w:val="24"/>
        </w:rPr>
        <w:t>ou</w:t>
      </w:r>
      <w:r>
        <w:rPr>
          <w:rFonts w:ascii="Trebuchet MS" w:eastAsia="Trebuchet MS" w:hAnsi="Trebuchet MS" w:cs="Trebuchet MS"/>
          <w:sz w:val="24"/>
          <w:szCs w:val="24"/>
        </w:rPr>
        <w:t>r</w:t>
      </w:r>
      <w:r>
        <w:rPr>
          <w:rFonts w:ascii="Trebuchet MS" w:eastAsia="Trebuchet MS" w:hAnsi="Trebuchet MS" w:cs="Trebuchet MS"/>
          <w:spacing w:val="-1"/>
          <w:sz w:val="24"/>
          <w:szCs w:val="24"/>
        </w:rPr>
        <w:t>t</w:t>
      </w:r>
      <w:r>
        <w:rPr>
          <w:rFonts w:ascii="Trebuchet MS" w:eastAsia="Trebuchet MS" w:hAnsi="Trebuchet MS" w:cs="Trebuchet MS"/>
          <w:sz w:val="24"/>
          <w:szCs w:val="24"/>
        </w:rPr>
        <w:t>s</w:t>
      </w:r>
      <w:r>
        <w:rPr>
          <w:rFonts w:ascii="Trebuchet MS" w:eastAsia="Trebuchet MS" w:hAnsi="Trebuchet MS" w:cs="Trebuchet MS"/>
          <w:spacing w:val="1"/>
          <w:sz w:val="24"/>
          <w:szCs w:val="24"/>
        </w:rPr>
        <w:t xml:space="preserve"> </w:t>
      </w:r>
      <w:r>
        <w:rPr>
          <w:rFonts w:ascii="Trebuchet MS" w:eastAsia="Trebuchet MS" w:hAnsi="Trebuchet MS" w:cs="Trebuchet MS"/>
          <w:sz w:val="24"/>
          <w:szCs w:val="24"/>
        </w:rPr>
        <w:t>Adm</w:t>
      </w:r>
      <w:r>
        <w:rPr>
          <w:rFonts w:ascii="Trebuchet MS" w:eastAsia="Trebuchet MS" w:hAnsi="Trebuchet MS" w:cs="Trebuchet MS"/>
          <w:spacing w:val="1"/>
          <w:sz w:val="24"/>
          <w:szCs w:val="24"/>
        </w:rPr>
        <w:t>ini</w:t>
      </w:r>
      <w:r>
        <w:rPr>
          <w:rFonts w:ascii="Trebuchet MS" w:eastAsia="Trebuchet MS" w:hAnsi="Trebuchet MS" w:cs="Trebuchet MS"/>
          <w:spacing w:val="-1"/>
          <w:sz w:val="24"/>
          <w:szCs w:val="24"/>
        </w:rPr>
        <w:t>s</w:t>
      </w:r>
      <w:r>
        <w:rPr>
          <w:rFonts w:ascii="Trebuchet MS" w:eastAsia="Trebuchet MS" w:hAnsi="Trebuchet MS" w:cs="Trebuchet MS"/>
          <w:spacing w:val="1"/>
          <w:sz w:val="24"/>
          <w:szCs w:val="24"/>
        </w:rPr>
        <w:t>t</w:t>
      </w:r>
      <w:r>
        <w:rPr>
          <w:rFonts w:ascii="Trebuchet MS" w:eastAsia="Trebuchet MS" w:hAnsi="Trebuchet MS" w:cs="Trebuchet MS"/>
          <w:spacing w:val="-2"/>
          <w:sz w:val="24"/>
          <w:szCs w:val="24"/>
        </w:rPr>
        <w:t>r</w:t>
      </w:r>
      <w:r>
        <w:rPr>
          <w:rFonts w:ascii="Trebuchet MS" w:eastAsia="Trebuchet MS" w:hAnsi="Trebuchet MS" w:cs="Trebuchet MS"/>
          <w:spacing w:val="1"/>
          <w:sz w:val="24"/>
          <w:szCs w:val="24"/>
        </w:rPr>
        <w:t>at</w:t>
      </w:r>
      <w:r>
        <w:rPr>
          <w:rFonts w:ascii="Trebuchet MS" w:eastAsia="Trebuchet MS" w:hAnsi="Trebuchet MS" w:cs="Trebuchet MS"/>
          <w:spacing w:val="-1"/>
          <w:sz w:val="24"/>
          <w:szCs w:val="24"/>
        </w:rPr>
        <w:t>i</w:t>
      </w:r>
      <w:r>
        <w:rPr>
          <w:rFonts w:ascii="Trebuchet MS" w:eastAsia="Trebuchet MS" w:hAnsi="Trebuchet MS" w:cs="Trebuchet MS"/>
          <w:spacing w:val="1"/>
          <w:sz w:val="24"/>
          <w:szCs w:val="24"/>
        </w:rPr>
        <w:t>on</w:t>
      </w:r>
      <w:r>
        <w:rPr>
          <w:rFonts w:ascii="Trebuchet MS" w:eastAsia="Trebuchet MS" w:hAnsi="Trebuchet MS" w:cs="Trebuchet MS"/>
          <w:sz w:val="24"/>
          <w:szCs w:val="24"/>
        </w:rPr>
        <w:t>, C</w:t>
      </w:r>
      <w:r>
        <w:rPr>
          <w:rFonts w:ascii="Trebuchet MS" w:eastAsia="Trebuchet MS" w:hAnsi="Trebuchet MS" w:cs="Trebuchet MS"/>
          <w:spacing w:val="1"/>
          <w:sz w:val="24"/>
          <w:szCs w:val="24"/>
        </w:rPr>
        <w:t>en</w:t>
      </w:r>
      <w:r>
        <w:rPr>
          <w:rFonts w:ascii="Trebuchet MS" w:eastAsia="Trebuchet MS" w:hAnsi="Trebuchet MS" w:cs="Trebuchet MS"/>
          <w:spacing w:val="-1"/>
          <w:sz w:val="24"/>
          <w:szCs w:val="24"/>
        </w:rPr>
        <w:t>s</w:t>
      </w:r>
      <w:r>
        <w:rPr>
          <w:rFonts w:ascii="Trebuchet MS" w:eastAsia="Trebuchet MS" w:hAnsi="Trebuchet MS" w:cs="Trebuchet MS"/>
          <w:spacing w:val="1"/>
          <w:sz w:val="24"/>
          <w:szCs w:val="24"/>
        </w:rPr>
        <w:t>o</w:t>
      </w:r>
      <w:r>
        <w:rPr>
          <w:rFonts w:ascii="Trebuchet MS" w:eastAsia="Trebuchet MS" w:hAnsi="Trebuchet MS" w:cs="Trebuchet MS"/>
          <w:sz w:val="24"/>
          <w:szCs w:val="24"/>
        </w:rPr>
        <w:t>r</w:t>
      </w:r>
      <w:r>
        <w:rPr>
          <w:rFonts w:ascii="Trebuchet MS" w:eastAsia="Trebuchet MS" w:hAnsi="Trebuchet MS" w:cs="Trebuchet MS"/>
          <w:spacing w:val="-1"/>
          <w:sz w:val="24"/>
          <w:szCs w:val="24"/>
        </w:rPr>
        <w:t>s</w:t>
      </w:r>
      <w:r>
        <w:rPr>
          <w:rFonts w:ascii="Trebuchet MS" w:eastAsia="Trebuchet MS" w:hAnsi="Trebuchet MS" w:cs="Trebuchet MS"/>
          <w:spacing w:val="1"/>
          <w:sz w:val="24"/>
          <w:szCs w:val="24"/>
        </w:rPr>
        <w:t>h</w:t>
      </w:r>
      <w:r>
        <w:rPr>
          <w:rFonts w:ascii="Trebuchet MS" w:eastAsia="Trebuchet MS" w:hAnsi="Trebuchet MS" w:cs="Trebuchet MS"/>
          <w:spacing w:val="-1"/>
          <w:sz w:val="24"/>
          <w:szCs w:val="24"/>
        </w:rPr>
        <w:t>i</w:t>
      </w:r>
      <w:r>
        <w:rPr>
          <w:rFonts w:ascii="Trebuchet MS" w:eastAsia="Trebuchet MS" w:hAnsi="Trebuchet MS" w:cs="Trebuchet MS"/>
          <w:spacing w:val="-2"/>
          <w:sz w:val="24"/>
          <w:szCs w:val="24"/>
        </w:rPr>
        <w:t>p</w:t>
      </w:r>
      <w:r>
        <w:rPr>
          <w:rFonts w:ascii="Trebuchet MS" w:eastAsia="Trebuchet MS" w:hAnsi="Trebuchet MS" w:cs="Trebuchet MS"/>
          <w:sz w:val="24"/>
          <w:szCs w:val="24"/>
        </w:rPr>
        <w:t xml:space="preserve">; </w:t>
      </w:r>
      <w:r>
        <w:rPr>
          <w:rFonts w:ascii="Trebuchet MS" w:eastAsia="Trebuchet MS" w:hAnsi="Trebuchet MS" w:cs="Trebuchet MS"/>
          <w:spacing w:val="1"/>
          <w:sz w:val="24"/>
          <w:szCs w:val="24"/>
        </w:rPr>
        <w:t>E</w:t>
      </w:r>
      <w:r>
        <w:rPr>
          <w:rFonts w:ascii="Trebuchet MS" w:eastAsia="Trebuchet MS" w:hAnsi="Trebuchet MS" w:cs="Trebuchet MS"/>
          <w:sz w:val="24"/>
          <w:szCs w:val="24"/>
        </w:rPr>
        <w:t>d</w:t>
      </w:r>
      <w:r>
        <w:rPr>
          <w:rFonts w:ascii="Trebuchet MS" w:eastAsia="Trebuchet MS" w:hAnsi="Trebuchet MS" w:cs="Trebuchet MS"/>
          <w:spacing w:val="-2"/>
          <w:sz w:val="24"/>
          <w:szCs w:val="24"/>
        </w:rPr>
        <w:t>u</w:t>
      </w:r>
      <w:r>
        <w:rPr>
          <w:rFonts w:ascii="Trebuchet MS" w:eastAsia="Trebuchet MS" w:hAnsi="Trebuchet MS" w:cs="Trebuchet MS"/>
          <w:spacing w:val="1"/>
          <w:sz w:val="24"/>
          <w:szCs w:val="24"/>
        </w:rPr>
        <w:t>ca</w:t>
      </w:r>
      <w:r>
        <w:rPr>
          <w:rFonts w:ascii="Trebuchet MS" w:eastAsia="Trebuchet MS" w:hAnsi="Trebuchet MS" w:cs="Trebuchet MS"/>
          <w:spacing w:val="-2"/>
          <w:sz w:val="24"/>
          <w:szCs w:val="24"/>
        </w:rPr>
        <w:t>t</w:t>
      </w:r>
      <w:r>
        <w:rPr>
          <w:rFonts w:ascii="Trebuchet MS" w:eastAsia="Trebuchet MS" w:hAnsi="Trebuchet MS" w:cs="Trebuchet MS"/>
          <w:spacing w:val="1"/>
          <w:sz w:val="24"/>
          <w:szCs w:val="24"/>
        </w:rPr>
        <w:t>i</w:t>
      </w:r>
      <w:r>
        <w:rPr>
          <w:rFonts w:ascii="Trebuchet MS" w:eastAsia="Trebuchet MS" w:hAnsi="Trebuchet MS" w:cs="Trebuchet MS"/>
          <w:spacing w:val="-2"/>
          <w:sz w:val="24"/>
          <w:szCs w:val="24"/>
        </w:rPr>
        <w:t>o</w:t>
      </w:r>
      <w:r>
        <w:rPr>
          <w:rFonts w:ascii="Trebuchet MS" w:eastAsia="Trebuchet MS" w:hAnsi="Trebuchet MS" w:cs="Trebuchet MS"/>
          <w:spacing w:val="1"/>
          <w:sz w:val="24"/>
          <w:szCs w:val="24"/>
        </w:rPr>
        <w:t>n</w:t>
      </w:r>
      <w:r>
        <w:rPr>
          <w:rFonts w:ascii="Trebuchet MS" w:eastAsia="Trebuchet MS" w:hAnsi="Trebuchet MS" w:cs="Trebuchet MS"/>
          <w:sz w:val="24"/>
          <w:szCs w:val="24"/>
        </w:rPr>
        <w:t>,</w:t>
      </w:r>
      <w:r>
        <w:rPr>
          <w:rFonts w:ascii="Trebuchet MS" w:eastAsia="Trebuchet MS" w:hAnsi="Trebuchet MS" w:cs="Trebuchet MS"/>
          <w:spacing w:val="2"/>
          <w:sz w:val="24"/>
          <w:szCs w:val="24"/>
        </w:rPr>
        <w:t xml:space="preserve"> </w:t>
      </w:r>
      <w:r>
        <w:rPr>
          <w:rFonts w:ascii="Trebuchet MS" w:eastAsia="Trebuchet MS" w:hAnsi="Trebuchet MS" w:cs="Trebuchet MS"/>
          <w:sz w:val="24"/>
          <w:szCs w:val="24"/>
        </w:rPr>
        <w:t>Y</w:t>
      </w:r>
      <w:r>
        <w:rPr>
          <w:rFonts w:ascii="Trebuchet MS" w:eastAsia="Trebuchet MS" w:hAnsi="Trebuchet MS" w:cs="Trebuchet MS"/>
          <w:spacing w:val="-2"/>
          <w:sz w:val="24"/>
          <w:szCs w:val="24"/>
        </w:rPr>
        <w:t>o</w:t>
      </w:r>
      <w:r>
        <w:rPr>
          <w:rFonts w:ascii="Trebuchet MS" w:eastAsia="Trebuchet MS" w:hAnsi="Trebuchet MS" w:cs="Trebuchet MS"/>
          <w:spacing w:val="1"/>
          <w:sz w:val="24"/>
          <w:szCs w:val="24"/>
        </w:rPr>
        <w:t>ut</w:t>
      </w:r>
      <w:r>
        <w:rPr>
          <w:rFonts w:ascii="Trebuchet MS" w:eastAsia="Trebuchet MS" w:hAnsi="Trebuchet MS" w:cs="Trebuchet MS"/>
          <w:spacing w:val="-2"/>
          <w:sz w:val="24"/>
          <w:szCs w:val="24"/>
        </w:rPr>
        <w:t>h</w:t>
      </w:r>
      <w:r>
        <w:rPr>
          <w:rFonts w:ascii="Trebuchet MS" w:eastAsia="Trebuchet MS" w:hAnsi="Trebuchet MS" w:cs="Trebuchet MS"/>
          <w:sz w:val="24"/>
          <w:szCs w:val="24"/>
        </w:rPr>
        <w:t>,</w:t>
      </w:r>
      <w:r>
        <w:rPr>
          <w:rFonts w:ascii="Trebuchet MS" w:eastAsia="Trebuchet MS" w:hAnsi="Trebuchet MS" w:cs="Trebuchet MS"/>
          <w:spacing w:val="2"/>
          <w:sz w:val="24"/>
          <w:szCs w:val="24"/>
        </w:rPr>
        <w:t xml:space="preserve"> </w:t>
      </w:r>
      <w:r>
        <w:rPr>
          <w:rFonts w:ascii="Trebuchet MS" w:eastAsia="Trebuchet MS" w:hAnsi="Trebuchet MS" w:cs="Trebuchet MS"/>
          <w:sz w:val="24"/>
          <w:szCs w:val="24"/>
        </w:rPr>
        <w:t>Sp</w:t>
      </w:r>
      <w:r>
        <w:rPr>
          <w:rFonts w:ascii="Trebuchet MS" w:eastAsia="Trebuchet MS" w:hAnsi="Trebuchet MS" w:cs="Trebuchet MS"/>
          <w:spacing w:val="-1"/>
          <w:sz w:val="24"/>
          <w:szCs w:val="24"/>
        </w:rPr>
        <w:t>o</w:t>
      </w:r>
      <w:r>
        <w:rPr>
          <w:rFonts w:ascii="Trebuchet MS" w:eastAsia="Trebuchet MS" w:hAnsi="Trebuchet MS" w:cs="Trebuchet MS"/>
          <w:sz w:val="24"/>
          <w:szCs w:val="24"/>
        </w:rPr>
        <w:t>r</w:t>
      </w:r>
      <w:r>
        <w:rPr>
          <w:rFonts w:ascii="Trebuchet MS" w:eastAsia="Trebuchet MS" w:hAnsi="Trebuchet MS" w:cs="Trebuchet MS"/>
          <w:spacing w:val="1"/>
          <w:sz w:val="24"/>
          <w:szCs w:val="24"/>
        </w:rPr>
        <w:t>t</w:t>
      </w:r>
      <w:r>
        <w:rPr>
          <w:rFonts w:ascii="Trebuchet MS" w:eastAsia="Trebuchet MS" w:hAnsi="Trebuchet MS" w:cs="Trebuchet MS"/>
          <w:sz w:val="24"/>
          <w:szCs w:val="24"/>
        </w:rPr>
        <w:t xml:space="preserve">s </w:t>
      </w:r>
      <w:r>
        <w:rPr>
          <w:rFonts w:ascii="Trebuchet MS" w:eastAsia="Trebuchet MS" w:hAnsi="Trebuchet MS" w:cs="Trebuchet MS"/>
          <w:spacing w:val="1"/>
          <w:sz w:val="24"/>
          <w:szCs w:val="24"/>
        </w:rPr>
        <w:t>an</w:t>
      </w:r>
      <w:r>
        <w:rPr>
          <w:rFonts w:ascii="Trebuchet MS" w:eastAsia="Trebuchet MS" w:hAnsi="Trebuchet MS" w:cs="Trebuchet MS"/>
          <w:sz w:val="24"/>
          <w:szCs w:val="24"/>
        </w:rPr>
        <w:t>d</w:t>
      </w:r>
      <w:r>
        <w:rPr>
          <w:rFonts w:ascii="Trebuchet MS" w:eastAsia="Trebuchet MS" w:hAnsi="Trebuchet MS" w:cs="Trebuchet MS"/>
          <w:spacing w:val="1"/>
          <w:sz w:val="24"/>
          <w:szCs w:val="24"/>
        </w:rPr>
        <w:t xml:space="preserve"> </w:t>
      </w:r>
      <w:r>
        <w:rPr>
          <w:rFonts w:ascii="Trebuchet MS" w:eastAsia="Trebuchet MS" w:hAnsi="Trebuchet MS" w:cs="Trebuchet MS"/>
          <w:spacing w:val="-2"/>
          <w:sz w:val="24"/>
          <w:szCs w:val="24"/>
        </w:rPr>
        <w:t>C</w:t>
      </w:r>
      <w:r>
        <w:rPr>
          <w:rFonts w:ascii="Trebuchet MS" w:eastAsia="Trebuchet MS" w:hAnsi="Trebuchet MS" w:cs="Trebuchet MS"/>
          <w:spacing w:val="1"/>
          <w:sz w:val="24"/>
          <w:szCs w:val="24"/>
        </w:rPr>
        <w:t>u</w:t>
      </w:r>
      <w:r>
        <w:rPr>
          <w:rFonts w:ascii="Trebuchet MS" w:eastAsia="Trebuchet MS" w:hAnsi="Trebuchet MS" w:cs="Trebuchet MS"/>
          <w:spacing w:val="-1"/>
          <w:sz w:val="24"/>
          <w:szCs w:val="24"/>
        </w:rPr>
        <w:t>l</w:t>
      </w:r>
      <w:r>
        <w:rPr>
          <w:rFonts w:ascii="Trebuchet MS" w:eastAsia="Trebuchet MS" w:hAnsi="Trebuchet MS" w:cs="Trebuchet MS"/>
          <w:spacing w:val="1"/>
          <w:sz w:val="24"/>
          <w:szCs w:val="24"/>
        </w:rPr>
        <w:t>tu</w:t>
      </w:r>
      <w:r>
        <w:rPr>
          <w:rFonts w:ascii="Trebuchet MS" w:eastAsia="Trebuchet MS" w:hAnsi="Trebuchet MS" w:cs="Trebuchet MS"/>
          <w:spacing w:val="-2"/>
          <w:sz w:val="24"/>
          <w:szCs w:val="24"/>
        </w:rPr>
        <w:t>r</w:t>
      </w:r>
      <w:r>
        <w:rPr>
          <w:rFonts w:ascii="Trebuchet MS" w:eastAsia="Trebuchet MS" w:hAnsi="Trebuchet MS" w:cs="Trebuchet MS"/>
          <w:spacing w:val="1"/>
          <w:sz w:val="24"/>
          <w:szCs w:val="24"/>
        </w:rPr>
        <w:t>e</w:t>
      </w:r>
      <w:r>
        <w:rPr>
          <w:rFonts w:ascii="Trebuchet MS" w:eastAsia="Trebuchet MS" w:hAnsi="Trebuchet MS" w:cs="Trebuchet MS"/>
          <w:sz w:val="24"/>
          <w:szCs w:val="24"/>
        </w:rPr>
        <w:t>;</w:t>
      </w:r>
      <w:r>
        <w:rPr>
          <w:rFonts w:ascii="Trebuchet MS" w:eastAsia="Trebuchet MS" w:hAnsi="Trebuchet MS" w:cs="Trebuchet MS"/>
          <w:spacing w:val="2"/>
          <w:sz w:val="24"/>
          <w:szCs w:val="24"/>
        </w:rPr>
        <w:t xml:space="preserve"> </w:t>
      </w:r>
      <w:r>
        <w:rPr>
          <w:rFonts w:ascii="Trebuchet MS" w:eastAsia="Trebuchet MS" w:hAnsi="Trebuchet MS" w:cs="Trebuchet MS"/>
          <w:spacing w:val="-2"/>
          <w:sz w:val="24"/>
          <w:szCs w:val="24"/>
        </w:rPr>
        <w:t>L</w:t>
      </w:r>
      <w:r>
        <w:rPr>
          <w:rFonts w:ascii="Trebuchet MS" w:eastAsia="Trebuchet MS" w:hAnsi="Trebuchet MS" w:cs="Trebuchet MS"/>
          <w:spacing w:val="1"/>
          <w:sz w:val="24"/>
          <w:szCs w:val="24"/>
        </w:rPr>
        <w:t>a</w:t>
      </w:r>
      <w:r>
        <w:rPr>
          <w:rFonts w:ascii="Trebuchet MS" w:eastAsia="Trebuchet MS" w:hAnsi="Trebuchet MS" w:cs="Trebuchet MS"/>
          <w:sz w:val="24"/>
          <w:szCs w:val="24"/>
        </w:rPr>
        <w:t>b</w:t>
      </w:r>
      <w:r>
        <w:rPr>
          <w:rFonts w:ascii="Trebuchet MS" w:eastAsia="Trebuchet MS" w:hAnsi="Trebuchet MS" w:cs="Trebuchet MS"/>
          <w:spacing w:val="-2"/>
          <w:sz w:val="24"/>
          <w:szCs w:val="24"/>
        </w:rPr>
        <w:t>o</w:t>
      </w:r>
      <w:r>
        <w:rPr>
          <w:rFonts w:ascii="Trebuchet MS" w:eastAsia="Trebuchet MS" w:hAnsi="Trebuchet MS" w:cs="Trebuchet MS"/>
          <w:spacing w:val="1"/>
          <w:sz w:val="24"/>
          <w:szCs w:val="24"/>
        </w:rPr>
        <w:t>u</w:t>
      </w:r>
      <w:r>
        <w:rPr>
          <w:rFonts w:ascii="Trebuchet MS" w:eastAsia="Trebuchet MS" w:hAnsi="Trebuchet MS" w:cs="Trebuchet MS"/>
          <w:sz w:val="24"/>
          <w:szCs w:val="24"/>
        </w:rPr>
        <w:t>r;</w:t>
      </w:r>
      <w:r>
        <w:rPr>
          <w:rFonts w:ascii="Trebuchet MS" w:eastAsia="Trebuchet MS" w:hAnsi="Trebuchet MS" w:cs="Trebuchet MS"/>
          <w:spacing w:val="2"/>
          <w:sz w:val="24"/>
          <w:szCs w:val="24"/>
        </w:rPr>
        <w:t xml:space="preserve"> </w:t>
      </w:r>
      <w:r>
        <w:rPr>
          <w:rFonts w:ascii="Trebuchet MS" w:eastAsia="Trebuchet MS" w:hAnsi="Trebuchet MS" w:cs="Trebuchet MS"/>
          <w:sz w:val="24"/>
          <w:szCs w:val="24"/>
        </w:rPr>
        <w:t>Wom</w:t>
      </w:r>
      <w:r>
        <w:rPr>
          <w:rFonts w:ascii="Trebuchet MS" w:eastAsia="Trebuchet MS" w:hAnsi="Trebuchet MS" w:cs="Trebuchet MS"/>
          <w:spacing w:val="-1"/>
          <w:sz w:val="24"/>
          <w:szCs w:val="24"/>
        </w:rPr>
        <w:t>e</w:t>
      </w:r>
      <w:r>
        <w:rPr>
          <w:rFonts w:ascii="Trebuchet MS" w:eastAsia="Trebuchet MS" w:hAnsi="Trebuchet MS" w:cs="Trebuchet MS"/>
          <w:spacing w:val="-2"/>
          <w:sz w:val="24"/>
          <w:szCs w:val="24"/>
        </w:rPr>
        <w:t>n</w:t>
      </w:r>
      <w:r>
        <w:rPr>
          <w:rFonts w:ascii="Trebuchet MS" w:eastAsia="Trebuchet MS" w:hAnsi="Trebuchet MS" w:cs="Trebuchet MS"/>
          <w:sz w:val="24"/>
          <w:szCs w:val="24"/>
        </w:rPr>
        <w:t>, C</w:t>
      </w:r>
      <w:r>
        <w:rPr>
          <w:rFonts w:ascii="Trebuchet MS" w:eastAsia="Trebuchet MS" w:hAnsi="Trebuchet MS" w:cs="Trebuchet MS"/>
          <w:spacing w:val="1"/>
          <w:sz w:val="24"/>
          <w:szCs w:val="24"/>
        </w:rPr>
        <w:t>o</w:t>
      </w:r>
      <w:r>
        <w:rPr>
          <w:rFonts w:ascii="Trebuchet MS" w:eastAsia="Trebuchet MS" w:hAnsi="Trebuchet MS" w:cs="Trebuchet MS"/>
          <w:sz w:val="24"/>
          <w:szCs w:val="24"/>
        </w:rPr>
        <w:t>mm</w:t>
      </w:r>
      <w:r>
        <w:rPr>
          <w:rFonts w:ascii="Trebuchet MS" w:eastAsia="Trebuchet MS" w:hAnsi="Trebuchet MS" w:cs="Trebuchet MS"/>
          <w:spacing w:val="1"/>
          <w:sz w:val="24"/>
          <w:szCs w:val="24"/>
        </w:rPr>
        <w:t>u</w:t>
      </w:r>
      <w:r>
        <w:rPr>
          <w:rFonts w:ascii="Trebuchet MS" w:eastAsia="Trebuchet MS" w:hAnsi="Trebuchet MS" w:cs="Trebuchet MS"/>
          <w:spacing w:val="-2"/>
          <w:sz w:val="24"/>
          <w:szCs w:val="24"/>
        </w:rPr>
        <w:t>n</w:t>
      </w:r>
      <w:r>
        <w:rPr>
          <w:rFonts w:ascii="Trebuchet MS" w:eastAsia="Trebuchet MS" w:hAnsi="Trebuchet MS" w:cs="Trebuchet MS"/>
          <w:spacing w:val="1"/>
          <w:sz w:val="24"/>
          <w:szCs w:val="24"/>
        </w:rPr>
        <w:t>it</w:t>
      </w:r>
      <w:r>
        <w:rPr>
          <w:rFonts w:ascii="Trebuchet MS" w:eastAsia="Trebuchet MS" w:hAnsi="Trebuchet MS" w:cs="Trebuchet MS"/>
          <w:sz w:val="24"/>
          <w:szCs w:val="24"/>
        </w:rPr>
        <w:t>y</w:t>
      </w:r>
      <w:r>
        <w:rPr>
          <w:rFonts w:ascii="Trebuchet MS" w:eastAsia="Trebuchet MS" w:hAnsi="Trebuchet MS" w:cs="Trebuchet MS"/>
          <w:spacing w:val="1"/>
          <w:sz w:val="24"/>
          <w:szCs w:val="24"/>
        </w:rPr>
        <w:t xml:space="preserve"> a</w:t>
      </w:r>
      <w:r>
        <w:rPr>
          <w:rFonts w:ascii="Trebuchet MS" w:eastAsia="Trebuchet MS" w:hAnsi="Trebuchet MS" w:cs="Trebuchet MS"/>
          <w:spacing w:val="-2"/>
          <w:sz w:val="24"/>
          <w:szCs w:val="24"/>
        </w:rPr>
        <w:t>n</w:t>
      </w:r>
      <w:r>
        <w:rPr>
          <w:rFonts w:ascii="Trebuchet MS" w:eastAsia="Trebuchet MS" w:hAnsi="Trebuchet MS" w:cs="Trebuchet MS"/>
          <w:sz w:val="24"/>
          <w:szCs w:val="24"/>
        </w:rPr>
        <w:t>d</w:t>
      </w:r>
      <w:r>
        <w:rPr>
          <w:rFonts w:ascii="Trebuchet MS" w:eastAsia="Trebuchet MS" w:hAnsi="Trebuchet MS" w:cs="Trebuchet MS"/>
          <w:spacing w:val="2"/>
          <w:sz w:val="24"/>
          <w:szCs w:val="24"/>
        </w:rPr>
        <w:t xml:space="preserve"> </w:t>
      </w:r>
      <w:r>
        <w:rPr>
          <w:rFonts w:ascii="Trebuchet MS" w:eastAsia="Trebuchet MS" w:hAnsi="Trebuchet MS" w:cs="Trebuchet MS"/>
          <w:sz w:val="24"/>
          <w:szCs w:val="24"/>
        </w:rPr>
        <w:t>So</w:t>
      </w:r>
      <w:r>
        <w:rPr>
          <w:rFonts w:ascii="Trebuchet MS" w:eastAsia="Trebuchet MS" w:hAnsi="Trebuchet MS" w:cs="Trebuchet MS"/>
          <w:spacing w:val="2"/>
          <w:sz w:val="24"/>
          <w:szCs w:val="24"/>
        </w:rPr>
        <w:t>c</w:t>
      </w:r>
      <w:r>
        <w:rPr>
          <w:rFonts w:ascii="Trebuchet MS" w:eastAsia="Trebuchet MS" w:hAnsi="Trebuchet MS" w:cs="Trebuchet MS"/>
          <w:spacing w:val="-1"/>
          <w:sz w:val="24"/>
          <w:szCs w:val="24"/>
        </w:rPr>
        <w:t>i</w:t>
      </w:r>
      <w:r>
        <w:rPr>
          <w:rFonts w:ascii="Trebuchet MS" w:eastAsia="Trebuchet MS" w:hAnsi="Trebuchet MS" w:cs="Trebuchet MS"/>
          <w:spacing w:val="1"/>
          <w:sz w:val="24"/>
          <w:szCs w:val="24"/>
        </w:rPr>
        <w:t>a</w:t>
      </w:r>
      <w:r>
        <w:rPr>
          <w:rFonts w:ascii="Trebuchet MS" w:eastAsia="Trebuchet MS" w:hAnsi="Trebuchet MS" w:cs="Trebuchet MS"/>
          <w:sz w:val="24"/>
          <w:szCs w:val="24"/>
        </w:rPr>
        <w:t>l</w:t>
      </w:r>
      <w:r>
        <w:rPr>
          <w:rFonts w:ascii="Trebuchet MS" w:eastAsia="Trebuchet MS" w:hAnsi="Trebuchet MS" w:cs="Trebuchet MS"/>
          <w:spacing w:val="1"/>
          <w:sz w:val="24"/>
          <w:szCs w:val="24"/>
        </w:rPr>
        <w:t xml:space="preserve"> </w:t>
      </w:r>
      <w:r>
        <w:rPr>
          <w:rFonts w:ascii="Trebuchet MS" w:eastAsia="Trebuchet MS" w:hAnsi="Trebuchet MS" w:cs="Trebuchet MS"/>
          <w:sz w:val="24"/>
          <w:szCs w:val="24"/>
        </w:rPr>
        <w:t>Dev</w:t>
      </w:r>
      <w:r>
        <w:rPr>
          <w:rFonts w:ascii="Trebuchet MS" w:eastAsia="Trebuchet MS" w:hAnsi="Trebuchet MS" w:cs="Trebuchet MS"/>
          <w:spacing w:val="1"/>
          <w:sz w:val="24"/>
          <w:szCs w:val="24"/>
        </w:rPr>
        <w:t>e</w:t>
      </w:r>
      <w:r>
        <w:rPr>
          <w:rFonts w:ascii="Trebuchet MS" w:eastAsia="Trebuchet MS" w:hAnsi="Trebuchet MS" w:cs="Trebuchet MS"/>
          <w:spacing w:val="-1"/>
          <w:sz w:val="24"/>
          <w:szCs w:val="24"/>
        </w:rPr>
        <w:t>l</w:t>
      </w:r>
      <w:r>
        <w:rPr>
          <w:rFonts w:ascii="Trebuchet MS" w:eastAsia="Trebuchet MS" w:hAnsi="Trebuchet MS" w:cs="Trebuchet MS"/>
          <w:spacing w:val="1"/>
          <w:sz w:val="24"/>
          <w:szCs w:val="24"/>
        </w:rPr>
        <w:t>o</w:t>
      </w:r>
      <w:r>
        <w:rPr>
          <w:rFonts w:ascii="Trebuchet MS" w:eastAsia="Trebuchet MS" w:hAnsi="Trebuchet MS" w:cs="Trebuchet MS"/>
          <w:sz w:val="24"/>
          <w:szCs w:val="24"/>
        </w:rPr>
        <w:t>pm</w:t>
      </w:r>
      <w:r>
        <w:rPr>
          <w:rFonts w:ascii="Trebuchet MS" w:eastAsia="Trebuchet MS" w:hAnsi="Trebuchet MS" w:cs="Trebuchet MS"/>
          <w:spacing w:val="-1"/>
          <w:sz w:val="24"/>
          <w:szCs w:val="24"/>
        </w:rPr>
        <w:t>e</w:t>
      </w:r>
      <w:r>
        <w:rPr>
          <w:rFonts w:ascii="Trebuchet MS" w:eastAsia="Trebuchet MS" w:hAnsi="Trebuchet MS" w:cs="Trebuchet MS"/>
          <w:spacing w:val="1"/>
          <w:sz w:val="24"/>
          <w:szCs w:val="24"/>
        </w:rPr>
        <w:t>n</w:t>
      </w:r>
      <w:r>
        <w:rPr>
          <w:rFonts w:ascii="Trebuchet MS" w:eastAsia="Trebuchet MS" w:hAnsi="Trebuchet MS" w:cs="Trebuchet MS"/>
          <w:sz w:val="24"/>
          <w:szCs w:val="24"/>
        </w:rPr>
        <w:t>t p</w:t>
      </w:r>
      <w:r>
        <w:rPr>
          <w:rFonts w:ascii="Trebuchet MS" w:eastAsia="Trebuchet MS" w:hAnsi="Trebuchet MS" w:cs="Trebuchet MS"/>
          <w:spacing w:val="1"/>
          <w:sz w:val="24"/>
          <w:szCs w:val="24"/>
        </w:rPr>
        <w:t>o</w:t>
      </w:r>
      <w:r>
        <w:rPr>
          <w:rFonts w:ascii="Trebuchet MS" w:eastAsia="Trebuchet MS" w:hAnsi="Trebuchet MS" w:cs="Trebuchet MS"/>
          <w:sz w:val="24"/>
          <w:szCs w:val="24"/>
        </w:rPr>
        <w:t>r</w:t>
      </w:r>
      <w:r>
        <w:rPr>
          <w:rFonts w:ascii="Trebuchet MS" w:eastAsia="Trebuchet MS" w:hAnsi="Trebuchet MS" w:cs="Trebuchet MS"/>
          <w:spacing w:val="1"/>
          <w:sz w:val="24"/>
          <w:szCs w:val="24"/>
        </w:rPr>
        <w:t>t</w:t>
      </w:r>
      <w:r>
        <w:rPr>
          <w:rFonts w:ascii="Trebuchet MS" w:eastAsia="Trebuchet MS" w:hAnsi="Trebuchet MS" w:cs="Trebuchet MS"/>
          <w:sz w:val="24"/>
          <w:szCs w:val="24"/>
        </w:rPr>
        <w:t>f</w:t>
      </w:r>
      <w:r>
        <w:rPr>
          <w:rFonts w:ascii="Trebuchet MS" w:eastAsia="Trebuchet MS" w:hAnsi="Trebuchet MS" w:cs="Trebuchet MS"/>
          <w:spacing w:val="1"/>
          <w:sz w:val="24"/>
          <w:szCs w:val="24"/>
        </w:rPr>
        <w:t>o</w:t>
      </w:r>
      <w:r>
        <w:rPr>
          <w:rFonts w:ascii="Trebuchet MS" w:eastAsia="Trebuchet MS" w:hAnsi="Trebuchet MS" w:cs="Trebuchet MS"/>
          <w:spacing w:val="-1"/>
          <w:sz w:val="24"/>
          <w:szCs w:val="24"/>
        </w:rPr>
        <w:t>li</w:t>
      </w:r>
      <w:r>
        <w:rPr>
          <w:rFonts w:ascii="Trebuchet MS" w:eastAsia="Trebuchet MS" w:hAnsi="Trebuchet MS" w:cs="Trebuchet MS"/>
          <w:spacing w:val="1"/>
          <w:sz w:val="24"/>
          <w:szCs w:val="24"/>
        </w:rPr>
        <w:t>o</w:t>
      </w:r>
      <w:r>
        <w:rPr>
          <w:rFonts w:ascii="Trebuchet MS" w:eastAsia="Trebuchet MS" w:hAnsi="Trebuchet MS" w:cs="Trebuchet MS"/>
          <w:spacing w:val="-1"/>
          <w:sz w:val="24"/>
          <w:szCs w:val="24"/>
        </w:rPr>
        <w:t>s</w:t>
      </w:r>
      <w:r>
        <w:rPr>
          <w:rFonts w:ascii="Trebuchet MS" w:eastAsia="Trebuchet MS" w:hAnsi="Trebuchet MS" w:cs="Trebuchet MS"/>
          <w:sz w:val="24"/>
          <w:szCs w:val="24"/>
        </w:rPr>
        <w:t xml:space="preserve">. </w:t>
      </w:r>
      <w:r>
        <w:rPr>
          <w:rFonts w:ascii="Trebuchet MS" w:eastAsia="Trebuchet MS" w:hAnsi="Trebuchet MS" w:cs="Trebuchet MS"/>
          <w:spacing w:val="-1"/>
          <w:sz w:val="24"/>
          <w:szCs w:val="24"/>
        </w:rPr>
        <w:t>F</w:t>
      </w:r>
      <w:r>
        <w:rPr>
          <w:rFonts w:ascii="Trebuchet MS" w:eastAsia="Trebuchet MS" w:hAnsi="Trebuchet MS" w:cs="Trebuchet MS"/>
          <w:spacing w:val="1"/>
          <w:sz w:val="24"/>
          <w:szCs w:val="24"/>
        </w:rPr>
        <w:t>o</w:t>
      </w:r>
      <w:r>
        <w:rPr>
          <w:rFonts w:ascii="Trebuchet MS" w:eastAsia="Trebuchet MS" w:hAnsi="Trebuchet MS" w:cs="Trebuchet MS"/>
          <w:spacing w:val="-1"/>
          <w:sz w:val="24"/>
          <w:szCs w:val="24"/>
        </w:rPr>
        <w:t>ll</w:t>
      </w:r>
      <w:r>
        <w:rPr>
          <w:rFonts w:ascii="Trebuchet MS" w:eastAsia="Trebuchet MS" w:hAnsi="Trebuchet MS" w:cs="Trebuchet MS"/>
          <w:spacing w:val="1"/>
          <w:sz w:val="24"/>
          <w:szCs w:val="24"/>
        </w:rPr>
        <w:t>o</w:t>
      </w:r>
      <w:r>
        <w:rPr>
          <w:rFonts w:ascii="Trebuchet MS" w:eastAsia="Trebuchet MS" w:hAnsi="Trebuchet MS" w:cs="Trebuchet MS"/>
          <w:spacing w:val="-1"/>
          <w:sz w:val="24"/>
          <w:szCs w:val="24"/>
        </w:rPr>
        <w:t>w</w:t>
      </w:r>
      <w:r>
        <w:rPr>
          <w:rFonts w:ascii="Trebuchet MS" w:eastAsia="Trebuchet MS" w:hAnsi="Trebuchet MS" w:cs="Trebuchet MS"/>
          <w:spacing w:val="1"/>
          <w:sz w:val="24"/>
          <w:szCs w:val="24"/>
        </w:rPr>
        <w:t>in</w:t>
      </w:r>
      <w:r>
        <w:rPr>
          <w:rFonts w:ascii="Trebuchet MS" w:eastAsia="Trebuchet MS" w:hAnsi="Trebuchet MS" w:cs="Trebuchet MS"/>
          <w:sz w:val="24"/>
          <w:szCs w:val="24"/>
        </w:rPr>
        <w:t>g</w:t>
      </w:r>
      <w:r>
        <w:rPr>
          <w:rFonts w:ascii="Trebuchet MS" w:eastAsia="Trebuchet MS" w:hAnsi="Trebuchet MS" w:cs="Trebuchet MS"/>
          <w:spacing w:val="1"/>
          <w:sz w:val="24"/>
          <w:szCs w:val="24"/>
        </w:rPr>
        <w:t xml:space="preserve"> th</w:t>
      </w:r>
      <w:r>
        <w:rPr>
          <w:rFonts w:ascii="Trebuchet MS" w:eastAsia="Trebuchet MS" w:hAnsi="Trebuchet MS" w:cs="Trebuchet MS"/>
          <w:sz w:val="24"/>
          <w:szCs w:val="24"/>
        </w:rPr>
        <w:t>e</w:t>
      </w:r>
      <w:r>
        <w:rPr>
          <w:rFonts w:ascii="Trebuchet MS" w:eastAsia="Trebuchet MS" w:hAnsi="Trebuchet MS" w:cs="Trebuchet MS"/>
          <w:spacing w:val="2"/>
          <w:sz w:val="24"/>
          <w:szCs w:val="24"/>
        </w:rPr>
        <w:t xml:space="preserve"> </w:t>
      </w:r>
      <w:r>
        <w:rPr>
          <w:rFonts w:ascii="Trebuchet MS" w:eastAsia="Trebuchet MS" w:hAnsi="Trebuchet MS" w:cs="Trebuchet MS"/>
          <w:sz w:val="24"/>
          <w:szCs w:val="24"/>
        </w:rPr>
        <w:t>M</w:t>
      </w:r>
      <w:r>
        <w:rPr>
          <w:rFonts w:ascii="Trebuchet MS" w:eastAsia="Trebuchet MS" w:hAnsi="Trebuchet MS" w:cs="Trebuchet MS"/>
          <w:spacing w:val="1"/>
          <w:sz w:val="24"/>
          <w:szCs w:val="24"/>
        </w:rPr>
        <w:t>a</w:t>
      </w:r>
      <w:r>
        <w:rPr>
          <w:rFonts w:ascii="Trebuchet MS" w:eastAsia="Trebuchet MS" w:hAnsi="Trebuchet MS" w:cs="Trebuchet MS"/>
          <w:sz w:val="24"/>
          <w:szCs w:val="24"/>
        </w:rPr>
        <w:t>r</w:t>
      </w:r>
      <w:r>
        <w:rPr>
          <w:rFonts w:ascii="Trebuchet MS" w:eastAsia="Trebuchet MS" w:hAnsi="Trebuchet MS" w:cs="Trebuchet MS"/>
          <w:spacing w:val="1"/>
          <w:sz w:val="24"/>
          <w:szCs w:val="24"/>
        </w:rPr>
        <w:t>c</w:t>
      </w:r>
      <w:r>
        <w:rPr>
          <w:rFonts w:ascii="Trebuchet MS" w:eastAsia="Trebuchet MS" w:hAnsi="Trebuchet MS" w:cs="Trebuchet MS"/>
          <w:sz w:val="24"/>
          <w:szCs w:val="24"/>
        </w:rPr>
        <w:t>h</w:t>
      </w:r>
      <w:r>
        <w:rPr>
          <w:rFonts w:ascii="Trebuchet MS" w:eastAsia="Trebuchet MS" w:hAnsi="Trebuchet MS" w:cs="Trebuchet MS"/>
          <w:spacing w:val="2"/>
          <w:sz w:val="24"/>
          <w:szCs w:val="24"/>
        </w:rPr>
        <w:t xml:space="preserve"> </w:t>
      </w:r>
      <w:r>
        <w:rPr>
          <w:rFonts w:ascii="Trebuchet MS" w:eastAsia="Trebuchet MS" w:hAnsi="Trebuchet MS" w:cs="Trebuchet MS"/>
          <w:spacing w:val="-1"/>
          <w:sz w:val="24"/>
          <w:szCs w:val="24"/>
        </w:rPr>
        <w:t>20</w:t>
      </w:r>
      <w:r>
        <w:rPr>
          <w:rFonts w:ascii="Trebuchet MS" w:eastAsia="Trebuchet MS" w:hAnsi="Trebuchet MS" w:cs="Trebuchet MS"/>
          <w:spacing w:val="1"/>
          <w:sz w:val="24"/>
          <w:szCs w:val="24"/>
        </w:rPr>
        <w:t>1</w:t>
      </w:r>
      <w:r>
        <w:rPr>
          <w:rFonts w:ascii="Trebuchet MS" w:eastAsia="Trebuchet MS" w:hAnsi="Trebuchet MS" w:cs="Trebuchet MS"/>
          <w:sz w:val="24"/>
          <w:szCs w:val="24"/>
        </w:rPr>
        <w:t xml:space="preserve">6 </w:t>
      </w:r>
      <w:r>
        <w:rPr>
          <w:rFonts w:ascii="Trebuchet MS" w:eastAsia="Trebuchet MS" w:hAnsi="Trebuchet MS" w:cs="Trebuchet MS"/>
          <w:spacing w:val="1"/>
          <w:sz w:val="24"/>
          <w:szCs w:val="24"/>
        </w:rPr>
        <w:t>nationa</w:t>
      </w:r>
      <w:r>
        <w:rPr>
          <w:rFonts w:ascii="Trebuchet MS" w:eastAsia="Trebuchet MS" w:hAnsi="Trebuchet MS" w:cs="Trebuchet MS"/>
          <w:sz w:val="24"/>
          <w:szCs w:val="24"/>
        </w:rPr>
        <w:t xml:space="preserve">l </w:t>
      </w:r>
      <w:r>
        <w:rPr>
          <w:rFonts w:ascii="Trebuchet MS" w:eastAsia="Trebuchet MS" w:hAnsi="Trebuchet MS" w:cs="Trebuchet MS"/>
          <w:spacing w:val="1"/>
          <w:sz w:val="24"/>
          <w:szCs w:val="24"/>
        </w:rPr>
        <w:t>e</w:t>
      </w:r>
      <w:r>
        <w:rPr>
          <w:rFonts w:ascii="Trebuchet MS" w:eastAsia="Trebuchet MS" w:hAnsi="Trebuchet MS" w:cs="Trebuchet MS"/>
          <w:spacing w:val="-1"/>
          <w:sz w:val="24"/>
          <w:szCs w:val="24"/>
        </w:rPr>
        <w:t>l</w:t>
      </w:r>
      <w:r>
        <w:rPr>
          <w:rFonts w:ascii="Trebuchet MS" w:eastAsia="Trebuchet MS" w:hAnsi="Trebuchet MS" w:cs="Trebuchet MS"/>
          <w:spacing w:val="1"/>
          <w:sz w:val="24"/>
          <w:szCs w:val="24"/>
        </w:rPr>
        <w:t>e</w:t>
      </w:r>
      <w:r>
        <w:rPr>
          <w:rFonts w:ascii="Trebuchet MS" w:eastAsia="Trebuchet MS" w:hAnsi="Trebuchet MS" w:cs="Trebuchet MS"/>
          <w:spacing w:val="-1"/>
          <w:sz w:val="24"/>
          <w:szCs w:val="24"/>
        </w:rPr>
        <w:t>c</w:t>
      </w:r>
      <w:r>
        <w:rPr>
          <w:rFonts w:ascii="Trebuchet MS" w:eastAsia="Trebuchet MS" w:hAnsi="Trebuchet MS" w:cs="Trebuchet MS"/>
          <w:spacing w:val="1"/>
          <w:sz w:val="24"/>
          <w:szCs w:val="24"/>
        </w:rPr>
        <w:t>ti</w:t>
      </w:r>
      <w:r>
        <w:rPr>
          <w:rFonts w:ascii="Trebuchet MS" w:eastAsia="Trebuchet MS" w:hAnsi="Trebuchet MS" w:cs="Trebuchet MS"/>
          <w:spacing w:val="-2"/>
          <w:sz w:val="24"/>
          <w:szCs w:val="24"/>
        </w:rPr>
        <w:t>o</w:t>
      </w:r>
      <w:r>
        <w:rPr>
          <w:rFonts w:ascii="Trebuchet MS" w:eastAsia="Trebuchet MS" w:hAnsi="Trebuchet MS" w:cs="Trebuchet MS"/>
          <w:spacing w:val="1"/>
          <w:sz w:val="24"/>
          <w:szCs w:val="24"/>
        </w:rPr>
        <w:t>n</w:t>
      </w:r>
      <w:r>
        <w:rPr>
          <w:rFonts w:ascii="Trebuchet MS" w:eastAsia="Trebuchet MS" w:hAnsi="Trebuchet MS" w:cs="Trebuchet MS"/>
          <w:spacing w:val="-1"/>
          <w:sz w:val="24"/>
          <w:szCs w:val="24"/>
        </w:rPr>
        <w:t>s</w:t>
      </w:r>
      <w:r>
        <w:rPr>
          <w:rFonts w:ascii="Trebuchet MS" w:eastAsia="Trebuchet MS" w:hAnsi="Trebuchet MS" w:cs="Trebuchet MS"/>
          <w:sz w:val="24"/>
          <w:szCs w:val="24"/>
        </w:rPr>
        <w:t>,</w:t>
      </w:r>
      <w:r>
        <w:rPr>
          <w:rFonts w:ascii="Trebuchet MS" w:eastAsia="Trebuchet MS" w:hAnsi="Trebuchet MS" w:cs="Trebuchet MS"/>
          <w:spacing w:val="2"/>
          <w:sz w:val="24"/>
          <w:szCs w:val="24"/>
        </w:rPr>
        <w:t xml:space="preserve"> </w:t>
      </w:r>
      <w:r>
        <w:rPr>
          <w:rFonts w:ascii="Trebuchet MS" w:eastAsia="Trebuchet MS" w:hAnsi="Trebuchet MS" w:cs="Trebuchet MS"/>
          <w:spacing w:val="-1"/>
          <w:sz w:val="24"/>
          <w:szCs w:val="24"/>
        </w:rPr>
        <w:t>s</w:t>
      </w:r>
      <w:r>
        <w:rPr>
          <w:rFonts w:ascii="Trebuchet MS" w:eastAsia="Trebuchet MS" w:hAnsi="Trebuchet MS" w:cs="Trebuchet MS"/>
          <w:spacing w:val="1"/>
          <w:sz w:val="24"/>
          <w:szCs w:val="24"/>
        </w:rPr>
        <w:t>h</w:t>
      </w:r>
      <w:r>
        <w:rPr>
          <w:rFonts w:ascii="Trebuchet MS" w:eastAsia="Trebuchet MS" w:hAnsi="Trebuchet MS" w:cs="Trebuchet MS"/>
          <w:sz w:val="24"/>
          <w:szCs w:val="24"/>
        </w:rPr>
        <w:t>e</w:t>
      </w:r>
      <w:r>
        <w:rPr>
          <w:rFonts w:ascii="Trebuchet MS" w:eastAsia="Trebuchet MS" w:hAnsi="Trebuchet MS" w:cs="Trebuchet MS"/>
          <w:spacing w:val="2"/>
          <w:sz w:val="24"/>
          <w:szCs w:val="24"/>
        </w:rPr>
        <w:t xml:space="preserve"> </w:t>
      </w:r>
      <w:r>
        <w:rPr>
          <w:rFonts w:ascii="Trebuchet MS" w:eastAsia="Trebuchet MS" w:hAnsi="Trebuchet MS" w:cs="Trebuchet MS"/>
          <w:spacing w:val="-1"/>
          <w:sz w:val="24"/>
          <w:szCs w:val="24"/>
        </w:rPr>
        <w:t>w</w:t>
      </w:r>
      <w:r>
        <w:rPr>
          <w:rFonts w:ascii="Trebuchet MS" w:eastAsia="Trebuchet MS" w:hAnsi="Trebuchet MS" w:cs="Trebuchet MS"/>
          <w:spacing w:val="1"/>
          <w:sz w:val="24"/>
          <w:szCs w:val="24"/>
        </w:rPr>
        <w:t>a</w:t>
      </w:r>
      <w:r>
        <w:rPr>
          <w:rFonts w:ascii="Trebuchet MS" w:eastAsia="Trebuchet MS" w:hAnsi="Trebuchet MS" w:cs="Trebuchet MS"/>
          <w:sz w:val="24"/>
          <w:szCs w:val="24"/>
        </w:rPr>
        <w:t xml:space="preserve">s </w:t>
      </w:r>
      <w:r>
        <w:rPr>
          <w:rFonts w:ascii="Trebuchet MS" w:eastAsia="Trebuchet MS" w:hAnsi="Trebuchet MS" w:cs="Trebuchet MS"/>
          <w:spacing w:val="-1"/>
          <w:sz w:val="24"/>
          <w:szCs w:val="24"/>
        </w:rPr>
        <w:t>s</w:t>
      </w:r>
      <w:r>
        <w:rPr>
          <w:rFonts w:ascii="Trebuchet MS" w:eastAsia="Trebuchet MS" w:hAnsi="Trebuchet MS" w:cs="Trebuchet MS"/>
          <w:spacing w:val="1"/>
          <w:sz w:val="24"/>
          <w:szCs w:val="24"/>
        </w:rPr>
        <w:t>e</w:t>
      </w:r>
      <w:r>
        <w:rPr>
          <w:rFonts w:ascii="Trebuchet MS" w:eastAsia="Trebuchet MS" w:hAnsi="Trebuchet MS" w:cs="Trebuchet MS"/>
          <w:spacing w:val="-1"/>
          <w:sz w:val="24"/>
          <w:szCs w:val="24"/>
        </w:rPr>
        <w:t>l</w:t>
      </w:r>
      <w:r>
        <w:rPr>
          <w:rFonts w:ascii="Trebuchet MS" w:eastAsia="Trebuchet MS" w:hAnsi="Trebuchet MS" w:cs="Trebuchet MS"/>
          <w:spacing w:val="1"/>
          <w:sz w:val="24"/>
          <w:szCs w:val="24"/>
        </w:rPr>
        <w:t>ect</w:t>
      </w:r>
      <w:r>
        <w:rPr>
          <w:rFonts w:ascii="Trebuchet MS" w:eastAsia="Trebuchet MS" w:hAnsi="Trebuchet MS" w:cs="Trebuchet MS"/>
          <w:spacing w:val="-1"/>
          <w:sz w:val="24"/>
          <w:szCs w:val="24"/>
        </w:rPr>
        <w:t>e</w:t>
      </w:r>
      <w:r>
        <w:rPr>
          <w:rFonts w:ascii="Trebuchet MS" w:eastAsia="Trebuchet MS" w:hAnsi="Trebuchet MS" w:cs="Trebuchet MS"/>
          <w:sz w:val="24"/>
          <w:szCs w:val="24"/>
        </w:rPr>
        <w:t>d</w:t>
      </w:r>
      <w:r>
        <w:rPr>
          <w:rFonts w:ascii="Trebuchet MS" w:eastAsia="Trebuchet MS" w:hAnsi="Trebuchet MS" w:cs="Trebuchet MS"/>
          <w:spacing w:val="2"/>
          <w:sz w:val="24"/>
          <w:szCs w:val="24"/>
        </w:rPr>
        <w:t xml:space="preserve"> </w:t>
      </w:r>
      <w:r>
        <w:rPr>
          <w:rFonts w:ascii="Trebuchet MS" w:eastAsia="Trebuchet MS" w:hAnsi="Trebuchet MS" w:cs="Trebuchet MS"/>
          <w:spacing w:val="1"/>
          <w:sz w:val="24"/>
          <w:szCs w:val="24"/>
        </w:rPr>
        <w:t>a</w:t>
      </w:r>
      <w:r>
        <w:rPr>
          <w:rFonts w:ascii="Trebuchet MS" w:eastAsia="Trebuchet MS" w:hAnsi="Trebuchet MS" w:cs="Trebuchet MS"/>
          <w:sz w:val="24"/>
          <w:szCs w:val="24"/>
        </w:rPr>
        <w:t xml:space="preserve">s </w:t>
      </w:r>
      <w:r>
        <w:rPr>
          <w:rFonts w:ascii="Trebuchet MS" w:eastAsia="Trebuchet MS" w:hAnsi="Trebuchet MS" w:cs="Trebuchet MS"/>
          <w:spacing w:val="1"/>
          <w:sz w:val="24"/>
          <w:szCs w:val="24"/>
        </w:rPr>
        <w:t>th</w:t>
      </w:r>
      <w:r>
        <w:rPr>
          <w:rFonts w:ascii="Trebuchet MS" w:eastAsia="Trebuchet MS" w:hAnsi="Trebuchet MS" w:cs="Trebuchet MS"/>
          <w:sz w:val="24"/>
          <w:szCs w:val="24"/>
        </w:rPr>
        <w:t xml:space="preserve">e </w:t>
      </w:r>
      <w:r>
        <w:rPr>
          <w:rFonts w:ascii="Trebuchet MS" w:eastAsia="Trebuchet MS" w:hAnsi="Trebuchet MS" w:cs="Trebuchet MS"/>
          <w:spacing w:val="1"/>
          <w:sz w:val="24"/>
          <w:szCs w:val="24"/>
        </w:rPr>
        <w:t>c</w:t>
      </w:r>
      <w:r>
        <w:rPr>
          <w:rFonts w:ascii="Trebuchet MS" w:eastAsia="Trebuchet MS" w:hAnsi="Trebuchet MS" w:cs="Trebuchet MS"/>
          <w:sz w:val="24"/>
          <w:szCs w:val="24"/>
        </w:rPr>
        <w:t>o</w:t>
      </w:r>
      <w:r>
        <w:rPr>
          <w:rFonts w:ascii="Trebuchet MS" w:eastAsia="Trebuchet MS" w:hAnsi="Trebuchet MS" w:cs="Trebuchet MS"/>
          <w:spacing w:val="-1"/>
          <w:sz w:val="24"/>
          <w:szCs w:val="24"/>
        </w:rPr>
        <w:t>un</w:t>
      </w:r>
      <w:r>
        <w:rPr>
          <w:rFonts w:ascii="Trebuchet MS" w:eastAsia="Trebuchet MS" w:hAnsi="Trebuchet MS" w:cs="Trebuchet MS"/>
          <w:spacing w:val="1"/>
          <w:sz w:val="24"/>
          <w:szCs w:val="24"/>
        </w:rPr>
        <w:t>t</w:t>
      </w:r>
      <w:r>
        <w:rPr>
          <w:rFonts w:ascii="Trebuchet MS" w:eastAsia="Trebuchet MS" w:hAnsi="Trebuchet MS" w:cs="Trebuchet MS"/>
          <w:sz w:val="24"/>
          <w:szCs w:val="24"/>
        </w:rPr>
        <w:t>ry’s</w:t>
      </w:r>
      <w:r>
        <w:rPr>
          <w:rFonts w:ascii="Trebuchet MS" w:eastAsia="Trebuchet MS" w:hAnsi="Trebuchet MS" w:cs="Trebuchet MS"/>
          <w:spacing w:val="1"/>
          <w:sz w:val="24"/>
          <w:szCs w:val="24"/>
        </w:rPr>
        <w:t xml:space="preserve"> </w:t>
      </w:r>
      <w:r>
        <w:rPr>
          <w:rFonts w:ascii="Trebuchet MS" w:eastAsia="Trebuchet MS" w:hAnsi="Trebuchet MS" w:cs="Trebuchet MS"/>
          <w:sz w:val="24"/>
          <w:szCs w:val="24"/>
        </w:rPr>
        <w:t>f</w:t>
      </w:r>
      <w:r>
        <w:rPr>
          <w:rFonts w:ascii="Trebuchet MS" w:eastAsia="Trebuchet MS" w:hAnsi="Trebuchet MS" w:cs="Trebuchet MS"/>
          <w:spacing w:val="1"/>
          <w:sz w:val="24"/>
          <w:szCs w:val="24"/>
        </w:rPr>
        <w:t>i</w:t>
      </w:r>
      <w:r>
        <w:rPr>
          <w:rFonts w:ascii="Trebuchet MS" w:eastAsia="Trebuchet MS" w:hAnsi="Trebuchet MS" w:cs="Trebuchet MS"/>
          <w:sz w:val="24"/>
          <w:szCs w:val="24"/>
        </w:rPr>
        <w:t>r</w:t>
      </w:r>
      <w:r>
        <w:rPr>
          <w:rFonts w:ascii="Trebuchet MS" w:eastAsia="Trebuchet MS" w:hAnsi="Trebuchet MS" w:cs="Trebuchet MS"/>
          <w:spacing w:val="-1"/>
          <w:sz w:val="24"/>
          <w:szCs w:val="24"/>
        </w:rPr>
        <w:t>s</w:t>
      </w:r>
      <w:r>
        <w:rPr>
          <w:rFonts w:ascii="Trebuchet MS" w:eastAsia="Trebuchet MS" w:hAnsi="Trebuchet MS" w:cs="Trebuchet MS"/>
          <w:sz w:val="24"/>
          <w:szCs w:val="24"/>
        </w:rPr>
        <w:t>t</w:t>
      </w:r>
      <w:r>
        <w:rPr>
          <w:rFonts w:ascii="Trebuchet MS" w:eastAsia="Trebuchet MS" w:hAnsi="Trebuchet MS" w:cs="Trebuchet MS"/>
          <w:spacing w:val="2"/>
          <w:sz w:val="24"/>
          <w:szCs w:val="24"/>
        </w:rPr>
        <w:t xml:space="preserve"> </w:t>
      </w:r>
      <w:r>
        <w:rPr>
          <w:rFonts w:ascii="Trebuchet MS" w:eastAsia="Trebuchet MS" w:hAnsi="Trebuchet MS" w:cs="Trebuchet MS"/>
          <w:spacing w:val="-1"/>
          <w:sz w:val="24"/>
          <w:szCs w:val="24"/>
        </w:rPr>
        <w:t>w</w:t>
      </w:r>
      <w:r>
        <w:rPr>
          <w:rFonts w:ascii="Trebuchet MS" w:eastAsia="Trebuchet MS" w:hAnsi="Trebuchet MS" w:cs="Trebuchet MS"/>
          <w:sz w:val="24"/>
          <w:szCs w:val="24"/>
        </w:rPr>
        <w:t>om</w:t>
      </w:r>
      <w:r>
        <w:rPr>
          <w:rFonts w:ascii="Trebuchet MS" w:eastAsia="Trebuchet MS" w:hAnsi="Trebuchet MS" w:cs="Trebuchet MS"/>
          <w:spacing w:val="1"/>
          <w:sz w:val="24"/>
          <w:szCs w:val="24"/>
        </w:rPr>
        <w:t>a</w:t>
      </w:r>
      <w:r>
        <w:rPr>
          <w:rFonts w:ascii="Trebuchet MS" w:eastAsia="Trebuchet MS" w:hAnsi="Trebuchet MS" w:cs="Trebuchet MS"/>
          <w:sz w:val="24"/>
          <w:szCs w:val="24"/>
        </w:rPr>
        <w:t>n</w:t>
      </w:r>
      <w:r>
        <w:rPr>
          <w:rFonts w:ascii="Trebuchet MS" w:eastAsia="Trebuchet MS" w:hAnsi="Trebuchet MS" w:cs="Trebuchet MS"/>
          <w:spacing w:val="2"/>
          <w:sz w:val="24"/>
          <w:szCs w:val="24"/>
        </w:rPr>
        <w:t xml:space="preserve"> </w:t>
      </w:r>
      <w:r>
        <w:rPr>
          <w:rFonts w:ascii="Trebuchet MS" w:eastAsia="Trebuchet MS" w:hAnsi="Trebuchet MS" w:cs="Trebuchet MS"/>
          <w:sz w:val="24"/>
          <w:szCs w:val="24"/>
        </w:rPr>
        <w:t>D</w:t>
      </w:r>
      <w:r>
        <w:rPr>
          <w:rFonts w:ascii="Trebuchet MS" w:eastAsia="Trebuchet MS" w:hAnsi="Trebuchet MS" w:cs="Trebuchet MS"/>
          <w:spacing w:val="-2"/>
          <w:sz w:val="24"/>
          <w:szCs w:val="24"/>
        </w:rPr>
        <w:t>e</w:t>
      </w:r>
      <w:r>
        <w:rPr>
          <w:rFonts w:ascii="Trebuchet MS" w:eastAsia="Trebuchet MS" w:hAnsi="Trebuchet MS" w:cs="Trebuchet MS"/>
          <w:sz w:val="24"/>
          <w:szCs w:val="24"/>
        </w:rPr>
        <w:t>p</w:t>
      </w:r>
      <w:r>
        <w:rPr>
          <w:rFonts w:ascii="Trebuchet MS" w:eastAsia="Trebuchet MS" w:hAnsi="Trebuchet MS" w:cs="Trebuchet MS"/>
          <w:spacing w:val="1"/>
          <w:sz w:val="24"/>
          <w:szCs w:val="24"/>
        </w:rPr>
        <w:t>ut</w:t>
      </w:r>
      <w:r>
        <w:rPr>
          <w:rFonts w:ascii="Trebuchet MS" w:eastAsia="Trebuchet MS" w:hAnsi="Trebuchet MS" w:cs="Trebuchet MS"/>
          <w:sz w:val="24"/>
          <w:szCs w:val="24"/>
        </w:rPr>
        <w:t>y</w:t>
      </w:r>
      <w:r>
        <w:rPr>
          <w:rFonts w:ascii="Trebuchet MS" w:eastAsia="Trebuchet MS" w:hAnsi="Trebuchet MS" w:cs="Trebuchet MS"/>
          <w:spacing w:val="1"/>
          <w:sz w:val="24"/>
          <w:szCs w:val="24"/>
        </w:rPr>
        <w:t xml:space="preserve"> </w:t>
      </w:r>
      <w:r>
        <w:rPr>
          <w:rFonts w:ascii="Trebuchet MS" w:eastAsia="Trebuchet MS" w:hAnsi="Trebuchet MS" w:cs="Trebuchet MS"/>
          <w:sz w:val="24"/>
          <w:szCs w:val="24"/>
        </w:rPr>
        <w:t>Pr</w:t>
      </w:r>
      <w:r>
        <w:rPr>
          <w:rFonts w:ascii="Trebuchet MS" w:eastAsia="Trebuchet MS" w:hAnsi="Trebuchet MS" w:cs="Trebuchet MS"/>
          <w:spacing w:val="2"/>
          <w:sz w:val="24"/>
          <w:szCs w:val="24"/>
        </w:rPr>
        <w:t>i</w:t>
      </w:r>
      <w:r>
        <w:rPr>
          <w:rFonts w:ascii="Trebuchet MS" w:eastAsia="Trebuchet MS" w:hAnsi="Trebuchet MS" w:cs="Trebuchet MS"/>
          <w:spacing w:val="-2"/>
          <w:sz w:val="24"/>
          <w:szCs w:val="24"/>
        </w:rPr>
        <w:t>m</w:t>
      </w:r>
      <w:r>
        <w:rPr>
          <w:rFonts w:ascii="Trebuchet MS" w:eastAsia="Trebuchet MS" w:hAnsi="Trebuchet MS" w:cs="Trebuchet MS"/>
          <w:sz w:val="24"/>
          <w:szCs w:val="24"/>
        </w:rPr>
        <w:t>e M</w:t>
      </w:r>
      <w:r>
        <w:rPr>
          <w:rFonts w:ascii="Trebuchet MS" w:eastAsia="Trebuchet MS" w:hAnsi="Trebuchet MS" w:cs="Trebuchet MS"/>
          <w:spacing w:val="1"/>
          <w:sz w:val="24"/>
          <w:szCs w:val="24"/>
        </w:rPr>
        <w:t>ini</w:t>
      </w:r>
      <w:r>
        <w:rPr>
          <w:rFonts w:ascii="Trebuchet MS" w:eastAsia="Trebuchet MS" w:hAnsi="Trebuchet MS" w:cs="Trebuchet MS"/>
          <w:spacing w:val="-1"/>
          <w:sz w:val="24"/>
          <w:szCs w:val="24"/>
        </w:rPr>
        <w:t>s</w:t>
      </w:r>
      <w:r>
        <w:rPr>
          <w:rFonts w:ascii="Trebuchet MS" w:eastAsia="Trebuchet MS" w:hAnsi="Trebuchet MS" w:cs="Trebuchet MS"/>
          <w:spacing w:val="-2"/>
          <w:sz w:val="24"/>
          <w:szCs w:val="24"/>
        </w:rPr>
        <w:t>t</w:t>
      </w:r>
      <w:r>
        <w:rPr>
          <w:rFonts w:ascii="Trebuchet MS" w:eastAsia="Trebuchet MS" w:hAnsi="Trebuchet MS" w:cs="Trebuchet MS"/>
          <w:spacing w:val="1"/>
          <w:sz w:val="24"/>
          <w:szCs w:val="24"/>
        </w:rPr>
        <w:t>e</w:t>
      </w:r>
      <w:r>
        <w:rPr>
          <w:rFonts w:ascii="Trebuchet MS" w:eastAsia="Trebuchet MS" w:hAnsi="Trebuchet MS" w:cs="Trebuchet MS"/>
          <w:sz w:val="24"/>
          <w:szCs w:val="24"/>
        </w:rPr>
        <w:t>r,</w:t>
      </w:r>
      <w:r>
        <w:rPr>
          <w:rFonts w:ascii="Trebuchet MS" w:eastAsia="Trebuchet MS" w:hAnsi="Trebuchet MS" w:cs="Trebuchet MS"/>
          <w:spacing w:val="2"/>
          <w:sz w:val="24"/>
          <w:szCs w:val="24"/>
        </w:rPr>
        <w:t xml:space="preserve"> </w:t>
      </w:r>
      <w:r>
        <w:rPr>
          <w:rFonts w:ascii="Trebuchet MS" w:eastAsia="Trebuchet MS" w:hAnsi="Trebuchet MS" w:cs="Trebuchet MS"/>
          <w:spacing w:val="1"/>
          <w:sz w:val="24"/>
          <w:szCs w:val="24"/>
        </w:rPr>
        <w:t>a</w:t>
      </w:r>
      <w:r>
        <w:rPr>
          <w:rFonts w:ascii="Trebuchet MS" w:eastAsia="Trebuchet MS" w:hAnsi="Trebuchet MS" w:cs="Trebuchet MS"/>
          <w:spacing w:val="-2"/>
          <w:sz w:val="24"/>
          <w:szCs w:val="24"/>
        </w:rPr>
        <w:t>n</w:t>
      </w:r>
      <w:r>
        <w:rPr>
          <w:rFonts w:ascii="Trebuchet MS" w:eastAsia="Trebuchet MS" w:hAnsi="Trebuchet MS" w:cs="Trebuchet MS"/>
          <w:sz w:val="24"/>
          <w:szCs w:val="24"/>
        </w:rPr>
        <w:t>d</w:t>
      </w:r>
      <w:r>
        <w:rPr>
          <w:rFonts w:ascii="Trebuchet MS" w:eastAsia="Trebuchet MS" w:hAnsi="Trebuchet MS" w:cs="Trebuchet MS"/>
          <w:spacing w:val="4"/>
          <w:sz w:val="24"/>
          <w:szCs w:val="24"/>
        </w:rPr>
        <w:t xml:space="preserve"> </w:t>
      </w:r>
      <w:r>
        <w:rPr>
          <w:rFonts w:ascii="Trebuchet MS" w:eastAsia="Trebuchet MS" w:hAnsi="Trebuchet MS" w:cs="Trebuchet MS"/>
          <w:spacing w:val="1"/>
          <w:sz w:val="24"/>
          <w:szCs w:val="24"/>
        </w:rPr>
        <w:t>i</w:t>
      </w:r>
      <w:r>
        <w:rPr>
          <w:rFonts w:ascii="Trebuchet MS" w:eastAsia="Trebuchet MS" w:hAnsi="Trebuchet MS" w:cs="Trebuchet MS"/>
          <w:sz w:val="24"/>
          <w:szCs w:val="24"/>
        </w:rPr>
        <w:t xml:space="preserve">s </w:t>
      </w:r>
      <w:r>
        <w:rPr>
          <w:rFonts w:ascii="Trebuchet MS" w:eastAsia="Trebuchet MS" w:hAnsi="Trebuchet MS" w:cs="Trebuchet MS"/>
          <w:spacing w:val="1"/>
          <w:sz w:val="24"/>
          <w:szCs w:val="24"/>
        </w:rPr>
        <w:t>a</w:t>
      </w:r>
      <w:r>
        <w:rPr>
          <w:rFonts w:ascii="Trebuchet MS" w:eastAsia="Trebuchet MS" w:hAnsi="Trebuchet MS" w:cs="Trebuchet MS"/>
          <w:spacing w:val="-1"/>
          <w:sz w:val="24"/>
          <w:szCs w:val="24"/>
        </w:rPr>
        <w:t>ls</w:t>
      </w:r>
      <w:r>
        <w:rPr>
          <w:rFonts w:ascii="Trebuchet MS" w:eastAsia="Trebuchet MS" w:hAnsi="Trebuchet MS" w:cs="Trebuchet MS"/>
          <w:sz w:val="24"/>
          <w:szCs w:val="24"/>
        </w:rPr>
        <w:t>o</w:t>
      </w:r>
      <w:r>
        <w:rPr>
          <w:rFonts w:ascii="Trebuchet MS" w:eastAsia="Trebuchet MS" w:hAnsi="Trebuchet MS" w:cs="Trebuchet MS"/>
          <w:spacing w:val="4"/>
          <w:sz w:val="24"/>
          <w:szCs w:val="24"/>
        </w:rPr>
        <w:t xml:space="preserve"> </w:t>
      </w:r>
      <w:r>
        <w:rPr>
          <w:rFonts w:ascii="Trebuchet MS" w:eastAsia="Trebuchet MS" w:hAnsi="Trebuchet MS" w:cs="Trebuchet MS"/>
          <w:spacing w:val="1"/>
          <w:sz w:val="24"/>
          <w:szCs w:val="24"/>
        </w:rPr>
        <w:t>t</w:t>
      </w:r>
      <w:r>
        <w:rPr>
          <w:rFonts w:ascii="Trebuchet MS" w:eastAsia="Trebuchet MS" w:hAnsi="Trebuchet MS" w:cs="Trebuchet MS"/>
          <w:spacing w:val="-2"/>
          <w:sz w:val="24"/>
          <w:szCs w:val="24"/>
        </w:rPr>
        <w:t>h</w:t>
      </w:r>
      <w:r>
        <w:rPr>
          <w:rFonts w:ascii="Trebuchet MS" w:eastAsia="Trebuchet MS" w:hAnsi="Trebuchet MS" w:cs="Trebuchet MS"/>
          <w:sz w:val="24"/>
          <w:szCs w:val="24"/>
        </w:rPr>
        <w:t>e</w:t>
      </w:r>
      <w:r>
        <w:rPr>
          <w:rFonts w:ascii="Trebuchet MS" w:eastAsia="Trebuchet MS" w:hAnsi="Trebuchet MS" w:cs="Trebuchet MS"/>
          <w:spacing w:val="4"/>
          <w:sz w:val="24"/>
          <w:szCs w:val="24"/>
        </w:rPr>
        <w:t xml:space="preserve"> </w:t>
      </w:r>
      <w:r>
        <w:rPr>
          <w:rFonts w:ascii="Trebuchet MS" w:eastAsia="Trebuchet MS" w:hAnsi="Trebuchet MS" w:cs="Trebuchet MS"/>
          <w:spacing w:val="-2"/>
          <w:sz w:val="24"/>
          <w:szCs w:val="24"/>
        </w:rPr>
        <w:t>n</w:t>
      </w:r>
      <w:r>
        <w:rPr>
          <w:rFonts w:ascii="Trebuchet MS" w:eastAsia="Trebuchet MS" w:hAnsi="Trebuchet MS" w:cs="Trebuchet MS"/>
          <w:spacing w:val="1"/>
          <w:sz w:val="24"/>
          <w:szCs w:val="24"/>
        </w:rPr>
        <w:t>e</w:t>
      </w:r>
      <w:r>
        <w:rPr>
          <w:rFonts w:ascii="Trebuchet MS" w:eastAsia="Trebuchet MS" w:hAnsi="Trebuchet MS" w:cs="Trebuchet MS"/>
          <w:sz w:val="24"/>
          <w:szCs w:val="24"/>
        </w:rPr>
        <w:t>w</w:t>
      </w:r>
      <w:r>
        <w:rPr>
          <w:rFonts w:ascii="Trebuchet MS" w:eastAsia="Trebuchet MS" w:hAnsi="Trebuchet MS" w:cs="Trebuchet MS"/>
          <w:spacing w:val="2"/>
          <w:sz w:val="24"/>
          <w:szCs w:val="24"/>
        </w:rPr>
        <w:t xml:space="preserve"> </w:t>
      </w:r>
      <w:r>
        <w:rPr>
          <w:rFonts w:ascii="Trebuchet MS" w:eastAsia="Trebuchet MS" w:hAnsi="Trebuchet MS" w:cs="Trebuchet MS"/>
          <w:sz w:val="24"/>
          <w:szCs w:val="24"/>
        </w:rPr>
        <w:t>M</w:t>
      </w:r>
      <w:r>
        <w:rPr>
          <w:rFonts w:ascii="Trebuchet MS" w:eastAsia="Trebuchet MS" w:hAnsi="Trebuchet MS" w:cs="Trebuchet MS"/>
          <w:spacing w:val="-1"/>
          <w:sz w:val="24"/>
          <w:szCs w:val="24"/>
        </w:rPr>
        <w:t>i</w:t>
      </w:r>
      <w:r>
        <w:rPr>
          <w:rFonts w:ascii="Trebuchet MS" w:eastAsia="Trebuchet MS" w:hAnsi="Trebuchet MS" w:cs="Trebuchet MS"/>
          <w:spacing w:val="1"/>
          <w:sz w:val="24"/>
          <w:szCs w:val="24"/>
        </w:rPr>
        <w:t>ni</w:t>
      </w:r>
      <w:r>
        <w:rPr>
          <w:rFonts w:ascii="Trebuchet MS" w:eastAsia="Trebuchet MS" w:hAnsi="Trebuchet MS" w:cs="Trebuchet MS"/>
          <w:spacing w:val="-1"/>
          <w:sz w:val="24"/>
          <w:szCs w:val="24"/>
        </w:rPr>
        <w:t>s</w:t>
      </w:r>
      <w:r>
        <w:rPr>
          <w:rFonts w:ascii="Trebuchet MS" w:eastAsia="Trebuchet MS" w:hAnsi="Trebuchet MS" w:cs="Trebuchet MS"/>
          <w:spacing w:val="1"/>
          <w:sz w:val="24"/>
          <w:szCs w:val="24"/>
        </w:rPr>
        <w:t>t</w:t>
      </w:r>
      <w:r>
        <w:rPr>
          <w:rFonts w:ascii="Trebuchet MS" w:eastAsia="Trebuchet MS" w:hAnsi="Trebuchet MS" w:cs="Trebuchet MS"/>
          <w:spacing w:val="-1"/>
          <w:sz w:val="24"/>
          <w:szCs w:val="24"/>
        </w:rPr>
        <w:t>e</w:t>
      </w:r>
      <w:r>
        <w:rPr>
          <w:rFonts w:ascii="Trebuchet MS" w:eastAsia="Trebuchet MS" w:hAnsi="Trebuchet MS" w:cs="Trebuchet MS"/>
          <w:sz w:val="24"/>
          <w:szCs w:val="24"/>
        </w:rPr>
        <w:t>r</w:t>
      </w:r>
      <w:r>
        <w:rPr>
          <w:rFonts w:ascii="Trebuchet MS" w:eastAsia="Trebuchet MS" w:hAnsi="Trebuchet MS" w:cs="Trebuchet MS"/>
          <w:spacing w:val="1"/>
          <w:sz w:val="24"/>
          <w:szCs w:val="24"/>
        </w:rPr>
        <w:t xml:space="preserve"> o</w:t>
      </w:r>
      <w:r>
        <w:rPr>
          <w:rFonts w:ascii="Trebuchet MS" w:eastAsia="Trebuchet MS" w:hAnsi="Trebuchet MS" w:cs="Trebuchet MS"/>
          <w:sz w:val="24"/>
          <w:szCs w:val="24"/>
        </w:rPr>
        <w:t>f</w:t>
      </w:r>
      <w:r>
        <w:rPr>
          <w:rFonts w:ascii="Trebuchet MS" w:eastAsia="Trebuchet MS" w:hAnsi="Trebuchet MS" w:cs="Trebuchet MS"/>
          <w:spacing w:val="3"/>
          <w:sz w:val="24"/>
          <w:szCs w:val="24"/>
        </w:rPr>
        <w:t xml:space="preserve"> </w:t>
      </w:r>
      <w:r>
        <w:rPr>
          <w:rFonts w:ascii="Trebuchet MS" w:eastAsia="Trebuchet MS" w:hAnsi="Trebuchet MS" w:cs="Trebuchet MS"/>
          <w:spacing w:val="-2"/>
          <w:sz w:val="24"/>
          <w:szCs w:val="24"/>
        </w:rPr>
        <w:t>N</w:t>
      </w:r>
      <w:r>
        <w:rPr>
          <w:rFonts w:ascii="Trebuchet MS" w:eastAsia="Trebuchet MS" w:hAnsi="Trebuchet MS" w:cs="Trebuchet MS"/>
          <w:spacing w:val="1"/>
          <w:sz w:val="24"/>
          <w:szCs w:val="24"/>
        </w:rPr>
        <w:t>atu</w:t>
      </w:r>
      <w:r>
        <w:rPr>
          <w:rFonts w:ascii="Trebuchet MS" w:eastAsia="Trebuchet MS" w:hAnsi="Trebuchet MS" w:cs="Trebuchet MS"/>
          <w:spacing w:val="-2"/>
          <w:sz w:val="24"/>
          <w:szCs w:val="24"/>
        </w:rPr>
        <w:t>r</w:t>
      </w:r>
      <w:r>
        <w:rPr>
          <w:rFonts w:ascii="Trebuchet MS" w:eastAsia="Trebuchet MS" w:hAnsi="Trebuchet MS" w:cs="Trebuchet MS"/>
          <w:spacing w:val="1"/>
          <w:sz w:val="24"/>
          <w:szCs w:val="24"/>
        </w:rPr>
        <w:t>a</w:t>
      </w:r>
      <w:r>
        <w:rPr>
          <w:rFonts w:ascii="Trebuchet MS" w:eastAsia="Trebuchet MS" w:hAnsi="Trebuchet MS" w:cs="Trebuchet MS"/>
          <w:sz w:val="24"/>
          <w:szCs w:val="24"/>
        </w:rPr>
        <w:t>l Reso</w:t>
      </w:r>
      <w:r>
        <w:rPr>
          <w:rFonts w:ascii="Trebuchet MS" w:eastAsia="Trebuchet MS" w:hAnsi="Trebuchet MS" w:cs="Trebuchet MS"/>
          <w:spacing w:val="1"/>
          <w:sz w:val="24"/>
          <w:szCs w:val="24"/>
        </w:rPr>
        <w:t>u</w:t>
      </w:r>
      <w:r>
        <w:rPr>
          <w:rFonts w:ascii="Trebuchet MS" w:eastAsia="Trebuchet MS" w:hAnsi="Trebuchet MS" w:cs="Trebuchet MS"/>
          <w:sz w:val="24"/>
          <w:szCs w:val="24"/>
        </w:rPr>
        <w:t>r</w:t>
      </w:r>
      <w:r>
        <w:rPr>
          <w:rFonts w:ascii="Trebuchet MS" w:eastAsia="Trebuchet MS" w:hAnsi="Trebuchet MS" w:cs="Trebuchet MS"/>
          <w:spacing w:val="-1"/>
          <w:sz w:val="24"/>
          <w:szCs w:val="24"/>
        </w:rPr>
        <w:t>c</w:t>
      </w:r>
      <w:r>
        <w:rPr>
          <w:rFonts w:ascii="Trebuchet MS" w:eastAsia="Trebuchet MS" w:hAnsi="Trebuchet MS" w:cs="Trebuchet MS"/>
          <w:spacing w:val="1"/>
          <w:sz w:val="24"/>
          <w:szCs w:val="24"/>
        </w:rPr>
        <w:t>e</w:t>
      </w:r>
      <w:r>
        <w:rPr>
          <w:rFonts w:ascii="Trebuchet MS" w:eastAsia="Trebuchet MS" w:hAnsi="Trebuchet MS" w:cs="Trebuchet MS"/>
          <w:sz w:val="24"/>
          <w:szCs w:val="24"/>
        </w:rPr>
        <w:t xml:space="preserve">s </w:t>
      </w:r>
      <w:r>
        <w:rPr>
          <w:rFonts w:ascii="Trebuchet MS" w:eastAsia="Trebuchet MS" w:hAnsi="Trebuchet MS" w:cs="Trebuchet MS"/>
          <w:spacing w:val="1"/>
          <w:sz w:val="24"/>
          <w:szCs w:val="24"/>
        </w:rPr>
        <w:t>an</w:t>
      </w:r>
      <w:r>
        <w:rPr>
          <w:rFonts w:ascii="Trebuchet MS" w:eastAsia="Trebuchet MS" w:hAnsi="Trebuchet MS" w:cs="Trebuchet MS"/>
          <w:sz w:val="24"/>
          <w:szCs w:val="24"/>
        </w:rPr>
        <w:t>d</w:t>
      </w:r>
      <w:r>
        <w:rPr>
          <w:rFonts w:ascii="Trebuchet MS" w:eastAsia="Trebuchet MS" w:hAnsi="Trebuchet MS" w:cs="Trebuchet MS"/>
          <w:spacing w:val="1"/>
          <w:sz w:val="24"/>
          <w:szCs w:val="24"/>
        </w:rPr>
        <w:t xml:space="preserve"> En</w:t>
      </w:r>
      <w:r>
        <w:rPr>
          <w:rFonts w:ascii="Trebuchet MS" w:eastAsia="Trebuchet MS" w:hAnsi="Trebuchet MS" w:cs="Trebuchet MS"/>
          <w:sz w:val="24"/>
          <w:szCs w:val="24"/>
        </w:rPr>
        <w:t>v</w:t>
      </w:r>
      <w:r>
        <w:rPr>
          <w:rFonts w:ascii="Trebuchet MS" w:eastAsia="Trebuchet MS" w:hAnsi="Trebuchet MS" w:cs="Trebuchet MS"/>
          <w:spacing w:val="1"/>
          <w:sz w:val="24"/>
          <w:szCs w:val="24"/>
        </w:rPr>
        <w:t>i</w:t>
      </w:r>
      <w:r>
        <w:rPr>
          <w:rFonts w:ascii="Trebuchet MS" w:eastAsia="Trebuchet MS" w:hAnsi="Trebuchet MS" w:cs="Trebuchet MS"/>
          <w:spacing w:val="-2"/>
          <w:sz w:val="24"/>
          <w:szCs w:val="24"/>
        </w:rPr>
        <w:t>ro</w:t>
      </w:r>
      <w:r>
        <w:rPr>
          <w:rFonts w:ascii="Trebuchet MS" w:eastAsia="Trebuchet MS" w:hAnsi="Trebuchet MS" w:cs="Trebuchet MS"/>
          <w:spacing w:val="1"/>
          <w:sz w:val="24"/>
          <w:szCs w:val="24"/>
        </w:rPr>
        <w:t>n</w:t>
      </w:r>
      <w:r>
        <w:rPr>
          <w:rFonts w:ascii="Trebuchet MS" w:eastAsia="Trebuchet MS" w:hAnsi="Trebuchet MS" w:cs="Trebuchet MS"/>
          <w:sz w:val="24"/>
          <w:szCs w:val="24"/>
        </w:rPr>
        <w:t>m</w:t>
      </w:r>
      <w:r>
        <w:rPr>
          <w:rFonts w:ascii="Trebuchet MS" w:eastAsia="Trebuchet MS" w:hAnsi="Trebuchet MS" w:cs="Trebuchet MS"/>
          <w:spacing w:val="1"/>
          <w:sz w:val="24"/>
          <w:szCs w:val="24"/>
        </w:rPr>
        <w:t>e</w:t>
      </w:r>
      <w:r>
        <w:rPr>
          <w:rFonts w:ascii="Trebuchet MS" w:eastAsia="Trebuchet MS" w:hAnsi="Trebuchet MS" w:cs="Trebuchet MS"/>
          <w:spacing w:val="-2"/>
          <w:sz w:val="24"/>
          <w:szCs w:val="24"/>
        </w:rPr>
        <w:t>n</w:t>
      </w:r>
      <w:r>
        <w:rPr>
          <w:rFonts w:ascii="Trebuchet MS" w:eastAsia="Trebuchet MS" w:hAnsi="Trebuchet MS" w:cs="Trebuchet MS"/>
          <w:spacing w:val="1"/>
          <w:sz w:val="24"/>
          <w:szCs w:val="24"/>
        </w:rPr>
        <w:t>t</w:t>
      </w:r>
      <w:r>
        <w:rPr>
          <w:rFonts w:ascii="Trebuchet MS" w:eastAsia="Trebuchet MS" w:hAnsi="Trebuchet MS" w:cs="Trebuchet MS"/>
          <w:sz w:val="24"/>
          <w:szCs w:val="24"/>
        </w:rPr>
        <w:t>.</w:t>
      </w:r>
      <w:r>
        <w:rPr>
          <w:rFonts w:ascii="Trebuchet MS" w:eastAsia="Trebuchet MS" w:hAnsi="Trebuchet MS" w:cs="Trebuchet MS"/>
          <w:spacing w:val="2"/>
          <w:sz w:val="24"/>
          <w:szCs w:val="24"/>
        </w:rPr>
        <w:t xml:space="preserve"> </w:t>
      </w:r>
      <w:r>
        <w:rPr>
          <w:rFonts w:ascii="Trebuchet MS" w:eastAsia="Trebuchet MS" w:hAnsi="Trebuchet MS" w:cs="Trebuchet MS"/>
          <w:spacing w:val="-1"/>
          <w:sz w:val="24"/>
          <w:szCs w:val="24"/>
        </w:rPr>
        <w:t>H</w:t>
      </w:r>
      <w:r>
        <w:rPr>
          <w:rFonts w:ascii="Trebuchet MS" w:eastAsia="Trebuchet MS" w:hAnsi="Trebuchet MS" w:cs="Trebuchet MS"/>
          <w:spacing w:val="1"/>
          <w:sz w:val="24"/>
          <w:szCs w:val="24"/>
        </w:rPr>
        <w:t>o</w:t>
      </w:r>
      <w:r>
        <w:rPr>
          <w:rFonts w:ascii="Trebuchet MS" w:eastAsia="Trebuchet MS" w:hAnsi="Trebuchet MS" w:cs="Trebuchet MS"/>
          <w:sz w:val="24"/>
          <w:szCs w:val="24"/>
        </w:rPr>
        <w:t>n</w:t>
      </w:r>
      <w:r>
        <w:rPr>
          <w:rFonts w:ascii="Trebuchet MS" w:eastAsia="Trebuchet MS" w:hAnsi="Trebuchet MS" w:cs="Trebuchet MS"/>
          <w:spacing w:val="2"/>
          <w:sz w:val="24"/>
          <w:szCs w:val="24"/>
        </w:rPr>
        <w:t xml:space="preserve"> </w:t>
      </w:r>
      <w:r>
        <w:rPr>
          <w:rFonts w:ascii="Trebuchet MS" w:eastAsia="Trebuchet MS" w:hAnsi="Trebuchet MS" w:cs="Trebuchet MS"/>
          <w:spacing w:val="-1"/>
          <w:sz w:val="24"/>
          <w:szCs w:val="24"/>
        </w:rPr>
        <w:t>F</w:t>
      </w:r>
      <w:r>
        <w:rPr>
          <w:rFonts w:ascii="Trebuchet MS" w:eastAsia="Trebuchet MS" w:hAnsi="Trebuchet MS" w:cs="Trebuchet MS"/>
          <w:spacing w:val="1"/>
          <w:sz w:val="24"/>
          <w:szCs w:val="24"/>
        </w:rPr>
        <w:t>ia</w:t>
      </w:r>
      <w:r>
        <w:rPr>
          <w:rFonts w:ascii="Trebuchet MS" w:eastAsia="Trebuchet MS" w:hAnsi="Trebuchet MS" w:cs="Trebuchet MS"/>
          <w:sz w:val="24"/>
          <w:szCs w:val="24"/>
        </w:rPr>
        <w:t>me</w:t>
      </w:r>
      <w:r>
        <w:rPr>
          <w:rFonts w:ascii="Trebuchet MS" w:eastAsia="Trebuchet MS" w:hAnsi="Trebuchet MS" w:cs="Trebuchet MS"/>
          <w:spacing w:val="2"/>
          <w:sz w:val="24"/>
          <w:szCs w:val="24"/>
        </w:rPr>
        <w:t xml:space="preserve"> </w:t>
      </w:r>
      <w:r>
        <w:rPr>
          <w:rFonts w:ascii="Trebuchet MS" w:eastAsia="Trebuchet MS" w:hAnsi="Trebuchet MS" w:cs="Trebuchet MS"/>
          <w:spacing w:val="-1"/>
          <w:sz w:val="24"/>
          <w:szCs w:val="24"/>
        </w:rPr>
        <w:t>i</w:t>
      </w:r>
      <w:r>
        <w:rPr>
          <w:rFonts w:ascii="Trebuchet MS" w:eastAsia="Trebuchet MS" w:hAnsi="Trebuchet MS" w:cs="Trebuchet MS"/>
          <w:sz w:val="24"/>
          <w:szCs w:val="24"/>
        </w:rPr>
        <w:t xml:space="preserve">s </w:t>
      </w:r>
      <w:r>
        <w:rPr>
          <w:rFonts w:ascii="Trebuchet MS" w:eastAsia="Trebuchet MS" w:hAnsi="Trebuchet MS" w:cs="Trebuchet MS"/>
          <w:spacing w:val="1"/>
          <w:sz w:val="24"/>
          <w:szCs w:val="24"/>
        </w:rPr>
        <w:t>th</w:t>
      </w:r>
      <w:r>
        <w:rPr>
          <w:rFonts w:ascii="Trebuchet MS" w:eastAsia="Trebuchet MS" w:hAnsi="Trebuchet MS" w:cs="Trebuchet MS"/>
          <w:sz w:val="24"/>
          <w:szCs w:val="24"/>
        </w:rPr>
        <w:t>e</w:t>
      </w:r>
      <w:r>
        <w:rPr>
          <w:rFonts w:ascii="Trebuchet MS" w:eastAsia="Trebuchet MS" w:hAnsi="Trebuchet MS" w:cs="Trebuchet MS"/>
          <w:spacing w:val="2"/>
          <w:sz w:val="24"/>
          <w:szCs w:val="24"/>
        </w:rPr>
        <w:t xml:space="preserve"> </w:t>
      </w:r>
      <w:r>
        <w:rPr>
          <w:rFonts w:ascii="Trebuchet MS" w:eastAsia="Trebuchet MS" w:hAnsi="Trebuchet MS" w:cs="Trebuchet MS"/>
          <w:sz w:val="24"/>
          <w:szCs w:val="24"/>
        </w:rPr>
        <w:t>Pr</w:t>
      </w:r>
      <w:r>
        <w:rPr>
          <w:rFonts w:ascii="Trebuchet MS" w:eastAsia="Trebuchet MS" w:hAnsi="Trebuchet MS" w:cs="Trebuchet MS"/>
          <w:spacing w:val="9"/>
          <w:sz w:val="24"/>
          <w:szCs w:val="24"/>
        </w:rPr>
        <w:t>o</w:t>
      </w:r>
      <w:r>
        <w:rPr>
          <w:rFonts w:ascii="Trebuchet MS" w:eastAsia="Trebuchet MS" w:hAnsi="Trebuchet MS" w:cs="Trebuchet MS"/>
          <w:sz w:val="24"/>
          <w:szCs w:val="24"/>
        </w:rPr>
        <w:t>- C</w:t>
      </w:r>
      <w:r>
        <w:rPr>
          <w:rFonts w:ascii="Trebuchet MS" w:eastAsia="Trebuchet MS" w:hAnsi="Trebuchet MS" w:cs="Trebuchet MS"/>
          <w:spacing w:val="1"/>
          <w:sz w:val="24"/>
          <w:szCs w:val="24"/>
        </w:rPr>
        <w:t>ha</w:t>
      </w:r>
      <w:r>
        <w:rPr>
          <w:rFonts w:ascii="Trebuchet MS" w:eastAsia="Trebuchet MS" w:hAnsi="Trebuchet MS" w:cs="Trebuchet MS"/>
          <w:spacing w:val="-2"/>
          <w:sz w:val="24"/>
          <w:szCs w:val="24"/>
        </w:rPr>
        <w:t>n</w:t>
      </w:r>
      <w:r>
        <w:rPr>
          <w:rFonts w:ascii="Trebuchet MS" w:eastAsia="Trebuchet MS" w:hAnsi="Trebuchet MS" w:cs="Trebuchet MS"/>
          <w:spacing w:val="1"/>
          <w:sz w:val="24"/>
          <w:szCs w:val="24"/>
        </w:rPr>
        <w:t>ce</w:t>
      </w:r>
      <w:r>
        <w:rPr>
          <w:rFonts w:ascii="Trebuchet MS" w:eastAsia="Trebuchet MS" w:hAnsi="Trebuchet MS" w:cs="Trebuchet MS"/>
          <w:spacing w:val="-1"/>
          <w:sz w:val="24"/>
          <w:szCs w:val="24"/>
        </w:rPr>
        <w:t>ll</w:t>
      </w:r>
      <w:r>
        <w:rPr>
          <w:rFonts w:ascii="Trebuchet MS" w:eastAsia="Trebuchet MS" w:hAnsi="Trebuchet MS" w:cs="Trebuchet MS"/>
          <w:spacing w:val="1"/>
          <w:sz w:val="24"/>
          <w:szCs w:val="24"/>
        </w:rPr>
        <w:t>o</w:t>
      </w:r>
      <w:r>
        <w:rPr>
          <w:rFonts w:ascii="Trebuchet MS" w:eastAsia="Trebuchet MS" w:hAnsi="Trebuchet MS" w:cs="Trebuchet MS"/>
          <w:sz w:val="24"/>
          <w:szCs w:val="24"/>
        </w:rPr>
        <w:t>r</w:t>
      </w:r>
      <w:r>
        <w:rPr>
          <w:rFonts w:ascii="Trebuchet MS" w:eastAsia="Trebuchet MS" w:hAnsi="Trebuchet MS" w:cs="Trebuchet MS"/>
          <w:spacing w:val="2"/>
          <w:sz w:val="24"/>
          <w:szCs w:val="24"/>
        </w:rPr>
        <w:t xml:space="preserve"> </w:t>
      </w:r>
      <w:r>
        <w:rPr>
          <w:rFonts w:ascii="Trebuchet MS" w:eastAsia="Trebuchet MS" w:hAnsi="Trebuchet MS" w:cs="Trebuchet MS"/>
          <w:spacing w:val="1"/>
          <w:sz w:val="24"/>
          <w:szCs w:val="24"/>
        </w:rPr>
        <w:t>a</w:t>
      </w:r>
      <w:r>
        <w:rPr>
          <w:rFonts w:ascii="Trebuchet MS" w:eastAsia="Trebuchet MS" w:hAnsi="Trebuchet MS" w:cs="Trebuchet MS"/>
          <w:spacing w:val="-2"/>
          <w:sz w:val="24"/>
          <w:szCs w:val="24"/>
        </w:rPr>
        <w:t>n</w:t>
      </w:r>
      <w:r>
        <w:rPr>
          <w:rFonts w:ascii="Trebuchet MS" w:eastAsia="Trebuchet MS" w:hAnsi="Trebuchet MS" w:cs="Trebuchet MS"/>
          <w:sz w:val="24"/>
          <w:szCs w:val="24"/>
        </w:rPr>
        <w:t>d</w:t>
      </w:r>
      <w:r>
        <w:rPr>
          <w:rFonts w:ascii="Trebuchet MS" w:eastAsia="Trebuchet MS" w:hAnsi="Trebuchet MS" w:cs="Trebuchet MS"/>
          <w:spacing w:val="3"/>
          <w:sz w:val="24"/>
          <w:szCs w:val="24"/>
        </w:rPr>
        <w:t xml:space="preserve"> </w:t>
      </w:r>
      <w:r>
        <w:rPr>
          <w:rFonts w:ascii="Trebuchet MS" w:eastAsia="Trebuchet MS" w:hAnsi="Trebuchet MS" w:cs="Trebuchet MS"/>
          <w:sz w:val="24"/>
          <w:szCs w:val="24"/>
        </w:rPr>
        <w:t>C</w:t>
      </w:r>
      <w:r>
        <w:rPr>
          <w:rFonts w:ascii="Trebuchet MS" w:eastAsia="Trebuchet MS" w:hAnsi="Trebuchet MS" w:cs="Trebuchet MS"/>
          <w:spacing w:val="-1"/>
          <w:sz w:val="24"/>
          <w:szCs w:val="24"/>
        </w:rPr>
        <w:t>h</w:t>
      </w:r>
      <w:r>
        <w:rPr>
          <w:rFonts w:ascii="Trebuchet MS" w:eastAsia="Trebuchet MS" w:hAnsi="Trebuchet MS" w:cs="Trebuchet MS"/>
          <w:spacing w:val="1"/>
          <w:sz w:val="24"/>
          <w:szCs w:val="24"/>
        </w:rPr>
        <w:t>ai</w:t>
      </w:r>
      <w:r>
        <w:rPr>
          <w:rFonts w:ascii="Trebuchet MS" w:eastAsia="Trebuchet MS" w:hAnsi="Trebuchet MS" w:cs="Trebuchet MS"/>
          <w:sz w:val="24"/>
          <w:szCs w:val="24"/>
        </w:rPr>
        <w:t xml:space="preserve">r </w:t>
      </w:r>
      <w:r>
        <w:rPr>
          <w:rFonts w:ascii="Trebuchet MS" w:eastAsia="Trebuchet MS" w:hAnsi="Trebuchet MS" w:cs="Trebuchet MS"/>
          <w:spacing w:val="1"/>
          <w:sz w:val="24"/>
          <w:szCs w:val="24"/>
        </w:rPr>
        <w:t>o</w:t>
      </w:r>
      <w:r>
        <w:rPr>
          <w:rFonts w:ascii="Trebuchet MS" w:eastAsia="Trebuchet MS" w:hAnsi="Trebuchet MS" w:cs="Trebuchet MS"/>
          <w:sz w:val="24"/>
          <w:szCs w:val="24"/>
        </w:rPr>
        <w:t>f</w:t>
      </w:r>
      <w:r>
        <w:rPr>
          <w:rFonts w:ascii="Trebuchet MS" w:eastAsia="Trebuchet MS" w:hAnsi="Trebuchet MS" w:cs="Trebuchet MS"/>
          <w:spacing w:val="2"/>
          <w:sz w:val="24"/>
          <w:szCs w:val="24"/>
        </w:rPr>
        <w:t xml:space="preserve"> </w:t>
      </w:r>
      <w:r>
        <w:rPr>
          <w:rFonts w:ascii="Trebuchet MS" w:eastAsia="Trebuchet MS" w:hAnsi="Trebuchet MS" w:cs="Trebuchet MS"/>
          <w:spacing w:val="1"/>
          <w:sz w:val="24"/>
          <w:szCs w:val="24"/>
        </w:rPr>
        <w:t>th</w:t>
      </w:r>
      <w:r>
        <w:rPr>
          <w:rFonts w:ascii="Trebuchet MS" w:eastAsia="Trebuchet MS" w:hAnsi="Trebuchet MS" w:cs="Trebuchet MS"/>
          <w:sz w:val="24"/>
          <w:szCs w:val="24"/>
        </w:rPr>
        <w:t>e</w:t>
      </w:r>
      <w:r>
        <w:rPr>
          <w:rFonts w:ascii="Trebuchet MS" w:eastAsia="Trebuchet MS" w:hAnsi="Trebuchet MS" w:cs="Trebuchet MS"/>
          <w:spacing w:val="3"/>
          <w:sz w:val="24"/>
          <w:szCs w:val="24"/>
        </w:rPr>
        <w:t xml:space="preserve"> </w:t>
      </w:r>
      <w:r>
        <w:rPr>
          <w:rFonts w:ascii="Trebuchet MS" w:eastAsia="Trebuchet MS" w:hAnsi="Trebuchet MS" w:cs="Trebuchet MS"/>
          <w:spacing w:val="-2"/>
          <w:sz w:val="24"/>
          <w:szCs w:val="24"/>
        </w:rPr>
        <w:t>U</w:t>
      </w:r>
      <w:r>
        <w:rPr>
          <w:rFonts w:ascii="Trebuchet MS" w:eastAsia="Trebuchet MS" w:hAnsi="Trebuchet MS" w:cs="Trebuchet MS"/>
          <w:spacing w:val="1"/>
          <w:sz w:val="24"/>
          <w:szCs w:val="24"/>
        </w:rPr>
        <w:t>ni</w:t>
      </w:r>
      <w:r>
        <w:rPr>
          <w:rFonts w:ascii="Trebuchet MS" w:eastAsia="Trebuchet MS" w:hAnsi="Trebuchet MS" w:cs="Trebuchet MS"/>
          <w:spacing w:val="-2"/>
          <w:sz w:val="24"/>
          <w:szCs w:val="24"/>
        </w:rPr>
        <w:t>v</w:t>
      </w:r>
      <w:r>
        <w:rPr>
          <w:rFonts w:ascii="Trebuchet MS" w:eastAsia="Trebuchet MS" w:hAnsi="Trebuchet MS" w:cs="Trebuchet MS"/>
          <w:spacing w:val="1"/>
          <w:sz w:val="24"/>
          <w:szCs w:val="24"/>
        </w:rPr>
        <w:t>e</w:t>
      </w:r>
      <w:r>
        <w:rPr>
          <w:rFonts w:ascii="Trebuchet MS" w:eastAsia="Trebuchet MS" w:hAnsi="Trebuchet MS" w:cs="Trebuchet MS"/>
          <w:sz w:val="24"/>
          <w:szCs w:val="24"/>
        </w:rPr>
        <w:t>r</w:t>
      </w:r>
      <w:r>
        <w:rPr>
          <w:rFonts w:ascii="Trebuchet MS" w:eastAsia="Trebuchet MS" w:hAnsi="Trebuchet MS" w:cs="Trebuchet MS"/>
          <w:spacing w:val="-1"/>
          <w:sz w:val="24"/>
          <w:szCs w:val="24"/>
        </w:rPr>
        <w:t>s</w:t>
      </w:r>
      <w:r>
        <w:rPr>
          <w:rFonts w:ascii="Trebuchet MS" w:eastAsia="Trebuchet MS" w:hAnsi="Trebuchet MS" w:cs="Trebuchet MS"/>
          <w:spacing w:val="1"/>
          <w:sz w:val="24"/>
          <w:szCs w:val="24"/>
        </w:rPr>
        <w:t>it</w:t>
      </w:r>
      <w:r>
        <w:rPr>
          <w:rFonts w:ascii="Trebuchet MS" w:eastAsia="Trebuchet MS" w:hAnsi="Trebuchet MS" w:cs="Trebuchet MS"/>
          <w:sz w:val="24"/>
          <w:szCs w:val="24"/>
        </w:rPr>
        <w:t>y</w:t>
      </w:r>
      <w:r>
        <w:rPr>
          <w:rFonts w:ascii="Trebuchet MS" w:eastAsia="Trebuchet MS" w:hAnsi="Trebuchet MS" w:cs="Trebuchet MS"/>
          <w:spacing w:val="1"/>
          <w:sz w:val="24"/>
          <w:szCs w:val="24"/>
        </w:rPr>
        <w:t xml:space="preserve"> o</w:t>
      </w:r>
      <w:r>
        <w:rPr>
          <w:rFonts w:ascii="Trebuchet MS" w:eastAsia="Trebuchet MS" w:hAnsi="Trebuchet MS" w:cs="Trebuchet MS"/>
          <w:sz w:val="24"/>
          <w:szCs w:val="24"/>
        </w:rPr>
        <w:t xml:space="preserve">f </w:t>
      </w:r>
      <w:r>
        <w:rPr>
          <w:rFonts w:ascii="Trebuchet MS" w:eastAsia="Trebuchet MS" w:hAnsi="Trebuchet MS" w:cs="Trebuchet MS"/>
          <w:spacing w:val="1"/>
          <w:sz w:val="24"/>
          <w:szCs w:val="24"/>
        </w:rPr>
        <w:t>th</w:t>
      </w:r>
      <w:r>
        <w:rPr>
          <w:rFonts w:ascii="Trebuchet MS" w:eastAsia="Trebuchet MS" w:hAnsi="Trebuchet MS" w:cs="Trebuchet MS"/>
          <w:sz w:val="24"/>
          <w:szCs w:val="24"/>
        </w:rPr>
        <w:t>e</w:t>
      </w:r>
      <w:r>
        <w:rPr>
          <w:rFonts w:ascii="Trebuchet MS" w:eastAsia="Trebuchet MS" w:hAnsi="Trebuchet MS" w:cs="Trebuchet MS"/>
          <w:spacing w:val="3"/>
          <w:sz w:val="24"/>
          <w:szCs w:val="24"/>
        </w:rPr>
        <w:t xml:space="preserve"> </w:t>
      </w:r>
      <w:r>
        <w:rPr>
          <w:rFonts w:ascii="Trebuchet MS" w:eastAsia="Trebuchet MS" w:hAnsi="Trebuchet MS" w:cs="Trebuchet MS"/>
          <w:sz w:val="24"/>
          <w:szCs w:val="24"/>
        </w:rPr>
        <w:t>S</w:t>
      </w:r>
      <w:r>
        <w:rPr>
          <w:rFonts w:ascii="Trebuchet MS" w:eastAsia="Trebuchet MS" w:hAnsi="Trebuchet MS" w:cs="Trebuchet MS"/>
          <w:spacing w:val="-2"/>
          <w:sz w:val="24"/>
          <w:szCs w:val="24"/>
        </w:rPr>
        <w:t>o</w:t>
      </w:r>
      <w:r>
        <w:rPr>
          <w:rFonts w:ascii="Trebuchet MS" w:eastAsia="Trebuchet MS" w:hAnsi="Trebuchet MS" w:cs="Trebuchet MS"/>
          <w:spacing w:val="1"/>
          <w:sz w:val="24"/>
          <w:szCs w:val="24"/>
        </w:rPr>
        <w:t>u</w:t>
      </w:r>
      <w:r>
        <w:rPr>
          <w:rFonts w:ascii="Trebuchet MS" w:eastAsia="Trebuchet MS" w:hAnsi="Trebuchet MS" w:cs="Trebuchet MS"/>
          <w:spacing w:val="-2"/>
          <w:sz w:val="24"/>
          <w:szCs w:val="24"/>
        </w:rPr>
        <w:t>t</w:t>
      </w:r>
      <w:r>
        <w:rPr>
          <w:rFonts w:ascii="Trebuchet MS" w:eastAsia="Trebuchet MS" w:hAnsi="Trebuchet MS" w:cs="Trebuchet MS"/>
          <w:sz w:val="24"/>
          <w:szCs w:val="24"/>
        </w:rPr>
        <w:t>h P</w:t>
      </w:r>
      <w:r>
        <w:rPr>
          <w:rFonts w:ascii="Trebuchet MS" w:eastAsia="Trebuchet MS" w:hAnsi="Trebuchet MS" w:cs="Trebuchet MS"/>
          <w:spacing w:val="1"/>
          <w:sz w:val="24"/>
          <w:szCs w:val="24"/>
        </w:rPr>
        <w:t>a</w:t>
      </w:r>
      <w:r>
        <w:rPr>
          <w:rFonts w:ascii="Trebuchet MS" w:eastAsia="Trebuchet MS" w:hAnsi="Trebuchet MS" w:cs="Trebuchet MS"/>
          <w:spacing w:val="-1"/>
          <w:sz w:val="24"/>
          <w:szCs w:val="24"/>
        </w:rPr>
        <w:t>c</w:t>
      </w:r>
      <w:r>
        <w:rPr>
          <w:rFonts w:ascii="Trebuchet MS" w:eastAsia="Trebuchet MS" w:hAnsi="Trebuchet MS" w:cs="Trebuchet MS"/>
          <w:spacing w:val="1"/>
          <w:sz w:val="24"/>
          <w:szCs w:val="24"/>
        </w:rPr>
        <w:t>i</w:t>
      </w:r>
      <w:r>
        <w:rPr>
          <w:rFonts w:ascii="Trebuchet MS" w:eastAsia="Trebuchet MS" w:hAnsi="Trebuchet MS" w:cs="Trebuchet MS"/>
          <w:sz w:val="24"/>
          <w:szCs w:val="24"/>
        </w:rPr>
        <w:t>f</w:t>
      </w:r>
      <w:r>
        <w:rPr>
          <w:rFonts w:ascii="Trebuchet MS" w:eastAsia="Trebuchet MS" w:hAnsi="Trebuchet MS" w:cs="Trebuchet MS"/>
          <w:spacing w:val="-1"/>
          <w:sz w:val="24"/>
          <w:szCs w:val="24"/>
        </w:rPr>
        <w:t>i</w:t>
      </w:r>
      <w:r>
        <w:rPr>
          <w:rFonts w:ascii="Trebuchet MS" w:eastAsia="Trebuchet MS" w:hAnsi="Trebuchet MS" w:cs="Trebuchet MS"/>
          <w:sz w:val="24"/>
          <w:szCs w:val="24"/>
        </w:rPr>
        <w:t xml:space="preserve">c  </w:t>
      </w:r>
      <w:r>
        <w:rPr>
          <w:rFonts w:ascii="Trebuchet MS" w:eastAsia="Trebuchet MS" w:hAnsi="Trebuchet MS" w:cs="Trebuchet MS"/>
          <w:spacing w:val="34"/>
          <w:sz w:val="24"/>
          <w:szCs w:val="24"/>
        </w:rPr>
        <w:t xml:space="preserve"> </w:t>
      </w:r>
      <w:r>
        <w:rPr>
          <w:rFonts w:ascii="Trebuchet MS" w:eastAsia="Trebuchet MS" w:hAnsi="Trebuchet MS" w:cs="Trebuchet MS"/>
          <w:sz w:val="24"/>
          <w:szCs w:val="24"/>
        </w:rPr>
        <w:t>(</w:t>
      </w:r>
      <w:r>
        <w:rPr>
          <w:rFonts w:ascii="Trebuchet MS" w:eastAsia="Trebuchet MS" w:hAnsi="Trebuchet MS" w:cs="Trebuchet MS"/>
          <w:spacing w:val="1"/>
          <w:sz w:val="24"/>
          <w:szCs w:val="24"/>
        </w:rPr>
        <w:t>U</w:t>
      </w:r>
      <w:r>
        <w:rPr>
          <w:rFonts w:ascii="Trebuchet MS" w:eastAsia="Trebuchet MS" w:hAnsi="Trebuchet MS" w:cs="Trebuchet MS"/>
          <w:spacing w:val="-3"/>
          <w:sz w:val="24"/>
          <w:szCs w:val="24"/>
        </w:rPr>
        <w:t>S</w:t>
      </w:r>
      <w:r>
        <w:rPr>
          <w:rFonts w:ascii="Trebuchet MS" w:eastAsia="Trebuchet MS" w:hAnsi="Trebuchet MS" w:cs="Trebuchet MS"/>
          <w:sz w:val="24"/>
          <w:szCs w:val="24"/>
        </w:rPr>
        <w:t xml:space="preserve">P)  </w:t>
      </w:r>
      <w:r>
        <w:rPr>
          <w:rFonts w:ascii="Trebuchet MS" w:eastAsia="Trebuchet MS" w:hAnsi="Trebuchet MS" w:cs="Trebuchet MS"/>
          <w:spacing w:val="31"/>
          <w:sz w:val="24"/>
          <w:szCs w:val="24"/>
        </w:rPr>
        <w:t xml:space="preserve"> </w:t>
      </w:r>
      <w:r>
        <w:rPr>
          <w:rFonts w:ascii="Trebuchet MS" w:eastAsia="Trebuchet MS" w:hAnsi="Trebuchet MS" w:cs="Trebuchet MS"/>
          <w:spacing w:val="1"/>
          <w:sz w:val="24"/>
          <w:szCs w:val="24"/>
        </w:rPr>
        <w:t>an</w:t>
      </w:r>
      <w:r>
        <w:rPr>
          <w:rFonts w:ascii="Trebuchet MS" w:eastAsia="Trebuchet MS" w:hAnsi="Trebuchet MS" w:cs="Trebuchet MS"/>
          <w:sz w:val="24"/>
          <w:szCs w:val="24"/>
        </w:rPr>
        <w:t xml:space="preserve">d  </w:t>
      </w:r>
      <w:r>
        <w:rPr>
          <w:rFonts w:ascii="Trebuchet MS" w:eastAsia="Trebuchet MS" w:hAnsi="Trebuchet MS" w:cs="Trebuchet MS"/>
          <w:spacing w:val="29"/>
          <w:sz w:val="24"/>
          <w:szCs w:val="24"/>
        </w:rPr>
        <w:t xml:space="preserve"> </w:t>
      </w:r>
      <w:r>
        <w:rPr>
          <w:rFonts w:ascii="Trebuchet MS" w:eastAsia="Trebuchet MS" w:hAnsi="Trebuchet MS" w:cs="Trebuchet MS"/>
          <w:spacing w:val="1"/>
          <w:sz w:val="24"/>
          <w:szCs w:val="24"/>
        </w:rPr>
        <w:t>i</w:t>
      </w:r>
      <w:r>
        <w:rPr>
          <w:rFonts w:ascii="Trebuchet MS" w:eastAsia="Trebuchet MS" w:hAnsi="Trebuchet MS" w:cs="Trebuchet MS"/>
          <w:sz w:val="24"/>
          <w:szCs w:val="24"/>
        </w:rPr>
        <w:t xml:space="preserve">s  </w:t>
      </w:r>
      <w:r>
        <w:rPr>
          <w:rFonts w:ascii="Trebuchet MS" w:eastAsia="Trebuchet MS" w:hAnsi="Trebuchet MS" w:cs="Trebuchet MS"/>
          <w:spacing w:val="31"/>
          <w:sz w:val="24"/>
          <w:szCs w:val="24"/>
        </w:rPr>
        <w:t xml:space="preserve"> </w:t>
      </w:r>
      <w:r>
        <w:rPr>
          <w:rFonts w:ascii="Trebuchet MS" w:eastAsia="Trebuchet MS" w:hAnsi="Trebuchet MS" w:cs="Trebuchet MS"/>
          <w:spacing w:val="1"/>
          <w:sz w:val="24"/>
          <w:szCs w:val="24"/>
        </w:rPr>
        <w:t>a</w:t>
      </w:r>
      <w:r>
        <w:rPr>
          <w:rFonts w:ascii="Trebuchet MS" w:eastAsia="Trebuchet MS" w:hAnsi="Trebuchet MS" w:cs="Trebuchet MS"/>
          <w:spacing w:val="-1"/>
          <w:sz w:val="24"/>
          <w:szCs w:val="24"/>
        </w:rPr>
        <w:t>ls</w:t>
      </w:r>
      <w:r>
        <w:rPr>
          <w:rFonts w:ascii="Trebuchet MS" w:eastAsia="Trebuchet MS" w:hAnsi="Trebuchet MS" w:cs="Trebuchet MS"/>
          <w:sz w:val="24"/>
          <w:szCs w:val="24"/>
        </w:rPr>
        <w:t xml:space="preserve">o  </w:t>
      </w:r>
      <w:r>
        <w:rPr>
          <w:rFonts w:ascii="Trebuchet MS" w:eastAsia="Trebuchet MS" w:hAnsi="Trebuchet MS" w:cs="Trebuchet MS"/>
          <w:spacing w:val="33"/>
          <w:sz w:val="24"/>
          <w:szCs w:val="24"/>
        </w:rPr>
        <w:t xml:space="preserve"> </w:t>
      </w:r>
      <w:r>
        <w:rPr>
          <w:rFonts w:ascii="Trebuchet MS" w:eastAsia="Trebuchet MS" w:hAnsi="Trebuchet MS" w:cs="Trebuchet MS"/>
          <w:spacing w:val="1"/>
          <w:sz w:val="24"/>
          <w:szCs w:val="24"/>
        </w:rPr>
        <w:t>t</w:t>
      </w:r>
      <w:r>
        <w:rPr>
          <w:rFonts w:ascii="Trebuchet MS" w:eastAsia="Trebuchet MS" w:hAnsi="Trebuchet MS" w:cs="Trebuchet MS"/>
          <w:spacing w:val="-2"/>
          <w:sz w:val="24"/>
          <w:szCs w:val="24"/>
        </w:rPr>
        <w:t>h</w:t>
      </w:r>
      <w:r>
        <w:rPr>
          <w:rFonts w:ascii="Trebuchet MS" w:eastAsia="Trebuchet MS" w:hAnsi="Trebuchet MS" w:cs="Trebuchet MS"/>
          <w:sz w:val="24"/>
          <w:szCs w:val="24"/>
        </w:rPr>
        <w:t xml:space="preserve">e  </w:t>
      </w:r>
      <w:r>
        <w:rPr>
          <w:rFonts w:ascii="Trebuchet MS" w:eastAsia="Trebuchet MS" w:hAnsi="Trebuchet MS" w:cs="Trebuchet MS"/>
          <w:spacing w:val="34"/>
          <w:sz w:val="24"/>
          <w:szCs w:val="24"/>
        </w:rPr>
        <w:t xml:space="preserve"> </w:t>
      </w:r>
      <w:r>
        <w:rPr>
          <w:rFonts w:ascii="Trebuchet MS" w:eastAsia="Trebuchet MS" w:hAnsi="Trebuchet MS" w:cs="Trebuchet MS"/>
          <w:spacing w:val="-2"/>
          <w:sz w:val="24"/>
          <w:szCs w:val="24"/>
        </w:rPr>
        <w:t>P</w:t>
      </w:r>
      <w:r>
        <w:rPr>
          <w:rFonts w:ascii="Trebuchet MS" w:eastAsia="Trebuchet MS" w:hAnsi="Trebuchet MS" w:cs="Trebuchet MS"/>
          <w:spacing w:val="1"/>
          <w:sz w:val="24"/>
          <w:szCs w:val="24"/>
        </w:rPr>
        <w:t>a</w:t>
      </w:r>
      <w:r>
        <w:rPr>
          <w:rFonts w:ascii="Trebuchet MS" w:eastAsia="Trebuchet MS" w:hAnsi="Trebuchet MS" w:cs="Trebuchet MS"/>
          <w:spacing w:val="-1"/>
          <w:sz w:val="24"/>
          <w:szCs w:val="24"/>
        </w:rPr>
        <w:t>c</w:t>
      </w:r>
      <w:r>
        <w:rPr>
          <w:rFonts w:ascii="Trebuchet MS" w:eastAsia="Trebuchet MS" w:hAnsi="Trebuchet MS" w:cs="Trebuchet MS"/>
          <w:spacing w:val="1"/>
          <w:sz w:val="24"/>
          <w:szCs w:val="24"/>
        </w:rPr>
        <w:t>i</w:t>
      </w:r>
      <w:r>
        <w:rPr>
          <w:rFonts w:ascii="Trebuchet MS" w:eastAsia="Trebuchet MS" w:hAnsi="Trebuchet MS" w:cs="Trebuchet MS"/>
          <w:sz w:val="24"/>
          <w:szCs w:val="24"/>
        </w:rPr>
        <w:t>f</w:t>
      </w:r>
      <w:r>
        <w:rPr>
          <w:rFonts w:ascii="Trebuchet MS" w:eastAsia="Trebuchet MS" w:hAnsi="Trebuchet MS" w:cs="Trebuchet MS"/>
          <w:spacing w:val="-1"/>
          <w:sz w:val="24"/>
          <w:szCs w:val="24"/>
        </w:rPr>
        <w:t>i</w:t>
      </w:r>
      <w:r>
        <w:rPr>
          <w:rFonts w:ascii="Trebuchet MS" w:eastAsia="Trebuchet MS" w:hAnsi="Trebuchet MS" w:cs="Trebuchet MS"/>
          <w:sz w:val="24"/>
          <w:szCs w:val="24"/>
        </w:rPr>
        <w:t xml:space="preserve">c  </w:t>
      </w:r>
      <w:r>
        <w:rPr>
          <w:rFonts w:ascii="Trebuchet MS" w:eastAsia="Trebuchet MS" w:hAnsi="Trebuchet MS" w:cs="Trebuchet MS"/>
          <w:spacing w:val="31"/>
          <w:sz w:val="24"/>
          <w:szCs w:val="24"/>
        </w:rPr>
        <w:t xml:space="preserve"> </w:t>
      </w:r>
      <w:r>
        <w:rPr>
          <w:rFonts w:ascii="Trebuchet MS" w:eastAsia="Trebuchet MS" w:hAnsi="Trebuchet MS" w:cs="Trebuchet MS"/>
          <w:sz w:val="24"/>
          <w:szCs w:val="24"/>
        </w:rPr>
        <w:t>Reg</w:t>
      </w:r>
      <w:r>
        <w:rPr>
          <w:rFonts w:ascii="Trebuchet MS" w:eastAsia="Trebuchet MS" w:hAnsi="Trebuchet MS" w:cs="Trebuchet MS"/>
          <w:spacing w:val="1"/>
          <w:sz w:val="24"/>
          <w:szCs w:val="24"/>
        </w:rPr>
        <w:t>i</w:t>
      </w:r>
      <w:r>
        <w:rPr>
          <w:rFonts w:ascii="Trebuchet MS" w:eastAsia="Trebuchet MS" w:hAnsi="Trebuchet MS" w:cs="Trebuchet MS"/>
          <w:spacing w:val="-2"/>
          <w:sz w:val="24"/>
          <w:szCs w:val="24"/>
        </w:rPr>
        <w:t>o</w:t>
      </w:r>
      <w:r>
        <w:rPr>
          <w:rFonts w:ascii="Trebuchet MS" w:eastAsia="Trebuchet MS" w:hAnsi="Trebuchet MS" w:cs="Trebuchet MS"/>
          <w:spacing w:val="1"/>
          <w:sz w:val="24"/>
          <w:szCs w:val="24"/>
        </w:rPr>
        <w:t>na</w:t>
      </w:r>
      <w:r>
        <w:rPr>
          <w:rFonts w:ascii="Trebuchet MS" w:eastAsia="Trebuchet MS" w:hAnsi="Trebuchet MS" w:cs="Trebuchet MS"/>
          <w:sz w:val="24"/>
          <w:szCs w:val="24"/>
        </w:rPr>
        <w:t>l</w:t>
      </w:r>
    </w:p>
    <w:p w:rsidR="00522AED" w:rsidRDefault="007A7BA6">
      <w:pPr>
        <w:spacing w:line="260" w:lineRule="exact"/>
        <w:ind w:left="100" w:right="88"/>
        <w:jc w:val="both"/>
        <w:rPr>
          <w:rFonts w:ascii="Trebuchet MS" w:eastAsia="Trebuchet MS" w:hAnsi="Trebuchet MS" w:cs="Trebuchet MS"/>
          <w:sz w:val="24"/>
          <w:szCs w:val="24"/>
        </w:rPr>
      </w:pPr>
      <w:r>
        <w:rPr>
          <w:rFonts w:ascii="Trebuchet MS" w:eastAsia="Trebuchet MS" w:hAnsi="Trebuchet MS" w:cs="Trebuchet MS"/>
          <w:sz w:val="24"/>
          <w:szCs w:val="24"/>
        </w:rPr>
        <w:t>r</w:t>
      </w:r>
      <w:r>
        <w:rPr>
          <w:rFonts w:ascii="Trebuchet MS" w:eastAsia="Trebuchet MS" w:hAnsi="Trebuchet MS" w:cs="Trebuchet MS"/>
          <w:spacing w:val="1"/>
          <w:sz w:val="24"/>
          <w:szCs w:val="24"/>
        </w:rPr>
        <w:t>e</w:t>
      </w:r>
      <w:r>
        <w:rPr>
          <w:rFonts w:ascii="Trebuchet MS" w:eastAsia="Trebuchet MS" w:hAnsi="Trebuchet MS" w:cs="Trebuchet MS"/>
          <w:sz w:val="24"/>
          <w:szCs w:val="24"/>
        </w:rPr>
        <w:t>pr</w:t>
      </w:r>
      <w:r>
        <w:rPr>
          <w:rFonts w:ascii="Trebuchet MS" w:eastAsia="Trebuchet MS" w:hAnsi="Trebuchet MS" w:cs="Trebuchet MS"/>
          <w:spacing w:val="1"/>
          <w:sz w:val="24"/>
          <w:szCs w:val="24"/>
        </w:rPr>
        <w:t>e</w:t>
      </w:r>
      <w:r>
        <w:rPr>
          <w:rFonts w:ascii="Trebuchet MS" w:eastAsia="Trebuchet MS" w:hAnsi="Trebuchet MS" w:cs="Trebuchet MS"/>
          <w:spacing w:val="-1"/>
          <w:sz w:val="24"/>
          <w:szCs w:val="24"/>
        </w:rPr>
        <w:t>se</w:t>
      </w:r>
      <w:r>
        <w:rPr>
          <w:rFonts w:ascii="Trebuchet MS" w:eastAsia="Trebuchet MS" w:hAnsi="Trebuchet MS" w:cs="Trebuchet MS"/>
          <w:spacing w:val="1"/>
          <w:sz w:val="24"/>
          <w:szCs w:val="24"/>
        </w:rPr>
        <w:t>n</w:t>
      </w:r>
      <w:r>
        <w:rPr>
          <w:rFonts w:ascii="Trebuchet MS" w:eastAsia="Trebuchet MS" w:hAnsi="Trebuchet MS" w:cs="Trebuchet MS"/>
          <w:spacing w:val="-2"/>
          <w:sz w:val="24"/>
          <w:szCs w:val="24"/>
        </w:rPr>
        <w:t>t</w:t>
      </w:r>
      <w:r>
        <w:rPr>
          <w:rFonts w:ascii="Trebuchet MS" w:eastAsia="Trebuchet MS" w:hAnsi="Trebuchet MS" w:cs="Trebuchet MS"/>
          <w:spacing w:val="1"/>
          <w:sz w:val="24"/>
          <w:szCs w:val="24"/>
        </w:rPr>
        <w:t>a</w:t>
      </w:r>
      <w:r>
        <w:rPr>
          <w:rFonts w:ascii="Trebuchet MS" w:eastAsia="Trebuchet MS" w:hAnsi="Trebuchet MS" w:cs="Trebuchet MS"/>
          <w:spacing w:val="2"/>
          <w:sz w:val="24"/>
          <w:szCs w:val="24"/>
        </w:rPr>
        <w:t>t</w:t>
      </w:r>
      <w:r>
        <w:rPr>
          <w:rFonts w:ascii="Trebuchet MS" w:eastAsia="Trebuchet MS" w:hAnsi="Trebuchet MS" w:cs="Trebuchet MS"/>
          <w:spacing w:val="1"/>
          <w:sz w:val="24"/>
          <w:szCs w:val="24"/>
        </w:rPr>
        <w:t>i</w:t>
      </w:r>
      <w:r>
        <w:rPr>
          <w:rFonts w:ascii="Trebuchet MS" w:eastAsia="Trebuchet MS" w:hAnsi="Trebuchet MS" w:cs="Trebuchet MS"/>
          <w:spacing w:val="-2"/>
          <w:sz w:val="24"/>
          <w:szCs w:val="24"/>
        </w:rPr>
        <w:t>v</w:t>
      </w:r>
      <w:r>
        <w:rPr>
          <w:rFonts w:ascii="Trebuchet MS" w:eastAsia="Trebuchet MS" w:hAnsi="Trebuchet MS" w:cs="Trebuchet MS"/>
          <w:sz w:val="24"/>
          <w:szCs w:val="24"/>
        </w:rPr>
        <w:t xml:space="preserve">e </w:t>
      </w:r>
      <w:r>
        <w:rPr>
          <w:rFonts w:ascii="Trebuchet MS" w:eastAsia="Trebuchet MS" w:hAnsi="Trebuchet MS" w:cs="Trebuchet MS"/>
          <w:spacing w:val="48"/>
          <w:sz w:val="24"/>
          <w:szCs w:val="24"/>
        </w:rPr>
        <w:t xml:space="preserve"> </w:t>
      </w:r>
      <w:r>
        <w:rPr>
          <w:rFonts w:ascii="Trebuchet MS" w:eastAsia="Trebuchet MS" w:hAnsi="Trebuchet MS" w:cs="Trebuchet MS"/>
          <w:spacing w:val="1"/>
          <w:sz w:val="24"/>
          <w:szCs w:val="24"/>
        </w:rPr>
        <w:t>o</w:t>
      </w:r>
      <w:r>
        <w:rPr>
          <w:rFonts w:ascii="Trebuchet MS" w:eastAsia="Trebuchet MS" w:hAnsi="Trebuchet MS" w:cs="Trebuchet MS"/>
          <w:sz w:val="24"/>
          <w:szCs w:val="24"/>
        </w:rPr>
        <w:t xml:space="preserve">n </w:t>
      </w:r>
      <w:r>
        <w:rPr>
          <w:rFonts w:ascii="Trebuchet MS" w:eastAsia="Trebuchet MS" w:hAnsi="Trebuchet MS" w:cs="Trebuchet MS"/>
          <w:spacing w:val="48"/>
          <w:sz w:val="24"/>
          <w:szCs w:val="24"/>
        </w:rPr>
        <w:t xml:space="preserve"> </w:t>
      </w:r>
      <w:r>
        <w:rPr>
          <w:rFonts w:ascii="Trebuchet MS" w:eastAsia="Trebuchet MS" w:hAnsi="Trebuchet MS" w:cs="Trebuchet MS"/>
          <w:spacing w:val="-2"/>
          <w:sz w:val="24"/>
          <w:szCs w:val="24"/>
        </w:rPr>
        <w:t>th</w:t>
      </w:r>
      <w:r>
        <w:rPr>
          <w:rFonts w:ascii="Trebuchet MS" w:eastAsia="Trebuchet MS" w:hAnsi="Trebuchet MS" w:cs="Trebuchet MS"/>
          <w:sz w:val="24"/>
          <w:szCs w:val="24"/>
        </w:rPr>
        <w:t xml:space="preserve">e </w:t>
      </w:r>
      <w:r>
        <w:rPr>
          <w:rFonts w:ascii="Trebuchet MS" w:eastAsia="Trebuchet MS" w:hAnsi="Trebuchet MS" w:cs="Trebuchet MS"/>
          <w:spacing w:val="48"/>
          <w:sz w:val="24"/>
          <w:szCs w:val="24"/>
        </w:rPr>
        <w:t xml:space="preserve"> </w:t>
      </w:r>
      <w:r>
        <w:rPr>
          <w:rFonts w:ascii="Trebuchet MS" w:eastAsia="Trebuchet MS" w:hAnsi="Trebuchet MS" w:cs="Trebuchet MS"/>
          <w:sz w:val="24"/>
          <w:szCs w:val="24"/>
        </w:rPr>
        <w:t>C</w:t>
      </w:r>
      <w:r>
        <w:rPr>
          <w:rFonts w:ascii="Trebuchet MS" w:eastAsia="Trebuchet MS" w:hAnsi="Trebuchet MS" w:cs="Trebuchet MS"/>
          <w:spacing w:val="1"/>
          <w:sz w:val="24"/>
          <w:szCs w:val="24"/>
        </w:rPr>
        <w:t>o</w:t>
      </w:r>
      <w:r>
        <w:rPr>
          <w:rFonts w:ascii="Trebuchet MS" w:eastAsia="Trebuchet MS" w:hAnsi="Trebuchet MS" w:cs="Trebuchet MS"/>
          <w:sz w:val="24"/>
          <w:szCs w:val="24"/>
        </w:rPr>
        <w:t>mm</w:t>
      </w:r>
      <w:r>
        <w:rPr>
          <w:rFonts w:ascii="Trebuchet MS" w:eastAsia="Trebuchet MS" w:hAnsi="Trebuchet MS" w:cs="Trebuchet MS"/>
          <w:spacing w:val="1"/>
          <w:sz w:val="24"/>
          <w:szCs w:val="24"/>
        </w:rPr>
        <w:t>on</w:t>
      </w:r>
      <w:r>
        <w:rPr>
          <w:rFonts w:ascii="Trebuchet MS" w:eastAsia="Trebuchet MS" w:hAnsi="Trebuchet MS" w:cs="Trebuchet MS"/>
          <w:spacing w:val="-1"/>
          <w:sz w:val="24"/>
          <w:szCs w:val="24"/>
        </w:rPr>
        <w:t>we</w:t>
      </w:r>
      <w:r>
        <w:rPr>
          <w:rFonts w:ascii="Trebuchet MS" w:eastAsia="Trebuchet MS" w:hAnsi="Trebuchet MS" w:cs="Trebuchet MS"/>
          <w:spacing w:val="1"/>
          <w:sz w:val="24"/>
          <w:szCs w:val="24"/>
        </w:rPr>
        <w:t>a</w:t>
      </w:r>
      <w:r>
        <w:rPr>
          <w:rFonts w:ascii="Trebuchet MS" w:eastAsia="Trebuchet MS" w:hAnsi="Trebuchet MS" w:cs="Trebuchet MS"/>
          <w:spacing w:val="-1"/>
          <w:sz w:val="24"/>
          <w:szCs w:val="24"/>
        </w:rPr>
        <w:t>l</w:t>
      </w:r>
      <w:r>
        <w:rPr>
          <w:rFonts w:ascii="Trebuchet MS" w:eastAsia="Trebuchet MS" w:hAnsi="Trebuchet MS" w:cs="Trebuchet MS"/>
          <w:spacing w:val="1"/>
          <w:sz w:val="24"/>
          <w:szCs w:val="24"/>
        </w:rPr>
        <w:t>t</w:t>
      </w:r>
      <w:r>
        <w:rPr>
          <w:rFonts w:ascii="Trebuchet MS" w:eastAsia="Trebuchet MS" w:hAnsi="Trebuchet MS" w:cs="Trebuchet MS"/>
          <w:sz w:val="24"/>
          <w:szCs w:val="24"/>
        </w:rPr>
        <w:t xml:space="preserve">h </w:t>
      </w:r>
      <w:r>
        <w:rPr>
          <w:rFonts w:ascii="Trebuchet MS" w:eastAsia="Trebuchet MS" w:hAnsi="Trebuchet MS" w:cs="Trebuchet MS"/>
          <w:spacing w:val="48"/>
          <w:sz w:val="24"/>
          <w:szCs w:val="24"/>
        </w:rPr>
        <w:t xml:space="preserve"> </w:t>
      </w:r>
      <w:r>
        <w:rPr>
          <w:rFonts w:ascii="Trebuchet MS" w:eastAsia="Trebuchet MS" w:hAnsi="Trebuchet MS" w:cs="Trebuchet MS"/>
          <w:sz w:val="24"/>
          <w:szCs w:val="24"/>
        </w:rPr>
        <w:t>Wom</w:t>
      </w:r>
      <w:r>
        <w:rPr>
          <w:rFonts w:ascii="Trebuchet MS" w:eastAsia="Trebuchet MS" w:hAnsi="Trebuchet MS" w:cs="Trebuchet MS"/>
          <w:spacing w:val="1"/>
          <w:sz w:val="24"/>
          <w:szCs w:val="24"/>
        </w:rPr>
        <w:t>e</w:t>
      </w:r>
      <w:r>
        <w:rPr>
          <w:rFonts w:ascii="Trebuchet MS" w:eastAsia="Trebuchet MS" w:hAnsi="Trebuchet MS" w:cs="Trebuchet MS"/>
          <w:sz w:val="24"/>
          <w:szCs w:val="24"/>
        </w:rPr>
        <w:t xml:space="preserve">n </w:t>
      </w:r>
      <w:r>
        <w:rPr>
          <w:rFonts w:ascii="Trebuchet MS" w:eastAsia="Trebuchet MS" w:hAnsi="Trebuchet MS" w:cs="Trebuchet MS"/>
          <w:spacing w:val="48"/>
          <w:sz w:val="24"/>
          <w:szCs w:val="24"/>
        </w:rPr>
        <w:t xml:space="preserve"> </w:t>
      </w:r>
      <w:r>
        <w:rPr>
          <w:rFonts w:ascii="Trebuchet MS" w:eastAsia="Trebuchet MS" w:hAnsi="Trebuchet MS" w:cs="Trebuchet MS"/>
          <w:sz w:val="24"/>
          <w:szCs w:val="24"/>
        </w:rPr>
        <w:t>P</w:t>
      </w:r>
      <w:r>
        <w:rPr>
          <w:rFonts w:ascii="Trebuchet MS" w:eastAsia="Trebuchet MS" w:hAnsi="Trebuchet MS" w:cs="Trebuchet MS"/>
          <w:spacing w:val="-1"/>
          <w:sz w:val="24"/>
          <w:szCs w:val="24"/>
        </w:rPr>
        <w:t>a</w:t>
      </w:r>
      <w:r>
        <w:rPr>
          <w:rFonts w:ascii="Trebuchet MS" w:eastAsia="Trebuchet MS" w:hAnsi="Trebuchet MS" w:cs="Trebuchet MS"/>
          <w:sz w:val="24"/>
          <w:szCs w:val="24"/>
        </w:rPr>
        <w:t>r</w:t>
      </w:r>
      <w:r>
        <w:rPr>
          <w:rFonts w:ascii="Trebuchet MS" w:eastAsia="Trebuchet MS" w:hAnsi="Trebuchet MS" w:cs="Trebuchet MS"/>
          <w:spacing w:val="-1"/>
          <w:sz w:val="24"/>
          <w:szCs w:val="24"/>
        </w:rPr>
        <w:t>l</w:t>
      </w:r>
      <w:r>
        <w:rPr>
          <w:rFonts w:ascii="Trebuchet MS" w:eastAsia="Trebuchet MS" w:hAnsi="Trebuchet MS" w:cs="Trebuchet MS"/>
          <w:spacing w:val="1"/>
          <w:sz w:val="24"/>
          <w:szCs w:val="24"/>
        </w:rPr>
        <w:t>ia</w:t>
      </w:r>
      <w:r>
        <w:rPr>
          <w:rFonts w:ascii="Trebuchet MS" w:eastAsia="Trebuchet MS" w:hAnsi="Trebuchet MS" w:cs="Trebuchet MS"/>
          <w:sz w:val="24"/>
          <w:szCs w:val="24"/>
        </w:rPr>
        <w:t>m</w:t>
      </w:r>
      <w:r>
        <w:rPr>
          <w:rFonts w:ascii="Trebuchet MS" w:eastAsia="Trebuchet MS" w:hAnsi="Trebuchet MS" w:cs="Trebuchet MS"/>
          <w:spacing w:val="-1"/>
          <w:sz w:val="24"/>
          <w:szCs w:val="24"/>
        </w:rPr>
        <w:t>e</w:t>
      </w:r>
      <w:r>
        <w:rPr>
          <w:rFonts w:ascii="Trebuchet MS" w:eastAsia="Trebuchet MS" w:hAnsi="Trebuchet MS" w:cs="Trebuchet MS"/>
          <w:spacing w:val="1"/>
          <w:sz w:val="24"/>
          <w:szCs w:val="24"/>
        </w:rPr>
        <w:t>n</w:t>
      </w:r>
      <w:r>
        <w:rPr>
          <w:rFonts w:ascii="Trebuchet MS" w:eastAsia="Trebuchet MS" w:hAnsi="Trebuchet MS" w:cs="Trebuchet MS"/>
          <w:spacing w:val="-2"/>
          <w:sz w:val="24"/>
          <w:szCs w:val="24"/>
        </w:rPr>
        <w:t>t</w:t>
      </w:r>
      <w:r>
        <w:rPr>
          <w:rFonts w:ascii="Trebuchet MS" w:eastAsia="Trebuchet MS" w:hAnsi="Trebuchet MS" w:cs="Trebuchet MS"/>
          <w:spacing w:val="1"/>
          <w:sz w:val="24"/>
          <w:szCs w:val="24"/>
        </w:rPr>
        <w:t>a</w:t>
      </w:r>
      <w:r>
        <w:rPr>
          <w:rFonts w:ascii="Trebuchet MS" w:eastAsia="Trebuchet MS" w:hAnsi="Trebuchet MS" w:cs="Trebuchet MS"/>
          <w:sz w:val="24"/>
          <w:szCs w:val="24"/>
        </w:rPr>
        <w:t>r</w:t>
      </w:r>
      <w:r>
        <w:rPr>
          <w:rFonts w:ascii="Trebuchet MS" w:eastAsia="Trebuchet MS" w:hAnsi="Trebuchet MS" w:cs="Trebuchet MS"/>
          <w:spacing w:val="-1"/>
          <w:sz w:val="24"/>
          <w:szCs w:val="24"/>
        </w:rPr>
        <w:t>ia</w:t>
      </w:r>
      <w:r>
        <w:rPr>
          <w:rFonts w:ascii="Trebuchet MS" w:eastAsia="Trebuchet MS" w:hAnsi="Trebuchet MS" w:cs="Trebuchet MS"/>
          <w:spacing w:val="1"/>
          <w:sz w:val="24"/>
          <w:szCs w:val="24"/>
        </w:rPr>
        <w:t>n</w:t>
      </w:r>
      <w:r>
        <w:rPr>
          <w:rFonts w:ascii="Trebuchet MS" w:eastAsia="Trebuchet MS" w:hAnsi="Trebuchet MS" w:cs="Trebuchet MS"/>
          <w:sz w:val="24"/>
          <w:szCs w:val="24"/>
        </w:rPr>
        <w:t xml:space="preserve">s </w:t>
      </w:r>
      <w:r>
        <w:rPr>
          <w:rFonts w:ascii="Trebuchet MS" w:eastAsia="Trebuchet MS" w:hAnsi="Trebuchet MS" w:cs="Trebuchet MS"/>
          <w:spacing w:val="46"/>
          <w:sz w:val="24"/>
          <w:szCs w:val="24"/>
        </w:rPr>
        <w:t xml:space="preserve"> </w:t>
      </w:r>
      <w:r>
        <w:rPr>
          <w:rFonts w:ascii="Trebuchet MS" w:eastAsia="Trebuchet MS" w:hAnsi="Trebuchet MS" w:cs="Trebuchet MS"/>
          <w:sz w:val="24"/>
          <w:szCs w:val="24"/>
        </w:rPr>
        <w:t>(</w:t>
      </w:r>
      <w:r>
        <w:rPr>
          <w:rFonts w:ascii="Trebuchet MS" w:eastAsia="Trebuchet MS" w:hAnsi="Trebuchet MS" w:cs="Trebuchet MS"/>
          <w:spacing w:val="1"/>
          <w:sz w:val="24"/>
          <w:szCs w:val="24"/>
        </w:rPr>
        <w:t>C</w:t>
      </w:r>
      <w:r>
        <w:rPr>
          <w:rFonts w:ascii="Trebuchet MS" w:eastAsia="Trebuchet MS" w:hAnsi="Trebuchet MS" w:cs="Trebuchet MS"/>
          <w:sz w:val="24"/>
          <w:szCs w:val="24"/>
        </w:rPr>
        <w:t xml:space="preserve">WP) </w:t>
      </w:r>
      <w:r>
        <w:rPr>
          <w:rFonts w:ascii="Trebuchet MS" w:eastAsia="Trebuchet MS" w:hAnsi="Trebuchet MS" w:cs="Trebuchet MS"/>
          <w:spacing w:val="48"/>
          <w:sz w:val="24"/>
          <w:szCs w:val="24"/>
        </w:rPr>
        <w:t xml:space="preserve"> </w:t>
      </w:r>
      <w:r>
        <w:rPr>
          <w:rFonts w:ascii="Trebuchet MS" w:eastAsia="Trebuchet MS" w:hAnsi="Trebuchet MS" w:cs="Trebuchet MS"/>
          <w:sz w:val="24"/>
          <w:szCs w:val="24"/>
        </w:rPr>
        <w:t>St</w:t>
      </w:r>
      <w:r>
        <w:rPr>
          <w:rFonts w:ascii="Trebuchet MS" w:eastAsia="Trebuchet MS" w:hAnsi="Trebuchet MS" w:cs="Trebuchet MS"/>
          <w:spacing w:val="1"/>
          <w:sz w:val="24"/>
          <w:szCs w:val="24"/>
        </w:rPr>
        <w:t>ee</w:t>
      </w:r>
      <w:r>
        <w:rPr>
          <w:rFonts w:ascii="Trebuchet MS" w:eastAsia="Trebuchet MS" w:hAnsi="Trebuchet MS" w:cs="Trebuchet MS"/>
          <w:spacing w:val="-2"/>
          <w:sz w:val="24"/>
          <w:szCs w:val="24"/>
        </w:rPr>
        <w:t>r</w:t>
      </w:r>
      <w:r>
        <w:rPr>
          <w:rFonts w:ascii="Trebuchet MS" w:eastAsia="Trebuchet MS" w:hAnsi="Trebuchet MS" w:cs="Trebuchet MS"/>
          <w:spacing w:val="1"/>
          <w:sz w:val="24"/>
          <w:szCs w:val="24"/>
        </w:rPr>
        <w:t>in</w:t>
      </w:r>
      <w:r>
        <w:rPr>
          <w:rFonts w:ascii="Trebuchet MS" w:eastAsia="Trebuchet MS" w:hAnsi="Trebuchet MS" w:cs="Trebuchet MS"/>
          <w:sz w:val="24"/>
          <w:szCs w:val="24"/>
        </w:rPr>
        <w:t>g</w:t>
      </w:r>
    </w:p>
    <w:p w:rsidR="00522AED" w:rsidRDefault="007A7BA6">
      <w:pPr>
        <w:spacing w:before="43" w:line="276" w:lineRule="auto"/>
        <w:ind w:left="100" w:right="78"/>
        <w:jc w:val="both"/>
        <w:rPr>
          <w:rFonts w:ascii="Trebuchet MS" w:eastAsia="Trebuchet MS" w:hAnsi="Trebuchet MS" w:cs="Trebuchet MS"/>
          <w:sz w:val="24"/>
          <w:szCs w:val="24"/>
        </w:rPr>
        <w:sectPr w:rsidR="00522AED">
          <w:pgSz w:w="12240" w:h="15840"/>
          <w:pgMar w:top="1340" w:right="1320" w:bottom="280" w:left="1340" w:header="0" w:footer="1015" w:gutter="0"/>
          <w:cols w:space="720"/>
        </w:sectPr>
      </w:pPr>
      <w:r>
        <w:rPr>
          <w:rFonts w:ascii="Trebuchet MS" w:eastAsia="Trebuchet MS" w:hAnsi="Trebuchet MS" w:cs="Trebuchet MS"/>
          <w:sz w:val="24"/>
          <w:szCs w:val="24"/>
        </w:rPr>
        <w:t>C</w:t>
      </w:r>
      <w:r>
        <w:rPr>
          <w:rFonts w:ascii="Trebuchet MS" w:eastAsia="Trebuchet MS" w:hAnsi="Trebuchet MS" w:cs="Trebuchet MS"/>
          <w:spacing w:val="1"/>
          <w:sz w:val="24"/>
          <w:szCs w:val="24"/>
        </w:rPr>
        <w:t>o</w:t>
      </w:r>
      <w:r>
        <w:rPr>
          <w:rFonts w:ascii="Trebuchet MS" w:eastAsia="Trebuchet MS" w:hAnsi="Trebuchet MS" w:cs="Trebuchet MS"/>
          <w:sz w:val="24"/>
          <w:szCs w:val="24"/>
        </w:rPr>
        <w:t>mm</w:t>
      </w:r>
      <w:r>
        <w:rPr>
          <w:rFonts w:ascii="Trebuchet MS" w:eastAsia="Trebuchet MS" w:hAnsi="Trebuchet MS" w:cs="Trebuchet MS"/>
          <w:spacing w:val="1"/>
          <w:sz w:val="24"/>
          <w:szCs w:val="24"/>
        </w:rPr>
        <w:t>i</w:t>
      </w:r>
      <w:r>
        <w:rPr>
          <w:rFonts w:ascii="Trebuchet MS" w:eastAsia="Trebuchet MS" w:hAnsi="Trebuchet MS" w:cs="Trebuchet MS"/>
          <w:spacing w:val="-1"/>
          <w:sz w:val="24"/>
          <w:szCs w:val="24"/>
        </w:rPr>
        <w:t>t</w:t>
      </w:r>
      <w:r>
        <w:rPr>
          <w:rFonts w:ascii="Trebuchet MS" w:eastAsia="Trebuchet MS" w:hAnsi="Trebuchet MS" w:cs="Trebuchet MS"/>
          <w:spacing w:val="1"/>
          <w:sz w:val="24"/>
          <w:szCs w:val="24"/>
        </w:rPr>
        <w:t>t</w:t>
      </w:r>
      <w:r>
        <w:rPr>
          <w:rFonts w:ascii="Trebuchet MS" w:eastAsia="Trebuchet MS" w:hAnsi="Trebuchet MS" w:cs="Trebuchet MS"/>
          <w:spacing w:val="-1"/>
          <w:sz w:val="24"/>
          <w:szCs w:val="24"/>
        </w:rPr>
        <w:t>e</w:t>
      </w:r>
      <w:r>
        <w:rPr>
          <w:rFonts w:ascii="Trebuchet MS" w:eastAsia="Trebuchet MS" w:hAnsi="Trebuchet MS" w:cs="Trebuchet MS"/>
          <w:sz w:val="24"/>
          <w:szCs w:val="24"/>
        </w:rPr>
        <w:t>e</w:t>
      </w:r>
      <w:r>
        <w:rPr>
          <w:rFonts w:ascii="Trebuchet MS" w:eastAsia="Trebuchet MS" w:hAnsi="Trebuchet MS" w:cs="Trebuchet MS"/>
          <w:spacing w:val="2"/>
          <w:sz w:val="24"/>
          <w:szCs w:val="24"/>
        </w:rPr>
        <w:t xml:space="preserve"> </w:t>
      </w:r>
      <w:r>
        <w:rPr>
          <w:rFonts w:ascii="Trebuchet MS" w:eastAsia="Trebuchet MS" w:hAnsi="Trebuchet MS" w:cs="Trebuchet MS"/>
          <w:sz w:val="24"/>
          <w:szCs w:val="24"/>
        </w:rPr>
        <w:t>of</w:t>
      </w:r>
      <w:r>
        <w:rPr>
          <w:rFonts w:ascii="Trebuchet MS" w:eastAsia="Trebuchet MS" w:hAnsi="Trebuchet MS" w:cs="Trebuchet MS"/>
          <w:spacing w:val="1"/>
          <w:sz w:val="24"/>
          <w:szCs w:val="24"/>
        </w:rPr>
        <w:t xml:space="preserve"> th</w:t>
      </w:r>
      <w:r>
        <w:rPr>
          <w:rFonts w:ascii="Trebuchet MS" w:eastAsia="Trebuchet MS" w:hAnsi="Trebuchet MS" w:cs="Trebuchet MS"/>
          <w:sz w:val="24"/>
          <w:szCs w:val="24"/>
        </w:rPr>
        <w:t>e</w:t>
      </w:r>
      <w:r>
        <w:rPr>
          <w:rFonts w:ascii="Trebuchet MS" w:eastAsia="Trebuchet MS" w:hAnsi="Trebuchet MS" w:cs="Trebuchet MS"/>
          <w:spacing w:val="2"/>
          <w:sz w:val="24"/>
          <w:szCs w:val="24"/>
        </w:rPr>
        <w:t xml:space="preserve"> </w:t>
      </w:r>
      <w:r>
        <w:rPr>
          <w:rFonts w:ascii="Trebuchet MS" w:eastAsia="Trebuchet MS" w:hAnsi="Trebuchet MS" w:cs="Trebuchet MS"/>
          <w:spacing w:val="-2"/>
          <w:sz w:val="24"/>
          <w:szCs w:val="24"/>
        </w:rPr>
        <w:t>Co</w:t>
      </w:r>
      <w:r>
        <w:rPr>
          <w:rFonts w:ascii="Trebuchet MS" w:eastAsia="Trebuchet MS" w:hAnsi="Trebuchet MS" w:cs="Trebuchet MS"/>
          <w:sz w:val="24"/>
          <w:szCs w:val="24"/>
        </w:rPr>
        <w:t>mmo</w:t>
      </w:r>
      <w:r>
        <w:rPr>
          <w:rFonts w:ascii="Trebuchet MS" w:eastAsia="Trebuchet MS" w:hAnsi="Trebuchet MS" w:cs="Trebuchet MS"/>
          <w:spacing w:val="1"/>
          <w:sz w:val="24"/>
          <w:szCs w:val="24"/>
        </w:rPr>
        <w:t>n</w:t>
      </w:r>
      <w:r>
        <w:rPr>
          <w:rFonts w:ascii="Trebuchet MS" w:eastAsia="Trebuchet MS" w:hAnsi="Trebuchet MS" w:cs="Trebuchet MS"/>
          <w:spacing w:val="-1"/>
          <w:sz w:val="24"/>
          <w:szCs w:val="24"/>
        </w:rPr>
        <w:t>w</w:t>
      </w:r>
      <w:r>
        <w:rPr>
          <w:rFonts w:ascii="Trebuchet MS" w:eastAsia="Trebuchet MS" w:hAnsi="Trebuchet MS" w:cs="Trebuchet MS"/>
          <w:spacing w:val="1"/>
          <w:sz w:val="24"/>
          <w:szCs w:val="24"/>
        </w:rPr>
        <w:t>ea</w:t>
      </w:r>
      <w:r>
        <w:rPr>
          <w:rFonts w:ascii="Trebuchet MS" w:eastAsia="Trebuchet MS" w:hAnsi="Trebuchet MS" w:cs="Trebuchet MS"/>
          <w:spacing w:val="-1"/>
          <w:sz w:val="24"/>
          <w:szCs w:val="24"/>
        </w:rPr>
        <w:t>l</w:t>
      </w:r>
      <w:r>
        <w:rPr>
          <w:rFonts w:ascii="Trebuchet MS" w:eastAsia="Trebuchet MS" w:hAnsi="Trebuchet MS" w:cs="Trebuchet MS"/>
          <w:spacing w:val="1"/>
          <w:sz w:val="24"/>
          <w:szCs w:val="24"/>
        </w:rPr>
        <w:t>t</w:t>
      </w:r>
      <w:r>
        <w:rPr>
          <w:rFonts w:ascii="Trebuchet MS" w:eastAsia="Trebuchet MS" w:hAnsi="Trebuchet MS" w:cs="Trebuchet MS"/>
          <w:sz w:val="24"/>
          <w:szCs w:val="24"/>
        </w:rPr>
        <w:t>h</w:t>
      </w:r>
      <w:r>
        <w:rPr>
          <w:rFonts w:ascii="Trebuchet MS" w:eastAsia="Trebuchet MS" w:hAnsi="Trebuchet MS" w:cs="Trebuchet MS"/>
          <w:spacing w:val="2"/>
          <w:sz w:val="24"/>
          <w:szCs w:val="24"/>
        </w:rPr>
        <w:t xml:space="preserve"> </w:t>
      </w:r>
      <w:r>
        <w:rPr>
          <w:rFonts w:ascii="Trebuchet MS" w:eastAsia="Trebuchet MS" w:hAnsi="Trebuchet MS" w:cs="Trebuchet MS"/>
          <w:spacing w:val="-2"/>
          <w:sz w:val="24"/>
          <w:szCs w:val="24"/>
        </w:rPr>
        <w:t>P</w:t>
      </w:r>
      <w:r>
        <w:rPr>
          <w:rFonts w:ascii="Trebuchet MS" w:eastAsia="Trebuchet MS" w:hAnsi="Trebuchet MS" w:cs="Trebuchet MS"/>
          <w:spacing w:val="1"/>
          <w:sz w:val="24"/>
          <w:szCs w:val="24"/>
        </w:rPr>
        <w:t>a</w:t>
      </w:r>
      <w:r>
        <w:rPr>
          <w:rFonts w:ascii="Trebuchet MS" w:eastAsia="Trebuchet MS" w:hAnsi="Trebuchet MS" w:cs="Trebuchet MS"/>
          <w:sz w:val="24"/>
          <w:szCs w:val="24"/>
        </w:rPr>
        <w:t>r</w:t>
      </w:r>
      <w:r>
        <w:rPr>
          <w:rFonts w:ascii="Trebuchet MS" w:eastAsia="Trebuchet MS" w:hAnsi="Trebuchet MS" w:cs="Trebuchet MS"/>
          <w:spacing w:val="-1"/>
          <w:sz w:val="24"/>
          <w:szCs w:val="24"/>
        </w:rPr>
        <w:t>l</w:t>
      </w:r>
      <w:r>
        <w:rPr>
          <w:rFonts w:ascii="Trebuchet MS" w:eastAsia="Trebuchet MS" w:hAnsi="Trebuchet MS" w:cs="Trebuchet MS"/>
          <w:spacing w:val="1"/>
          <w:sz w:val="24"/>
          <w:szCs w:val="24"/>
        </w:rPr>
        <w:t>ia</w:t>
      </w:r>
      <w:r>
        <w:rPr>
          <w:rFonts w:ascii="Trebuchet MS" w:eastAsia="Trebuchet MS" w:hAnsi="Trebuchet MS" w:cs="Trebuchet MS"/>
          <w:spacing w:val="-2"/>
          <w:sz w:val="24"/>
          <w:szCs w:val="24"/>
        </w:rPr>
        <w:t>m</w:t>
      </w:r>
      <w:r>
        <w:rPr>
          <w:rFonts w:ascii="Trebuchet MS" w:eastAsia="Trebuchet MS" w:hAnsi="Trebuchet MS" w:cs="Trebuchet MS"/>
          <w:spacing w:val="1"/>
          <w:sz w:val="24"/>
          <w:szCs w:val="24"/>
        </w:rPr>
        <w:t>en</w:t>
      </w:r>
      <w:r>
        <w:rPr>
          <w:rFonts w:ascii="Trebuchet MS" w:eastAsia="Trebuchet MS" w:hAnsi="Trebuchet MS" w:cs="Trebuchet MS"/>
          <w:spacing w:val="-1"/>
          <w:sz w:val="24"/>
          <w:szCs w:val="24"/>
        </w:rPr>
        <w:t>t</w:t>
      </w:r>
      <w:r>
        <w:rPr>
          <w:rFonts w:ascii="Trebuchet MS" w:eastAsia="Trebuchet MS" w:hAnsi="Trebuchet MS" w:cs="Trebuchet MS"/>
          <w:spacing w:val="1"/>
          <w:sz w:val="24"/>
          <w:szCs w:val="24"/>
        </w:rPr>
        <w:t>a</w:t>
      </w:r>
      <w:r>
        <w:rPr>
          <w:rFonts w:ascii="Trebuchet MS" w:eastAsia="Trebuchet MS" w:hAnsi="Trebuchet MS" w:cs="Trebuchet MS"/>
          <w:sz w:val="24"/>
          <w:szCs w:val="24"/>
        </w:rPr>
        <w:t>r</w:t>
      </w:r>
      <w:r>
        <w:rPr>
          <w:rFonts w:ascii="Trebuchet MS" w:eastAsia="Trebuchet MS" w:hAnsi="Trebuchet MS" w:cs="Trebuchet MS"/>
          <w:spacing w:val="-1"/>
          <w:sz w:val="24"/>
          <w:szCs w:val="24"/>
        </w:rPr>
        <w:t>i</w:t>
      </w:r>
      <w:r>
        <w:rPr>
          <w:rFonts w:ascii="Trebuchet MS" w:eastAsia="Trebuchet MS" w:hAnsi="Trebuchet MS" w:cs="Trebuchet MS"/>
          <w:spacing w:val="1"/>
          <w:sz w:val="24"/>
          <w:szCs w:val="24"/>
        </w:rPr>
        <w:t>an</w:t>
      </w:r>
      <w:r>
        <w:rPr>
          <w:rFonts w:ascii="Trebuchet MS" w:eastAsia="Trebuchet MS" w:hAnsi="Trebuchet MS" w:cs="Trebuchet MS"/>
          <w:spacing w:val="-1"/>
          <w:sz w:val="24"/>
          <w:szCs w:val="24"/>
        </w:rPr>
        <w:t>s</w:t>
      </w:r>
      <w:r>
        <w:rPr>
          <w:rFonts w:ascii="Trebuchet MS" w:eastAsia="Trebuchet MS" w:hAnsi="Trebuchet MS" w:cs="Trebuchet MS"/>
          <w:sz w:val="24"/>
          <w:szCs w:val="24"/>
        </w:rPr>
        <w:t>’</w:t>
      </w:r>
      <w:r>
        <w:rPr>
          <w:rFonts w:ascii="Trebuchet MS" w:eastAsia="Trebuchet MS" w:hAnsi="Trebuchet MS" w:cs="Trebuchet MS"/>
          <w:spacing w:val="2"/>
          <w:sz w:val="24"/>
          <w:szCs w:val="24"/>
        </w:rPr>
        <w:t xml:space="preserve"> </w:t>
      </w:r>
      <w:r>
        <w:rPr>
          <w:rFonts w:ascii="Trebuchet MS" w:eastAsia="Trebuchet MS" w:hAnsi="Trebuchet MS" w:cs="Trebuchet MS"/>
          <w:sz w:val="24"/>
          <w:szCs w:val="24"/>
        </w:rPr>
        <w:t>A</w:t>
      </w:r>
      <w:r>
        <w:rPr>
          <w:rFonts w:ascii="Trebuchet MS" w:eastAsia="Trebuchet MS" w:hAnsi="Trebuchet MS" w:cs="Trebuchet MS"/>
          <w:spacing w:val="-1"/>
          <w:sz w:val="24"/>
          <w:szCs w:val="24"/>
        </w:rPr>
        <w:t>ss</w:t>
      </w:r>
      <w:r>
        <w:rPr>
          <w:rFonts w:ascii="Trebuchet MS" w:eastAsia="Trebuchet MS" w:hAnsi="Trebuchet MS" w:cs="Trebuchet MS"/>
          <w:sz w:val="24"/>
          <w:szCs w:val="24"/>
        </w:rPr>
        <w:t>o</w:t>
      </w:r>
      <w:r>
        <w:rPr>
          <w:rFonts w:ascii="Trebuchet MS" w:eastAsia="Trebuchet MS" w:hAnsi="Trebuchet MS" w:cs="Trebuchet MS"/>
          <w:spacing w:val="1"/>
          <w:sz w:val="24"/>
          <w:szCs w:val="24"/>
        </w:rPr>
        <w:t>ci</w:t>
      </w:r>
      <w:r>
        <w:rPr>
          <w:rFonts w:ascii="Trebuchet MS" w:eastAsia="Trebuchet MS" w:hAnsi="Trebuchet MS" w:cs="Trebuchet MS"/>
          <w:spacing w:val="-1"/>
          <w:sz w:val="24"/>
          <w:szCs w:val="24"/>
        </w:rPr>
        <w:t>a</w:t>
      </w:r>
      <w:r>
        <w:rPr>
          <w:rFonts w:ascii="Trebuchet MS" w:eastAsia="Trebuchet MS" w:hAnsi="Trebuchet MS" w:cs="Trebuchet MS"/>
          <w:spacing w:val="1"/>
          <w:sz w:val="24"/>
          <w:szCs w:val="24"/>
        </w:rPr>
        <w:t>ti</w:t>
      </w:r>
      <w:r>
        <w:rPr>
          <w:rFonts w:ascii="Trebuchet MS" w:eastAsia="Trebuchet MS" w:hAnsi="Trebuchet MS" w:cs="Trebuchet MS"/>
          <w:spacing w:val="-2"/>
          <w:sz w:val="24"/>
          <w:szCs w:val="24"/>
        </w:rPr>
        <w:t>o</w:t>
      </w:r>
      <w:r>
        <w:rPr>
          <w:rFonts w:ascii="Trebuchet MS" w:eastAsia="Trebuchet MS" w:hAnsi="Trebuchet MS" w:cs="Trebuchet MS"/>
          <w:spacing w:val="-1"/>
          <w:sz w:val="24"/>
          <w:szCs w:val="24"/>
        </w:rPr>
        <w:t>n</w:t>
      </w:r>
      <w:r>
        <w:rPr>
          <w:rFonts w:ascii="Trebuchet MS" w:eastAsia="Trebuchet MS" w:hAnsi="Trebuchet MS" w:cs="Trebuchet MS"/>
          <w:sz w:val="24"/>
          <w:szCs w:val="24"/>
        </w:rPr>
        <w:t xml:space="preserve">. </w:t>
      </w:r>
      <w:r>
        <w:rPr>
          <w:rFonts w:ascii="Trebuchet MS" w:eastAsia="Trebuchet MS" w:hAnsi="Trebuchet MS" w:cs="Trebuchet MS"/>
          <w:spacing w:val="10"/>
          <w:sz w:val="24"/>
          <w:szCs w:val="24"/>
        </w:rPr>
        <w:t xml:space="preserve"> </w:t>
      </w:r>
      <w:r>
        <w:rPr>
          <w:rFonts w:ascii="Trebuchet MS" w:eastAsia="Trebuchet MS" w:hAnsi="Trebuchet MS" w:cs="Trebuchet MS"/>
          <w:spacing w:val="-1"/>
          <w:sz w:val="24"/>
          <w:szCs w:val="24"/>
        </w:rPr>
        <w:t>H</w:t>
      </w:r>
      <w:r>
        <w:rPr>
          <w:rFonts w:ascii="Trebuchet MS" w:eastAsia="Trebuchet MS" w:hAnsi="Trebuchet MS" w:cs="Trebuchet MS"/>
          <w:spacing w:val="1"/>
          <w:sz w:val="24"/>
          <w:szCs w:val="24"/>
        </w:rPr>
        <w:t>o</w:t>
      </w:r>
      <w:r>
        <w:rPr>
          <w:rFonts w:ascii="Trebuchet MS" w:eastAsia="Trebuchet MS" w:hAnsi="Trebuchet MS" w:cs="Trebuchet MS"/>
          <w:sz w:val="24"/>
          <w:szCs w:val="24"/>
        </w:rPr>
        <w:t>n</w:t>
      </w:r>
      <w:r>
        <w:rPr>
          <w:rFonts w:ascii="Trebuchet MS" w:eastAsia="Trebuchet MS" w:hAnsi="Trebuchet MS" w:cs="Trebuchet MS"/>
          <w:spacing w:val="2"/>
          <w:sz w:val="24"/>
          <w:szCs w:val="24"/>
        </w:rPr>
        <w:t xml:space="preserve"> </w:t>
      </w:r>
      <w:r>
        <w:rPr>
          <w:rFonts w:ascii="Trebuchet MS" w:eastAsia="Trebuchet MS" w:hAnsi="Trebuchet MS" w:cs="Trebuchet MS"/>
          <w:spacing w:val="-1"/>
          <w:sz w:val="24"/>
          <w:szCs w:val="24"/>
        </w:rPr>
        <w:t>F</w:t>
      </w:r>
      <w:r>
        <w:rPr>
          <w:rFonts w:ascii="Trebuchet MS" w:eastAsia="Trebuchet MS" w:hAnsi="Trebuchet MS" w:cs="Trebuchet MS"/>
          <w:spacing w:val="1"/>
          <w:sz w:val="24"/>
          <w:szCs w:val="24"/>
        </w:rPr>
        <w:t>ia</w:t>
      </w:r>
      <w:r>
        <w:rPr>
          <w:rFonts w:ascii="Trebuchet MS" w:eastAsia="Trebuchet MS" w:hAnsi="Trebuchet MS" w:cs="Trebuchet MS"/>
          <w:sz w:val="24"/>
          <w:szCs w:val="24"/>
        </w:rPr>
        <w:t>me</w:t>
      </w:r>
      <w:r>
        <w:rPr>
          <w:rFonts w:ascii="Trebuchet MS" w:eastAsia="Trebuchet MS" w:hAnsi="Trebuchet MS" w:cs="Trebuchet MS"/>
          <w:spacing w:val="2"/>
          <w:sz w:val="24"/>
          <w:szCs w:val="24"/>
        </w:rPr>
        <w:t xml:space="preserve"> </w:t>
      </w:r>
      <w:r>
        <w:rPr>
          <w:rFonts w:ascii="Trebuchet MS" w:eastAsia="Trebuchet MS" w:hAnsi="Trebuchet MS" w:cs="Trebuchet MS"/>
          <w:spacing w:val="1"/>
          <w:sz w:val="24"/>
          <w:szCs w:val="24"/>
        </w:rPr>
        <w:t>i</w:t>
      </w:r>
      <w:r>
        <w:rPr>
          <w:rFonts w:ascii="Trebuchet MS" w:eastAsia="Trebuchet MS" w:hAnsi="Trebuchet MS" w:cs="Trebuchet MS"/>
          <w:sz w:val="24"/>
          <w:szCs w:val="24"/>
        </w:rPr>
        <w:t xml:space="preserve">s </w:t>
      </w:r>
      <w:r>
        <w:rPr>
          <w:rFonts w:ascii="Trebuchet MS" w:eastAsia="Trebuchet MS" w:hAnsi="Trebuchet MS" w:cs="Trebuchet MS"/>
          <w:spacing w:val="1"/>
          <w:sz w:val="24"/>
          <w:szCs w:val="24"/>
        </w:rPr>
        <w:t>a</w:t>
      </w:r>
      <w:r>
        <w:rPr>
          <w:rFonts w:ascii="Trebuchet MS" w:eastAsia="Trebuchet MS" w:hAnsi="Trebuchet MS" w:cs="Trebuchet MS"/>
          <w:sz w:val="24"/>
          <w:szCs w:val="24"/>
        </w:rPr>
        <w:t xml:space="preserve">n </w:t>
      </w:r>
      <w:r>
        <w:rPr>
          <w:rFonts w:ascii="Trebuchet MS" w:eastAsia="Trebuchet MS" w:hAnsi="Trebuchet MS" w:cs="Trebuchet MS"/>
          <w:spacing w:val="1"/>
          <w:sz w:val="24"/>
          <w:szCs w:val="24"/>
        </w:rPr>
        <w:t>a</w:t>
      </w:r>
      <w:r>
        <w:rPr>
          <w:rFonts w:ascii="Trebuchet MS" w:eastAsia="Trebuchet MS" w:hAnsi="Trebuchet MS" w:cs="Trebuchet MS"/>
          <w:sz w:val="24"/>
          <w:szCs w:val="24"/>
        </w:rPr>
        <w:t>dv</w:t>
      </w:r>
      <w:r>
        <w:rPr>
          <w:rFonts w:ascii="Trebuchet MS" w:eastAsia="Trebuchet MS" w:hAnsi="Trebuchet MS" w:cs="Trebuchet MS"/>
          <w:spacing w:val="-2"/>
          <w:sz w:val="24"/>
          <w:szCs w:val="24"/>
        </w:rPr>
        <w:t>o</w:t>
      </w:r>
      <w:r>
        <w:rPr>
          <w:rFonts w:ascii="Trebuchet MS" w:eastAsia="Trebuchet MS" w:hAnsi="Trebuchet MS" w:cs="Trebuchet MS"/>
          <w:spacing w:val="1"/>
          <w:sz w:val="24"/>
          <w:szCs w:val="24"/>
        </w:rPr>
        <w:t>ca</w:t>
      </w:r>
      <w:r>
        <w:rPr>
          <w:rFonts w:ascii="Trebuchet MS" w:eastAsia="Trebuchet MS" w:hAnsi="Trebuchet MS" w:cs="Trebuchet MS"/>
          <w:spacing w:val="-1"/>
          <w:sz w:val="24"/>
          <w:szCs w:val="24"/>
        </w:rPr>
        <w:t>t</w:t>
      </w:r>
      <w:r>
        <w:rPr>
          <w:rFonts w:ascii="Trebuchet MS" w:eastAsia="Trebuchet MS" w:hAnsi="Trebuchet MS" w:cs="Trebuchet MS"/>
          <w:sz w:val="24"/>
          <w:szCs w:val="24"/>
        </w:rPr>
        <w:t>e</w:t>
      </w:r>
      <w:r>
        <w:rPr>
          <w:rFonts w:ascii="Trebuchet MS" w:eastAsia="Trebuchet MS" w:hAnsi="Trebuchet MS" w:cs="Trebuchet MS"/>
          <w:spacing w:val="1"/>
          <w:sz w:val="24"/>
          <w:szCs w:val="24"/>
        </w:rPr>
        <w:t xml:space="preserve"> </w:t>
      </w:r>
      <w:r>
        <w:rPr>
          <w:rFonts w:ascii="Trebuchet MS" w:eastAsia="Trebuchet MS" w:hAnsi="Trebuchet MS" w:cs="Trebuchet MS"/>
          <w:sz w:val="24"/>
          <w:szCs w:val="24"/>
        </w:rPr>
        <w:t xml:space="preserve">of </w:t>
      </w:r>
      <w:r>
        <w:rPr>
          <w:rFonts w:ascii="Trebuchet MS" w:eastAsia="Trebuchet MS" w:hAnsi="Trebuchet MS" w:cs="Trebuchet MS"/>
          <w:spacing w:val="-1"/>
          <w:sz w:val="24"/>
          <w:szCs w:val="24"/>
        </w:rPr>
        <w:t>w</w:t>
      </w:r>
      <w:r>
        <w:rPr>
          <w:rFonts w:ascii="Trebuchet MS" w:eastAsia="Trebuchet MS" w:hAnsi="Trebuchet MS" w:cs="Trebuchet MS"/>
          <w:sz w:val="24"/>
          <w:szCs w:val="24"/>
        </w:rPr>
        <w:t>om</w:t>
      </w:r>
      <w:r>
        <w:rPr>
          <w:rFonts w:ascii="Trebuchet MS" w:eastAsia="Trebuchet MS" w:hAnsi="Trebuchet MS" w:cs="Trebuchet MS"/>
          <w:spacing w:val="1"/>
          <w:sz w:val="24"/>
          <w:szCs w:val="24"/>
        </w:rPr>
        <w:t>e</w:t>
      </w:r>
      <w:r>
        <w:rPr>
          <w:rFonts w:ascii="Trebuchet MS" w:eastAsia="Trebuchet MS" w:hAnsi="Trebuchet MS" w:cs="Trebuchet MS"/>
          <w:spacing w:val="-1"/>
          <w:sz w:val="24"/>
          <w:szCs w:val="24"/>
        </w:rPr>
        <w:t>n</w:t>
      </w:r>
      <w:r>
        <w:rPr>
          <w:rFonts w:ascii="Trebuchet MS" w:eastAsia="Trebuchet MS" w:hAnsi="Trebuchet MS" w:cs="Trebuchet MS"/>
          <w:sz w:val="24"/>
          <w:szCs w:val="24"/>
        </w:rPr>
        <w:t>’s d</w:t>
      </w:r>
      <w:r>
        <w:rPr>
          <w:rFonts w:ascii="Trebuchet MS" w:eastAsia="Trebuchet MS" w:hAnsi="Trebuchet MS" w:cs="Trebuchet MS"/>
          <w:spacing w:val="1"/>
          <w:sz w:val="24"/>
          <w:szCs w:val="24"/>
        </w:rPr>
        <w:t>e</w:t>
      </w:r>
      <w:r>
        <w:rPr>
          <w:rFonts w:ascii="Trebuchet MS" w:eastAsia="Trebuchet MS" w:hAnsi="Trebuchet MS" w:cs="Trebuchet MS"/>
          <w:sz w:val="24"/>
          <w:szCs w:val="24"/>
        </w:rPr>
        <w:t>v</w:t>
      </w:r>
      <w:r>
        <w:rPr>
          <w:rFonts w:ascii="Trebuchet MS" w:eastAsia="Trebuchet MS" w:hAnsi="Trebuchet MS" w:cs="Trebuchet MS"/>
          <w:spacing w:val="1"/>
          <w:sz w:val="24"/>
          <w:szCs w:val="24"/>
        </w:rPr>
        <w:t>e</w:t>
      </w:r>
      <w:r>
        <w:rPr>
          <w:rFonts w:ascii="Trebuchet MS" w:eastAsia="Trebuchet MS" w:hAnsi="Trebuchet MS" w:cs="Trebuchet MS"/>
          <w:spacing w:val="-1"/>
          <w:sz w:val="24"/>
          <w:szCs w:val="24"/>
        </w:rPr>
        <w:t>l</w:t>
      </w:r>
      <w:r>
        <w:rPr>
          <w:rFonts w:ascii="Trebuchet MS" w:eastAsia="Trebuchet MS" w:hAnsi="Trebuchet MS" w:cs="Trebuchet MS"/>
          <w:sz w:val="24"/>
          <w:szCs w:val="24"/>
        </w:rPr>
        <w:t>opm</w:t>
      </w:r>
      <w:r>
        <w:rPr>
          <w:rFonts w:ascii="Trebuchet MS" w:eastAsia="Trebuchet MS" w:hAnsi="Trebuchet MS" w:cs="Trebuchet MS"/>
          <w:spacing w:val="-1"/>
          <w:sz w:val="24"/>
          <w:szCs w:val="24"/>
        </w:rPr>
        <w:t>e</w:t>
      </w:r>
      <w:r>
        <w:rPr>
          <w:rFonts w:ascii="Trebuchet MS" w:eastAsia="Trebuchet MS" w:hAnsi="Trebuchet MS" w:cs="Trebuchet MS"/>
          <w:spacing w:val="1"/>
          <w:sz w:val="24"/>
          <w:szCs w:val="24"/>
        </w:rPr>
        <w:t>n</w:t>
      </w:r>
      <w:r>
        <w:rPr>
          <w:rFonts w:ascii="Trebuchet MS" w:eastAsia="Trebuchet MS" w:hAnsi="Trebuchet MS" w:cs="Trebuchet MS"/>
          <w:sz w:val="24"/>
          <w:szCs w:val="24"/>
        </w:rPr>
        <w:t>t</w:t>
      </w:r>
      <w:r>
        <w:rPr>
          <w:rFonts w:ascii="Trebuchet MS" w:eastAsia="Trebuchet MS" w:hAnsi="Trebuchet MS" w:cs="Trebuchet MS"/>
          <w:spacing w:val="1"/>
          <w:sz w:val="24"/>
          <w:szCs w:val="24"/>
        </w:rPr>
        <w:t xml:space="preserve"> e</w:t>
      </w:r>
      <w:r>
        <w:rPr>
          <w:rFonts w:ascii="Trebuchet MS" w:eastAsia="Trebuchet MS" w:hAnsi="Trebuchet MS" w:cs="Trebuchet MS"/>
          <w:spacing w:val="-1"/>
          <w:sz w:val="24"/>
          <w:szCs w:val="24"/>
        </w:rPr>
        <w:t>s</w:t>
      </w:r>
      <w:r>
        <w:rPr>
          <w:rFonts w:ascii="Trebuchet MS" w:eastAsia="Trebuchet MS" w:hAnsi="Trebuchet MS" w:cs="Trebuchet MS"/>
          <w:sz w:val="24"/>
          <w:szCs w:val="24"/>
        </w:rPr>
        <w:t>p</w:t>
      </w:r>
      <w:r>
        <w:rPr>
          <w:rFonts w:ascii="Trebuchet MS" w:eastAsia="Trebuchet MS" w:hAnsi="Trebuchet MS" w:cs="Trebuchet MS"/>
          <w:spacing w:val="-1"/>
          <w:sz w:val="24"/>
          <w:szCs w:val="24"/>
        </w:rPr>
        <w:t>e</w:t>
      </w:r>
      <w:r>
        <w:rPr>
          <w:rFonts w:ascii="Trebuchet MS" w:eastAsia="Trebuchet MS" w:hAnsi="Trebuchet MS" w:cs="Trebuchet MS"/>
          <w:spacing w:val="1"/>
          <w:sz w:val="24"/>
          <w:szCs w:val="24"/>
        </w:rPr>
        <w:t>c</w:t>
      </w:r>
      <w:r>
        <w:rPr>
          <w:rFonts w:ascii="Trebuchet MS" w:eastAsia="Trebuchet MS" w:hAnsi="Trebuchet MS" w:cs="Trebuchet MS"/>
          <w:spacing w:val="-1"/>
          <w:sz w:val="24"/>
          <w:szCs w:val="24"/>
        </w:rPr>
        <w:t>iall</w:t>
      </w:r>
      <w:r>
        <w:rPr>
          <w:rFonts w:ascii="Trebuchet MS" w:eastAsia="Trebuchet MS" w:hAnsi="Trebuchet MS" w:cs="Trebuchet MS"/>
          <w:sz w:val="24"/>
          <w:szCs w:val="24"/>
        </w:rPr>
        <w:t>y</w:t>
      </w:r>
      <w:r>
        <w:rPr>
          <w:rFonts w:ascii="Trebuchet MS" w:eastAsia="Trebuchet MS" w:hAnsi="Trebuchet MS" w:cs="Trebuchet MS"/>
          <w:spacing w:val="2"/>
          <w:sz w:val="24"/>
          <w:szCs w:val="24"/>
        </w:rPr>
        <w:t xml:space="preserve"> </w:t>
      </w:r>
      <w:r>
        <w:rPr>
          <w:rFonts w:ascii="Trebuchet MS" w:eastAsia="Trebuchet MS" w:hAnsi="Trebuchet MS" w:cs="Trebuchet MS"/>
          <w:spacing w:val="1"/>
          <w:sz w:val="24"/>
          <w:szCs w:val="24"/>
        </w:rPr>
        <w:t>i</w:t>
      </w:r>
      <w:r>
        <w:rPr>
          <w:rFonts w:ascii="Trebuchet MS" w:eastAsia="Trebuchet MS" w:hAnsi="Trebuchet MS" w:cs="Trebuchet MS"/>
          <w:sz w:val="24"/>
          <w:szCs w:val="24"/>
        </w:rPr>
        <w:t>n</w:t>
      </w:r>
      <w:r>
        <w:rPr>
          <w:rFonts w:ascii="Trebuchet MS" w:eastAsia="Trebuchet MS" w:hAnsi="Trebuchet MS" w:cs="Trebuchet MS"/>
          <w:spacing w:val="1"/>
          <w:sz w:val="24"/>
          <w:szCs w:val="24"/>
        </w:rPr>
        <w:t xml:space="preserve"> th</w:t>
      </w:r>
      <w:r>
        <w:rPr>
          <w:rFonts w:ascii="Trebuchet MS" w:eastAsia="Trebuchet MS" w:hAnsi="Trebuchet MS" w:cs="Trebuchet MS"/>
          <w:sz w:val="24"/>
          <w:szCs w:val="24"/>
        </w:rPr>
        <w:t>e</w:t>
      </w:r>
      <w:r>
        <w:rPr>
          <w:rFonts w:ascii="Trebuchet MS" w:eastAsia="Trebuchet MS" w:hAnsi="Trebuchet MS" w:cs="Trebuchet MS"/>
          <w:spacing w:val="1"/>
          <w:sz w:val="24"/>
          <w:szCs w:val="24"/>
        </w:rPr>
        <w:t xml:space="preserve"> a</w:t>
      </w:r>
      <w:r>
        <w:rPr>
          <w:rFonts w:ascii="Trebuchet MS" w:eastAsia="Trebuchet MS" w:hAnsi="Trebuchet MS" w:cs="Trebuchet MS"/>
          <w:spacing w:val="-2"/>
          <w:sz w:val="24"/>
          <w:szCs w:val="24"/>
        </w:rPr>
        <w:t>r</w:t>
      </w:r>
      <w:r>
        <w:rPr>
          <w:rFonts w:ascii="Trebuchet MS" w:eastAsia="Trebuchet MS" w:hAnsi="Trebuchet MS" w:cs="Trebuchet MS"/>
          <w:spacing w:val="1"/>
          <w:sz w:val="24"/>
          <w:szCs w:val="24"/>
        </w:rPr>
        <w:t>e</w:t>
      </w:r>
      <w:r>
        <w:rPr>
          <w:rFonts w:ascii="Trebuchet MS" w:eastAsia="Trebuchet MS" w:hAnsi="Trebuchet MS" w:cs="Trebuchet MS"/>
          <w:sz w:val="24"/>
          <w:szCs w:val="24"/>
        </w:rPr>
        <w:t>a</w:t>
      </w:r>
      <w:r>
        <w:rPr>
          <w:rFonts w:ascii="Trebuchet MS" w:eastAsia="Trebuchet MS" w:hAnsi="Trebuchet MS" w:cs="Trebuchet MS"/>
          <w:spacing w:val="1"/>
          <w:sz w:val="24"/>
          <w:szCs w:val="24"/>
        </w:rPr>
        <w:t xml:space="preserve"> </w:t>
      </w:r>
      <w:r>
        <w:rPr>
          <w:rFonts w:ascii="Trebuchet MS" w:eastAsia="Trebuchet MS" w:hAnsi="Trebuchet MS" w:cs="Trebuchet MS"/>
          <w:sz w:val="24"/>
          <w:szCs w:val="24"/>
        </w:rPr>
        <w:t xml:space="preserve">of </w:t>
      </w:r>
      <w:r>
        <w:rPr>
          <w:rFonts w:ascii="Trebuchet MS" w:eastAsia="Trebuchet MS" w:hAnsi="Trebuchet MS" w:cs="Trebuchet MS"/>
          <w:spacing w:val="-1"/>
          <w:sz w:val="24"/>
          <w:szCs w:val="24"/>
        </w:rPr>
        <w:t>w</w:t>
      </w:r>
      <w:r>
        <w:rPr>
          <w:rFonts w:ascii="Trebuchet MS" w:eastAsia="Trebuchet MS" w:hAnsi="Trebuchet MS" w:cs="Trebuchet MS"/>
          <w:spacing w:val="-2"/>
          <w:sz w:val="24"/>
          <w:szCs w:val="24"/>
        </w:rPr>
        <w:t>o</w:t>
      </w:r>
      <w:r>
        <w:rPr>
          <w:rFonts w:ascii="Trebuchet MS" w:eastAsia="Trebuchet MS" w:hAnsi="Trebuchet MS" w:cs="Trebuchet MS"/>
          <w:sz w:val="24"/>
          <w:szCs w:val="24"/>
        </w:rPr>
        <w:t>m</w:t>
      </w:r>
      <w:r>
        <w:rPr>
          <w:rFonts w:ascii="Trebuchet MS" w:eastAsia="Trebuchet MS" w:hAnsi="Trebuchet MS" w:cs="Trebuchet MS"/>
          <w:spacing w:val="1"/>
          <w:sz w:val="24"/>
          <w:szCs w:val="24"/>
        </w:rPr>
        <w:t>e</w:t>
      </w:r>
      <w:r>
        <w:rPr>
          <w:rFonts w:ascii="Trebuchet MS" w:eastAsia="Trebuchet MS" w:hAnsi="Trebuchet MS" w:cs="Trebuchet MS"/>
          <w:sz w:val="24"/>
          <w:szCs w:val="24"/>
        </w:rPr>
        <w:t>n</w:t>
      </w:r>
      <w:r>
        <w:rPr>
          <w:rFonts w:ascii="Trebuchet MS" w:eastAsia="Trebuchet MS" w:hAnsi="Trebuchet MS" w:cs="Trebuchet MS"/>
          <w:spacing w:val="1"/>
          <w:sz w:val="24"/>
          <w:szCs w:val="24"/>
        </w:rPr>
        <w:t xml:space="preserve"> i</w:t>
      </w:r>
      <w:r>
        <w:rPr>
          <w:rFonts w:ascii="Trebuchet MS" w:eastAsia="Trebuchet MS" w:hAnsi="Trebuchet MS" w:cs="Trebuchet MS"/>
          <w:sz w:val="24"/>
          <w:szCs w:val="24"/>
        </w:rPr>
        <w:t>n</w:t>
      </w:r>
      <w:r>
        <w:rPr>
          <w:rFonts w:ascii="Trebuchet MS" w:eastAsia="Trebuchet MS" w:hAnsi="Trebuchet MS" w:cs="Trebuchet MS"/>
          <w:spacing w:val="1"/>
          <w:sz w:val="24"/>
          <w:szCs w:val="24"/>
        </w:rPr>
        <w:t xml:space="preserve"> </w:t>
      </w:r>
      <w:r>
        <w:rPr>
          <w:rFonts w:ascii="Trebuchet MS" w:eastAsia="Trebuchet MS" w:hAnsi="Trebuchet MS" w:cs="Trebuchet MS"/>
          <w:spacing w:val="-2"/>
          <w:sz w:val="24"/>
          <w:szCs w:val="24"/>
        </w:rPr>
        <w:t>p</w:t>
      </w:r>
      <w:r>
        <w:rPr>
          <w:rFonts w:ascii="Trebuchet MS" w:eastAsia="Trebuchet MS" w:hAnsi="Trebuchet MS" w:cs="Trebuchet MS"/>
          <w:sz w:val="24"/>
          <w:szCs w:val="24"/>
        </w:rPr>
        <w:t>o</w:t>
      </w:r>
      <w:r>
        <w:rPr>
          <w:rFonts w:ascii="Trebuchet MS" w:eastAsia="Trebuchet MS" w:hAnsi="Trebuchet MS" w:cs="Trebuchet MS"/>
          <w:spacing w:val="-1"/>
          <w:sz w:val="24"/>
          <w:szCs w:val="24"/>
        </w:rPr>
        <w:t>l</w:t>
      </w:r>
      <w:r>
        <w:rPr>
          <w:rFonts w:ascii="Trebuchet MS" w:eastAsia="Trebuchet MS" w:hAnsi="Trebuchet MS" w:cs="Trebuchet MS"/>
          <w:spacing w:val="1"/>
          <w:sz w:val="24"/>
          <w:szCs w:val="24"/>
        </w:rPr>
        <w:t>it</w:t>
      </w:r>
      <w:r>
        <w:rPr>
          <w:rFonts w:ascii="Trebuchet MS" w:eastAsia="Trebuchet MS" w:hAnsi="Trebuchet MS" w:cs="Trebuchet MS"/>
          <w:spacing w:val="-1"/>
          <w:sz w:val="24"/>
          <w:szCs w:val="24"/>
        </w:rPr>
        <w:t>i</w:t>
      </w:r>
      <w:r>
        <w:rPr>
          <w:rFonts w:ascii="Trebuchet MS" w:eastAsia="Trebuchet MS" w:hAnsi="Trebuchet MS" w:cs="Trebuchet MS"/>
          <w:spacing w:val="1"/>
          <w:sz w:val="24"/>
          <w:szCs w:val="24"/>
        </w:rPr>
        <w:t>c</w:t>
      </w:r>
      <w:r>
        <w:rPr>
          <w:rFonts w:ascii="Trebuchet MS" w:eastAsia="Trebuchet MS" w:hAnsi="Trebuchet MS" w:cs="Trebuchet MS"/>
          <w:spacing w:val="-1"/>
          <w:sz w:val="24"/>
          <w:szCs w:val="24"/>
        </w:rPr>
        <w:t>s</w:t>
      </w:r>
      <w:r>
        <w:rPr>
          <w:rFonts w:ascii="Trebuchet MS" w:eastAsia="Trebuchet MS" w:hAnsi="Trebuchet MS" w:cs="Trebuchet MS"/>
          <w:sz w:val="24"/>
          <w:szCs w:val="24"/>
        </w:rPr>
        <w:t>.</w:t>
      </w:r>
      <w:r>
        <w:rPr>
          <w:rFonts w:ascii="Trebuchet MS" w:eastAsia="Trebuchet MS" w:hAnsi="Trebuchet MS" w:cs="Trebuchet MS"/>
          <w:spacing w:val="1"/>
          <w:sz w:val="24"/>
          <w:szCs w:val="24"/>
        </w:rPr>
        <w:t xml:space="preserve"> </w:t>
      </w:r>
      <w:r>
        <w:rPr>
          <w:rFonts w:ascii="Trebuchet MS" w:eastAsia="Trebuchet MS" w:hAnsi="Trebuchet MS" w:cs="Trebuchet MS"/>
          <w:sz w:val="24"/>
          <w:szCs w:val="24"/>
        </w:rPr>
        <w:t>She m</w:t>
      </w:r>
      <w:r>
        <w:rPr>
          <w:rFonts w:ascii="Trebuchet MS" w:eastAsia="Trebuchet MS" w:hAnsi="Trebuchet MS" w:cs="Trebuchet MS"/>
          <w:spacing w:val="1"/>
          <w:sz w:val="24"/>
          <w:szCs w:val="24"/>
        </w:rPr>
        <w:t>ai</w:t>
      </w:r>
      <w:r>
        <w:rPr>
          <w:rFonts w:ascii="Trebuchet MS" w:eastAsia="Trebuchet MS" w:hAnsi="Trebuchet MS" w:cs="Trebuchet MS"/>
          <w:spacing w:val="-2"/>
          <w:sz w:val="24"/>
          <w:szCs w:val="24"/>
        </w:rPr>
        <w:t>n</w:t>
      </w:r>
      <w:r>
        <w:rPr>
          <w:rFonts w:ascii="Trebuchet MS" w:eastAsia="Trebuchet MS" w:hAnsi="Trebuchet MS" w:cs="Trebuchet MS"/>
          <w:spacing w:val="1"/>
          <w:sz w:val="24"/>
          <w:szCs w:val="24"/>
        </w:rPr>
        <w:t>t</w:t>
      </w:r>
      <w:r>
        <w:rPr>
          <w:rFonts w:ascii="Trebuchet MS" w:eastAsia="Trebuchet MS" w:hAnsi="Trebuchet MS" w:cs="Trebuchet MS"/>
          <w:spacing w:val="-1"/>
          <w:sz w:val="24"/>
          <w:szCs w:val="24"/>
        </w:rPr>
        <w:t>a</w:t>
      </w:r>
      <w:r>
        <w:rPr>
          <w:rFonts w:ascii="Trebuchet MS" w:eastAsia="Trebuchet MS" w:hAnsi="Trebuchet MS" w:cs="Trebuchet MS"/>
          <w:spacing w:val="1"/>
          <w:sz w:val="24"/>
          <w:szCs w:val="24"/>
        </w:rPr>
        <w:t>in</w:t>
      </w:r>
      <w:r>
        <w:rPr>
          <w:rFonts w:ascii="Trebuchet MS" w:eastAsia="Trebuchet MS" w:hAnsi="Trebuchet MS" w:cs="Trebuchet MS"/>
          <w:sz w:val="24"/>
          <w:szCs w:val="24"/>
        </w:rPr>
        <w:t>s</w:t>
      </w:r>
      <w:r>
        <w:rPr>
          <w:rFonts w:ascii="Trebuchet MS" w:eastAsia="Trebuchet MS" w:hAnsi="Trebuchet MS" w:cs="Trebuchet MS"/>
          <w:spacing w:val="-6"/>
          <w:sz w:val="24"/>
          <w:szCs w:val="24"/>
        </w:rPr>
        <w:t xml:space="preserve"> </w:t>
      </w:r>
      <w:r>
        <w:rPr>
          <w:rFonts w:ascii="Trebuchet MS" w:eastAsia="Trebuchet MS" w:hAnsi="Trebuchet MS" w:cs="Trebuchet MS"/>
          <w:spacing w:val="-1"/>
          <w:sz w:val="24"/>
          <w:szCs w:val="24"/>
        </w:rPr>
        <w:t>s</w:t>
      </w:r>
      <w:r>
        <w:rPr>
          <w:rFonts w:ascii="Trebuchet MS" w:eastAsia="Trebuchet MS" w:hAnsi="Trebuchet MS" w:cs="Trebuchet MS"/>
          <w:spacing w:val="1"/>
          <w:sz w:val="24"/>
          <w:szCs w:val="24"/>
        </w:rPr>
        <w:t>t</w:t>
      </w:r>
      <w:r>
        <w:rPr>
          <w:rFonts w:ascii="Trebuchet MS" w:eastAsia="Trebuchet MS" w:hAnsi="Trebuchet MS" w:cs="Trebuchet MS"/>
          <w:sz w:val="24"/>
          <w:szCs w:val="24"/>
        </w:rPr>
        <w:t>r</w:t>
      </w:r>
      <w:r>
        <w:rPr>
          <w:rFonts w:ascii="Trebuchet MS" w:eastAsia="Trebuchet MS" w:hAnsi="Trebuchet MS" w:cs="Trebuchet MS"/>
          <w:spacing w:val="1"/>
          <w:sz w:val="24"/>
          <w:szCs w:val="24"/>
        </w:rPr>
        <w:t>on</w:t>
      </w:r>
      <w:r>
        <w:rPr>
          <w:rFonts w:ascii="Trebuchet MS" w:eastAsia="Trebuchet MS" w:hAnsi="Trebuchet MS" w:cs="Trebuchet MS"/>
          <w:sz w:val="24"/>
          <w:szCs w:val="24"/>
        </w:rPr>
        <w:t>g</w:t>
      </w:r>
      <w:r>
        <w:rPr>
          <w:rFonts w:ascii="Trebuchet MS" w:eastAsia="Trebuchet MS" w:hAnsi="Trebuchet MS" w:cs="Trebuchet MS"/>
          <w:spacing w:val="-6"/>
          <w:sz w:val="24"/>
          <w:szCs w:val="24"/>
        </w:rPr>
        <w:t xml:space="preserve"> </w:t>
      </w:r>
      <w:r>
        <w:rPr>
          <w:rFonts w:ascii="Trebuchet MS" w:eastAsia="Trebuchet MS" w:hAnsi="Trebuchet MS" w:cs="Trebuchet MS"/>
          <w:spacing w:val="1"/>
          <w:sz w:val="24"/>
          <w:szCs w:val="24"/>
        </w:rPr>
        <w:t>t</w:t>
      </w:r>
      <w:r>
        <w:rPr>
          <w:rFonts w:ascii="Trebuchet MS" w:eastAsia="Trebuchet MS" w:hAnsi="Trebuchet MS" w:cs="Trebuchet MS"/>
          <w:spacing w:val="-1"/>
          <w:sz w:val="24"/>
          <w:szCs w:val="24"/>
        </w:rPr>
        <w:t>i</w:t>
      </w:r>
      <w:r>
        <w:rPr>
          <w:rFonts w:ascii="Trebuchet MS" w:eastAsia="Trebuchet MS" w:hAnsi="Trebuchet MS" w:cs="Trebuchet MS"/>
          <w:spacing w:val="1"/>
          <w:sz w:val="24"/>
          <w:szCs w:val="24"/>
        </w:rPr>
        <w:t>e</w:t>
      </w:r>
      <w:r>
        <w:rPr>
          <w:rFonts w:ascii="Trebuchet MS" w:eastAsia="Trebuchet MS" w:hAnsi="Trebuchet MS" w:cs="Trebuchet MS"/>
          <w:sz w:val="24"/>
          <w:szCs w:val="24"/>
        </w:rPr>
        <w:t>s</w:t>
      </w:r>
      <w:r>
        <w:rPr>
          <w:rFonts w:ascii="Trebuchet MS" w:eastAsia="Trebuchet MS" w:hAnsi="Trebuchet MS" w:cs="Trebuchet MS"/>
          <w:spacing w:val="-6"/>
          <w:sz w:val="24"/>
          <w:szCs w:val="24"/>
        </w:rPr>
        <w:t xml:space="preserve"> </w:t>
      </w:r>
      <w:r>
        <w:rPr>
          <w:rFonts w:ascii="Trebuchet MS" w:eastAsia="Trebuchet MS" w:hAnsi="Trebuchet MS" w:cs="Trebuchet MS"/>
          <w:spacing w:val="-1"/>
          <w:sz w:val="24"/>
          <w:szCs w:val="24"/>
        </w:rPr>
        <w:t>w</w:t>
      </w:r>
      <w:r>
        <w:rPr>
          <w:rFonts w:ascii="Trebuchet MS" w:eastAsia="Trebuchet MS" w:hAnsi="Trebuchet MS" w:cs="Trebuchet MS"/>
          <w:spacing w:val="1"/>
          <w:sz w:val="24"/>
          <w:szCs w:val="24"/>
        </w:rPr>
        <w:t>it</w:t>
      </w:r>
      <w:r>
        <w:rPr>
          <w:rFonts w:ascii="Trebuchet MS" w:eastAsia="Trebuchet MS" w:hAnsi="Trebuchet MS" w:cs="Trebuchet MS"/>
          <w:sz w:val="24"/>
          <w:szCs w:val="24"/>
        </w:rPr>
        <w:t>h</w:t>
      </w:r>
      <w:r>
        <w:rPr>
          <w:rFonts w:ascii="Trebuchet MS" w:eastAsia="Trebuchet MS" w:hAnsi="Trebuchet MS" w:cs="Trebuchet MS"/>
          <w:spacing w:val="-4"/>
          <w:sz w:val="24"/>
          <w:szCs w:val="24"/>
        </w:rPr>
        <w:t xml:space="preserve"> </w:t>
      </w:r>
      <w:r>
        <w:rPr>
          <w:rFonts w:ascii="Trebuchet MS" w:eastAsia="Trebuchet MS" w:hAnsi="Trebuchet MS" w:cs="Trebuchet MS"/>
          <w:spacing w:val="1"/>
          <w:sz w:val="24"/>
          <w:szCs w:val="24"/>
        </w:rPr>
        <w:t>t</w:t>
      </w:r>
      <w:r>
        <w:rPr>
          <w:rFonts w:ascii="Trebuchet MS" w:eastAsia="Trebuchet MS" w:hAnsi="Trebuchet MS" w:cs="Trebuchet MS"/>
          <w:spacing w:val="-2"/>
          <w:sz w:val="24"/>
          <w:szCs w:val="24"/>
        </w:rPr>
        <w:t>h</w:t>
      </w:r>
      <w:r>
        <w:rPr>
          <w:rFonts w:ascii="Trebuchet MS" w:eastAsia="Trebuchet MS" w:hAnsi="Trebuchet MS" w:cs="Trebuchet MS"/>
          <w:sz w:val="24"/>
          <w:szCs w:val="24"/>
        </w:rPr>
        <w:t>e</w:t>
      </w:r>
      <w:r>
        <w:rPr>
          <w:rFonts w:ascii="Trebuchet MS" w:eastAsia="Trebuchet MS" w:hAnsi="Trebuchet MS" w:cs="Trebuchet MS"/>
          <w:spacing w:val="-4"/>
          <w:sz w:val="24"/>
          <w:szCs w:val="24"/>
        </w:rPr>
        <w:t xml:space="preserve"> </w:t>
      </w:r>
      <w:r>
        <w:rPr>
          <w:rFonts w:ascii="Trebuchet MS" w:eastAsia="Trebuchet MS" w:hAnsi="Trebuchet MS" w:cs="Trebuchet MS"/>
          <w:sz w:val="24"/>
          <w:szCs w:val="24"/>
        </w:rPr>
        <w:t>S</w:t>
      </w:r>
      <w:r>
        <w:rPr>
          <w:rFonts w:ascii="Trebuchet MS" w:eastAsia="Trebuchet MS" w:hAnsi="Trebuchet MS" w:cs="Trebuchet MS"/>
          <w:spacing w:val="1"/>
          <w:sz w:val="24"/>
          <w:szCs w:val="24"/>
        </w:rPr>
        <w:t>a</w:t>
      </w:r>
      <w:r>
        <w:rPr>
          <w:rFonts w:ascii="Trebuchet MS" w:eastAsia="Trebuchet MS" w:hAnsi="Trebuchet MS" w:cs="Trebuchet MS"/>
          <w:sz w:val="24"/>
          <w:szCs w:val="24"/>
        </w:rPr>
        <w:t>m</w:t>
      </w:r>
      <w:r>
        <w:rPr>
          <w:rFonts w:ascii="Trebuchet MS" w:eastAsia="Trebuchet MS" w:hAnsi="Trebuchet MS" w:cs="Trebuchet MS"/>
          <w:spacing w:val="5"/>
          <w:sz w:val="24"/>
          <w:szCs w:val="24"/>
        </w:rPr>
        <w:t>o</w:t>
      </w:r>
      <w:r>
        <w:rPr>
          <w:rFonts w:ascii="Trebuchet MS" w:eastAsia="Trebuchet MS" w:hAnsi="Trebuchet MS" w:cs="Trebuchet MS"/>
          <w:sz w:val="24"/>
          <w:szCs w:val="24"/>
        </w:rPr>
        <w:t>a</w:t>
      </w:r>
      <w:r>
        <w:rPr>
          <w:rFonts w:ascii="Trebuchet MS" w:eastAsia="Trebuchet MS" w:hAnsi="Trebuchet MS" w:cs="Trebuchet MS"/>
          <w:spacing w:val="-4"/>
          <w:sz w:val="24"/>
          <w:szCs w:val="24"/>
        </w:rPr>
        <w:t xml:space="preserve"> </w:t>
      </w:r>
      <w:r>
        <w:rPr>
          <w:rFonts w:ascii="Trebuchet MS" w:eastAsia="Trebuchet MS" w:hAnsi="Trebuchet MS" w:cs="Trebuchet MS"/>
          <w:spacing w:val="-2"/>
          <w:sz w:val="24"/>
          <w:szCs w:val="24"/>
        </w:rPr>
        <w:t>N</w:t>
      </w:r>
      <w:r>
        <w:rPr>
          <w:rFonts w:ascii="Trebuchet MS" w:eastAsia="Trebuchet MS" w:hAnsi="Trebuchet MS" w:cs="Trebuchet MS"/>
          <w:spacing w:val="1"/>
          <w:sz w:val="24"/>
          <w:szCs w:val="24"/>
        </w:rPr>
        <w:t>a</w:t>
      </w:r>
      <w:r>
        <w:rPr>
          <w:rFonts w:ascii="Trebuchet MS" w:eastAsia="Trebuchet MS" w:hAnsi="Trebuchet MS" w:cs="Trebuchet MS"/>
          <w:spacing w:val="-2"/>
          <w:sz w:val="24"/>
          <w:szCs w:val="24"/>
        </w:rPr>
        <w:t>t</w:t>
      </w:r>
      <w:r>
        <w:rPr>
          <w:rFonts w:ascii="Trebuchet MS" w:eastAsia="Trebuchet MS" w:hAnsi="Trebuchet MS" w:cs="Trebuchet MS"/>
          <w:spacing w:val="1"/>
          <w:sz w:val="24"/>
          <w:szCs w:val="24"/>
        </w:rPr>
        <w:t>io</w:t>
      </w:r>
      <w:r>
        <w:rPr>
          <w:rFonts w:ascii="Trebuchet MS" w:eastAsia="Trebuchet MS" w:hAnsi="Trebuchet MS" w:cs="Trebuchet MS"/>
          <w:spacing w:val="-2"/>
          <w:sz w:val="24"/>
          <w:szCs w:val="24"/>
        </w:rPr>
        <w:t>n</w:t>
      </w:r>
      <w:r>
        <w:rPr>
          <w:rFonts w:ascii="Trebuchet MS" w:eastAsia="Trebuchet MS" w:hAnsi="Trebuchet MS" w:cs="Trebuchet MS"/>
          <w:spacing w:val="1"/>
          <w:sz w:val="24"/>
          <w:szCs w:val="24"/>
        </w:rPr>
        <w:t>a</w:t>
      </w:r>
      <w:r>
        <w:rPr>
          <w:rFonts w:ascii="Trebuchet MS" w:eastAsia="Trebuchet MS" w:hAnsi="Trebuchet MS" w:cs="Trebuchet MS"/>
          <w:sz w:val="24"/>
          <w:szCs w:val="24"/>
        </w:rPr>
        <w:t>l</w:t>
      </w:r>
      <w:r>
        <w:rPr>
          <w:rFonts w:ascii="Trebuchet MS" w:eastAsia="Trebuchet MS" w:hAnsi="Trebuchet MS" w:cs="Trebuchet MS"/>
          <w:spacing w:val="-6"/>
          <w:sz w:val="24"/>
          <w:szCs w:val="24"/>
        </w:rPr>
        <w:t xml:space="preserve"> </w:t>
      </w:r>
      <w:r>
        <w:rPr>
          <w:rFonts w:ascii="Trebuchet MS" w:eastAsia="Trebuchet MS" w:hAnsi="Trebuchet MS" w:cs="Trebuchet MS"/>
          <w:sz w:val="24"/>
          <w:szCs w:val="24"/>
        </w:rPr>
        <w:t>C</w:t>
      </w:r>
      <w:r>
        <w:rPr>
          <w:rFonts w:ascii="Trebuchet MS" w:eastAsia="Trebuchet MS" w:hAnsi="Trebuchet MS" w:cs="Trebuchet MS"/>
          <w:spacing w:val="1"/>
          <w:sz w:val="24"/>
          <w:szCs w:val="24"/>
        </w:rPr>
        <w:t>oun</w:t>
      </w:r>
      <w:r>
        <w:rPr>
          <w:rFonts w:ascii="Trebuchet MS" w:eastAsia="Trebuchet MS" w:hAnsi="Trebuchet MS" w:cs="Trebuchet MS"/>
          <w:spacing w:val="-1"/>
          <w:sz w:val="24"/>
          <w:szCs w:val="24"/>
        </w:rPr>
        <w:t>c</w:t>
      </w:r>
      <w:r>
        <w:rPr>
          <w:rFonts w:ascii="Trebuchet MS" w:eastAsia="Trebuchet MS" w:hAnsi="Trebuchet MS" w:cs="Trebuchet MS"/>
          <w:spacing w:val="1"/>
          <w:sz w:val="24"/>
          <w:szCs w:val="24"/>
        </w:rPr>
        <w:t>i</w:t>
      </w:r>
      <w:r>
        <w:rPr>
          <w:rFonts w:ascii="Trebuchet MS" w:eastAsia="Trebuchet MS" w:hAnsi="Trebuchet MS" w:cs="Trebuchet MS"/>
          <w:sz w:val="24"/>
          <w:szCs w:val="24"/>
        </w:rPr>
        <w:t>l</w:t>
      </w:r>
      <w:r>
        <w:rPr>
          <w:rFonts w:ascii="Trebuchet MS" w:eastAsia="Trebuchet MS" w:hAnsi="Trebuchet MS" w:cs="Trebuchet MS"/>
          <w:spacing w:val="-6"/>
          <w:sz w:val="24"/>
          <w:szCs w:val="24"/>
        </w:rPr>
        <w:t xml:space="preserve"> </w:t>
      </w:r>
      <w:r>
        <w:rPr>
          <w:rFonts w:ascii="Trebuchet MS" w:eastAsia="Trebuchet MS" w:hAnsi="Trebuchet MS" w:cs="Trebuchet MS"/>
          <w:spacing w:val="1"/>
          <w:sz w:val="24"/>
          <w:szCs w:val="24"/>
        </w:rPr>
        <w:t>o</w:t>
      </w:r>
      <w:r>
        <w:rPr>
          <w:rFonts w:ascii="Trebuchet MS" w:eastAsia="Trebuchet MS" w:hAnsi="Trebuchet MS" w:cs="Trebuchet MS"/>
          <w:sz w:val="24"/>
          <w:szCs w:val="24"/>
        </w:rPr>
        <w:t>f</w:t>
      </w:r>
      <w:r>
        <w:rPr>
          <w:rFonts w:ascii="Trebuchet MS" w:eastAsia="Trebuchet MS" w:hAnsi="Trebuchet MS" w:cs="Trebuchet MS"/>
          <w:spacing w:val="-5"/>
          <w:sz w:val="24"/>
          <w:szCs w:val="24"/>
        </w:rPr>
        <w:t xml:space="preserve"> </w:t>
      </w:r>
      <w:r>
        <w:rPr>
          <w:rFonts w:ascii="Trebuchet MS" w:eastAsia="Trebuchet MS" w:hAnsi="Trebuchet MS" w:cs="Trebuchet MS"/>
          <w:sz w:val="24"/>
          <w:szCs w:val="24"/>
        </w:rPr>
        <w:t>Wom</w:t>
      </w:r>
      <w:r>
        <w:rPr>
          <w:rFonts w:ascii="Trebuchet MS" w:eastAsia="Trebuchet MS" w:hAnsi="Trebuchet MS" w:cs="Trebuchet MS"/>
          <w:spacing w:val="1"/>
          <w:sz w:val="24"/>
          <w:szCs w:val="24"/>
        </w:rPr>
        <w:t>e</w:t>
      </w:r>
      <w:r>
        <w:rPr>
          <w:rFonts w:ascii="Trebuchet MS" w:eastAsia="Trebuchet MS" w:hAnsi="Trebuchet MS" w:cs="Trebuchet MS"/>
          <w:sz w:val="24"/>
          <w:szCs w:val="24"/>
        </w:rPr>
        <w:t>n</w:t>
      </w:r>
      <w:r>
        <w:rPr>
          <w:rFonts w:ascii="Trebuchet MS" w:eastAsia="Trebuchet MS" w:hAnsi="Trebuchet MS" w:cs="Trebuchet MS"/>
          <w:spacing w:val="-4"/>
          <w:sz w:val="24"/>
          <w:szCs w:val="24"/>
        </w:rPr>
        <w:t xml:space="preserve"> </w:t>
      </w:r>
      <w:r>
        <w:rPr>
          <w:rFonts w:ascii="Trebuchet MS" w:eastAsia="Trebuchet MS" w:hAnsi="Trebuchet MS" w:cs="Trebuchet MS"/>
          <w:spacing w:val="-2"/>
          <w:sz w:val="24"/>
          <w:szCs w:val="24"/>
        </w:rPr>
        <w:t>(</w:t>
      </w:r>
      <w:r>
        <w:rPr>
          <w:rFonts w:ascii="Trebuchet MS" w:eastAsia="Trebuchet MS" w:hAnsi="Trebuchet MS" w:cs="Trebuchet MS"/>
          <w:sz w:val="24"/>
          <w:szCs w:val="24"/>
        </w:rPr>
        <w:t>N</w:t>
      </w:r>
      <w:r>
        <w:rPr>
          <w:rFonts w:ascii="Trebuchet MS" w:eastAsia="Trebuchet MS" w:hAnsi="Trebuchet MS" w:cs="Trebuchet MS"/>
          <w:spacing w:val="1"/>
          <w:sz w:val="24"/>
          <w:szCs w:val="24"/>
        </w:rPr>
        <w:t>C</w:t>
      </w:r>
      <w:r>
        <w:rPr>
          <w:rFonts w:ascii="Trebuchet MS" w:eastAsia="Trebuchet MS" w:hAnsi="Trebuchet MS" w:cs="Trebuchet MS"/>
          <w:sz w:val="24"/>
          <w:szCs w:val="24"/>
        </w:rPr>
        <w:t>W)</w:t>
      </w:r>
      <w:r>
        <w:rPr>
          <w:rFonts w:ascii="Trebuchet MS" w:eastAsia="Trebuchet MS" w:hAnsi="Trebuchet MS" w:cs="Trebuchet MS"/>
          <w:spacing w:val="-5"/>
          <w:sz w:val="24"/>
          <w:szCs w:val="24"/>
        </w:rPr>
        <w:t xml:space="preserve"> </w:t>
      </w:r>
      <w:r>
        <w:rPr>
          <w:rFonts w:ascii="Trebuchet MS" w:eastAsia="Trebuchet MS" w:hAnsi="Trebuchet MS" w:cs="Trebuchet MS"/>
          <w:spacing w:val="1"/>
          <w:sz w:val="24"/>
          <w:szCs w:val="24"/>
        </w:rPr>
        <w:t>an</w:t>
      </w:r>
      <w:r>
        <w:rPr>
          <w:rFonts w:ascii="Trebuchet MS" w:eastAsia="Trebuchet MS" w:hAnsi="Trebuchet MS" w:cs="Trebuchet MS"/>
          <w:sz w:val="24"/>
          <w:szCs w:val="24"/>
        </w:rPr>
        <w:t>d</w:t>
      </w:r>
      <w:r>
        <w:rPr>
          <w:rFonts w:ascii="Trebuchet MS" w:eastAsia="Trebuchet MS" w:hAnsi="Trebuchet MS" w:cs="Trebuchet MS"/>
          <w:spacing w:val="-5"/>
          <w:sz w:val="24"/>
          <w:szCs w:val="24"/>
        </w:rPr>
        <w:t xml:space="preserve"> </w:t>
      </w:r>
      <w:r>
        <w:rPr>
          <w:rFonts w:ascii="Trebuchet MS" w:eastAsia="Trebuchet MS" w:hAnsi="Trebuchet MS" w:cs="Trebuchet MS"/>
          <w:spacing w:val="-2"/>
          <w:sz w:val="24"/>
          <w:szCs w:val="24"/>
        </w:rPr>
        <w:t>t</w:t>
      </w:r>
      <w:r>
        <w:rPr>
          <w:rFonts w:ascii="Trebuchet MS" w:eastAsia="Trebuchet MS" w:hAnsi="Trebuchet MS" w:cs="Trebuchet MS"/>
          <w:spacing w:val="1"/>
          <w:sz w:val="24"/>
          <w:szCs w:val="24"/>
        </w:rPr>
        <w:t>h</w:t>
      </w:r>
      <w:r>
        <w:rPr>
          <w:rFonts w:ascii="Trebuchet MS" w:eastAsia="Trebuchet MS" w:hAnsi="Trebuchet MS" w:cs="Trebuchet MS"/>
          <w:sz w:val="24"/>
          <w:szCs w:val="24"/>
        </w:rPr>
        <w:t>e</w:t>
      </w:r>
      <w:r>
        <w:rPr>
          <w:rFonts w:ascii="Trebuchet MS" w:eastAsia="Trebuchet MS" w:hAnsi="Trebuchet MS" w:cs="Trebuchet MS"/>
          <w:spacing w:val="-4"/>
          <w:sz w:val="24"/>
          <w:szCs w:val="24"/>
        </w:rPr>
        <w:t xml:space="preserve"> </w:t>
      </w:r>
      <w:r>
        <w:rPr>
          <w:rFonts w:ascii="Trebuchet MS" w:eastAsia="Trebuchet MS" w:hAnsi="Trebuchet MS" w:cs="Trebuchet MS"/>
          <w:sz w:val="24"/>
          <w:szCs w:val="24"/>
        </w:rPr>
        <w:t>I</w:t>
      </w:r>
      <w:r>
        <w:rPr>
          <w:rFonts w:ascii="Trebuchet MS" w:eastAsia="Trebuchet MS" w:hAnsi="Trebuchet MS" w:cs="Trebuchet MS"/>
          <w:spacing w:val="-1"/>
          <w:sz w:val="24"/>
          <w:szCs w:val="24"/>
        </w:rPr>
        <w:t>n</w:t>
      </w:r>
      <w:r>
        <w:rPr>
          <w:rFonts w:ascii="Trebuchet MS" w:eastAsia="Trebuchet MS" w:hAnsi="Trebuchet MS" w:cs="Trebuchet MS"/>
          <w:spacing w:val="1"/>
          <w:sz w:val="24"/>
          <w:szCs w:val="24"/>
        </w:rPr>
        <w:t>ai</w:t>
      </w:r>
      <w:r>
        <w:rPr>
          <w:rFonts w:ascii="Trebuchet MS" w:eastAsia="Trebuchet MS" w:hAnsi="Trebuchet MS" w:cs="Trebuchet MS"/>
          <w:spacing w:val="-1"/>
          <w:sz w:val="24"/>
          <w:szCs w:val="24"/>
        </w:rPr>
        <w:t>la</w:t>
      </w:r>
      <w:r>
        <w:rPr>
          <w:rFonts w:ascii="Trebuchet MS" w:eastAsia="Trebuchet MS" w:hAnsi="Trebuchet MS" w:cs="Trebuchet MS"/>
          <w:sz w:val="24"/>
          <w:szCs w:val="24"/>
        </w:rPr>
        <w:t>u Wom</w:t>
      </w:r>
      <w:r>
        <w:rPr>
          <w:rFonts w:ascii="Trebuchet MS" w:eastAsia="Trebuchet MS" w:hAnsi="Trebuchet MS" w:cs="Trebuchet MS"/>
          <w:spacing w:val="1"/>
          <w:sz w:val="24"/>
          <w:szCs w:val="24"/>
        </w:rPr>
        <w:t>en</w:t>
      </w:r>
      <w:r>
        <w:rPr>
          <w:rFonts w:ascii="Trebuchet MS" w:eastAsia="Trebuchet MS" w:hAnsi="Trebuchet MS" w:cs="Trebuchet MS"/>
          <w:sz w:val="24"/>
          <w:szCs w:val="24"/>
        </w:rPr>
        <w:t xml:space="preserve">’s </w:t>
      </w:r>
      <w:r>
        <w:rPr>
          <w:rFonts w:ascii="Trebuchet MS" w:eastAsia="Trebuchet MS" w:hAnsi="Trebuchet MS" w:cs="Trebuchet MS"/>
          <w:spacing w:val="1"/>
          <w:sz w:val="24"/>
          <w:szCs w:val="24"/>
        </w:rPr>
        <w:t>L</w:t>
      </w:r>
      <w:r>
        <w:rPr>
          <w:rFonts w:ascii="Trebuchet MS" w:eastAsia="Trebuchet MS" w:hAnsi="Trebuchet MS" w:cs="Trebuchet MS"/>
          <w:spacing w:val="-1"/>
          <w:sz w:val="24"/>
          <w:szCs w:val="24"/>
        </w:rPr>
        <w:t>e</w:t>
      </w:r>
      <w:r>
        <w:rPr>
          <w:rFonts w:ascii="Trebuchet MS" w:eastAsia="Trebuchet MS" w:hAnsi="Trebuchet MS" w:cs="Trebuchet MS"/>
          <w:spacing w:val="1"/>
          <w:sz w:val="24"/>
          <w:szCs w:val="24"/>
        </w:rPr>
        <w:t>a</w:t>
      </w:r>
      <w:r>
        <w:rPr>
          <w:rFonts w:ascii="Trebuchet MS" w:eastAsia="Trebuchet MS" w:hAnsi="Trebuchet MS" w:cs="Trebuchet MS"/>
          <w:spacing w:val="-2"/>
          <w:sz w:val="24"/>
          <w:szCs w:val="24"/>
        </w:rPr>
        <w:t>d</w:t>
      </w:r>
      <w:r>
        <w:rPr>
          <w:rFonts w:ascii="Trebuchet MS" w:eastAsia="Trebuchet MS" w:hAnsi="Trebuchet MS" w:cs="Trebuchet MS"/>
          <w:spacing w:val="1"/>
          <w:sz w:val="24"/>
          <w:szCs w:val="24"/>
        </w:rPr>
        <w:t>e</w:t>
      </w:r>
      <w:r>
        <w:rPr>
          <w:rFonts w:ascii="Trebuchet MS" w:eastAsia="Trebuchet MS" w:hAnsi="Trebuchet MS" w:cs="Trebuchet MS"/>
          <w:sz w:val="24"/>
          <w:szCs w:val="24"/>
        </w:rPr>
        <w:t>r</w:t>
      </w:r>
      <w:r>
        <w:rPr>
          <w:rFonts w:ascii="Trebuchet MS" w:eastAsia="Trebuchet MS" w:hAnsi="Trebuchet MS" w:cs="Trebuchet MS"/>
          <w:spacing w:val="-1"/>
          <w:sz w:val="24"/>
          <w:szCs w:val="24"/>
        </w:rPr>
        <w:t>s</w:t>
      </w:r>
      <w:r>
        <w:rPr>
          <w:rFonts w:ascii="Trebuchet MS" w:eastAsia="Trebuchet MS" w:hAnsi="Trebuchet MS" w:cs="Trebuchet MS"/>
          <w:spacing w:val="1"/>
          <w:sz w:val="24"/>
          <w:szCs w:val="24"/>
        </w:rPr>
        <w:t>hi</w:t>
      </w:r>
      <w:r>
        <w:rPr>
          <w:rFonts w:ascii="Trebuchet MS" w:eastAsia="Trebuchet MS" w:hAnsi="Trebuchet MS" w:cs="Trebuchet MS"/>
          <w:sz w:val="24"/>
          <w:szCs w:val="24"/>
        </w:rPr>
        <w:t xml:space="preserve">p </w:t>
      </w:r>
      <w:r>
        <w:rPr>
          <w:rFonts w:ascii="Trebuchet MS" w:eastAsia="Trebuchet MS" w:hAnsi="Trebuchet MS" w:cs="Trebuchet MS"/>
          <w:spacing w:val="-2"/>
          <w:sz w:val="24"/>
          <w:szCs w:val="24"/>
        </w:rPr>
        <w:t>N</w:t>
      </w:r>
      <w:r>
        <w:rPr>
          <w:rFonts w:ascii="Trebuchet MS" w:eastAsia="Trebuchet MS" w:hAnsi="Trebuchet MS" w:cs="Trebuchet MS"/>
          <w:spacing w:val="1"/>
          <w:sz w:val="24"/>
          <w:szCs w:val="24"/>
        </w:rPr>
        <w:t>et</w:t>
      </w:r>
      <w:r>
        <w:rPr>
          <w:rFonts w:ascii="Trebuchet MS" w:eastAsia="Trebuchet MS" w:hAnsi="Trebuchet MS" w:cs="Trebuchet MS"/>
          <w:spacing w:val="-1"/>
          <w:sz w:val="24"/>
          <w:szCs w:val="24"/>
        </w:rPr>
        <w:t>w</w:t>
      </w:r>
      <w:r>
        <w:rPr>
          <w:rFonts w:ascii="Trebuchet MS" w:eastAsia="Trebuchet MS" w:hAnsi="Trebuchet MS" w:cs="Trebuchet MS"/>
          <w:sz w:val="24"/>
          <w:szCs w:val="24"/>
        </w:rPr>
        <w:t>or</w:t>
      </w:r>
      <w:r>
        <w:rPr>
          <w:rFonts w:ascii="Trebuchet MS" w:eastAsia="Trebuchet MS" w:hAnsi="Trebuchet MS" w:cs="Trebuchet MS"/>
          <w:spacing w:val="-1"/>
          <w:sz w:val="24"/>
          <w:szCs w:val="24"/>
        </w:rPr>
        <w:t>k</w:t>
      </w:r>
      <w:r>
        <w:rPr>
          <w:rFonts w:ascii="Trebuchet MS" w:eastAsia="Trebuchet MS" w:hAnsi="Trebuchet MS" w:cs="Trebuchet MS"/>
          <w:sz w:val="24"/>
          <w:szCs w:val="24"/>
        </w:rPr>
        <w:t xml:space="preserve">, </w:t>
      </w:r>
      <w:r>
        <w:rPr>
          <w:rFonts w:ascii="Trebuchet MS" w:eastAsia="Trebuchet MS" w:hAnsi="Trebuchet MS" w:cs="Trebuchet MS"/>
          <w:spacing w:val="1"/>
          <w:sz w:val="24"/>
          <w:szCs w:val="24"/>
        </w:rPr>
        <w:t>b</w:t>
      </w:r>
      <w:r>
        <w:rPr>
          <w:rFonts w:ascii="Trebuchet MS" w:eastAsia="Trebuchet MS" w:hAnsi="Trebuchet MS" w:cs="Trebuchet MS"/>
          <w:spacing w:val="-2"/>
          <w:sz w:val="24"/>
          <w:szCs w:val="24"/>
        </w:rPr>
        <w:t>o</w:t>
      </w:r>
      <w:r>
        <w:rPr>
          <w:rFonts w:ascii="Trebuchet MS" w:eastAsia="Trebuchet MS" w:hAnsi="Trebuchet MS" w:cs="Trebuchet MS"/>
          <w:spacing w:val="1"/>
          <w:sz w:val="24"/>
          <w:szCs w:val="24"/>
        </w:rPr>
        <w:t>t</w:t>
      </w:r>
      <w:r>
        <w:rPr>
          <w:rFonts w:ascii="Trebuchet MS" w:eastAsia="Trebuchet MS" w:hAnsi="Trebuchet MS" w:cs="Trebuchet MS"/>
          <w:sz w:val="24"/>
          <w:szCs w:val="24"/>
        </w:rPr>
        <w:t xml:space="preserve">h of </w:t>
      </w:r>
      <w:r>
        <w:rPr>
          <w:rFonts w:ascii="Trebuchet MS" w:eastAsia="Trebuchet MS" w:hAnsi="Trebuchet MS" w:cs="Trebuchet MS"/>
          <w:spacing w:val="-1"/>
          <w:sz w:val="24"/>
          <w:szCs w:val="24"/>
        </w:rPr>
        <w:t>w</w:t>
      </w:r>
      <w:r>
        <w:rPr>
          <w:rFonts w:ascii="Trebuchet MS" w:eastAsia="Trebuchet MS" w:hAnsi="Trebuchet MS" w:cs="Trebuchet MS"/>
          <w:spacing w:val="1"/>
          <w:sz w:val="24"/>
          <w:szCs w:val="24"/>
        </w:rPr>
        <w:t>h</w:t>
      </w:r>
      <w:r>
        <w:rPr>
          <w:rFonts w:ascii="Trebuchet MS" w:eastAsia="Trebuchet MS" w:hAnsi="Trebuchet MS" w:cs="Trebuchet MS"/>
          <w:spacing w:val="-1"/>
          <w:sz w:val="24"/>
          <w:szCs w:val="24"/>
        </w:rPr>
        <w:t>i</w:t>
      </w:r>
      <w:r>
        <w:rPr>
          <w:rFonts w:ascii="Trebuchet MS" w:eastAsia="Trebuchet MS" w:hAnsi="Trebuchet MS" w:cs="Trebuchet MS"/>
          <w:spacing w:val="1"/>
          <w:sz w:val="24"/>
          <w:szCs w:val="24"/>
        </w:rPr>
        <w:t>c</w:t>
      </w:r>
      <w:r>
        <w:rPr>
          <w:rFonts w:ascii="Trebuchet MS" w:eastAsia="Trebuchet MS" w:hAnsi="Trebuchet MS" w:cs="Trebuchet MS"/>
          <w:sz w:val="24"/>
          <w:szCs w:val="24"/>
        </w:rPr>
        <w:t>h</w:t>
      </w:r>
      <w:r>
        <w:rPr>
          <w:rFonts w:ascii="Trebuchet MS" w:eastAsia="Trebuchet MS" w:hAnsi="Trebuchet MS" w:cs="Trebuchet MS"/>
          <w:spacing w:val="-1"/>
          <w:sz w:val="24"/>
          <w:szCs w:val="24"/>
        </w:rPr>
        <w:t xml:space="preserve"> s</w:t>
      </w:r>
      <w:r>
        <w:rPr>
          <w:rFonts w:ascii="Trebuchet MS" w:eastAsia="Trebuchet MS" w:hAnsi="Trebuchet MS" w:cs="Trebuchet MS"/>
          <w:spacing w:val="1"/>
          <w:sz w:val="24"/>
          <w:szCs w:val="24"/>
        </w:rPr>
        <w:t>h</w:t>
      </w:r>
      <w:r>
        <w:rPr>
          <w:rFonts w:ascii="Trebuchet MS" w:eastAsia="Trebuchet MS" w:hAnsi="Trebuchet MS" w:cs="Trebuchet MS"/>
          <w:sz w:val="24"/>
          <w:szCs w:val="24"/>
        </w:rPr>
        <w:t>e</w:t>
      </w:r>
      <w:r>
        <w:rPr>
          <w:rFonts w:ascii="Trebuchet MS" w:eastAsia="Trebuchet MS" w:hAnsi="Trebuchet MS" w:cs="Trebuchet MS"/>
          <w:spacing w:val="1"/>
          <w:sz w:val="24"/>
          <w:szCs w:val="24"/>
        </w:rPr>
        <w:t xml:space="preserve"> </w:t>
      </w:r>
      <w:r>
        <w:rPr>
          <w:rFonts w:ascii="Trebuchet MS" w:eastAsia="Trebuchet MS" w:hAnsi="Trebuchet MS" w:cs="Trebuchet MS"/>
          <w:sz w:val="24"/>
          <w:szCs w:val="24"/>
        </w:rPr>
        <w:t>h</w:t>
      </w:r>
      <w:r>
        <w:rPr>
          <w:rFonts w:ascii="Trebuchet MS" w:eastAsia="Trebuchet MS" w:hAnsi="Trebuchet MS" w:cs="Trebuchet MS"/>
          <w:spacing w:val="1"/>
          <w:sz w:val="24"/>
          <w:szCs w:val="24"/>
        </w:rPr>
        <w:t>a</w:t>
      </w:r>
      <w:r>
        <w:rPr>
          <w:rFonts w:ascii="Trebuchet MS" w:eastAsia="Trebuchet MS" w:hAnsi="Trebuchet MS" w:cs="Trebuchet MS"/>
          <w:sz w:val="24"/>
          <w:szCs w:val="24"/>
        </w:rPr>
        <w:t>s</w:t>
      </w:r>
      <w:r>
        <w:rPr>
          <w:rFonts w:ascii="Trebuchet MS" w:eastAsia="Trebuchet MS" w:hAnsi="Trebuchet MS" w:cs="Trebuchet MS"/>
          <w:spacing w:val="-1"/>
          <w:sz w:val="24"/>
          <w:szCs w:val="24"/>
        </w:rPr>
        <w:t xml:space="preserve"> </w:t>
      </w:r>
      <w:r>
        <w:rPr>
          <w:rFonts w:ascii="Trebuchet MS" w:eastAsia="Trebuchet MS" w:hAnsi="Trebuchet MS" w:cs="Trebuchet MS"/>
          <w:sz w:val="24"/>
          <w:szCs w:val="24"/>
        </w:rPr>
        <w:t>b</w:t>
      </w:r>
      <w:r>
        <w:rPr>
          <w:rFonts w:ascii="Trebuchet MS" w:eastAsia="Trebuchet MS" w:hAnsi="Trebuchet MS" w:cs="Trebuchet MS"/>
          <w:spacing w:val="1"/>
          <w:sz w:val="24"/>
          <w:szCs w:val="24"/>
        </w:rPr>
        <w:t>e</w:t>
      </w:r>
      <w:r>
        <w:rPr>
          <w:rFonts w:ascii="Trebuchet MS" w:eastAsia="Trebuchet MS" w:hAnsi="Trebuchet MS" w:cs="Trebuchet MS"/>
          <w:spacing w:val="-1"/>
          <w:sz w:val="24"/>
          <w:szCs w:val="24"/>
        </w:rPr>
        <w:t>e</w:t>
      </w:r>
      <w:r>
        <w:rPr>
          <w:rFonts w:ascii="Trebuchet MS" w:eastAsia="Trebuchet MS" w:hAnsi="Trebuchet MS" w:cs="Trebuchet MS"/>
          <w:sz w:val="24"/>
          <w:szCs w:val="24"/>
        </w:rPr>
        <w:t xml:space="preserve">n a </w:t>
      </w:r>
      <w:r>
        <w:rPr>
          <w:rFonts w:ascii="Trebuchet MS" w:eastAsia="Trebuchet MS" w:hAnsi="Trebuchet MS" w:cs="Trebuchet MS"/>
          <w:spacing w:val="-1"/>
          <w:sz w:val="24"/>
          <w:szCs w:val="24"/>
        </w:rPr>
        <w:t>l</w:t>
      </w:r>
      <w:r>
        <w:rPr>
          <w:rFonts w:ascii="Trebuchet MS" w:eastAsia="Trebuchet MS" w:hAnsi="Trebuchet MS" w:cs="Trebuchet MS"/>
          <w:sz w:val="24"/>
          <w:szCs w:val="24"/>
        </w:rPr>
        <w:t>o</w:t>
      </w:r>
      <w:r>
        <w:rPr>
          <w:rFonts w:ascii="Trebuchet MS" w:eastAsia="Trebuchet MS" w:hAnsi="Trebuchet MS" w:cs="Trebuchet MS"/>
          <w:spacing w:val="1"/>
          <w:sz w:val="24"/>
          <w:szCs w:val="24"/>
        </w:rPr>
        <w:t>n</w:t>
      </w:r>
      <w:r>
        <w:rPr>
          <w:rFonts w:ascii="Trebuchet MS" w:eastAsia="Trebuchet MS" w:hAnsi="Trebuchet MS" w:cs="Trebuchet MS"/>
          <w:sz w:val="24"/>
          <w:szCs w:val="24"/>
        </w:rPr>
        <w:t>g</w:t>
      </w:r>
      <w:r>
        <w:rPr>
          <w:rFonts w:ascii="Trebuchet MS" w:eastAsia="Trebuchet MS" w:hAnsi="Trebuchet MS" w:cs="Trebuchet MS"/>
          <w:spacing w:val="-2"/>
          <w:sz w:val="24"/>
          <w:szCs w:val="24"/>
        </w:rPr>
        <w:t>s</w:t>
      </w:r>
      <w:r>
        <w:rPr>
          <w:rFonts w:ascii="Trebuchet MS" w:eastAsia="Trebuchet MS" w:hAnsi="Trebuchet MS" w:cs="Trebuchet MS"/>
          <w:spacing w:val="-1"/>
          <w:sz w:val="24"/>
          <w:szCs w:val="24"/>
        </w:rPr>
        <w:t>t</w:t>
      </w:r>
      <w:r>
        <w:rPr>
          <w:rFonts w:ascii="Trebuchet MS" w:eastAsia="Trebuchet MS" w:hAnsi="Trebuchet MS" w:cs="Trebuchet MS"/>
          <w:spacing w:val="1"/>
          <w:sz w:val="24"/>
          <w:szCs w:val="24"/>
        </w:rPr>
        <w:t>an</w:t>
      </w:r>
      <w:r>
        <w:rPr>
          <w:rFonts w:ascii="Trebuchet MS" w:eastAsia="Trebuchet MS" w:hAnsi="Trebuchet MS" w:cs="Trebuchet MS"/>
          <w:spacing w:val="-2"/>
          <w:sz w:val="24"/>
          <w:szCs w:val="24"/>
        </w:rPr>
        <w:t>d</w:t>
      </w:r>
      <w:r>
        <w:rPr>
          <w:rFonts w:ascii="Trebuchet MS" w:eastAsia="Trebuchet MS" w:hAnsi="Trebuchet MS" w:cs="Trebuchet MS"/>
          <w:spacing w:val="1"/>
          <w:sz w:val="24"/>
          <w:szCs w:val="24"/>
        </w:rPr>
        <w:t>in</w:t>
      </w:r>
      <w:r>
        <w:rPr>
          <w:rFonts w:ascii="Trebuchet MS" w:eastAsia="Trebuchet MS" w:hAnsi="Trebuchet MS" w:cs="Trebuchet MS"/>
          <w:sz w:val="24"/>
          <w:szCs w:val="24"/>
        </w:rPr>
        <w:t>g mem</w:t>
      </w:r>
      <w:r>
        <w:rPr>
          <w:rFonts w:ascii="Trebuchet MS" w:eastAsia="Trebuchet MS" w:hAnsi="Trebuchet MS" w:cs="Trebuchet MS"/>
          <w:spacing w:val="-1"/>
          <w:sz w:val="24"/>
          <w:szCs w:val="24"/>
        </w:rPr>
        <w:t>b</w:t>
      </w:r>
      <w:r>
        <w:rPr>
          <w:rFonts w:ascii="Trebuchet MS" w:eastAsia="Trebuchet MS" w:hAnsi="Trebuchet MS" w:cs="Trebuchet MS"/>
          <w:spacing w:val="1"/>
          <w:sz w:val="24"/>
          <w:szCs w:val="24"/>
        </w:rPr>
        <w:t>e</w:t>
      </w:r>
      <w:r>
        <w:rPr>
          <w:rFonts w:ascii="Trebuchet MS" w:eastAsia="Trebuchet MS" w:hAnsi="Trebuchet MS" w:cs="Trebuchet MS"/>
          <w:sz w:val="24"/>
          <w:szCs w:val="24"/>
        </w:rPr>
        <w:t>r.</w:t>
      </w:r>
    </w:p>
    <w:p w:rsidR="00522AED" w:rsidRDefault="00522AED">
      <w:pPr>
        <w:spacing w:before="2" w:line="120" w:lineRule="exact"/>
        <w:rPr>
          <w:sz w:val="13"/>
          <w:szCs w:val="13"/>
        </w:rPr>
      </w:pPr>
    </w:p>
    <w:p w:rsidR="00522AED" w:rsidRDefault="00522AED">
      <w:pPr>
        <w:spacing w:line="200" w:lineRule="exact"/>
      </w:pPr>
    </w:p>
    <w:p w:rsidR="00522AED" w:rsidRDefault="00522AED">
      <w:pPr>
        <w:spacing w:line="200" w:lineRule="exact"/>
      </w:pPr>
    </w:p>
    <w:p w:rsidR="00522AED" w:rsidRDefault="00D63B3E">
      <w:pPr>
        <w:spacing w:before="28"/>
        <w:ind w:left="5381" w:right="2075"/>
        <w:jc w:val="both"/>
        <w:rPr>
          <w:rFonts w:ascii="Trebuchet MS" w:eastAsia="Trebuchet MS" w:hAnsi="Trebuchet MS" w:cs="Trebuchet MS"/>
          <w:sz w:val="24"/>
          <w:szCs w:val="24"/>
        </w:rPr>
      </w:pPr>
      <w:r>
        <w:pict>
          <v:shape id="_x0000_s1047" type="#_x0000_t75" style="position:absolute;left:0;text-align:left;margin-left:1in;margin-top:-5.25pt;width:254.25pt;height:169.5pt;z-index:-251664384;mso-position-horizontal-relative:page">
            <v:imagedata r:id="rId15" o:title=""/>
            <w10:wrap anchorx="page"/>
          </v:shape>
        </w:pict>
      </w:r>
      <w:r w:rsidR="007A7BA6">
        <w:rPr>
          <w:rFonts w:ascii="Trebuchet MS" w:eastAsia="Trebuchet MS" w:hAnsi="Trebuchet MS" w:cs="Trebuchet MS"/>
          <w:b/>
          <w:color w:val="333333"/>
          <w:spacing w:val="-1"/>
          <w:sz w:val="24"/>
          <w:szCs w:val="24"/>
        </w:rPr>
        <w:t>H</w:t>
      </w:r>
      <w:r w:rsidR="007A7BA6">
        <w:rPr>
          <w:rFonts w:ascii="Trebuchet MS" w:eastAsia="Trebuchet MS" w:hAnsi="Trebuchet MS" w:cs="Trebuchet MS"/>
          <w:b/>
          <w:color w:val="333333"/>
          <w:spacing w:val="1"/>
          <w:sz w:val="24"/>
          <w:szCs w:val="24"/>
        </w:rPr>
        <w:t>o</w:t>
      </w:r>
      <w:r w:rsidR="007A7BA6">
        <w:rPr>
          <w:rFonts w:ascii="Trebuchet MS" w:eastAsia="Trebuchet MS" w:hAnsi="Trebuchet MS" w:cs="Trebuchet MS"/>
          <w:b/>
          <w:color w:val="333333"/>
          <w:sz w:val="24"/>
          <w:szCs w:val="24"/>
        </w:rPr>
        <w:t xml:space="preserve">n </w:t>
      </w:r>
      <w:r w:rsidR="007A7BA6">
        <w:rPr>
          <w:rFonts w:ascii="Trebuchet MS" w:eastAsia="Trebuchet MS" w:hAnsi="Trebuchet MS" w:cs="Trebuchet MS"/>
          <w:b/>
          <w:color w:val="333333"/>
          <w:spacing w:val="-1"/>
          <w:sz w:val="24"/>
          <w:szCs w:val="24"/>
        </w:rPr>
        <w:t>L</w:t>
      </w:r>
      <w:r w:rsidR="007A7BA6">
        <w:rPr>
          <w:rFonts w:ascii="Trebuchet MS" w:eastAsia="Trebuchet MS" w:hAnsi="Trebuchet MS" w:cs="Trebuchet MS"/>
          <w:b/>
          <w:color w:val="333333"/>
          <w:spacing w:val="1"/>
          <w:sz w:val="24"/>
          <w:szCs w:val="24"/>
        </w:rPr>
        <w:t>o</w:t>
      </w:r>
      <w:r w:rsidR="007A7BA6">
        <w:rPr>
          <w:rFonts w:ascii="Trebuchet MS" w:eastAsia="Trebuchet MS" w:hAnsi="Trebuchet MS" w:cs="Trebuchet MS"/>
          <w:b/>
          <w:color w:val="333333"/>
          <w:sz w:val="24"/>
          <w:szCs w:val="24"/>
        </w:rPr>
        <w:t>uise</w:t>
      </w:r>
      <w:r w:rsidR="007A7BA6">
        <w:rPr>
          <w:rFonts w:ascii="Trebuchet MS" w:eastAsia="Trebuchet MS" w:hAnsi="Trebuchet MS" w:cs="Trebuchet MS"/>
          <w:b/>
          <w:color w:val="333333"/>
          <w:spacing w:val="-1"/>
          <w:sz w:val="24"/>
          <w:szCs w:val="24"/>
        </w:rPr>
        <w:t xml:space="preserve"> </w:t>
      </w:r>
      <w:r w:rsidR="007A7BA6">
        <w:rPr>
          <w:rFonts w:ascii="Trebuchet MS" w:eastAsia="Trebuchet MS" w:hAnsi="Trebuchet MS" w:cs="Trebuchet MS"/>
          <w:b/>
          <w:color w:val="333333"/>
          <w:sz w:val="24"/>
          <w:szCs w:val="24"/>
        </w:rPr>
        <w:t>Ups</w:t>
      </w:r>
      <w:r w:rsidR="007A7BA6">
        <w:rPr>
          <w:rFonts w:ascii="Trebuchet MS" w:eastAsia="Trebuchet MS" w:hAnsi="Trebuchet MS" w:cs="Trebuchet MS"/>
          <w:b/>
          <w:color w:val="333333"/>
          <w:spacing w:val="1"/>
          <w:sz w:val="24"/>
          <w:szCs w:val="24"/>
        </w:rPr>
        <w:t>to</w:t>
      </w:r>
      <w:r w:rsidR="007A7BA6">
        <w:rPr>
          <w:rFonts w:ascii="Trebuchet MS" w:eastAsia="Trebuchet MS" w:hAnsi="Trebuchet MS" w:cs="Trebuchet MS"/>
          <w:b/>
          <w:color w:val="333333"/>
          <w:sz w:val="24"/>
          <w:szCs w:val="24"/>
        </w:rPr>
        <w:t>n</w:t>
      </w:r>
    </w:p>
    <w:p w:rsidR="00522AED" w:rsidRDefault="00522AED">
      <w:pPr>
        <w:spacing w:before="10" w:line="280" w:lineRule="exact"/>
        <w:rPr>
          <w:sz w:val="28"/>
          <w:szCs w:val="28"/>
        </w:rPr>
      </w:pPr>
    </w:p>
    <w:p w:rsidR="00522AED" w:rsidRDefault="007A7BA6">
      <w:pPr>
        <w:spacing w:line="311" w:lineRule="auto"/>
        <w:ind w:left="5381" w:right="74"/>
        <w:jc w:val="both"/>
        <w:rPr>
          <w:rFonts w:ascii="Trebuchet MS" w:eastAsia="Trebuchet MS" w:hAnsi="Trebuchet MS" w:cs="Trebuchet MS"/>
          <w:sz w:val="24"/>
          <w:szCs w:val="24"/>
        </w:rPr>
      </w:pPr>
      <w:r>
        <w:rPr>
          <w:rFonts w:ascii="Trebuchet MS" w:eastAsia="Trebuchet MS" w:hAnsi="Trebuchet MS" w:cs="Trebuchet MS"/>
          <w:color w:val="333333"/>
          <w:spacing w:val="1"/>
          <w:sz w:val="24"/>
          <w:szCs w:val="24"/>
        </w:rPr>
        <w:t>Lo</w:t>
      </w:r>
      <w:r>
        <w:rPr>
          <w:rFonts w:ascii="Trebuchet MS" w:eastAsia="Trebuchet MS" w:hAnsi="Trebuchet MS" w:cs="Trebuchet MS"/>
          <w:color w:val="333333"/>
          <w:spacing w:val="-2"/>
          <w:sz w:val="24"/>
          <w:szCs w:val="24"/>
        </w:rPr>
        <w:t>u</w:t>
      </w:r>
      <w:r>
        <w:rPr>
          <w:rFonts w:ascii="Trebuchet MS" w:eastAsia="Trebuchet MS" w:hAnsi="Trebuchet MS" w:cs="Trebuchet MS"/>
          <w:color w:val="333333"/>
          <w:spacing w:val="1"/>
          <w:sz w:val="24"/>
          <w:szCs w:val="24"/>
        </w:rPr>
        <w:t>i</w:t>
      </w:r>
      <w:r>
        <w:rPr>
          <w:rFonts w:ascii="Trebuchet MS" w:eastAsia="Trebuchet MS" w:hAnsi="Trebuchet MS" w:cs="Trebuchet MS"/>
          <w:color w:val="333333"/>
          <w:spacing w:val="-1"/>
          <w:sz w:val="24"/>
          <w:szCs w:val="24"/>
        </w:rPr>
        <w:t>s</w:t>
      </w:r>
      <w:r>
        <w:rPr>
          <w:rFonts w:ascii="Trebuchet MS" w:eastAsia="Trebuchet MS" w:hAnsi="Trebuchet MS" w:cs="Trebuchet MS"/>
          <w:color w:val="333333"/>
          <w:sz w:val="24"/>
          <w:szCs w:val="24"/>
        </w:rPr>
        <w:t>e</w:t>
      </w:r>
      <w:r>
        <w:rPr>
          <w:rFonts w:ascii="Trebuchet MS" w:eastAsia="Trebuchet MS" w:hAnsi="Trebuchet MS" w:cs="Trebuchet MS"/>
          <w:color w:val="333333"/>
          <w:spacing w:val="3"/>
          <w:sz w:val="24"/>
          <w:szCs w:val="24"/>
        </w:rPr>
        <w:t xml:space="preserve"> </w:t>
      </w:r>
      <w:r>
        <w:rPr>
          <w:rFonts w:ascii="Trebuchet MS" w:eastAsia="Trebuchet MS" w:hAnsi="Trebuchet MS" w:cs="Trebuchet MS"/>
          <w:color w:val="333333"/>
          <w:sz w:val="24"/>
          <w:szCs w:val="24"/>
        </w:rPr>
        <w:t>U</w:t>
      </w:r>
      <w:r>
        <w:rPr>
          <w:rFonts w:ascii="Trebuchet MS" w:eastAsia="Trebuchet MS" w:hAnsi="Trebuchet MS" w:cs="Trebuchet MS"/>
          <w:color w:val="333333"/>
          <w:spacing w:val="1"/>
          <w:sz w:val="24"/>
          <w:szCs w:val="24"/>
        </w:rPr>
        <w:t>p</w:t>
      </w:r>
      <w:r>
        <w:rPr>
          <w:rFonts w:ascii="Trebuchet MS" w:eastAsia="Trebuchet MS" w:hAnsi="Trebuchet MS" w:cs="Trebuchet MS"/>
          <w:color w:val="333333"/>
          <w:spacing w:val="-1"/>
          <w:sz w:val="24"/>
          <w:szCs w:val="24"/>
        </w:rPr>
        <w:t>s</w:t>
      </w:r>
      <w:r>
        <w:rPr>
          <w:rFonts w:ascii="Trebuchet MS" w:eastAsia="Trebuchet MS" w:hAnsi="Trebuchet MS" w:cs="Trebuchet MS"/>
          <w:color w:val="333333"/>
          <w:spacing w:val="1"/>
          <w:sz w:val="24"/>
          <w:szCs w:val="24"/>
        </w:rPr>
        <w:t>to</w:t>
      </w:r>
      <w:r>
        <w:rPr>
          <w:rFonts w:ascii="Trebuchet MS" w:eastAsia="Trebuchet MS" w:hAnsi="Trebuchet MS" w:cs="Trebuchet MS"/>
          <w:color w:val="333333"/>
          <w:sz w:val="24"/>
          <w:szCs w:val="24"/>
        </w:rPr>
        <w:t>n</w:t>
      </w:r>
      <w:r>
        <w:rPr>
          <w:rFonts w:ascii="Trebuchet MS" w:eastAsia="Trebuchet MS" w:hAnsi="Trebuchet MS" w:cs="Trebuchet MS"/>
          <w:color w:val="333333"/>
          <w:spacing w:val="2"/>
          <w:sz w:val="24"/>
          <w:szCs w:val="24"/>
        </w:rPr>
        <w:t xml:space="preserve"> </w:t>
      </w:r>
      <w:r>
        <w:rPr>
          <w:rFonts w:ascii="Trebuchet MS" w:eastAsia="Trebuchet MS" w:hAnsi="Trebuchet MS" w:cs="Trebuchet MS"/>
          <w:color w:val="333333"/>
          <w:spacing w:val="1"/>
          <w:sz w:val="24"/>
          <w:szCs w:val="24"/>
        </w:rPr>
        <w:t>i</w:t>
      </w:r>
      <w:r>
        <w:rPr>
          <w:rFonts w:ascii="Trebuchet MS" w:eastAsia="Trebuchet MS" w:hAnsi="Trebuchet MS" w:cs="Trebuchet MS"/>
          <w:color w:val="333333"/>
          <w:sz w:val="24"/>
          <w:szCs w:val="24"/>
        </w:rPr>
        <w:t xml:space="preserve">s </w:t>
      </w:r>
      <w:r>
        <w:rPr>
          <w:rFonts w:ascii="Trebuchet MS" w:eastAsia="Trebuchet MS" w:hAnsi="Trebuchet MS" w:cs="Trebuchet MS"/>
          <w:color w:val="333333"/>
          <w:spacing w:val="1"/>
          <w:sz w:val="24"/>
          <w:szCs w:val="24"/>
        </w:rPr>
        <w:t>th</w:t>
      </w:r>
      <w:r>
        <w:rPr>
          <w:rFonts w:ascii="Trebuchet MS" w:eastAsia="Trebuchet MS" w:hAnsi="Trebuchet MS" w:cs="Trebuchet MS"/>
          <w:color w:val="333333"/>
          <w:sz w:val="24"/>
          <w:szCs w:val="24"/>
        </w:rPr>
        <w:t>e</w:t>
      </w:r>
      <w:r>
        <w:rPr>
          <w:rFonts w:ascii="Trebuchet MS" w:eastAsia="Trebuchet MS" w:hAnsi="Trebuchet MS" w:cs="Trebuchet MS"/>
          <w:color w:val="333333"/>
          <w:spacing w:val="7"/>
          <w:sz w:val="24"/>
          <w:szCs w:val="24"/>
        </w:rPr>
        <w:t xml:space="preserve"> </w:t>
      </w:r>
      <w:r>
        <w:rPr>
          <w:rFonts w:ascii="Trebuchet MS" w:eastAsia="Trebuchet MS" w:hAnsi="Trebuchet MS" w:cs="Trebuchet MS"/>
          <w:color w:val="333333"/>
          <w:sz w:val="22"/>
          <w:szCs w:val="22"/>
        </w:rPr>
        <w:t>M</w:t>
      </w:r>
      <w:r>
        <w:rPr>
          <w:rFonts w:ascii="Trebuchet MS" w:eastAsia="Trebuchet MS" w:hAnsi="Trebuchet MS" w:cs="Trebuchet MS"/>
          <w:color w:val="333333"/>
          <w:spacing w:val="-1"/>
          <w:sz w:val="22"/>
          <w:szCs w:val="22"/>
        </w:rPr>
        <w:t>em</w:t>
      </w:r>
      <w:r>
        <w:rPr>
          <w:rFonts w:ascii="Trebuchet MS" w:eastAsia="Trebuchet MS" w:hAnsi="Trebuchet MS" w:cs="Trebuchet MS"/>
          <w:color w:val="333333"/>
          <w:sz w:val="22"/>
          <w:szCs w:val="22"/>
        </w:rPr>
        <w:t>b</w:t>
      </w:r>
      <w:r>
        <w:rPr>
          <w:rFonts w:ascii="Trebuchet MS" w:eastAsia="Trebuchet MS" w:hAnsi="Trebuchet MS" w:cs="Trebuchet MS"/>
          <w:color w:val="333333"/>
          <w:spacing w:val="-1"/>
          <w:sz w:val="22"/>
          <w:szCs w:val="22"/>
        </w:rPr>
        <w:t>e</w:t>
      </w:r>
      <w:r>
        <w:rPr>
          <w:rFonts w:ascii="Trebuchet MS" w:eastAsia="Trebuchet MS" w:hAnsi="Trebuchet MS" w:cs="Trebuchet MS"/>
          <w:color w:val="333333"/>
          <w:sz w:val="22"/>
          <w:szCs w:val="22"/>
        </w:rPr>
        <w:t>r</w:t>
      </w:r>
      <w:r>
        <w:rPr>
          <w:rFonts w:ascii="Trebuchet MS" w:eastAsia="Trebuchet MS" w:hAnsi="Trebuchet MS" w:cs="Trebuchet MS"/>
          <w:color w:val="333333"/>
          <w:spacing w:val="9"/>
          <w:sz w:val="22"/>
          <w:szCs w:val="22"/>
        </w:rPr>
        <w:t xml:space="preserve"> </w:t>
      </w:r>
      <w:r>
        <w:rPr>
          <w:rFonts w:ascii="Trebuchet MS" w:eastAsia="Trebuchet MS" w:hAnsi="Trebuchet MS" w:cs="Trebuchet MS"/>
          <w:color w:val="333333"/>
          <w:spacing w:val="1"/>
          <w:sz w:val="24"/>
          <w:szCs w:val="24"/>
        </w:rPr>
        <w:t>o</w:t>
      </w:r>
      <w:r>
        <w:rPr>
          <w:rFonts w:ascii="Trebuchet MS" w:eastAsia="Trebuchet MS" w:hAnsi="Trebuchet MS" w:cs="Trebuchet MS"/>
          <w:color w:val="333333"/>
          <w:sz w:val="24"/>
          <w:szCs w:val="24"/>
        </w:rPr>
        <w:t>f P</w:t>
      </w:r>
      <w:r>
        <w:rPr>
          <w:rFonts w:ascii="Trebuchet MS" w:eastAsia="Trebuchet MS" w:hAnsi="Trebuchet MS" w:cs="Trebuchet MS"/>
          <w:color w:val="333333"/>
          <w:spacing w:val="1"/>
          <w:sz w:val="24"/>
          <w:szCs w:val="24"/>
        </w:rPr>
        <w:t>a</w:t>
      </w:r>
      <w:r>
        <w:rPr>
          <w:rFonts w:ascii="Trebuchet MS" w:eastAsia="Trebuchet MS" w:hAnsi="Trebuchet MS" w:cs="Trebuchet MS"/>
          <w:color w:val="333333"/>
          <w:sz w:val="24"/>
          <w:szCs w:val="24"/>
        </w:rPr>
        <w:t>r</w:t>
      </w:r>
      <w:r>
        <w:rPr>
          <w:rFonts w:ascii="Trebuchet MS" w:eastAsia="Trebuchet MS" w:hAnsi="Trebuchet MS" w:cs="Trebuchet MS"/>
          <w:color w:val="333333"/>
          <w:spacing w:val="-1"/>
          <w:sz w:val="24"/>
          <w:szCs w:val="24"/>
        </w:rPr>
        <w:t>l</w:t>
      </w:r>
      <w:r>
        <w:rPr>
          <w:rFonts w:ascii="Trebuchet MS" w:eastAsia="Trebuchet MS" w:hAnsi="Trebuchet MS" w:cs="Trebuchet MS"/>
          <w:color w:val="333333"/>
          <w:spacing w:val="1"/>
          <w:sz w:val="24"/>
          <w:szCs w:val="24"/>
        </w:rPr>
        <w:t>ia</w:t>
      </w:r>
      <w:r>
        <w:rPr>
          <w:rFonts w:ascii="Trebuchet MS" w:eastAsia="Trebuchet MS" w:hAnsi="Trebuchet MS" w:cs="Trebuchet MS"/>
          <w:color w:val="333333"/>
          <w:spacing w:val="-2"/>
          <w:sz w:val="24"/>
          <w:szCs w:val="24"/>
        </w:rPr>
        <w:t>m</w:t>
      </w:r>
      <w:r>
        <w:rPr>
          <w:rFonts w:ascii="Trebuchet MS" w:eastAsia="Trebuchet MS" w:hAnsi="Trebuchet MS" w:cs="Trebuchet MS"/>
          <w:color w:val="333333"/>
          <w:spacing w:val="1"/>
          <w:sz w:val="24"/>
          <w:szCs w:val="24"/>
        </w:rPr>
        <w:t>en</w:t>
      </w:r>
      <w:r>
        <w:rPr>
          <w:rFonts w:ascii="Trebuchet MS" w:eastAsia="Trebuchet MS" w:hAnsi="Trebuchet MS" w:cs="Trebuchet MS"/>
          <w:color w:val="333333"/>
          <w:sz w:val="24"/>
          <w:szCs w:val="24"/>
        </w:rPr>
        <w:t>t</w:t>
      </w:r>
      <w:r>
        <w:rPr>
          <w:rFonts w:ascii="Trebuchet MS" w:eastAsia="Trebuchet MS" w:hAnsi="Trebuchet MS" w:cs="Trebuchet MS"/>
          <w:color w:val="333333"/>
          <w:spacing w:val="1"/>
          <w:sz w:val="24"/>
          <w:szCs w:val="24"/>
        </w:rPr>
        <w:t xml:space="preserve"> </w:t>
      </w:r>
      <w:r>
        <w:rPr>
          <w:rFonts w:ascii="Trebuchet MS" w:eastAsia="Trebuchet MS" w:hAnsi="Trebuchet MS" w:cs="Trebuchet MS"/>
          <w:color w:val="333333"/>
          <w:sz w:val="24"/>
          <w:szCs w:val="24"/>
        </w:rPr>
        <w:t>f</w:t>
      </w:r>
      <w:r>
        <w:rPr>
          <w:rFonts w:ascii="Trebuchet MS" w:eastAsia="Trebuchet MS" w:hAnsi="Trebuchet MS" w:cs="Trebuchet MS"/>
          <w:color w:val="333333"/>
          <w:spacing w:val="1"/>
          <w:sz w:val="24"/>
          <w:szCs w:val="24"/>
        </w:rPr>
        <w:t>o</w:t>
      </w:r>
      <w:r>
        <w:rPr>
          <w:rFonts w:ascii="Trebuchet MS" w:eastAsia="Trebuchet MS" w:hAnsi="Trebuchet MS" w:cs="Trebuchet MS"/>
          <w:color w:val="333333"/>
          <w:sz w:val="24"/>
          <w:szCs w:val="24"/>
        </w:rPr>
        <w:t>r</w:t>
      </w:r>
      <w:r>
        <w:rPr>
          <w:rFonts w:ascii="Trebuchet MS" w:eastAsia="Trebuchet MS" w:hAnsi="Trebuchet MS" w:cs="Trebuchet MS"/>
          <w:color w:val="333333"/>
          <w:spacing w:val="2"/>
          <w:sz w:val="24"/>
          <w:szCs w:val="24"/>
        </w:rPr>
        <w:t xml:space="preserve"> </w:t>
      </w:r>
      <w:r>
        <w:rPr>
          <w:rFonts w:ascii="Trebuchet MS" w:eastAsia="Trebuchet MS" w:hAnsi="Trebuchet MS" w:cs="Trebuchet MS"/>
          <w:color w:val="333333"/>
          <w:spacing w:val="-3"/>
          <w:sz w:val="24"/>
          <w:szCs w:val="24"/>
        </w:rPr>
        <w:t>T</w:t>
      </w:r>
      <w:r>
        <w:rPr>
          <w:rFonts w:ascii="Trebuchet MS" w:eastAsia="Trebuchet MS" w:hAnsi="Trebuchet MS" w:cs="Trebuchet MS"/>
          <w:color w:val="333333"/>
          <w:spacing w:val="1"/>
          <w:sz w:val="24"/>
          <w:szCs w:val="24"/>
        </w:rPr>
        <w:t>aupō</w:t>
      </w:r>
      <w:r>
        <w:rPr>
          <w:rFonts w:ascii="Trebuchet MS" w:eastAsia="Trebuchet MS" w:hAnsi="Trebuchet MS" w:cs="Trebuchet MS"/>
          <w:color w:val="333333"/>
          <w:sz w:val="24"/>
          <w:szCs w:val="24"/>
        </w:rPr>
        <w:t>, a</w:t>
      </w:r>
      <w:r>
        <w:rPr>
          <w:rFonts w:ascii="Trebuchet MS" w:eastAsia="Trebuchet MS" w:hAnsi="Trebuchet MS" w:cs="Trebuchet MS"/>
          <w:color w:val="333333"/>
          <w:spacing w:val="3"/>
          <w:sz w:val="24"/>
          <w:szCs w:val="24"/>
        </w:rPr>
        <w:t xml:space="preserve"> </w:t>
      </w:r>
      <w:r>
        <w:rPr>
          <w:rFonts w:ascii="Trebuchet MS" w:eastAsia="Trebuchet MS" w:hAnsi="Trebuchet MS" w:cs="Trebuchet MS"/>
          <w:color w:val="333333"/>
          <w:spacing w:val="-1"/>
          <w:sz w:val="24"/>
          <w:szCs w:val="24"/>
        </w:rPr>
        <w:t>s</w:t>
      </w:r>
      <w:r>
        <w:rPr>
          <w:rFonts w:ascii="Trebuchet MS" w:eastAsia="Trebuchet MS" w:hAnsi="Trebuchet MS" w:cs="Trebuchet MS"/>
          <w:color w:val="333333"/>
          <w:spacing w:val="1"/>
          <w:sz w:val="24"/>
          <w:szCs w:val="24"/>
        </w:rPr>
        <w:t>e</w:t>
      </w:r>
      <w:r>
        <w:rPr>
          <w:rFonts w:ascii="Trebuchet MS" w:eastAsia="Trebuchet MS" w:hAnsi="Trebuchet MS" w:cs="Trebuchet MS"/>
          <w:color w:val="333333"/>
          <w:spacing w:val="-1"/>
          <w:sz w:val="24"/>
          <w:szCs w:val="24"/>
        </w:rPr>
        <w:t>a</w:t>
      </w:r>
      <w:r>
        <w:rPr>
          <w:rFonts w:ascii="Trebuchet MS" w:eastAsia="Trebuchet MS" w:hAnsi="Trebuchet MS" w:cs="Trebuchet MS"/>
          <w:color w:val="333333"/>
          <w:sz w:val="24"/>
          <w:szCs w:val="24"/>
        </w:rPr>
        <w:t>t</w:t>
      </w:r>
      <w:r>
        <w:rPr>
          <w:rFonts w:ascii="Trebuchet MS" w:eastAsia="Trebuchet MS" w:hAnsi="Trebuchet MS" w:cs="Trebuchet MS"/>
          <w:color w:val="333333"/>
          <w:spacing w:val="3"/>
          <w:sz w:val="24"/>
          <w:szCs w:val="24"/>
        </w:rPr>
        <w:t xml:space="preserve"> </w:t>
      </w:r>
      <w:r>
        <w:rPr>
          <w:rFonts w:ascii="Trebuchet MS" w:eastAsia="Trebuchet MS" w:hAnsi="Trebuchet MS" w:cs="Trebuchet MS"/>
          <w:color w:val="333333"/>
          <w:spacing w:val="-1"/>
          <w:sz w:val="24"/>
          <w:szCs w:val="24"/>
        </w:rPr>
        <w:t>s</w:t>
      </w:r>
      <w:r>
        <w:rPr>
          <w:rFonts w:ascii="Trebuchet MS" w:eastAsia="Trebuchet MS" w:hAnsi="Trebuchet MS" w:cs="Trebuchet MS"/>
          <w:color w:val="333333"/>
          <w:spacing w:val="1"/>
          <w:sz w:val="24"/>
          <w:szCs w:val="24"/>
        </w:rPr>
        <w:t>h</w:t>
      </w:r>
      <w:r>
        <w:rPr>
          <w:rFonts w:ascii="Trebuchet MS" w:eastAsia="Trebuchet MS" w:hAnsi="Trebuchet MS" w:cs="Trebuchet MS"/>
          <w:color w:val="333333"/>
          <w:sz w:val="24"/>
          <w:szCs w:val="24"/>
        </w:rPr>
        <w:t>e</w:t>
      </w:r>
      <w:r>
        <w:rPr>
          <w:rFonts w:ascii="Trebuchet MS" w:eastAsia="Trebuchet MS" w:hAnsi="Trebuchet MS" w:cs="Trebuchet MS"/>
          <w:color w:val="333333"/>
          <w:spacing w:val="1"/>
          <w:sz w:val="24"/>
          <w:szCs w:val="24"/>
        </w:rPr>
        <w:t xml:space="preserve"> ha</w:t>
      </w:r>
      <w:r>
        <w:rPr>
          <w:rFonts w:ascii="Trebuchet MS" w:eastAsia="Trebuchet MS" w:hAnsi="Trebuchet MS" w:cs="Trebuchet MS"/>
          <w:color w:val="333333"/>
          <w:sz w:val="24"/>
          <w:szCs w:val="24"/>
        </w:rPr>
        <w:t xml:space="preserve">s </w:t>
      </w:r>
      <w:r>
        <w:rPr>
          <w:rFonts w:ascii="Trebuchet MS" w:eastAsia="Trebuchet MS" w:hAnsi="Trebuchet MS" w:cs="Trebuchet MS"/>
          <w:color w:val="333333"/>
          <w:spacing w:val="1"/>
          <w:sz w:val="24"/>
          <w:szCs w:val="24"/>
        </w:rPr>
        <w:t>he</w:t>
      </w:r>
      <w:r>
        <w:rPr>
          <w:rFonts w:ascii="Trebuchet MS" w:eastAsia="Trebuchet MS" w:hAnsi="Trebuchet MS" w:cs="Trebuchet MS"/>
          <w:color w:val="333333"/>
          <w:spacing w:val="-1"/>
          <w:sz w:val="24"/>
          <w:szCs w:val="24"/>
        </w:rPr>
        <w:t>l</w:t>
      </w:r>
      <w:r>
        <w:rPr>
          <w:rFonts w:ascii="Trebuchet MS" w:eastAsia="Trebuchet MS" w:hAnsi="Trebuchet MS" w:cs="Trebuchet MS"/>
          <w:color w:val="333333"/>
          <w:sz w:val="24"/>
          <w:szCs w:val="24"/>
        </w:rPr>
        <w:t xml:space="preserve">d </w:t>
      </w:r>
      <w:r>
        <w:rPr>
          <w:rFonts w:ascii="Trebuchet MS" w:eastAsia="Trebuchet MS" w:hAnsi="Trebuchet MS" w:cs="Trebuchet MS"/>
          <w:color w:val="333333"/>
          <w:spacing w:val="9"/>
          <w:sz w:val="24"/>
          <w:szCs w:val="24"/>
        </w:rPr>
        <w:t xml:space="preserve"> </w:t>
      </w:r>
      <w:r>
        <w:rPr>
          <w:rFonts w:ascii="Trebuchet MS" w:eastAsia="Trebuchet MS" w:hAnsi="Trebuchet MS" w:cs="Trebuchet MS"/>
          <w:color w:val="333333"/>
          <w:spacing w:val="-1"/>
          <w:sz w:val="24"/>
          <w:szCs w:val="24"/>
        </w:rPr>
        <w:t>s</w:t>
      </w:r>
      <w:r>
        <w:rPr>
          <w:rFonts w:ascii="Trebuchet MS" w:eastAsia="Trebuchet MS" w:hAnsi="Trebuchet MS" w:cs="Trebuchet MS"/>
          <w:color w:val="333333"/>
          <w:spacing w:val="1"/>
          <w:sz w:val="24"/>
          <w:szCs w:val="24"/>
        </w:rPr>
        <w:t>inc</w:t>
      </w:r>
      <w:r>
        <w:rPr>
          <w:rFonts w:ascii="Trebuchet MS" w:eastAsia="Trebuchet MS" w:hAnsi="Trebuchet MS" w:cs="Trebuchet MS"/>
          <w:color w:val="333333"/>
          <w:sz w:val="24"/>
          <w:szCs w:val="24"/>
        </w:rPr>
        <w:t xml:space="preserve">e </w:t>
      </w:r>
      <w:r>
        <w:rPr>
          <w:rFonts w:ascii="Trebuchet MS" w:eastAsia="Trebuchet MS" w:hAnsi="Trebuchet MS" w:cs="Trebuchet MS"/>
          <w:color w:val="333333"/>
          <w:spacing w:val="10"/>
          <w:sz w:val="24"/>
          <w:szCs w:val="24"/>
        </w:rPr>
        <w:t xml:space="preserve"> </w:t>
      </w:r>
      <w:r>
        <w:rPr>
          <w:rFonts w:ascii="Trebuchet MS" w:eastAsia="Trebuchet MS" w:hAnsi="Trebuchet MS" w:cs="Trebuchet MS"/>
          <w:color w:val="333333"/>
          <w:spacing w:val="-2"/>
          <w:sz w:val="24"/>
          <w:szCs w:val="24"/>
        </w:rPr>
        <w:t>t</w:t>
      </w:r>
      <w:r>
        <w:rPr>
          <w:rFonts w:ascii="Trebuchet MS" w:eastAsia="Trebuchet MS" w:hAnsi="Trebuchet MS" w:cs="Trebuchet MS"/>
          <w:color w:val="333333"/>
          <w:spacing w:val="1"/>
          <w:sz w:val="24"/>
          <w:szCs w:val="24"/>
        </w:rPr>
        <w:t>h</w:t>
      </w:r>
      <w:r>
        <w:rPr>
          <w:rFonts w:ascii="Trebuchet MS" w:eastAsia="Trebuchet MS" w:hAnsi="Trebuchet MS" w:cs="Trebuchet MS"/>
          <w:color w:val="333333"/>
          <w:sz w:val="24"/>
          <w:szCs w:val="24"/>
        </w:rPr>
        <w:t xml:space="preserve">e </w:t>
      </w:r>
      <w:r>
        <w:rPr>
          <w:rFonts w:ascii="Trebuchet MS" w:eastAsia="Trebuchet MS" w:hAnsi="Trebuchet MS" w:cs="Trebuchet MS"/>
          <w:color w:val="333333"/>
          <w:spacing w:val="10"/>
          <w:sz w:val="24"/>
          <w:szCs w:val="24"/>
        </w:rPr>
        <w:t xml:space="preserve"> </w:t>
      </w:r>
      <w:r>
        <w:rPr>
          <w:rFonts w:ascii="Trebuchet MS" w:eastAsia="Trebuchet MS" w:hAnsi="Trebuchet MS" w:cs="Trebuchet MS"/>
          <w:color w:val="333333"/>
          <w:spacing w:val="1"/>
          <w:sz w:val="24"/>
          <w:szCs w:val="24"/>
        </w:rPr>
        <w:t>G</w:t>
      </w:r>
      <w:r>
        <w:rPr>
          <w:rFonts w:ascii="Trebuchet MS" w:eastAsia="Trebuchet MS" w:hAnsi="Trebuchet MS" w:cs="Trebuchet MS"/>
          <w:color w:val="333333"/>
          <w:spacing w:val="-1"/>
          <w:sz w:val="24"/>
          <w:szCs w:val="24"/>
        </w:rPr>
        <w:t>e</w:t>
      </w:r>
      <w:r>
        <w:rPr>
          <w:rFonts w:ascii="Trebuchet MS" w:eastAsia="Trebuchet MS" w:hAnsi="Trebuchet MS" w:cs="Trebuchet MS"/>
          <w:color w:val="333333"/>
          <w:spacing w:val="1"/>
          <w:sz w:val="24"/>
          <w:szCs w:val="24"/>
        </w:rPr>
        <w:t>n</w:t>
      </w:r>
      <w:r>
        <w:rPr>
          <w:rFonts w:ascii="Trebuchet MS" w:eastAsia="Trebuchet MS" w:hAnsi="Trebuchet MS" w:cs="Trebuchet MS"/>
          <w:color w:val="333333"/>
          <w:spacing w:val="-1"/>
          <w:sz w:val="24"/>
          <w:szCs w:val="24"/>
        </w:rPr>
        <w:t>e</w:t>
      </w:r>
      <w:r>
        <w:rPr>
          <w:rFonts w:ascii="Trebuchet MS" w:eastAsia="Trebuchet MS" w:hAnsi="Trebuchet MS" w:cs="Trebuchet MS"/>
          <w:color w:val="333333"/>
          <w:sz w:val="24"/>
          <w:szCs w:val="24"/>
        </w:rPr>
        <w:t>r</w:t>
      </w:r>
      <w:r>
        <w:rPr>
          <w:rFonts w:ascii="Trebuchet MS" w:eastAsia="Trebuchet MS" w:hAnsi="Trebuchet MS" w:cs="Trebuchet MS"/>
          <w:color w:val="333333"/>
          <w:spacing w:val="1"/>
          <w:sz w:val="24"/>
          <w:szCs w:val="24"/>
        </w:rPr>
        <w:t>a</w:t>
      </w:r>
      <w:r>
        <w:rPr>
          <w:rFonts w:ascii="Trebuchet MS" w:eastAsia="Trebuchet MS" w:hAnsi="Trebuchet MS" w:cs="Trebuchet MS"/>
          <w:color w:val="333333"/>
          <w:sz w:val="24"/>
          <w:szCs w:val="24"/>
        </w:rPr>
        <w:t xml:space="preserve">l </w:t>
      </w:r>
      <w:r>
        <w:rPr>
          <w:rFonts w:ascii="Trebuchet MS" w:eastAsia="Trebuchet MS" w:hAnsi="Trebuchet MS" w:cs="Trebuchet MS"/>
          <w:color w:val="333333"/>
          <w:spacing w:val="8"/>
          <w:sz w:val="24"/>
          <w:szCs w:val="24"/>
        </w:rPr>
        <w:t xml:space="preserve"> </w:t>
      </w:r>
      <w:r>
        <w:rPr>
          <w:rFonts w:ascii="Trebuchet MS" w:eastAsia="Trebuchet MS" w:hAnsi="Trebuchet MS" w:cs="Trebuchet MS"/>
          <w:color w:val="333333"/>
          <w:spacing w:val="1"/>
          <w:sz w:val="24"/>
          <w:szCs w:val="24"/>
        </w:rPr>
        <w:t>E</w:t>
      </w:r>
      <w:r>
        <w:rPr>
          <w:rFonts w:ascii="Trebuchet MS" w:eastAsia="Trebuchet MS" w:hAnsi="Trebuchet MS" w:cs="Trebuchet MS"/>
          <w:color w:val="333333"/>
          <w:spacing w:val="-1"/>
          <w:sz w:val="24"/>
          <w:szCs w:val="24"/>
        </w:rPr>
        <w:t>l</w:t>
      </w:r>
      <w:r>
        <w:rPr>
          <w:rFonts w:ascii="Trebuchet MS" w:eastAsia="Trebuchet MS" w:hAnsi="Trebuchet MS" w:cs="Trebuchet MS"/>
          <w:color w:val="333333"/>
          <w:spacing w:val="1"/>
          <w:sz w:val="24"/>
          <w:szCs w:val="24"/>
        </w:rPr>
        <w:t>ect</w:t>
      </w:r>
      <w:r>
        <w:rPr>
          <w:rFonts w:ascii="Trebuchet MS" w:eastAsia="Trebuchet MS" w:hAnsi="Trebuchet MS" w:cs="Trebuchet MS"/>
          <w:color w:val="333333"/>
          <w:spacing w:val="-1"/>
          <w:sz w:val="24"/>
          <w:szCs w:val="24"/>
        </w:rPr>
        <w:t>i</w:t>
      </w:r>
      <w:r>
        <w:rPr>
          <w:rFonts w:ascii="Trebuchet MS" w:eastAsia="Trebuchet MS" w:hAnsi="Trebuchet MS" w:cs="Trebuchet MS"/>
          <w:color w:val="333333"/>
          <w:spacing w:val="1"/>
          <w:sz w:val="24"/>
          <w:szCs w:val="24"/>
        </w:rPr>
        <w:t>o</w:t>
      </w:r>
      <w:r>
        <w:rPr>
          <w:rFonts w:ascii="Trebuchet MS" w:eastAsia="Trebuchet MS" w:hAnsi="Trebuchet MS" w:cs="Trebuchet MS"/>
          <w:color w:val="333333"/>
          <w:sz w:val="24"/>
          <w:szCs w:val="24"/>
        </w:rPr>
        <w:t xml:space="preserve">n </w:t>
      </w:r>
      <w:r>
        <w:rPr>
          <w:rFonts w:ascii="Trebuchet MS" w:eastAsia="Trebuchet MS" w:hAnsi="Trebuchet MS" w:cs="Trebuchet MS"/>
          <w:color w:val="333333"/>
          <w:spacing w:val="10"/>
          <w:sz w:val="24"/>
          <w:szCs w:val="24"/>
        </w:rPr>
        <w:t xml:space="preserve"> </w:t>
      </w:r>
      <w:r>
        <w:rPr>
          <w:rFonts w:ascii="Trebuchet MS" w:eastAsia="Trebuchet MS" w:hAnsi="Trebuchet MS" w:cs="Trebuchet MS"/>
          <w:color w:val="333333"/>
          <w:spacing w:val="1"/>
          <w:sz w:val="24"/>
          <w:szCs w:val="24"/>
        </w:rPr>
        <w:t>o</w:t>
      </w:r>
      <w:r>
        <w:rPr>
          <w:rFonts w:ascii="Trebuchet MS" w:eastAsia="Trebuchet MS" w:hAnsi="Trebuchet MS" w:cs="Trebuchet MS"/>
          <w:color w:val="333333"/>
          <w:sz w:val="24"/>
          <w:szCs w:val="24"/>
        </w:rPr>
        <w:t>f</w:t>
      </w:r>
    </w:p>
    <w:p w:rsidR="00522AED" w:rsidRDefault="007A7BA6">
      <w:pPr>
        <w:spacing w:line="260" w:lineRule="exact"/>
        <w:ind w:left="5343" w:right="3571"/>
        <w:jc w:val="center"/>
        <w:rPr>
          <w:rFonts w:ascii="Trebuchet MS" w:eastAsia="Trebuchet MS" w:hAnsi="Trebuchet MS" w:cs="Trebuchet MS"/>
          <w:sz w:val="24"/>
          <w:szCs w:val="24"/>
        </w:rPr>
      </w:pPr>
      <w:r>
        <w:rPr>
          <w:rFonts w:ascii="Trebuchet MS" w:eastAsia="Trebuchet MS" w:hAnsi="Trebuchet MS" w:cs="Trebuchet MS"/>
          <w:color w:val="333333"/>
          <w:spacing w:val="-1"/>
          <w:position w:val="-1"/>
          <w:sz w:val="24"/>
          <w:szCs w:val="24"/>
        </w:rPr>
        <w:t>20</w:t>
      </w:r>
      <w:r>
        <w:rPr>
          <w:rFonts w:ascii="Trebuchet MS" w:eastAsia="Trebuchet MS" w:hAnsi="Trebuchet MS" w:cs="Trebuchet MS"/>
          <w:color w:val="333333"/>
          <w:spacing w:val="1"/>
          <w:position w:val="-1"/>
          <w:sz w:val="24"/>
          <w:szCs w:val="24"/>
        </w:rPr>
        <w:t>0</w:t>
      </w:r>
      <w:r>
        <w:rPr>
          <w:rFonts w:ascii="Trebuchet MS" w:eastAsia="Trebuchet MS" w:hAnsi="Trebuchet MS" w:cs="Trebuchet MS"/>
          <w:color w:val="333333"/>
          <w:spacing w:val="-1"/>
          <w:position w:val="-1"/>
          <w:sz w:val="24"/>
          <w:szCs w:val="24"/>
        </w:rPr>
        <w:t>8</w:t>
      </w:r>
      <w:r>
        <w:rPr>
          <w:rFonts w:ascii="Trebuchet MS" w:eastAsia="Trebuchet MS" w:hAnsi="Trebuchet MS" w:cs="Trebuchet MS"/>
          <w:color w:val="333333"/>
          <w:position w:val="-1"/>
          <w:sz w:val="24"/>
          <w:szCs w:val="24"/>
        </w:rPr>
        <w:t>.</w:t>
      </w:r>
    </w:p>
    <w:p w:rsidR="00522AED" w:rsidRDefault="00522AED">
      <w:pPr>
        <w:spacing w:before="9" w:line="260" w:lineRule="exact"/>
        <w:rPr>
          <w:sz w:val="26"/>
          <w:szCs w:val="26"/>
        </w:rPr>
      </w:pPr>
    </w:p>
    <w:p w:rsidR="00522AED" w:rsidRDefault="007A7BA6">
      <w:pPr>
        <w:spacing w:before="28" w:line="310" w:lineRule="auto"/>
        <w:ind w:left="5381" w:right="79"/>
        <w:jc w:val="both"/>
        <w:rPr>
          <w:rFonts w:ascii="Trebuchet MS" w:eastAsia="Trebuchet MS" w:hAnsi="Trebuchet MS" w:cs="Trebuchet MS"/>
          <w:sz w:val="24"/>
          <w:szCs w:val="24"/>
        </w:rPr>
      </w:pPr>
      <w:r>
        <w:rPr>
          <w:rFonts w:ascii="Trebuchet MS" w:eastAsia="Trebuchet MS" w:hAnsi="Trebuchet MS" w:cs="Trebuchet MS"/>
          <w:color w:val="333333"/>
          <w:sz w:val="24"/>
          <w:szCs w:val="24"/>
        </w:rPr>
        <w:t>In</w:t>
      </w:r>
      <w:r>
        <w:rPr>
          <w:rFonts w:ascii="Trebuchet MS" w:eastAsia="Trebuchet MS" w:hAnsi="Trebuchet MS" w:cs="Trebuchet MS"/>
          <w:color w:val="333333"/>
          <w:spacing w:val="-2"/>
          <w:sz w:val="24"/>
          <w:szCs w:val="24"/>
        </w:rPr>
        <w:t xml:space="preserve"> </w:t>
      </w:r>
      <w:r>
        <w:rPr>
          <w:rFonts w:ascii="Trebuchet MS" w:eastAsia="Trebuchet MS" w:hAnsi="Trebuchet MS" w:cs="Trebuchet MS"/>
          <w:color w:val="333333"/>
          <w:spacing w:val="-1"/>
          <w:sz w:val="24"/>
          <w:szCs w:val="24"/>
        </w:rPr>
        <w:t>O</w:t>
      </w:r>
      <w:r>
        <w:rPr>
          <w:rFonts w:ascii="Trebuchet MS" w:eastAsia="Trebuchet MS" w:hAnsi="Trebuchet MS" w:cs="Trebuchet MS"/>
          <w:color w:val="333333"/>
          <w:spacing w:val="1"/>
          <w:sz w:val="24"/>
          <w:szCs w:val="24"/>
        </w:rPr>
        <w:t>cto</w:t>
      </w:r>
      <w:r>
        <w:rPr>
          <w:rFonts w:ascii="Trebuchet MS" w:eastAsia="Trebuchet MS" w:hAnsi="Trebuchet MS" w:cs="Trebuchet MS"/>
          <w:color w:val="333333"/>
          <w:sz w:val="24"/>
          <w:szCs w:val="24"/>
        </w:rPr>
        <w:t>b</w:t>
      </w:r>
      <w:r>
        <w:rPr>
          <w:rFonts w:ascii="Trebuchet MS" w:eastAsia="Trebuchet MS" w:hAnsi="Trebuchet MS" w:cs="Trebuchet MS"/>
          <w:color w:val="333333"/>
          <w:spacing w:val="-1"/>
          <w:sz w:val="24"/>
          <w:szCs w:val="24"/>
        </w:rPr>
        <w:t>e</w:t>
      </w:r>
      <w:r>
        <w:rPr>
          <w:rFonts w:ascii="Trebuchet MS" w:eastAsia="Trebuchet MS" w:hAnsi="Trebuchet MS" w:cs="Trebuchet MS"/>
          <w:color w:val="333333"/>
          <w:sz w:val="24"/>
          <w:szCs w:val="24"/>
        </w:rPr>
        <w:t>r</w:t>
      </w:r>
      <w:r>
        <w:rPr>
          <w:rFonts w:ascii="Trebuchet MS" w:eastAsia="Trebuchet MS" w:hAnsi="Trebuchet MS" w:cs="Trebuchet MS"/>
          <w:color w:val="333333"/>
          <w:spacing w:val="-2"/>
          <w:sz w:val="24"/>
          <w:szCs w:val="24"/>
        </w:rPr>
        <w:t xml:space="preserve"> </w:t>
      </w:r>
      <w:r>
        <w:rPr>
          <w:rFonts w:ascii="Trebuchet MS" w:eastAsia="Trebuchet MS" w:hAnsi="Trebuchet MS" w:cs="Trebuchet MS"/>
          <w:color w:val="333333"/>
          <w:spacing w:val="-1"/>
          <w:sz w:val="24"/>
          <w:szCs w:val="24"/>
        </w:rPr>
        <w:t>20</w:t>
      </w:r>
      <w:r>
        <w:rPr>
          <w:rFonts w:ascii="Trebuchet MS" w:eastAsia="Trebuchet MS" w:hAnsi="Trebuchet MS" w:cs="Trebuchet MS"/>
          <w:color w:val="333333"/>
          <w:spacing w:val="1"/>
          <w:sz w:val="24"/>
          <w:szCs w:val="24"/>
        </w:rPr>
        <w:t>1</w:t>
      </w:r>
      <w:r>
        <w:rPr>
          <w:rFonts w:ascii="Trebuchet MS" w:eastAsia="Trebuchet MS" w:hAnsi="Trebuchet MS" w:cs="Trebuchet MS"/>
          <w:color w:val="333333"/>
          <w:sz w:val="24"/>
          <w:szCs w:val="24"/>
        </w:rPr>
        <w:t>4</w:t>
      </w:r>
      <w:r>
        <w:rPr>
          <w:rFonts w:ascii="Trebuchet MS" w:eastAsia="Trebuchet MS" w:hAnsi="Trebuchet MS" w:cs="Trebuchet MS"/>
          <w:color w:val="333333"/>
          <w:spacing w:val="-4"/>
          <w:sz w:val="24"/>
          <w:szCs w:val="24"/>
        </w:rPr>
        <w:t xml:space="preserve"> </w:t>
      </w:r>
      <w:r>
        <w:rPr>
          <w:rFonts w:ascii="Trebuchet MS" w:eastAsia="Trebuchet MS" w:hAnsi="Trebuchet MS" w:cs="Trebuchet MS"/>
          <w:color w:val="333333"/>
          <w:spacing w:val="1"/>
          <w:sz w:val="24"/>
          <w:szCs w:val="24"/>
        </w:rPr>
        <w:t>Loui</w:t>
      </w:r>
      <w:r>
        <w:rPr>
          <w:rFonts w:ascii="Trebuchet MS" w:eastAsia="Trebuchet MS" w:hAnsi="Trebuchet MS" w:cs="Trebuchet MS"/>
          <w:color w:val="333333"/>
          <w:spacing w:val="-1"/>
          <w:sz w:val="24"/>
          <w:szCs w:val="24"/>
        </w:rPr>
        <w:t>s</w:t>
      </w:r>
      <w:r>
        <w:rPr>
          <w:rFonts w:ascii="Trebuchet MS" w:eastAsia="Trebuchet MS" w:hAnsi="Trebuchet MS" w:cs="Trebuchet MS"/>
          <w:color w:val="333333"/>
          <w:sz w:val="24"/>
          <w:szCs w:val="24"/>
        </w:rPr>
        <w:t>e</w:t>
      </w:r>
      <w:r>
        <w:rPr>
          <w:rFonts w:ascii="Trebuchet MS" w:eastAsia="Trebuchet MS" w:hAnsi="Trebuchet MS" w:cs="Trebuchet MS"/>
          <w:color w:val="333333"/>
          <w:spacing w:val="-2"/>
          <w:sz w:val="24"/>
          <w:szCs w:val="24"/>
        </w:rPr>
        <w:t xml:space="preserve"> </w:t>
      </w:r>
      <w:r>
        <w:rPr>
          <w:rFonts w:ascii="Trebuchet MS" w:eastAsia="Trebuchet MS" w:hAnsi="Trebuchet MS" w:cs="Trebuchet MS"/>
          <w:color w:val="333333"/>
          <w:spacing w:val="-1"/>
          <w:sz w:val="24"/>
          <w:szCs w:val="24"/>
        </w:rPr>
        <w:t>w</w:t>
      </w:r>
      <w:r>
        <w:rPr>
          <w:rFonts w:ascii="Trebuchet MS" w:eastAsia="Trebuchet MS" w:hAnsi="Trebuchet MS" w:cs="Trebuchet MS"/>
          <w:color w:val="333333"/>
          <w:spacing w:val="1"/>
          <w:sz w:val="24"/>
          <w:szCs w:val="24"/>
        </w:rPr>
        <w:t>a</w:t>
      </w:r>
      <w:r>
        <w:rPr>
          <w:rFonts w:ascii="Trebuchet MS" w:eastAsia="Trebuchet MS" w:hAnsi="Trebuchet MS" w:cs="Trebuchet MS"/>
          <w:color w:val="333333"/>
          <w:sz w:val="24"/>
          <w:szCs w:val="24"/>
        </w:rPr>
        <w:t>s</w:t>
      </w:r>
      <w:r>
        <w:rPr>
          <w:rFonts w:ascii="Trebuchet MS" w:eastAsia="Trebuchet MS" w:hAnsi="Trebuchet MS" w:cs="Trebuchet MS"/>
          <w:color w:val="333333"/>
          <w:spacing w:val="-2"/>
          <w:sz w:val="24"/>
          <w:szCs w:val="24"/>
        </w:rPr>
        <w:t xml:space="preserve"> </w:t>
      </w:r>
      <w:r>
        <w:rPr>
          <w:rFonts w:ascii="Trebuchet MS" w:eastAsia="Trebuchet MS" w:hAnsi="Trebuchet MS" w:cs="Trebuchet MS"/>
          <w:color w:val="333333"/>
          <w:spacing w:val="1"/>
          <w:sz w:val="24"/>
          <w:szCs w:val="24"/>
        </w:rPr>
        <w:t>a</w:t>
      </w:r>
      <w:r>
        <w:rPr>
          <w:rFonts w:ascii="Trebuchet MS" w:eastAsia="Trebuchet MS" w:hAnsi="Trebuchet MS" w:cs="Trebuchet MS"/>
          <w:color w:val="333333"/>
          <w:sz w:val="24"/>
          <w:szCs w:val="24"/>
        </w:rPr>
        <w:t>pp</w:t>
      </w:r>
      <w:r>
        <w:rPr>
          <w:rFonts w:ascii="Trebuchet MS" w:eastAsia="Trebuchet MS" w:hAnsi="Trebuchet MS" w:cs="Trebuchet MS"/>
          <w:color w:val="333333"/>
          <w:spacing w:val="1"/>
          <w:sz w:val="24"/>
          <w:szCs w:val="24"/>
        </w:rPr>
        <w:t>o</w:t>
      </w:r>
      <w:r>
        <w:rPr>
          <w:rFonts w:ascii="Trebuchet MS" w:eastAsia="Trebuchet MS" w:hAnsi="Trebuchet MS" w:cs="Trebuchet MS"/>
          <w:color w:val="333333"/>
          <w:spacing w:val="-1"/>
          <w:sz w:val="24"/>
          <w:szCs w:val="24"/>
        </w:rPr>
        <w:t>i</w:t>
      </w:r>
      <w:r>
        <w:rPr>
          <w:rFonts w:ascii="Trebuchet MS" w:eastAsia="Trebuchet MS" w:hAnsi="Trebuchet MS" w:cs="Trebuchet MS"/>
          <w:color w:val="333333"/>
          <w:spacing w:val="1"/>
          <w:sz w:val="24"/>
          <w:szCs w:val="24"/>
        </w:rPr>
        <w:t>nt</w:t>
      </w:r>
      <w:r>
        <w:rPr>
          <w:rFonts w:ascii="Trebuchet MS" w:eastAsia="Trebuchet MS" w:hAnsi="Trebuchet MS" w:cs="Trebuchet MS"/>
          <w:color w:val="333333"/>
          <w:spacing w:val="-1"/>
          <w:sz w:val="24"/>
          <w:szCs w:val="24"/>
        </w:rPr>
        <w:t>e</w:t>
      </w:r>
      <w:r>
        <w:rPr>
          <w:rFonts w:ascii="Trebuchet MS" w:eastAsia="Trebuchet MS" w:hAnsi="Trebuchet MS" w:cs="Trebuchet MS"/>
          <w:color w:val="333333"/>
          <w:sz w:val="24"/>
          <w:szCs w:val="24"/>
        </w:rPr>
        <w:t>d M</w:t>
      </w:r>
      <w:r>
        <w:rPr>
          <w:rFonts w:ascii="Trebuchet MS" w:eastAsia="Trebuchet MS" w:hAnsi="Trebuchet MS" w:cs="Trebuchet MS"/>
          <w:color w:val="333333"/>
          <w:spacing w:val="1"/>
          <w:sz w:val="24"/>
          <w:szCs w:val="24"/>
        </w:rPr>
        <w:t>ini</w:t>
      </w:r>
      <w:r>
        <w:rPr>
          <w:rFonts w:ascii="Trebuchet MS" w:eastAsia="Trebuchet MS" w:hAnsi="Trebuchet MS" w:cs="Trebuchet MS"/>
          <w:color w:val="333333"/>
          <w:spacing w:val="-1"/>
          <w:sz w:val="24"/>
          <w:szCs w:val="24"/>
        </w:rPr>
        <w:t>s</w:t>
      </w:r>
      <w:r>
        <w:rPr>
          <w:rFonts w:ascii="Trebuchet MS" w:eastAsia="Trebuchet MS" w:hAnsi="Trebuchet MS" w:cs="Trebuchet MS"/>
          <w:color w:val="333333"/>
          <w:spacing w:val="-2"/>
          <w:sz w:val="24"/>
          <w:szCs w:val="24"/>
        </w:rPr>
        <w:t>t</w:t>
      </w:r>
      <w:r>
        <w:rPr>
          <w:rFonts w:ascii="Trebuchet MS" w:eastAsia="Trebuchet MS" w:hAnsi="Trebuchet MS" w:cs="Trebuchet MS"/>
          <w:color w:val="333333"/>
          <w:spacing w:val="1"/>
          <w:sz w:val="24"/>
          <w:szCs w:val="24"/>
        </w:rPr>
        <w:t>e</w:t>
      </w:r>
      <w:r>
        <w:rPr>
          <w:rFonts w:ascii="Trebuchet MS" w:eastAsia="Trebuchet MS" w:hAnsi="Trebuchet MS" w:cs="Trebuchet MS"/>
          <w:color w:val="333333"/>
          <w:sz w:val="24"/>
          <w:szCs w:val="24"/>
        </w:rPr>
        <w:t>r f</w:t>
      </w:r>
      <w:r>
        <w:rPr>
          <w:rFonts w:ascii="Trebuchet MS" w:eastAsia="Trebuchet MS" w:hAnsi="Trebuchet MS" w:cs="Trebuchet MS"/>
          <w:color w:val="333333"/>
          <w:spacing w:val="1"/>
          <w:sz w:val="24"/>
          <w:szCs w:val="24"/>
        </w:rPr>
        <w:t>o</w:t>
      </w:r>
      <w:r>
        <w:rPr>
          <w:rFonts w:ascii="Trebuchet MS" w:eastAsia="Trebuchet MS" w:hAnsi="Trebuchet MS" w:cs="Trebuchet MS"/>
          <w:color w:val="333333"/>
          <w:sz w:val="24"/>
          <w:szCs w:val="24"/>
        </w:rPr>
        <w:t xml:space="preserve">r </w:t>
      </w:r>
      <w:r>
        <w:rPr>
          <w:rFonts w:ascii="Trebuchet MS" w:eastAsia="Trebuchet MS" w:hAnsi="Trebuchet MS" w:cs="Trebuchet MS"/>
          <w:color w:val="333333"/>
          <w:spacing w:val="1"/>
          <w:sz w:val="24"/>
          <w:szCs w:val="24"/>
        </w:rPr>
        <w:t>La</w:t>
      </w:r>
      <w:r>
        <w:rPr>
          <w:rFonts w:ascii="Trebuchet MS" w:eastAsia="Trebuchet MS" w:hAnsi="Trebuchet MS" w:cs="Trebuchet MS"/>
          <w:color w:val="333333"/>
          <w:spacing w:val="-2"/>
          <w:sz w:val="24"/>
          <w:szCs w:val="24"/>
        </w:rPr>
        <w:t>n</w:t>
      </w:r>
      <w:r>
        <w:rPr>
          <w:rFonts w:ascii="Trebuchet MS" w:eastAsia="Trebuchet MS" w:hAnsi="Trebuchet MS" w:cs="Trebuchet MS"/>
          <w:color w:val="333333"/>
          <w:sz w:val="24"/>
          <w:szCs w:val="24"/>
        </w:rPr>
        <w:t>d I</w:t>
      </w:r>
      <w:r>
        <w:rPr>
          <w:rFonts w:ascii="Trebuchet MS" w:eastAsia="Trebuchet MS" w:hAnsi="Trebuchet MS" w:cs="Trebuchet MS"/>
          <w:color w:val="333333"/>
          <w:spacing w:val="-1"/>
          <w:sz w:val="24"/>
          <w:szCs w:val="24"/>
        </w:rPr>
        <w:t>n</w:t>
      </w:r>
      <w:r>
        <w:rPr>
          <w:rFonts w:ascii="Trebuchet MS" w:eastAsia="Trebuchet MS" w:hAnsi="Trebuchet MS" w:cs="Trebuchet MS"/>
          <w:color w:val="333333"/>
          <w:sz w:val="24"/>
          <w:szCs w:val="24"/>
        </w:rPr>
        <w:t>f</w:t>
      </w:r>
      <w:r>
        <w:rPr>
          <w:rFonts w:ascii="Trebuchet MS" w:eastAsia="Trebuchet MS" w:hAnsi="Trebuchet MS" w:cs="Trebuchet MS"/>
          <w:color w:val="333333"/>
          <w:spacing w:val="1"/>
          <w:sz w:val="24"/>
          <w:szCs w:val="24"/>
        </w:rPr>
        <w:t>o</w:t>
      </w:r>
      <w:r>
        <w:rPr>
          <w:rFonts w:ascii="Trebuchet MS" w:eastAsia="Trebuchet MS" w:hAnsi="Trebuchet MS" w:cs="Trebuchet MS"/>
          <w:color w:val="333333"/>
          <w:sz w:val="24"/>
          <w:szCs w:val="24"/>
        </w:rPr>
        <w:t>rm</w:t>
      </w:r>
      <w:r>
        <w:rPr>
          <w:rFonts w:ascii="Trebuchet MS" w:eastAsia="Trebuchet MS" w:hAnsi="Trebuchet MS" w:cs="Trebuchet MS"/>
          <w:color w:val="333333"/>
          <w:spacing w:val="1"/>
          <w:sz w:val="24"/>
          <w:szCs w:val="24"/>
        </w:rPr>
        <w:t>a</w:t>
      </w:r>
      <w:r>
        <w:rPr>
          <w:rFonts w:ascii="Trebuchet MS" w:eastAsia="Trebuchet MS" w:hAnsi="Trebuchet MS" w:cs="Trebuchet MS"/>
          <w:color w:val="333333"/>
          <w:spacing w:val="-2"/>
          <w:sz w:val="24"/>
          <w:szCs w:val="24"/>
        </w:rPr>
        <w:t>t</w:t>
      </w:r>
      <w:r>
        <w:rPr>
          <w:rFonts w:ascii="Trebuchet MS" w:eastAsia="Trebuchet MS" w:hAnsi="Trebuchet MS" w:cs="Trebuchet MS"/>
          <w:color w:val="333333"/>
          <w:spacing w:val="1"/>
          <w:sz w:val="24"/>
          <w:szCs w:val="24"/>
        </w:rPr>
        <w:t>io</w:t>
      </w:r>
      <w:r>
        <w:rPr>
          <w:rFonts w:ascii="Trebuchet MS" w:eastAsia="Trebuchet MS" w:hAnsi="Trebuchet MS" w:cs="Trebuchet MS"/>
          <w:color w:val="333333"/>
          <w:sz w:val="24"/>
          <w:szCs w:val="24"/>
        </w:rPr>
        <w:t xml:space="preserve">n </w:t>
      </w:r>
      <w:r>
        <w:rPr>
          <w:rFonts w:ascii="Trebuchet MS" w:eastAsia="Trebuchet MS" w:hAnsi="Trebuchet MS" w:cs="Trebuchet MS"/>
          <w:color w:val="333333"/>
          <w:spacing w:val="-1"/>
          <w:sz w:val="24"/>
          <w:szCs w:val="24"/>
        </w:rPr>
        <w:t>a</w:t>
      </w:r>
      <w:r>
        <w:rPr>
          <w:rFonts w:ascii="Trebuchet MS" w:eastAsia="Trebuchet MS" w:hAnsi="Trebuchet MS" w:cs="Trebuchet MS"/>
          <w:color w:val="333333"/>
          <w:spacing w:val="1"/>
          <w:sz w:val="24"/>
          <w:szCs w:val="24"/>
        </w:rPr>
        <w:t>n</w:t>
      </w:r>
      <w:r>
        <w:rPr>
          <w:rFonts w:ascii="Trebuchet MS" w:eastAsia="Trebuchet MS" w:hAnsi="Trebuchet MS" w:cs="Trebuchet MS"/>
          <w:color w:val="333333"/>
          <w:sz w:val="24"/>
          <w:szCs w:val="24"/>
        </w:rPr>
        <w:t>d M</w:t>
      </w:r>
      <w:r>
        <w:rPr>
          <w:rFonts w:ascii="Trebuchet MS" w:eastAsia="Trebuchet MS" w:hAnsi="Trebuchet MS" w:cs="Trebuchet MS"/>
          <w:color w:val="333333"/>
          <w:spacing w:val="1"/>
          <w:sz w:val="24"/>
          <w:szCs w:val="24"/>
        </w:rPr>
        <w:t>ini</w:t>
      </w:r>
      <w:r>
        <w:rPr>
          <w:rFonts w:ascii="Trebuchet MS" w:eastAsia="Trebuchet MS" w:hAnsi="Trebuchet MS" w:cs="Trebuchet MS"/>
          <w:color w:val="333333"/>
          <w:spacing w:val="-1"/>
          <w:sz w:val="24"/>
          <w:szCs w:val="24"/>
        </w:rPr>
        <w:t>s</w:t>
      </w:r>
      <w:r>
        <w:rPr>
          <w:rFonts w:ascii="Trebuchet MS" w:eastAsia="Trebuchet MS" w:hAnsi="Trebuchet MS" w:cs="Trebuchet MS"/>
          <w:color w:val="333333"/>
          <w:spacing w:val="-2"/>
          <w:sz w:val="24"/>
          <w:szCs w:val="24"/>
        </w:rPr>
        <w:t>t</w:t>
      </w:r>
      <w:r>
        <w:rPr>
          <w:rFonts w:ascii="Trebuchet MS" w:eastAsia="Trebuchet MS" w:hAnsi="Trebuchet MS" w:cs="Trebuchet MS"/>
          <w:color w:val="333333"/>
          <w:spacing w:val="1"/>
          <w:sz w:val="24"/>
          <w:szCs w:val="24"/>
        </w:rPr>
        <w:t>e</w:t>
      </w:r>
      <w:r>
        <w:rPr>
          <w:rFonts w:ascii="Trebuchet MS" w:eastAsia="Trebuchet MS" w:hAnsi="Trebuchet MS" w:cs="Trebuchet MS"/>
          <w:color w:val="333333"/>
          <w:sz w:val="24"/>
          <w:szCs w:val="24"/>
        </w:rPr>
        <w:t>r</w:t>
      </w:r>
      <w:r>
        <w:rPr>
          <w:rFonts w:ascii="Trebuchet MS" w:eastAsia="Trebuchet MS" w:hAnsi="Trebuchet MS" w:cs="Trebuchet MS"/>
          <w:color w:val="333333"/>
          <w:spacing w:val="2"/>
          <w:sz w:val="24"/>
          <w:szCs w:val="24"/>
        </w:rPr>
        <w:t xml:space="preserve"> </w:t>
      </w:r>
      <w:r>
        <w:rPr>
          <w:rFonts w:ascii="Trebuchet MS" w:eastAsia="Trebuchet MS" w:hAnsi="Trebuchet MS" w:cs="Trebuchet MS"/>
          <w:color w:val="333333"/>
          <w:sz w:val="24"/>
          <w:szCs w:val="24"/>
        </w:rPr>
        <w:t>f</w:t>
      </w:r>
      <w:r>
        <w:rPr>
          <w:rFonts w:ascii="Trebuchet MS" w:eastAsia="Trebuchet MS" w:hAnsi="Trebuchet MS" w:cs="Trebuchet MS"/>
          <w:color w:val="333333"/>
          <w:spacing w:val="1"/>
          <w:sz w:val="24"/>
          <w:szCs w:val="24"/>
        </w:rPr>
        <w:t>o</w:t>
      </w:r>
      <w:r>
        <w:rPr>
          <w:rFonts w:ascii="Trebuchet MS" w:eastAsia="Trebuchet MS" w:hAnsi="Trebuchet MS" w:cs="Trebuchet MS"/>
          <w:color w:val="333333"/>
          <w:sz w:val="24"/>
          <w:szCs w:val="24"/>
        </w:rPr>
        <w:t>r Wom</w:t>
      </w:r>
      <w:r>
        <w:rPr>
          <w:rFonts w:ascii="Trebuchet MS" w:eastAsia="Trebuchet MS" w:hAnsi="Trebuchet MS" w:cs="Trebuchet MS"/>
          <w:color w:val="333333"/>
          <w:spacing w:val="1"/>
          <w:sz w:val="24"/>
          <w:szCs w:val="24"/>
        </w:rPr>
        <w:t>e</w:t>
      </w:r>
      <w:r>
        <w:rPr>
          <w:rFonts w:ascii="Trebuchet MS" w:eastAsia="Trebuchet MS" w:hAnsi="Trebuchet MS" w:cs="Trebuchet MS"/>
          <w:color w:val="333333"/>
          <w:spacing w:val="-2"/>
          <w:sz w:val="24"/>
          <w:szCs w:val="24"/>
        </w:rPr>
        <w:t>n</w:t>
      </w:r>
      <w:r>
        <w:rPr>
          <w:rFonts w:ascii="Trebuchet MS" w:eastAsia="Trebuchet MS" w:hAnsi="Trebuchet MS" w:cs="Trebuchet MS"/>
          <w:color w:val="333333"/>
          <w:sz w:val="24"/>
          <w:szCs w:val="24"/>
        </w:rPr>
        <w:t xml:space="preserve">; </w:t>
      </w:r>
      <w:r>
        <w:rPr>
          <w:rFonts w:ascii="Trebuchet MS" w:eastAsia="Trebuchet MS" w:hAnsi="Trebuchet MS" w:cs="Trebuchet MS"/>
          <w:color w:val="333333"/>
          <w:spacing w:val="1"/>
          <w:sz w:val="24"/>
          <w:szCs w:val="24"/>
        </w:rPr>
        <w:t>an</w:t>
      </w:r>
      <w:r>
        <w:rPr>
          <w:rFonts w:ascii="Trebuchet MS" w:eastAsia="Trebuchet MS" w:hAnsi="Trebuchet MS" w:cs="Trebuchet MS"/>
          <w:color w:val="333333"/>
          <w:sz w:val="24"/>
          <w:szCs w:val="24"/>
        </w:rPr>
        <w:t>d</w:t>
      </w:r>
      <w:r>
        <w:rPr>
          <w:rFonts w:ascii="Trebuchet MS" w:eastAsia="Trebuchet MS" w:hAnsi="Trebuchet MS" w:cs="Trebuchet MS"/>
          <w:color w:val="333333"/>
          <w:spacing w:val="2"/>
          <w:sz w:val="24"/>
          <w:szCs w:val="24"/>
        </w:rPr>
        <w:t xml:space="preserve"> </w:t>
      </w:r>
      <w:r>
        <w:rPr>
          <w:rFonts w:ascii="Trebuchet MS" w:eastAsia="Trebuchet MS" w:hAnsi="Trebuchet MS" w:cs="Trebuchet MS"/>
          <w:color w:val="333333"/>
          <w:spacing w:val="-1"/>
          <w:sz w:val="24"/>
          <w:szCs w:val="24"/>
        </w:rPr>
        <w:t>w</w:t>
      </w:r>
      <w:r>
        <w:rPr>
          <w:rFonts w:ascii="Trebuchet MS" w:eastAsia="Trebuchet MS" w:hAnsi="Trebuchet MS" w:cs="Trebuchet MS"/>
          <w:color w:val="333333"/>
          <w:spacing w:val="1"/>
          <w:sz w:val="24"/>
          <w:szCs w:val="24"/>
        </w:rPr>
        <w:t>a</w:t>
      </w:r>
      <w:r>
        <w:rPr>
          <w:rFonts w:ascii="Trebuchet MS" w:eastAsia="Trebuchet MS" w:hAnsi="Trebuchet MS" w:cs="Trebuchet MS"/>
          <w:color w:val="333333"/>
          <w:sz w:val="24"/>
          <w:szCs w:val="24"/>
        </w:rPr>
        <w:t>s</w:t>
      </w:r>
      <w:r>
        <w:rPr>
          <w:rFonts w:ascii="Trebuchet MS" w:eastAsia="Trebuchet MS" w:hAnsi="Trebuchet MS" w:cs="Trebuchet MS"/>
          <w:color w:val="333333"/>
          <w:spacing w:val="1"/>
          <w:sz w:val="24"/>
          <w:szCs w:val="24"/>
        </w:rPr>
        <w:t xml:space="preserve"> </w:t>
      </w:r>
      <w:r>
        <w:rPr>
          <w:rFonts w:ascii="Trebuchet MS" w:eastAsia="Trebuchet MS" w:hAnsi="Trebuchet MS" w:cs="Trebuchet MS"/>
          <w:color w:val="333333"/>
          <w:sz w:val="24"/>
          <w:szCs w:val="24"/>
        </w:rPr>
        <w:t>gi</w:t>
      </w:r>
      <w:r>
        <w:rPr>
          <w:rFonts w:ascii="Trebuchet MS" w:eastAsia="Trebuchet MS" w:hAnsi="Trebuchet MS" w:cs="Trebuchet MS"/>
          <w:color w:val="333333"/>
          <w:spacing w:val="-2"/>
          <w:sz w:val="24"/>
          <w:szCs w:val="24"/>
        </w:rPr>
        <w:t>v</w:t>
      </w:r>
      <w:r>
        <w:rPr>
          <w:rFonts w:ascii="Trebuchet MS" w:eastAsia="Trebuchet MS" w:hAnsi="Trebuchet MS" w:cs="Trebuchet MS"/>
          <w:color w:val="333333"/>
          <w:spacing w:val="1"/>
          <w:sz w:val="24"/>
          <w:szCs w:val="24"/>
        </w:rPr>
        <w:t>e</w:t>
      </w:r>
      <w:r>
        <w:rPr>
          <w:rFonts w:ascii="Trebuchet MS" w:eastAsia="Trebuchet MS" w:hAnsi="Trebuchet MS" w:cs="Trebuchet MS"/>
          <w:color w:val="333333"/>
          <w:sz w:val="24"/>
          <w:szCs w:val="24"/>
        </w:rPr>
        <w:t>n r</w:t>
      </w:r>
      <w:r>
        <w:rPr>
          <w:rFonts w:ascii="Trebuchet MS" w:eastAsia="Trebuchet MS" w:hAnsi="Trebuchet MS" w:cs="Trebuchet MS"/>
          <w:color w:val="333333"/>
          <w:spacing w:val="1"/>
          <w:sz w:val="24"/>
          <w:szCs w:val="24"/>
        </w:rPr>
        <w:t>e</w:t>
      </w:r>
      <w:r>
        <w:rPr>
          <w:rFonts w:ascii="Trebuchet MS" w:eastAsia="Trebuchet MS" w:hAnsi="Trebuchet MS" w:cs="Trebuchet MS"/>
          <w:color w:val="333333"/>
          <w:spacing w:val="-1"/>
          <w:sz w:val="24"/>
          <w:szCs w:val="24"/>
        </w:rPr>
        <w:t>s</w:t>
      </w:r>
      <w:r>
        <w:rPr>
          <w:rFonts w:ascii="Trebuchet MS" w:eastAsia="Trebuchet MS" w:hAnsi="Trebuchet MS" w:cs="Trebuchet MS"/>
          <w:color w:val="333333"/>
          <w:sz w:val="24"/>
          <w:szCs w:val="24"/>
        </w:rPr>
        <w:t>p</w:t>
      </w:r>
      <w:r>
        <w:rPr>
          <w:rFonts w:ascii="Trebuchet MS" w:eastAsia="Trebuchet MS" w:hAnsi="Trebuchet MS" w:cs="Trebuchet MS"/>
          <w:color w:val="333333"/>
          <w:spacing w:val="1"/>
          <w:sz w:val="24"/>
          <w:szCs w:val="24"/>
        </w:rPr>
        <w:t>on</w:t>
      </w:r>
      <w:r>
        <w:rPr>
          <w:rFonts w:ascii="Trebuchet MS" w:eastAsia="Trebuchet MS" w:hAnsi="Trebuchet MS" w:cs="Trebuchet MS"/>
          <w:color w:val="333333"/>
          <w:spacing w:val="-1"/>
          <w:sz w:val="24"/>
          <w:szCs w:val="24"/>
        </w:rPr>
        <w:t>s</w:t>
      </w:r>
      <w:r>
        <w:rPr>
          <w:rFonts w:ascii="Trebuchet MS" w:eastAsia="Trebuchet MS" w:hAnsi="Trebuchet MS" w:cs="Trebuchet MS"/>
          <w:color w:val="333333"/>
          <w:spacing w:val="1"/>
          <w:sz w:val="24"/>
          <w:szCs w:val="24"/>
        </w:rPr>
        <w:t>i</w:t>
      </w:r>
      <w:r>
        <w:rPr>
          <w:rFonts w:ascii="Trebuchet MS" w:eastAsia="Trebuchet MS" w:hAnsi="Trebuchet MS" w:cs="Trebuchet MS"/>
          <w:color w:val="333333"/>
          <w:spacing w:val="-2"/>
          <w:sz w:val="24"/>
          <w:szCs w:val="24"/>
        </w:rPr>
        <w:t>b</w:t>
      </w:r>
      <w:r>
        <w:rPr>
          <w:rFonts w:ascii="Trebuchet MS" w:eastAsia="Trebuchet MS" w:hAnsi="Trebuchet MS" w:cs="Trebuchet MS"/>
          <w:color w:val="333333"/>
          <w:spacing w:val="1"/>
          <w:sz w:val="24"/>
          <w:szCs w:val="24"/>
        </w:rPr>
        <w:t>i</w:t>
      </w:r>
      <w:r>
        <w:rPr>
          <w:rFonts w:ascii="Trebuchet MS" w:eastAsia="Trebuchet MS" w:hAnsi="Trebuchet MS" w:cs="Trebuchet MS"/>
          <w:color w:val="333333"/>
          <w:spacing w:val="-1"/>
          <w:sz w:val="24"/>
          <w:szCs w:val="24"/>
        </w:rPr>
        <w:t>l</w:t>
      </w:r>
      <w:r>
        <w:rPr>
          <w:rFonts w:ascii="Trebuchet MS" w:eastAsia="Trebuchet MS" w:hAnsi="Trebuchet MS" w:cs="Trebuchet MS"/>
          <w:color w:val="333333"/>
          <w:spacing w:val="1"/>
          <w:sz w:val="24"/>
          <w:szCs w:val="24"/>
        </w:rPr>
        <w:t>i</w:t>
      </w:r>
      <w:r>
        <w:rPr>
          <w:rFonts w:ascii="Trebuchet MS" w:eastAsia="Trebuchet MS" w:hAnsi="Trebuchet MS" w:cs="Trebuchet MS"/>
          <w:color w:val="333333"/>
          <w:spacing w:val="-2"/>
          <w:sz w:val="24"/>
          <w:szCs w:val="24"/>
        </w:rPr>
        <w:t>t</w:t>
      </w:r>
      <w:r>
        <w:rPr>
          <w:rFonts w:ascii="Trebuchet MS" w:eastAsia="Trebuchet MS" w:hAnsi="Trebuchet MS" w:cs="Trebuchet MS"/>
          <w:color w:val="333333"/>
          <w:spacing w:val="1"/>
          <w:sz w:val="24"/>
          <w:szCs w:val="24"/>
        </w:rPr>
        <w:t>ie</w:t>
      </w:r>
      <w:r>
        <w:rPr>
          <w:rFonts w:ascii="Trebuchet MS" w:eastAsia="Trebuchet MS" w:hAnsi="Trebuchet MS" w:cs="Trebuchet MS"/>
          <w:color w:val="333333"/>
          <w:sz w:val="24"/>
          <w:szCs w:val="24"/>
        </w:rPr>
        <w:t>s</w:t>
      </w:r>
      <w:r>
        <w:rPr>
          <w:rFonts w:ascii="Trebuchet MS" w:eastAsia="Trebuchet MS" w:hAnsi="Trebuchet MS" w:cs="Trebuchet MS"/>
          <w:color w:val="333333"/>
          <w:spacing w:val="53"/>
          <w:sz w:val="24"/>
          <w:szCs w:val="24"/>
        </w:rPr>
        <w:t xml:space="preserve"> </w:t>
      </w:r>
      <w:r>
        <w:rPr>
          <w:rFonts w:ascii="Trebuchet MS" w:eastAsia="Trebuchet MS" w:hAnsi="Trebuchet MS" w:cs="Trebuchet MS"/>
          <w:color w:val="333333"/>
          <w:spacing w:val="1"/>
          <w:sz w:val="24"/>
          <w:szCs w:val="24"/>
        </w:rPr>
        <w:t>a</w:t>
      </w:r>
      <w:r>
        <w:rPr>
          <w:rFonts w:ascii="Trebuchet MS" w:eastAsia="Trebuchet MS" w:hAnsi="Trebuchet MS" w:cs="Trebuchet MS"/>
          <w:color w:val="333333"/>
          <w:sz w:val="24"/>
          <w:szCs w:val="24"/>
        </w:rPr>
        <w:t>s</w:t>
      </w:r>
      <w:r>
        <w:rPr>
          <w:rFonts w:ascii="Trebuchet MS" w:eastAsia="Trebuchet MS" w:hAnsi="Trebuchet MS" w:cs="Trebuchet MS"/>
          <w:color w:val="333333"/>
          <w:spacing w:val="53"/>
          <w:sz w:val="24"/>
          <w:szCs w:val="24"/>
        </w:rPr>
        <w:t xml:space="preserve"> </w:t>
      </w:r>
      <w:r>
        <w:rPr>
          <w:rFonts w:ascii="Trebuchet MS" w:eastAsia="Trebuchet MS" w:hAnsi="Trebuchet MS" w:cs="Trebuchet MS"/>
          <w:color w:val="333333"/>
          <w:sz w:val="24"/>
          <w:szCs w:val="24"/>
        </w:rPr>
        <w:t>A</w:t>
      </w:r>
      <w:r>
        <w:rPr>
          <w:rFonts w:ascii="Trebuchet MS" w:eastAsia="Trebuchet MS" w:hAnsi="Trebuchet MS" w:cs="Trebuchet MS"/>
          <w:color w:val="333333"/>
          <w:spacing w:val="-1"/>
          <w:sz w:val="24"/>
          <w:szCs w:val="24"/>
        </w:rPr>
        <w:t>s</w:t>
      </w:r>
      <w:r>
        <w:rPr>
          <w:rFonts w:ascii="Trebuchet MS" w:eastAsia="Trebuchet MS" w:hAnsi="Trebuchet MS" w:cs="Trebuchet MS"/>
          <w:color w:val="333333"/>
          <w:spacing w:val="1"/>
          <w:sz w:val="24"/>
          <w:szCs w:val="24"/>
        </w:rPr>
        <w:t>soc</w:t>
      </w:r>
      <w:r>
        <w:rPr>
          <w:rFonts w:ascii="Trebuchet MS" w:eastAsia="Trebuchet MS" w:hAnsi="Trebuchet MS" w:cs="Trebuchet MS"/>
          <w:color w:val="333333"/>
          <w:spacing w:val="-1"/>
          <w:sz w:val="24"/>
          <w:szCs w:val="24"/>
        </w:rPr>
        <w:t>i</w:t>
      </w:r>
      <w:r>
        <w:rPr>
          <w:rFonts w:ascii="Trebuchet MS" w:eastAsia="Trebuchet MS" w:hAnsi="Trebuchet MS" w:cs="Trebuchet MS"/>
          <w:color w:val="333333"/>
          <w:spacing w:val="1"/>
          <w:sz w:val="24"/>
          <w:szCs w:val="24"/>
        </w:rPr>
        <w:t>a</w:t>
      </w:r>
      <w:r>
        <w:rPr>
          <w:rFonts w:ascii="Trebuchet MS" w:eastAsia="Trebuchet MS" w:hAnsi="Trebuchet MS" w:cs="Trebuchet MS"/>
          <w:color w:val="333333"/>
          <w:spacing w:val="-2"/>
          <w:sz w:val="24"/>
          <w:szCs w:val="24"/>
        </w:rPr>
        <w:t>t</w:t>
      </w:r>
      <w:r>
        <w:rPr>
          <w:rFonts w:ascii="Trebuchet MS" w:eastAsia="Trebuchet MS" w:hAnsi="Trebuchet MS" w:cs="Trebuchet MS"/>
          <w:color w:val="333333"/>
          <w:sz w:val="24"/>
          <w:szCs w:val="24"/>
        </w:rPr>
        <w:t>e</w:t>
      </w:r>
      <w:r>
        <w:rPr>
          <w:rFonts w:ascii="Trebuchet MS" w:eastAsia="Trebuchet MS" w:hAnsi="Trebuchet MS" w:cs="Trebuchet MS"/>
          <w:color w:val="333333"/>
          <w:spacing w:val="55"/>
          <w:sz w:val="24"/>
          <w:szCs w:val="24"/>
        </w:rPr>
        <w:t xml:space="preserve"> </w:t>
      </w:r>
      <w:r>
        <w:rPr>
          <w:rFonts w:ascii="Trebuchet MS" w:eastAsia="Trebuchet MS" w:hAnsi="Trebuchet MS" w:cs="Trebuchet MS"/>
          <w:color w:val="333333"/>
          <w:sz w:val="24"/>
          <w:szCs w:val="24"/>
        </w:rPr>
        <w:t>M</w:t>
      </w:r>
      <w:r>
        <w:rPr>
          <w:rFonts w:ascii="Trebuchet MS" w:eastAsia="Trebuchet MS" w:hAnsi="Trebuchet MS" w:cs="Trebuchet MS"/>
          <w:color w:val="333333"/>
          <w:spacing w:val="1"/>
          <w:sz w:val="24"/>
          <w:szCs w:val="24"/>
        </w:rPr>
        <w:t>i</w:t>
      </w:r>
      <w:r>
        <w:rPr>
          <w:rFonts w:ascii="Trebuchet MS" w:eastAsia="Trebuchet MS" w:hAnsi="Trebuchet MS" w:cs="Trebuchet MS"/>
          <w:color w:val="333333"/>
          <w:spacing w:val="-2"/>
          <w:sz w:val="24"/>
          <w:szCs w:val="24"/>
        </w:rPr>
        <w:t>n</w:t>
      </w:r>
      <w:r>
        <w:rPr>
          <w:rFonts w:ascii="Trebuchet MS" w:eastAsia="Trebuchet MS" w:hAnsi="Trebuchet MS" w:cs="Trebuchet MS"/>
          <w:color w:val="333333"/>
          <w:spacing w:val="1"/>
          <w:sz w:val="24"/>
          <w:szCs w:val="24"/>
        </w:rPr>
        <w:t>i</w:t>
      </w:r>
      <w:r>
        <w:rPr>
          <w:rFonts w:ascii="Trebuchet MS" w:eastAsia="Trebuchet MS" w:hAnsi="Trebuchet MS" w:cs="Trebuchet MS"/>
          <w:color w:val="333333"/>
          <w:spacing w:val="-1"/>
          <w:sz w:val="24"/>
          <w:szCs w:val="24"/>
        </w:rPr>
        <w:t>s</w:t>
      </w:r>
      <w:r>
        <w:rPr>
          <w:rFonts w:ascii="Trebuchet MS" w:eastAsia="Trebuchet MS" w:hAnsi="Trebuchet MS" w:cs="Trebuchet MS"/>
          <w:color w:val="333333"/>
          <w:spacing w:val="1"/>
          <w:sz w:val="24"/>
          <w:szCs w:val="24"/>
        </w:rPr>
        <w:t>te</w:t>
      </w:r>
      <w:r>
        <w:rPr>
          <w:rFonts w:ascii="Trebuchet MS" w:eastAsia="Trebuchet MS" w:hAnsi="Trebuchet MS" w:cs="Trebuchet MS"/>
          <w:color w:val="333333"/>
          <w:sz w:val="24"/>
          <w:szCs w:val="24"/>
        </w:rPr>
        <w:t>r</w:t>
      </w:r>
    </w:p>
    <w:p w:rsidR="00522AED" w:rsidRDefault="007A7BA6">
      <w:pPr>
        <w:ind w:left="100" w:right="75"/>
        <w:jc w:val="both"/>
        <w:rPr>
          <w:rFonts w:ascii="Trebuchet MS" w:eastAsia="Trebuchet MS" w:hAnsi="Trebuchet MS" w:cs="Trebuchet MS"/>
          <w:sz w:val="24"/>
          <w:szCs w:val="24"/>
        </w:rPr>
      </w:pPr>
      <w:r>
        <w:rPr>
          <w:rFonts w:ascii="Trebuchet MS" w:eastAsia="Trebuchet MS" w:hAnsi="Trebuchet MS" w:cs="Trebuchet MS"/>
          <w:color w:val="333333"/>
          <w:spacing w:val="1"/>
          <w:sz w:val="24"/>
          <w:szCs w:val="24"/>
        </w:rPr>
        <w:t>o</w:t>
      </w:r>
      <w:r>
        <w:rPr>
          <w:rFonts w:ascii="Trebuchet MS" w:eastAsia="Trebuchet MS" w:hAnsi="Trebuchet MS" w:cs="Trebuchet MS"/>
          <w:color w:val="333333"/>
          <w:sz w:val="24"/>
          <w:szCs w:val="24"/>
        </w:rPr>
        <w:t xml:space="preserve">f </w:t>
      </w:r>
      <w:r>
        <w:rPr>
          <w:rFonts w:ascii="Trebuchet MS" w:eastAsia="Trebuchet MS" w:hAnsi="Trebuchet MS" w:cs="Trebuchet MS"/>
          <w:color w:val="333333"/>
          <w:spacing w:val="21"/>
          <w:sz w:val="24"/>
          <w:szCs w:val="24"/>
        </w:rPr>
        <w:t xml:space="preserve"> </w:t>
      </w:r>
      <w:r>
        <w:rPr>
          <w:rFonts w:ascii="Trebuchet MS" w:eastAsia="Trebuchet MS" w:hAnsi="Trebuchet MS" w:cs="Trebuchet MS"/>
          <w:color w:val="333333"/>
          <w:spacing w:val="1"/>
          <w:sz w:val="24"/>
          <w:szCs w:val="24"/>
        </w:rPr>
        <w:t>Lo</w:t>
      </w:r>
      <w:r>
        <w:rPr>
          <w:rFonts w:ascii="Trebuchet MS" w:eastAsia="Trebuchet MS" w:hAnsi="Trebuchet MS" w:cs="Trebuchet MS"/>
          <w:color w:val="333333"/>
          <w:spacing w:val="-1"/>
          <w:sz w:val="24"/>
          <w:szCs w:val="24"/>
        </w:rPr>
        <w:t>c</w:t>
      </w:r>
      <w:r>
        <w:rPr>
          <w:rFonts w:ascii="Trebuchet MS" w:eastAsia="Trebuchet MS" w:hAnsi="Trebuchet MS" w:cs="Trebuchet MS"/>
          <w:color w:val="333333"/>
          <w:spacing w:val="1"/>
          <w:sz w:val="24"/>
          <w:szCs w:val="24"/>
        </w:rPr>
        <w:t>a</w:t>
      </w:r>
      <w:r>
        <w:rPr>
          <w:rFonts w:ascii="Trebuchet MS" w:eastAsia="Trebuchet MS" w:hAnsi="Trebuchet MS" w:cs="Trebuchet MS"/>
          <w:color w:val="333333"/>
          <w:sz w:val="24"/>
          <w:szCs w:val="24"/>
        </w:rPr>
        <w:t xml:space="preserve">l </w:t>
      </w:r>
      <w:r>
        <w:rPr>
          <w:rFonts w:ascii="Trebuchet MS" w:eastAsia="Trebuchet MS" w:hAnsi="Trebuchet MS" w:cs="Trebuchet MS"/>
          <w:color w:val="333333"/>
          <w:spacing w:val="20"/>
          <w:sz w:val="24"/>
          <w:szCs w:val="24"/>
        </w:rPr>
        <w:t xml:space="preserve"> </w:t>
      </w:r>
      <w:r>
        <w:rPr>
          <w:rFonts w:ascii="Trebuchet MS" w:eastAsia="Trebuchet MS" w:hAnsi="Trebuchet MS" w:cs="Trebuchet MS"/>
          <w:color w:val="333333"/>
          <w:spacing w:val="1"/>
          <w:sz w:val="24"/>
          <w:szCs w:val="24"/>
        </w:rPr>
        <w:t>Go</w:t>
      </w:r>
      <w:r>
        <w:rPr>
          <w:rFonts w:ascii="Trebuchet MS" w:eastAsia="Trebuchet MS" w:hAnsi="Trebuchet MS" w:cs="Trebuchet MS"/>
          <w:color w:val="333333"/>
          <w:spacing w:val="-2"/>
          <w:sz w:val="24"/>
          <w:szCs w:val="24"/>
        </w:rPr>
        <w:t>v</w:t>
      </w:r>
      <w:r>
        <w:rPr>
          <w:rFonts w:ascii="Trebuchet MS" w:eastAsia="Trebuchet MS" w:hAnsi="Trebuchet MS" w:cs="Trebuchet MS"/>
          <w:color w:val="333333"/>
          <w:spacing w:val="1"/>
          <w:sz w:val="24"/>
          <w:szCs w:val="24"/>
        </w:rPr>
        <w:t>e</w:t>
      </w:r>
      <w:r>
        <w:rPr>
          <w:rFonts w:ascii="Trebuchet MS" w:eastAsia="Trebuchet MS" w:hAnsi="Trebuchet MS" w:cs="Trebuchet MS"/>
          <w:color w:val="333333"/>
          <w:sz w:val="24"/>
          <w:szCs w:val="24"/>
        </w:rPr>
        <w:t>r</w:t>
      </w:r>
      <w:r>
        <w:rPr>
          <w:rFonts w:ascii="Trebuchet MS" w:eastAsia="Trebuchet MS" w:hAnsi="Trebuchet MS" w:cs="Trebuchet MS"/>
          <w:color w:val="333333"/>
          <w:spacing w:val="1"/>
          <w:sz w:val="24"/>
          <w:szCs w:val="24"/>
        </w:rPr>
        <w:t>n</w:t>
      </w:r>
      <w:r>
        <w:rPr>
          <w:rFonts w:ascii="Trebuchet MS" w:eastAsia="Trebuchet MS" w:hAnsi="Trebuchet MS" w:cs="Trebuchet MS"/>
          <w:color w:val="333333"/>
          <w:sz w:val="24"/>
          <w:szCs w:val="24"/>
        </w:rPr>
        <w:t>m</w:t>
      </w:r>
      <w:r>
        <w:rPr>
          <w:rFonts w:ascii="Trebuchet MS" w:eastAsia="Trebuchet MS" w:hAnsi="Trebuchet MS" w:cs="Trebuchet MS"/>
          <w:color w:val="333333"/>
          <w:spacing w:val="-1"/>
          <w:sz w:val="24"/>
          <w:szCs w:val="24"/>
        </w:rPr>
        <w:t>e</w:t>
      </w:r>
      <w:r>
        <w:rPr>
          <w:rFonts w:ascii="Trebuchet MS" w:eastAsia="Trebuchet MS" w:hAnsi="Trebuchet MS" w:cs="Trebuchet MS"/>
          <w:color w:val="333333"/>
          <w:spacing w:val="1"/>
          <w:sz w:val="24"/>
          <w:szCs w:val="24"/>
        </w:rPr>
        <w:t>n</w:t>
      </w:r>
      <w:r>
        <w:rPr>
          <w:rFonts w:ascii="Trebuchet MS" w:eastAsia="Trebuchet MS" w:hAnsi="Trebuchet MS" w:cs="Trebuchet MS"/>
          <w:color w:val="333333"/>
          <w:spacing w:val="-2"/>
          <w:sz w:val="24"/>
          <w:szCs w:val="24"/>
        </w:rPr>
        <w:t>t</w:t>
      </w:r>
      <w:r>
        <w:rPr>
          <w:rFonts w:ascii="Trebuchet MS" w:eastAsia="Trebuchet MS" w:hAnsi="Trebuchet MS" w:cs="Trebuchet MS"/>
          <w:color w:val="333333"/>
          <w:sz w:val="24"/>
          <w:szCs w:val="24"/>
        </w:rPr>
        <w:t xml:space="preserve">; </w:t>
      </w:r>
      <w:r>
        <w:rPr>
          <w:rFonts w:ascii="Trebuchet MS" w:eastAsia="Trebuchet MS" w:hAnsi="Trebuchet MS" w:cs="Trebuchet MS"/>
          <w:color w:val="333333"/>
          <w:spacing w:val="22"/>
          <w:sz w:val="24"/>
          <w:szCs w:val="24"/>
        </w:rPr>
        <w:t xml:space="preserve"> </w:t>
      </w:r>
      <w:r>
        <w:rPr>
          <w:rFonts w:ascii="Trebuchet MS" w:eastAsia="Trebuchet MS" w:hAnsi="Trebuchet MS" w:cs="Trebuchet MS"/>
          <w:color w:val="333333"/>
          <w:spacing w:val="1"/>
          <w:sz w:val="24"/>
          <w:szCs w:val="24"/>
        </w:rPr>
        <w:t>an</w:t>
      </w:r>
      <w:r>
        <w:rPr>
          <w:rFonts w:ascii="Trebuchet MS" w:eastAsia="Trebuchet MS" w:hAnsi="Trebuchet MS" w:cs="Trebuchet MS"/>
          <w:color w:val="333333"/>
          <w:sz w:val="24"/>
          <w:szCs w:val="24"/>
        </w:rPr>
        <w:t xml:space="preserve">d </w:t>
      </w:r>
      <w:r>
        <w:rPr>
          <w:rFonts w:ascii="Trebuchet MS" w:eastAsia="Trebuchet MS" w:hAnsi="Trebuchet MS" w:cs="Trebuchet MS"/>
          <w:color w:val="333333"/>
          <w:spacing w:val="21"/>
          <w:sz w:val="24"/>
          <w:szCs w:val="24"/>
        </w:rPr>
        <w:t xml:space="preserve"> </w:t>
      </w:r>
      <w:r>
        <w:rPr>
          <w:rFonts w:ascii="Trebuchet MS" w:eastAsia="Trebuchet MS" w:hAnsi="Trebuchet MS" w:cs="Trebuchet MS"/>
          <w:color w:val="333333"/>
          <w:sz w:val="24"/>
          <w:szCs w:val="24"/>
        </w:rPr>
        <w:t>A</w:t>
      </w:r>
      <w:r>
        <w:rPr>
          <w:rFonts w:ascii="Trebuchet MS" w:eastAsia="Trebuchet MS" w:hAnsi="Trebuchet MS" w:cs="Trebuchet MS"/>
          <w:color w:val="333333"/>
          <w:spacing w:val="-1"/>
          <w:sz w:val="24"/>
          <w:szCs w:val="24"/>
        </w:rPr>
        <w:t>ss</w:t>
      </w:r>
      <w:r>
        <w:rPr>
          <w:rFonts w:ascii="Trebuchet MS" w:eastAsia="Trebuchet MS" w:hAnsi="Trebuchet MS" w:cs="Trebuchet MS"/>
          <w:color w:val="333333"/>
          <w:spacing w:val="1"/>
          <w:sz w:val="24"/>
          <w:szCs w:val="24"/>
        </w:rPr>
        <w:t>o</w:t>
      </w:r>
      <w:r>
        <w:rPr>
          <w:rFonts w:ascii="Trebuchet MS" w:eastAsia="Trebuchet MS" w:hAnsi="Trebuchet MS" w:cs="Trebuchet MS"/>
          <w:color w:val="333333"/>
          <w:spacing w:val="-1"/>
          <w:sz w:val="24"/>
          <w:szCs w:val="24"/>
        </w:rPr>
        <w:t>c</w:t>
      </w:r>
      <w:r>
        <w:rPr>
          <w:rFonts w:ascii="Trebuchet MS" w:eastAsia="Trebuchet MS" w:hAnsi="Trebuchet MS" w:cs="Trebuchet MS"/>
          <w:color w:val="333333"/>
          <w:spacing w:val="1"/>
          <w:sz w:val="24"/>
          <w:szCs w:val="24"/>
        </w:rPr>
        <w:t>ia</w:t>
      </w:r>
      <w:r>
        <w:rPr>
          <w:rFonts w:ascii="Trebuchet MS" w:eastAsia="Trebuchet MS" w:hAnsi="Trebuchet MS" w:cs="Trebuchet MS"/>
          <w:color w:val="333333"/>
          <w:spacing w:val="-2"/>
          <w:sz w:val="24"/>
          <w:szCs w:val="24"/>
        </w:rPr>
        <w:t>t</w:t>
      </w:r>
      <w:r>
        <w:rPr>
          <w:rFonts w:ascii="Trebuchet MS" w:eastAsia="Trebuchet MS" w:hAnsi="Trebuchet MS" w:cs="Trebuchet MS"/>
          <w:color w:val="333333"/>
          <w:sz w:val="24"/>
          <w:szCs w:val="24"/>
        </w:rPr>
        <w:t xml:space="preserve">e </w:t>
      </w:r>
      <w:r>
        <w:rPr>
          <w:rFonts w:ascii="Trebuchet MS" w:eastAsia="Trebuchet MS" w:hAnsi="Trebuchet MS" w:cs="Trebuchet MS"/>
          <w:color w:val="333333"/>
          <w:spacing w:val="22"/>
          <w:sz w:val="24"/>
          <w:szCs w:val="24"/>
        </w:rPr>
        <w:t xml:space="preserve"> </w:t>
      </w:r>
      <w:r>
        <w:rPr>
          <w:rFonts w:ascii="Trebuchet MS" w:eastAsia="Trebuchet MS" w:hAnsi="Trebuchet MS" w:cs="Trebuchet MS"/>
          <w:color w:val="333333"/>
          <w:sz w:val="24"/>
          <w:szCs w:val="24"/>
        </w:rPr>
        <w:t>M</w:t>
      </w:r>
      <w:r>
        <w:rPr>
          <w:rFonts w:ascii="Trebuchet MS" w:eastAsia="Trebuchet MS" w:hAnsi="Trebuchet MS" w:cs="Trebuchet MS"/>
          <w:color w:val="333333"/>
          <w:spacing w:val="-1"/>
          <w:sz w:val="24"/>
          <w:szCs w:val="24"/>
        </w:rPr>
        <w:t>i</w:t>
      </w:r>
      <w:r>
        <w:rPr>
          <w:rFonts w:ascii="Trebuchet MS" w:eastAsia="Trebuchet MS" w:hAnsi="Trebuchet MS" w:cs="Trebuchet MS"/>
          <w:color w:val="333333"/>
          <w:spacing w:val="1"/>
          <w:sz w:val="24"/>
          <w:szCs w:val="24"/>
        </w:rPr>
        <w:t>n</w:t>
      </w:r>
      <w:r>
        <w:rPr>
          <w:rFonts w:ascii="Trebuchet MS" w:eastAsia="Trebuchet MS" w:hAnsi="Trebuchet MS" w:cs="Trebuchet MS"/>
          <w:color w:val="333333"/>
          <w:spacing w:val="-1"/>
          <w:sz w:val="24"/>
          <w:szCs w:val="24"/>
        </w:rPr>
        <w:t>is</w:t>
      </w:r>
      <w:r>
        <w:rPr>
          <w:rFonts w:ascii="Trebuchet MS" w:eastAsia="Trebuchet MS" w:hAnsi="Trebuchet MS" w:cs="Trebuchet MS"/>
          <w:color w:val="333333"/>
          <w:spacing w:val="1"/>
          <w:sz w:val="24"/>
          <w:szCs w:val="24"/>
        </w:rPr>
        <w:t>te</w:t>
      </w:r>
      <w:r>
        <w:rPr>
          <w:rFonts w:ascii="Trebuchet MS" w:eastAsia="Trebuchet MS" w:hAnsi="Trebuchet MS" w:cs="Trebuchet MS"/>
          <w:color w:val="333333"/>
          <w:sz w:val="24"/>
          <w:szCs w:val="24"/>
        </w:rPr>
        <w:t xml:space="preserve">r </w:t>
      </w:r>
      <w:r>
        <w:rPr>
          <w:rFonts w:ascii="Trebuchet MS" w:eastAsia="Trebuchet MS" w:hAnsi="Trebuchet MS" w:cs="Trebuchet MS"/>
          <w:color w:val="333333"/>
          <w:spacing w:val="21"/>
          <w:sz w:val="24"/>
          <w:szCs w:val="24"/>
        </w:rPr>
        <w:t xml:space="preserve"> </w:t>
      </w:r>
      <w:r>
        <w:rPr>
          <w:rFonts w:ascii="Trebuchet MS" w:eastAsia="Trebuchet MS" w:hAnsi="Trebuchet MS" w:cs="Trebuchet MS"/>
          <w:color w:val="333333"/>
          <w:sz w:val="24"/>
          <w:szCs w:val="24"/>
        </w:rPr>
        <w:t>f</w:t>
      </w:r>
      <w:r>
        <w:rPr>
          <w:rFonts w:ascii="Trebuchet MS" w:eastAsia="Trebuchet MS" w:hAnsi="Trebuchet MS" w:cs="Trebuchet MS"/>
          <w:color w:val="333333"/>
          <w:spacing w:val="1"/>
          <w:sz w:val="24"/>
          <w:szCs w:val="24"/>
        </w:rPr>
        <w:t>o</w:t>
      </w:r>
      <w:r>
        <w:rPr>
          <w:rFonts w:ascii="Trebuchet MS" w:eastAsia="Trebuchet MS" w:hAnsi="Trebuchet MS" w:cs="Trebuchet MS"/>
          <w:color w:val="333333"/>
          <w:sz w:val="24"/>
          <w:szCs w:val="24"/>
        </w:rPr>
        <w:t xml:space="preserve">r </w:t>
      </w:r>
      <w:r>
        <w:rPr>
          <w:rFonts w:ascii="Trebuchet MS" w:eastAsia="Trebuchet MS" w:hAnsi="Trebuchet MS" w:cs="Trebuchet MS"/>
          <w:color w:val="333333"/>
          <w:spacing w:val="29"/>
          <w:sz w:val="24"/>
          <w:szCs w:val="24"/>
        </w:rPr>
        <w:t xml:space="preserve"> </w:t>
      </w:r>
      <w:r>
        <w:rPr>
          <w:rFonts w:ascii="Trebuchet MS" w:eastAsia="Trebuchet MS" w:hAnsi="Trebuchet MS" w:cs="Trebuchet MS"/>
          <w:color w:val="000000"/>
          <w:sz w:val="24"/>
          <w:szCs w:val="24"/>
        </w:rPr>
        <w:t>T</w:t>
      </w:r>
      <w:r>
        <w:rPr>
          <w:rFonts w:ascii="Trebuchet MS" w:eastAsia="Trebuchet MS" w:hAnsi="Trebuchet MS" w:cs="Trebuchet MS"/>
          <w:color w:val="000000"/>
          <w:spacing w:val="1"/>
          <w:sz w:val="24"/>
          <w:szCs w:val="24"/>
        </w:rPr>
        <w:t>e</w:t>
      </w:r>
      <w:r>
        <w:rPr>
          <w:rFonts w:ascii="Trebuchet MS" w:eastAsia="Trebuchet MS" w:hAnsi="Trebuchet MS" w:cs="Trebuchet MS"/>
          <w:color w:val="000000"/>
          <w:spacing w:val="-2"/>
          <w:sz w:val="24"/>
          <w:szCs w:val="24"/>
        </w:rPr>
        <w:t>r</w:t>
      </w:r>
      <w:r>
        <w:rPr>
          <w:rFonts w:ascii="Trebuchet MS" w:eastAsia="Trebuchet MS" w:hAnsi="Trebuchet MS" w:cs="Trebuchet MS"/>
          <w:color w:val="000000"/>
          <w:spacing w:val="1"/>
          <w:sz w:val="24"/>
          <w:szCs w:val="24"/>
        </w:rPr>
        <w:t>t</w:t>
      </w:r>
      <w:r>
        <w:rPr>
          <w:rFonts w:ascii="Trebuchet MS" w:eastAsia="Trebuchet MS" w:hAnsi="Trebuchet MS" w:cs="Trebuchet MS"/>
          <w:color w:val="000000"/>
          <w:spacing w:val="-1"/>
          <w:sz w:val="24"/>
          <w:szCs w:val="24"/>
        </w:rPr>
        <w:t>i</w:t>
      </w:r>
      <w:r>
        <w:rPr>
          <w:rFonts w:ascii="Trebuchet MS" w:eastAsia="Trebuchet MS" w:hAnsi="Trebuchet MS" w:cs="Trebuchet MS"/>
          <w:color w:val="000000"/>
          <w:spacing w:val="1"/>
          <w:sz w:val="24"/>
          <w:szCs w:val="24"/>
        </w:rPr>
        <w:t>a</w:t>
      </w:r>
      <w:r>
        <w:rPr>
          <w:rFonts w:ascii="Trebuchet MS" w:eastAsia="Trebuchet MS" w:hAnsi="Trebuchet MS" w:cs="Trebuchet MS"/>
          <w:color w:val="000000"/>
          <w:sz w:val="24"/>
          <w:szCs w:val="24"/>
        </w:rPr>
        <w:t xml:space="preserve">ry </w:t>
      </w:r>
      <w:r>
        <w:rPr>
          <w:rFonts w:ascii="Trebuchet MS" w:eastAsia="Trebuchet MS" w:hAnsi="Trebuchet MS" w:cs="Trebuchet MS"/>
          <w:color w:val="000000"/>
          <w:spacing w:val="20"/>
          <w:sz w:val="24"/>
          <w:szCs w:val="24"/>
        </w:rPr>
        <w:t xml:space="preserve"> </w:t>
      </w:r>
      <w:r>
        <w:rPr>
          <w:rFonts w:ascii="Trebuchet MS" w:eastAsia="Trebuchet MS" w:hAnsi="Trebuchet MS" w:cs="Trebuchet MS"/>
          <w:color w:val="000000"/>
          <w:spacing w:val="1"/>
          <w:sz w:val="24"/>
          <w:szCs w:val="24"/>
        </w:rPr>
        <w:t>E</w:t>
      </w:r>
      <w:r>
        <w:rPr>
          <w:rFonts w:ascii="Trebuchet MS" w:eastAsia="Trebuchet MS" w:hAnsi="Trebuchet MS" w:cs="Trebuchet MS"/>
          <w:color w:val="000000"/>
          <w:spacing w:val="-2"/>
          <w:sz w:val="24"/>
          <w:szCs w:val="24"/>
        </w:rPr>
        <w:t>d</w:t>
      </w:r>
      <w:r>
        <w:rPr>
          <w:rFonts w:ascii="Trebuchet MS" w:eastAsia="Trebuchet MS" w:hAnsi="Trebuchet MS" w:cs="Trebuchet MS"/>
          <w:color w:val="000000"/>
          <w:spacing w:val="1"/>
          <w:sz w:val="24"/>
          <w:szCs w:val="24"/>
        </w:rPr>
        <w:t>uc</w:t>
      </w:r>
      <w:r>
        <w:rPr>
          <w:rFonts w:ascii="Trebuchet MS" w:eastAsia="Trebuchet MS" w:hAnsi="Trebuchet MS" w:cs="Trebuchet MS"/>
          <w:color w:val="000000"/>
          <w:spacing w:val="-1"/>
          <w:sz w:val="24"/>
          <w:szCs w:val="24"/>
        </w:rPr>
        <w:t>a</w:t>
      </w:r>
      <w:r>
        <w:rPr>
          <w:rFonts w:ascii="Trebuchet MS" w:eastAsia="Trebuchet MS" w:hAnsi="Trebuchet MS" w:cs="Trebuchet MS"/>
          <w:color w:val="000000"/>
          <w:spacing w:val="1"/>
          <w:sz w:val="24"/>
          <w:szCs w:val="24"/>
        </w:rPr>
        <w:t>ti</w:t>
      </w:r>
      <w:r>
        <w:rPr>
          <w:rFonts w:ascii="Trebuchet MS" w:eastAsia="Trebuchet MS" w:hAnsi="Trebuchet MS" w:cs="Trebuchet MS"/>
          <w:color w:val="000000"/>
          <w:spacing w:val="-2"/>
          <w:sz w:val="24"/>
          <w:szCs w:val="24"/>
        </w:rPr>
        <w:t>o</w:t>
      </w:r>
      <w:r>
        <w:rPr>
          <w:rFonts w:ascii="Trebuchet MS" w:eastAsia="Trebuchet MS" w:hAnsi="Trebuchet MS" w:cs="Trebuchet MS"/>
          <w:color w:val="000000"/>
          <w:spacing w:val="1"/>
          <w:sz w:val="24"/>
          <w:szCs w:val="24"/>
        </w:rPr>
        <w:t>n</w:t>
      </w:r>
      <w:r>
        <w:rPr>
          <w:rFonts w:ascii="Trebuchet MS" w:eastAsia="Trebuchet MS" w:hAnsi="Trebuchet MS" w:cs="Trebuchet MS"/>
          <w:color w:val="000000"/>
          <w:sz w:val="24"/>
          <w:szCs w:val="24"/>
        </w:rPr>
        <w:t xml:space="preserve">, </w:t>
      </w:r>
      <w:r>
        <w:rPr>
          <w:rFonts w:ascii="Trebuchet MS" w:eastAsia="Trebuchet MS" w:hAnsi="Trebuchet MS" w:cs="Trebuchet MS"/>
          <w:color w:val="000000"/>
          <w:spacing w:val="22"/>
          <w:sz w:val="24"/>
          <w:szCs w:val="24"/>
        </w:rPr>
        <w:t xml:space="preserve"> </w:t>
      </w:r>
      <w:r>
        <w:rPr>
          <w:rFonts w:ascii="Trebuchet MS" w:eastAsia="Trebuchet MS" w:hAnsi="Trebuchet MS" w:cs="Trebuchet MS"/>
          <w:color w:val="000000"/>
          <w:sz w:val="24"/>
          <w:szCs w:val="24"/>
        </w:rPr>
        <w:t>S</w:t>
      </w:r>
      <w:r>
        <w:rPr>
          <w:rFonts w:ascii="Trebuchet MS" w:eastAsia="Trebuchet MS" w:hAnsi="Trebuchet MS" w:cs="Trebuchet MS"/>
          <w:color w:val="000000"/>
          <w:spacing w:val="-1"/>
          <w:sz w:val="24"/>
          <w:szCs w:val="24"/>
        </w:rPr>
        <w:t>k</w:t>
      </w:r>
      <w:r>
        <w:rPr>
          <w:rFonts w:ascii="Trebuchet MS" w:eastAsia="Trebuchet MS" w:hAnsi="Trebuchet MS" w:cs="Trebuchet MS"/>
          <w:color w:val="000000"/>
          <w:spacing w:val="4"/>
          <w:sz w:val="24"/>
          <w:szCs w:val="24"/>
        </w:rPr>
        <w:t>i</w:t>
      </w:r>
      <w:r>
        <w:rPr>
          <w:rFonts w:ascii="Trebuchet MS" w:eastAsia="Trebuchet MS" w:hAnsi="Trebuchet MS" w:cs="Trebuchet MS"/>
          <w:color w:val="000000"/>
          <w:spacing w:val="-1"/>
          <w:sz w:val="24"/>
          <w:szCs w:val="24"/>
        </w:rPr>
        <w:t>ll</w:t>
      </w:r>
      <w:r>
        <w:rPr>
          <w:rFonts w:ascii="Trebuchet MS" w:eastAsia="Trebuchet MS" w:hAnsi="Trebuchet MS" w:cs="Trebuchet MS"/>
          <w:color w:val="000000"/>
          <w:sz w:val="24"/>
          <w:szCs w:val="24"/>
        </w:rPr>
        <w:t xml:space="preserve">s </w:t>
      </w:r>
      <w:r>
        <w:rPr>
          <w:rFonts w:ascii="Trebuchet MS" w:eastAsia="Trebuchet MS" w:hAnsi="Trebuchet MS" w:cs="Trebuchet MS"/>
          <w:color w:val="000000"/>
          <w:spacing w:val="20"/>
          <w:sz w:val="24"/>
          <w:szCs w:val="24"/>
        </w:rPr>
        <w:t xml:space="preserve"> </w:t>
      </w:r>
      <w:r>
        <w:rPr>
          <w:rFonts w:ascii="Trebuchet MS" w:eastAsia="Trebuchet MS" w:hAnsi="Trebuchet MS" w:cs="Trebuchet MS"/>
          <w:color w:val="000000"/>
          <w:spacing w:val="1"/>
          <w:sz w:val="24"/>
          <w:szCs w:val="24"/>
        </w:rPr>
        <w:t>an</w:t>
      </w:r>
      <w:r>
        <w:rPr>
          <w:rFonts w:ascii="Trebuchet MS" w:eastAsia="Trebuchet MS" w:hAnsi="Trebuchet MS" w:cs="Trebuchet MS"/>
          <w:color w:val="000000"/>
          <w:sz w:val="24"/>
          <w:szCs w:val="24"/>
        </w:rPr>
        <w:t>d</w:t>
      </w:r>
    </w:p>
    <w:p w:rsidR="00522AED" w:rsidRDefault="007A7BA6">
      <w:pPr>
        <w:spacing w:before="81"/>
        <w:ind w:left="100" w:right="735"/>
        <w:jc w:val="both"/>
        <w:rPr>
          <w:rFonts w:ascii="Trebuchet MS" w:eastAsia="Trebuchet MS" w:hAnsi="Trebuchet MS" w:cs="Trebuchet MS"/>
          <w:sz w:val="24"/>
          <w:szCs w:val="24"/>
        </w:rPr>
      </w:pPr>
      <w:r>
        <w:rPr>
          <w:rFonts w:ascii="Trebuchet MS" w:eastAsia="Trebuchet MS" w:hAnsi="Trebuchet MS" w:cs="Trebuchet MS"/>
          <w:spacing w:val="1"/>
          <w:sz w:val="24"/>
          <w:szCs w:val="24"/>
        </w:rPr>
        <w:t>E</w:t>
      </w:r>
      <w:r>
        <w:rPr>
          <w:rFonts w:ascii="Trebuchet MS" w:eastAsia="Trebuchet MS" w:hAnsi="Trebuchet MS" w:cs="Trebuchet MS"/>
          <w:sz w:val="24"/>
          <w:szCs w:val="24"/>
        </w:rPr>
        <w:t>mp</w:t>
      </w:r>
      <w:r>
        <w:rPr>
          <w:rFonts w:ascii="Trebuchet MS" w:eastAsia="Trebuchet MS" w:hAnsi="Trebuchet MS" w:cs="Trebuchet MS"/>
          <w:spacing w:val="-1"/>
          <w:sz w:val="24"/>
          <w:szCs w:val="24"/>
        </w:rPr>
        <w:t>l</w:t>
      </w:r>
      <w:r>
        <w:rPr>
          <w:rFonts w:ascii="Trebuchet MS" w:eastAsia="Trebuchet MS" w:hAnsi="Trebuchet MS" w:cs="Trebuchet MS"/>
          <w:sz w:val="24"/>
          <w:szCs w:val="24"/>
        </w:rPr>
        <w:t>o</w:t>
      </w:r>
      <w:r>
        <w:rPr>
          <w:rFonts w:ascii="Trebuchet MS" w:eastAsia="Trebuchet MS" w:hAnsi="Trebuchet MS" w:cs="Trebuchet MS"/>
          <w:spacing w:val="-1"/>
          <w:sz w:val="24"/>
          <w:szCs w:val="24"/>
        </w:rPr>
        <w:t>y</w:t>
      </w:r>
      <w:r>
        <w:rPr>
          <w:rFonts w:ascii="Trebuchet MS" w:eastAsia="Trebuchet MS" w:hAnsi="Trebuchet MS" w:cs="Trebuchet MS"/>
          <w:sz w:val="24"/>
          <w:szCs w:val="24"/>
        </w:rPr>
        <w:t>m</w:t>
      </w:r>
      <w:r>
        <w:rPr>
          <w:rFonts w:ascii="Trebuchet MS" w:eastAsia="Trebuchet MS" w:hAnsi="Trebuchet MS" w:cs="Trebuchet MS"/>
          <w:spacing w:val="1"/>
          <w:sz w:val="24"/>
          <w:szCs w:val="24"/>
        </w:rPr>
        <w:t>en</w:t>
      </w:r>
      <w:r>
        <w:rPr>
          <w:rFonts w:ascii="Trebuchet MS" w:eastAsia="Trebuchet MS" w:hAnsi="Trebuchet MS" w:cs="Trebuchet MS"/>
          <w:spacing w:val="-1"/>
          <w:sz w:val="24"/>
          <w:szCs w:val="24"/>
        </w:rPr>
        <w:t>t</w:t>
      </w:r>
      <w:r>
        <w:rPr>
          <w:rFonts w:ascii="Trebuchet MS" w:eastAsia="Trebuchet MS" w:hAnsi="Trebuchet MS" w:cs="Trebuchet MS"/>
          <w:sz w:val="24"/>
          <w:szCs w:val="24"/>
        </w:rPr>
        <w:t>.</w:t>
      </w:r>
      <w:r>
        <w:rPr>
          <w:rFonts w:ascii="Trebuchet MS" w:eastAsia="Trebuchet MS" w:hAnsi="Trebuchet MS" w:cs="Trebuchet MS"/>
          <w:spacing w:val="72"/>
          <w:sz w:val="24"/>
          <w:szCs w:val="24"/>
        </w:rPr>
        <w:t xml:space="preserve"> </w:t>
      </w:r>
      <w:r>
        <w:rPr>
          <w:rFonts w:ascii="Trebuchet MS" w:eastAsia="Trebuchet MS" w:hAnsi="Trebuchet MS" w:cs="Trebuchet MS"/>
          <w:sz w:val="24"/>
          <w:szCs w:val="24"/>
        </w:rPr>
        <w:t>S</w:t>
      </w:r>
      <w:r>
        <w:rPr>
          <w:rFonts w:ascii="Trebuchet MS" w:eastAsia="Trebuchet MS" w:hAnsi="Trebuchet MS" w:cs="Trebuchet MS"/>
          <w:spacing w:val="1"/>
          <w:sz w:val="24"/>
          <w:szCs w:val="24"/>
        </w:rPr>
        <w:t>h</w:t>
      </w:r>
      <w:r>
        <w:rPr>
          <w:rFonts w:ascii="Trebuchet MS" w:eastAsia="Trebuchet MS" w:hAnsi="Trebuchet MS" w:cs="Trebuchet MS"/>
          <w:sz w:val="24"/>
          <w:szCs w:val="24"/>
        </w:rPr>
        <w:t>e</w:t>
      </w:r>
      <w:r>
        <w:rPr>
          <w:rFonts w:ascii="Trebuchet MS" w:eastAsia="Trebuchet MS" w:hAnsi="Trebuchet MS" w:cs="Trebuchet MS"/>
          <w:spacing w:val="1"/>
          <w:sz w:val="24"/>
          <w:szCs w:val="24"/>
        </w:rPr>
        <w:t xml:space="preserve"> i</w:t>
      </w:r>
      <w:r>
        <w:rPr>
          <w:rFonts w:ascii="Trebuchet MS" w:eastAsia="Trebuchet MS" w:hAnsi="Trebuchet MS" w:cs="Trebuchet MS"/>
          <w:sz w:val="24"/>
          <w:szCs w:val="24"/>
        </w:rPr>
        <w:t>s</w:t>
      </w:r>
      <w:r>
        <w:rPr>
          <w:rFonts w:ascii="Trebuchet MS" w:eastAsia="Trebuchet MS" w:hAnsi="Trebuchet MS" w:cs="Trebuchet MS"/>
          <w:spacing w:val="-1"/>
          <w:sz w:val="24"/>
          <w:szCs w:val="24"/>
        </w:rPr>
        <w:t xml:space="preserve"> </w:t>
      </w:r>
      <w:r>
        <w:rPr>
          <w:rFonts w:ascii="Trebuchet MS" w:eastAsia="Trebuchet MS" w:hAnsi="Trebuchet MS" w:cs="Trebuchet MS"/>
          <w:sz w:val="24"/>
          <w:szCs w:val="24"/>
        </w:rPr>
        <w:t>a</w:t>
      </w:r>
      <w:r>
        <w:rPr>
          <w:rFonts w:ascii="Trebuchet MS" w:eastAsia="Trebuchet MS" w:hAnsi="Trebuchet MS" w:cs="Trebuchet MS"/>
          <w:spacing w:val="-2"/>
          <w:sz w:val="24"/>
          <w:szCs w:val="24"/>
        </w:rPr>
        <w:t xml:space="preserve"> </w:t>
      </w:r>
      <w:r>
        <w:rPr>
          <w:rFonts w:ascii="Trebuchet MS" w:eastAsia="Trebuchet MS" w:hAnsi="Trebuchet MS" w:cs="Trebuchet MS"/>
          <w:sz w:val="24"/>
          <w:szCs w:val="24"/>
        </w:rPr>
        <w:t>M</w:t>
      </w:r>
      <w:r>
        <w:rPr>
          <w:rFonts w:ascii="Trebuchet MS" w:eastAsia="Trebuchet MS" w:hAnsi="Trebuchet MS" w:cs="Trebuchet MS"/>
          <w:spacing w:val="1"/>
          <w:sz w:val="24"/>
          <w:szCs w:val="24"/>
        </w:rPr>
        <w:t>e</w:t>
      </w:r>
      <w:r>
        <w:rPr>
          <w:rFonts w:ascii="Trebuchet MS" w:eastAsia="Trebuchet MS" w:hAnsi="Trebuchet MS" w:cs="Trebuchet MS"/>
          <w:sz w:val="24"/>
          <w:szCs w:val="24"/>
        </w:rPr>
        <w:t>mb</w:t>
      </w:r>
      <w:r>
        <w:rPr>
          <w:rFonts w:ascii="Trebuchet MS" w:eastAsia="Trebuchet MS" w:hAnsi="Trebuchet MS" w:cs="Trebuchet MS"/>
          <w:spacing w:val="1"/>
          <w:sz w:val="24"/>
          <w:szCs w:val="24"/>
        </w:rPr>
        <w:t>e</w:t>
      </w:r>
      <w:r>
        <w:rPr>
          <w:rFonts w:ascii="Trebuchet MS" w:eastAsia="Trebuchet MS" w:hAnsi="Trebuchet MS" w:cs="Trebuchet MS"/>
          <w:sz w:val="24"/>
          <w:szCs w:val="24"/>
        </w:rPr>
        <w:t>r</w:t>
      </w:r>
      <w:r>
        <w:rPr>
          <w:rFonts w:ascii="Trebuchet MS" w:eastAsia="Trebuchet MS" w:hAnsi="Trebuchet MS" w:cs="Trebuchet MS"/>
          <w:spacing w:val="-2"/>
          <w:sz w:val="24"/>
          <w:szCs w:val="24"/>
        </w:rPr>
        <w:t xml:space="preserve"> </w:t>
      </w:r>
      <w:r>
        <w:rPr>
          <w:rFonts w:ascii="Trebuchet MS" w:eastAsia="Trebuchet MS" w:hAnsi="Trebuchet MS" w:cs="Trebuchet MS"/>
          <w:sz w:val="24"/>
          <w:szCs w:val="24"/>
        </w:rPr>
        <w:t>of P</w:t>
      </w:r>
      <w:r>
        <w:rPr>
          <w:rFonts w:ascii="Trebuchet MS" w:eastAsia="Trebuchet MS" w:hAnsi="Trebuchet MS" w:cs="Trebuchet MS"/>
          <w:spacing w:val="1"/>
          <w:sz w:val="24"/>
          <w:szCs w:val="24"/>
        </w:rPr>
        <w:t>a</w:t>
      </w:r>
      <w:r>
        <w:rPr>
          <w:rFonts w:ascii="Trebuchet MS" w:eastAsia="Trebuchet MS" w:hAnsi="Trebuchet MS" w:cs="Trebuchet MS"/>
          <w:sz w:val="24"/>
          <w:szCs w:val="24"/>
        </w:rPr>
        <w:t>r</w:t>
      </w:r>
      <w:r>
        <w:rPr>
          <w:rFonts w:ascii="Trebuchet MS" w:eastAsia="Trebuchet MS" w:hAnsi="Trebuchet MS" w:cs="Trebuchet MS"/>
          <w:spacing w:val="-1"/>
          <w:sz w:val="24"/>
          <w:szCs w:val="24"/>
        </w:rPr>
        <w:t>li</w:t>
      </w:r>
      <w:r>
        <w:rPr>
          <w:rFonts w:ascii="Trebuchet MS" w:eastAsia="Trebuchet MS" w:hAnsi="Trebuchet MS" w:cs="Trebuchet MS"/>
          <w:spacing w:val="1"/>
          <w:sz w:val="24"/>
          <w:szCs w:val="24"/>
        </w:rPr>
        <w:t>a</w:t>
      </w:r>
      <w:r>
        <w:rPr>
          <w:rFonts w:ascii="Trebuchet MS" w:eastAsia="Trebuchet MS" w:hAnsi="Trebuchet MS" w:cs="Trebuchet MS"/>
          <w:sz w:val="24"/>
          <w:szCs w:val="24"/>
        </w:rPr>
        <w:t>m</w:t>
      </w:r>
      <w:r>
        <w:rPr>
          <w:rFonts w:ascii="Trebuchet MS" w:eastAsia="Trebuchet MS" w:hAnsi="Trebuchet MS" w:cs="Trebuchet MS"/>
          <w:spacing w:val="-1"/>
          <w:sz w:val="24"/>
          <w:szCs w:val="24"/>
        </w:rPr>
        <w:t>e</w:t>
      </w:r>
      <w:r>
        <w:rPr>
          <w:rFonts w:ascii="Trebuchet MS" w:eastAsia="Trebuchet MS" w:hAnsi="Trebuchet MS" w:cs="Trebuchet MS"/>
          <w:spacing w:val="1"/>
          <w:sz w:val="24"/>
          <w:szCs w:val="24"/>
        </w:rPr>
        <w:t>n</w:t>
      </w:r>
      <w:r>
        <w:rPr>
          <w:rFonts w:ascii="Trebuchet MS" w:eastAsia="Trebuchet MS" w:hAnsi="Trebuchet MS" w:cs="Trebuchet MS"/>
          <w:spacing w:val="-1"/>
          <w:sz w:val="24"/>
          <w:szCs w:val="24"/>
        </w:rPr>
        <w:t>t</w:t>
      </w:r>
      <w:r>
        <w:rPr>
          <w:rFonts w:ascii="Trebuchet MS" w:eastAsia="Trebuchet MS" w:hAnsi="Trebuchet MS" w:cs="Trebuchet MS"/>
          <w:sz w:val="24"/>
          <w:szCs w:val="24"/>
        </w:rPr>
        <w:t>’s J</w:t>
      </w:r>
      <w:r>
        <w:rPr>
          <w:rFonts w:ascii="Trebuchet MS" w:eastAsia="Trebuchet MS" w:hAnsi="Trebuchet MS" w:cs="Trebuchet MS"/>
          <w:spacing w:val="1"/>
          <w:sz w:val="24"/>
          <w:szCs w:val="24"/>
        </w:rPr>
        <w:t>u</w:t>
      </w:r>
      <w:r>
        <w:rPr>
          <w:rFonts w:ascii="Trebuchet MS" w:eastAsia="Trebuchet MS" w:hAnsi="Trebuchet MS" w:cs="Trebuchet MS"/>
          <w:spacing w:val="-1"/>
          <w:sz w:val="24"/>
          <w:szCs w:val="24"/>
        </w:rPr>
        <w:t>s</w:t>
      </w:r>
      <w:r>
        <w:rPr>
          <w:rFonts w:ascii="Trebuchet MS" w:eastAsia="Trebuchet MS" w:hAnsi="Trebuchet MS" w:cs="Trebuchet MS"/>
          <w:spacing w:val="1"/>
          <w:sz w:val="24"/>
          <w:szCs w:val="24"/>
        </w:rPr>
        <w:t>ti</w:t>
      </w:r>
      <w:r>
        <w:rPr>
          <w:rFonts w:ascii="Trebuchet MS" w:eastAsia="Trebuchet MS" w:hAnsi="Trebuchet MS" w:cs="Trebuchet MS"/>
          <w:spacing w:val="-1"/>
          <w:sz w:val="24"/>
          <w:szCs w:val="24"/>
        </w:rPr>
        <w:t>c</w:t>
      </w:r>
      <w:r>
        <w:rPr>
          <w:rFonts w:ascii="Trebuchet MS" w:eastAsia="Trebuchet MS" w:hAnsi="Trebuchet MS" w:cs="Trebuchet MS"/>
          <w:sz w:val="24"/>
          <w:szCs w:val="24"/>
        </w:rPr>
        <w:t>e</w:t>
      </w:r>
      <w:r>
        <w:rPr>
          <w:rFonts w:ascii="Trebuchet MS" w:eastAsia="Trebuchet MS" w:hAnsi="Trebuchet MS" w:cs="Trebuchet MS"/>
          <w:spacing w:val="1"/>
          <w:sz w:val="24"/>
          <w:szCs w:val="24"/>
        </w:rPr>
        <w:t xml:space="preserve"> a</w:t>
      </w:r>
      <w:r>
        <w:rPr>
          <w:rFonts w:ascii="Trebuchet MS" w:eastAsia="Trebuchet MS" w:hAnsi="Trebuchet MS" w:cs="Trebuchet MS"/>
          <w:spacing w:val="-1"/>
          <w:sz w:val="24"/>
          <w:szCs w:val="24"/>
        </w:rPr>
        <w:t>n</w:t>
      </w:r>
      <w:r>
        <w:rPr>
          <w:rFonts w:ascii="Trebuchet MS" w:eastAsia="Trebuchet MS" w:hAnsi="Trebuchet MS" w:cs="Trebuchet MS"/>
          <w:sz w:val="24"/>
          <w:szCs w:val="24"/>
        </w:rPr>
        <w:t>d E</w:t>
      </w:r>
      <w:r>
        <w:rPr>
          <w:rFonts w:ascii="Trebuchet MS" w:eastAsia="Trebuchet MS" w:hAnsi="Trebuchet MS" w:cs="Trebuchet MS"/>
          <w:spacing w:val="-1"/>
          <w:sz w:val="24"/>
          <w:szCs w:val="24"/>
        </w:rPr>
        <w:t>l</w:t>
      </w:r>
      <w:r>
        <w:rPr>
          <w:rFonts w:ascii="Trebuchet MS" w:eastAsia="Trebuchet MS" w:hAnsi="Trebuchet MS" w:cs="Trebuchet MS"/>
          <w:spacing w:val="1"/>
          <w:sz w:val="24"/>
          <w:szCs w:val="24"/>
        </w:rPr>
        <w:t>e</w:t>
      </w:r>
      <w:r>
        <w:rPr>
          <w:rFonts w:ascii="Trebuchet MS" w:eastAsia="Trebuchet MS" w:hAnsi="Trebuchet MS" w:cs="Trebuchet MS"/>
          <w:spacing w:val="-1"/>
          <w:sz w:val="24"/>
          <w:szCs w:val="24"/>
        </w:rPr>
        <w:t>c</w:t>
      </w:r>
      <w:r>
        <w:rPr>
          <w:rFonts w:ascii="Trebuchet MS" w:eastAsia="Trebuchet MS" w:hAnsi="Trebuchet MS" w:cs="Trebuchet MS"/>
          <w:spacing w:val="1"/>
          <w:sz w:val="24"/>
          <w:szCs w:val="24"/>
        </w:rPr>
        <w:t>t</w:t>
      </w:r>
      <w:r>
        <w:rPr>
          <w:rFonts w:ascii="Trebuchet MS" w:eastAsia="Trebuchet MS" w:hAnsi="Trebuchet MS" w:cs="Trebuchet MS"/>
          <w:sz w:val="24"/>
          <w:szCs w:val="24"/>
        </w:rPr>
        <w:t>o</w:t>
      </w:r>
      <w:r>
        <w:rPr>
          <w:rFonts w:ascii="Trebuchet MS" w:eastAsia="Trebuchet MS" w:hAnsi="Trebuchet MS" w:cs="Trebuchet MS"/>
          <w:spacing w:val="-2"/>
          <w:sz w:val="24"/>
          <w:szCs w:val="24"/>
        </w:rPr>
        <w:t>r</w:t>
      </w:r>
      <w:r>
        <w:rPr>
          <w:rFonts w:ascii="Trebuchet MS" w:eastAsia="Trebuchet MS" w:hAnsi="Trebuchet MS" w:cs="Trebuchet MS"/>
          <w:spacing w:val="-1"/>
          <w:sz w:val="24"/>
          <w:szCs w:val="24"/>
        </w:rPr>
        <w:t>a</w:t>
      </w:r>
      <w:r>
        <w:rPr>
          <w:rFonts w:ascii="Trebuchet MS" w:eastAsia="Trebuchet MS" w:hAnsi="Trebuchet MS" w:cs="Trebuchet MS"/>
          <w:sz w:val="24"/>
          <w:szCs w:val="24"/>
        </w:rPr>
        <w:t>l</w:t>
      </w:r>
      <w:r>
        <w:rPr>
          <w:rFonts w:ascii="Trebuchet MS" w:eastAsia="Trebuchet MS" w:hAnsi="Trebuchet MS" w:cs="Trebuchet MS"/>
          <w:spacing w:val="-1"/>
          <w:sz w:val="24"/>
          <w:szCs w:val="24"/>
        </w:rPr>
        <w:t xml:space="preserve"> </w:t>
      </w:r>
      <w:r>
        <w:rPr>
          <w:rFonts w:ascii="Trebuchet MS" w:eastAsia="Trebuchet MS" w:hAnsi="Trebuchet MS" w:cs="Trebuchet MS"/>
          <w:sz w:val="24"/>
          <w:szCs w:val="24"/>
        </w:rPr>
        <w:t>C</w:t>
      </w:r>
      <w:r>
        <w:rPr>
          <w:rFonts w:ascii="Trebuchet MS" w:eastAsia="Trebuchet MS" w:hAnsi="Trebuchet MS" w:cs="Trebuchet MS"/>
          <w:spacing w:val="1"/>
          <w:sz w:val="24"/>
          <w:szCs w:val="24"/>
        </w:rPr>
        <w:t>o</w:t>
      </w:r>
      <w:r>
        <w:rPr>
          <w:rFonts w:ascii="Trebuchet MS" w:eastAsia="Trebuchet MS" w:hAnsi="Trebuchet MS" w:cs="Trebuchet MS"/>
          <w:sz w:val="24"/>
          <w:szCs w:val="24"/>
        </w:rPr>
        <w:t>mm</w:t>
      </w:r>
      <w:r>
        <w:rPr>
          <w:rFonts w:ascii="Trebuchet MS" w:eastAsia="Trebuchet MS" w:hAnsi="Trebuchet MS" w:cs="Trebuchet MS"/>
          <w:spacing w:val="1"/>
          <w:sz w:val="24"/>
          <w:szCs w:val="24"/>
        </w:rPr>
        <w:t>itt</w:t>
      </w:r>
      <w:r>
        <w:rPr>
          <w:rFonts w:ascii="Trebuchet MS" w:eastAsia="Trebuchet MS" w:hAnsi="Trebuchet MS" w:cs="Trebuchet MS"/>
          <w:spacing w:val="-1"/>
          <w:sz w:val="24"/>
          <w:szCs w:val="24"/>
        </w:rPr>
        <w:t>e</w:t>
      </w:r>
      <w:r>
        <w:rPr>
          <w:rFonts w:ascii="Trebuchet MS" w:eastAsia="Trebuchet MS" w:hAnsi="Trebuchet MS" w:cs="Trebuchet MS"/>
          <w:spacing w:val="1"/>
          <w:sz w:val="24"/>
          <w:szCs w:val="24"/>
        </w:rPr>
        <w:t>e</w:t>
      </w:r>
      <w:r>
        <w:rPr>
          <w:rFonts w:ascii="Trebuchet MS" w:eastAsia="Trebuchet MS" w:hAnsi="Trebuchet MS" w:cs="Trebuchet MS"/>
          <w:sz w:val="24"/>
          <w:szCs w:val="24"/>
        </w:rPr>
        <w:t>.</w:t>
      </w:r>
    </w:p>
    <w:p w:rsidR="00522AED" w:rsidRDefault="00522AED">
      <w:pPr>
        <w:spacing w:before="10" w:line="280" w:lineRule="exact"/>
        <w:rPr>
          <w:sz w:val="28"/>
          <w:szCs w:val="28"/>
        </w:rPr>
      </w:pPr>
    </w:p>
    <w:p w:rsidR="00522AED" w:rsidRDefault="007A7BA6">
      <w:pPr>
        <w:spacing w:line="310" w:lineRule="auto"/>
        <w:ind w:left="100" w:right="84"/>
        <w:jc w:val="both"/>
        <w:rPr>
          <w:rFonts w:ascii="Trebuchet MS" w:eastAsia="Trebuchet MS" w:hAnsi="Trebuchet MS" w:cs="Trebuchet MS"/>
          <w:sz w:val="24"/>
          <w:szCs w:val="24"/>
        </w:rPr>
      </w:pPr>
      <w:r>
        <w:rPr>
          <w:rFonts w:ascii="Trebuchet MS" w:eastAsia="Trebuchet MS" w:hAnsi="Trebuchet MS" w:cs="Trebuchet MS"/>
          <w:sz w:val="24"/>
          <w:szCs w:val="24"/>
        </w:rPr>
        <w:t>As M</w:t>
      </w:r>
      <w:r>
        <w:rPr>
          <w:rFonts w:ascii="Trebuchet MS" w:eastAsia="Trebuchet MS" w:hAnsi="Trebuchet MS" w:cs="Trebuchet MS"/>
          <w:spacing w:val="1"/>
          <w:sz w:val="24"/>
          <w:szCs w:val="24"/>
        </w:rPr>
        <w:t>ini</w:t>
      </w:r>
      <w:r>
        <w:rPr>
          <w:rFonts w:ascii="Trebuchet MS" w:eastAsia="Trebuchet MS" w:hAnsi="Trebuchet MS" w:cs="Trebuchet MS"/>
          <w:spacing w:val="-1"/>
          <w:sz w:val="24"/>
          <w:szCs w:val="24"/>
        </w:rPr>
        <w:t>s</w:t>
      </w:r>
      <w:r>
        <w:rPr>
          <w:rFonts w:ascii="Trebuchet MS" w:eastAsia="Trebuchet MS" w:hAnsi="Trebuchet MS" w:cs="Trebuchet MS"/>
          <w:spacing w:val="1"/>
          <w:sz w:val="24"/>
          <w:szCs w:val="24"/>
        </w:rPr>
        <w:t>te</w:t>
      </w:r>
      <w:r>
        <w:rPr>
          <w:rFonts w:ascii="Trebuchet MS" w:eastAsia="Trebuchet MS" w:hAnsi="Trebuchet MS" w:cs="Trebuchet MS"/>
          <w:sz w:val="24"/>
          <w:szCs w:val="24"/>
        </w:rPr>
        <w:t>r</w:t>
      </w:r>
      <w:r>
        <w:rPr>
          <w:rFonts w:ascii="Trebuchet MS" w:eastAsia="Trebuchet MS" w:hAnsi="Trebuchet MS" w:cs="Trebuchet MS"/>
          <w:spacing w:val="1"/>
          <w:sz w:val="24"/>
          <w:szCs w:val="24"/>
        </w:rPr>
        <w:t xml:space="preserve"> </w:t>
      </w:r>
      <w:r>
        <w:rPr>
          <w:rFonts w:ascii="Trebuchet MS" w:eastAsia="Trebuchet MS" w:hAnsi="Trebuchet MS" w:cs="Trebuchet MS"/>
          <w:sz w:val="24"/>
          <w:szCs w:val="24"/>
        </w:rPr>
        <w:t>f</w:t>
      </w:r>
      <w:r>
        <w:rPr>
          <w:rFonts w:ascii="Trebuchet MS" w:eastAsia="Trebuchet MS" w:hAnsi="Trebuchet MS" w:cs="Trebuchet MS"/>
          <w:spacing w:val="-2"/>
          <w:sz w:val="24"/>
          <w:szCs w:val="24"/>
        </w:rPr>
        <w:t>o</w:t>
      </w:r>
      <w:r>
        <w:rPr>
          <w:rFonts w:ascii="Trebuchet MS" w:eastAsia="Trebuchet MS" w:hAnsi="Trebuchet MS" w:cs="Trebuchet MS"/>
          <w:sz w:val="24"/>
          <w:szCs w:val="24"/>
        </w:rPr>
        <w:t>r</w:t>
      </w:r>
      <w:r>
        <w:rPr>
          <w:rFonts w:ascii="Trebuchet MS" w:eastAsia="Trebuchet MS" w:hAnsi="Trebuchet MS" w:cs="Trebuchet MS"/>
          <w:spacing w:val="1"/>
          <w:sz w:val="24"/>
          <w:szCs w:val="24"/>
        </w:rPr>
        <w:t xml:space="preserve"> </w:t>
      </w:r>
      <w:r>
        <w:rPr>
          <w:rFonts w:ascii="Trebuchet MS" w:eastAsia="Trebuchet MS" w:hAnsi="Trebuchet MS" w:cs="Trebuchet MS"/>
          <w:sz w:val="24"/>
          <w:szCs w:val="24"/>
        </w:rPr>
        <w:t>Wom</w:t>
      </w:r>
      <w:r>
        <w:rPr>
          <w:rFonts w:ascii="Trebuchet MS" w:eastAsia="Trebuchet MS" w:hAnsi="Trebuchet MS" w:cs="Trebuchet MS"/>
          <w:spacing w:val="-1"/>
          <w:sz w:val="24"/>
          <w:szCs w:val="24"/>
        </w:rPr>
        <w:t>e</w:t>
      </w:r>
      <w:r>
        <w:rPr>
          <w:rFonts w:ascii="Trebuchet MS" w:eastAsia="Trebuchet MS" w:hAnsi="Trebuchet MS" w:cs="Trebuchet MS"/>
          <w:spacing w:val="1"/>
          <w:sz w:val="24"/>
          <w:szCs w:val="24"/>
        </w:rPr>
        <w:t>n</w:t>
      </w:r>
      <w:r>
        <w:rPr>
          <w:rFonts w:ascii="Trebuchet MS" w:eastAsia="Trebuchet MS" w:hAnsi="Trebuchet MS" w:cs="Trebuchet MS"/>
          <w:sz w:val="24"/>
          <w:szCs w:val="24"/>
        </w:rPr>
        <w:t>,</w:t>
      </w:r>
      <w:r>
        <w:rPr>
          <w:rFonts w:ascii="Trebuchet MS" w:eastAsia="Trebuchet MS" w:hAnsi="Trebuchet MS" w:cs="Trebuchet MS"/>
          <w:spacing w:val="2"/>
          <w:sz w:val="24"/>
          <w:szCs w:val="24"/>
        </w:rPr>
        <w:t xml:space="preserve"> </w:t>
      </w:r>
      <w:r>
        <w:rPr>
          <w:rFonts w:ascii="Trebuchet MS" w:eastAsia="Trebuchet MS" w:hAnsi="Trebuchet MS" w:cs="Trebuchet MS"/>
          <w:spacing w:val="1"/>
          <w:sz w:val="24"/>
          <w:szCs w:val="24"/>
        </w:rPr>
        <w:t>L</w:t>
      </w:r>
      <w:r>
        <w:rPr>
          <w:rFonts w:ascii="Trebuchet MS" w:eastAsia="Trebuchet MS" w:hAnsi="Trebuchet MS" w:cs="Trebuchet MS"/>
          <w:spacing w:val="-2"/>
          <w:sz w:val="24"/>
          <w:szCs w:val="24"/>
        </w:rPr>
        <w:t>o</w:t>
      </w:r>
      <w:r>
        <w:rPr>
          <w:rFonts w:ascii="Trebuchet MS" w:eastAsia="Trebuchet MS" w:hAnsi="Trebuchet MS" w:cs="Trebuchet MS"/>
          <w:spacing w:val="1"/>
          <w:sz w:val="24"/>
          <w:szCs w:val="24"/>
        </w:rPr>
        <w:t>ui</w:t>
      </w:r>
      <w:r>
        <w:rPr>
          <w:rFonts w:ascii="Trebuchet MS" w:eastAsia="Trebuchet MS" w:hAnsi="Trebuchet MS" w:cs="Trebuchet MS"/>
          <w:spacing w:val="-1"/>
          <w:sz w:val="24"/>
          <w:szCs w:val="24"/>
        </w:rPr>
        <w:t>s</w:t>
      </w:r>
      <w:r>
        <w:rPr>
          <w:rFonts w:ascii="Trebuchet MS" w:eastAsia="Trebuchet MS" w:hAnsi="Trebuchet MS" w:cs="Trebuchet MS"/>
          <w:sz w:val="24"/>
          <w:szCs w:val="24"/>
        </w:rPr>
        <w:t>e</w:t>
      </w:r>
      <w:r>
        <w:rPr>
          <w:rFonts w:ascii="Trebuchet MS" w:eastAsia="Trebuchet MS" w:hAnsi="Trebuchet MS" w:cs="Trebuchet MS"/>
          <w:spacing w:val="2"/>
          <w:sz w:val="24"/>
          <w:szCs w:val="24"/>
        </w:rPr>
        <w:t xml:space="preserve"> </w:t>
      </w:r>
      <w:r>
        <w:rPr>
          <w:rFonts w:ascii="Trebuchet MS" w:eastAsia="Trebuchet MS" w:hAnsi="Trebuchet MS" w:cs="Trebuchet MS"/>
          <w:spacing w:val="1"/>
          <w:sz w:val="24"/>
          <w:szCs w:val="24"/>
        </w:rPr>
        <w:t>i</w:t>
      </w:r>
      <w:r>
        <w:rPr>
          <w:rFonts w:ascii="Trebuchet MS" w:eastAsia="Trebuchet MS" w:hAnsi="Trebuchet MS" w:cs="Trebuchet MS"/>
          <w:sz w:val="24"/>
          <w:szCs w:val="24"/>
        </w:rPr>
        <w:t>s f</w:t>
      </w:r>
      <w:r>
        <w:rPr>
          <w:rFonts w:ascii="Trebuchet MS" w:eastAsia="Trebuchet MS" w:hAnsi="Trebuchet MS" w:cs="Trebuchet MS"/>
          <w:spacing w:val="-2"/>
          <w:sz w:val="24"/>
          <w:szCs w:val="24"/>
        </w:rPr>
        <w:t>o</w:t>
      </w:r>
      <w:r>
        <w:rPr>
          <w:rFonts w:ascii="Trebuchet MS" w:eastAsia="Trebuchet MS" w:hAnsi="Trebuchet MS" w:cs="Trebuchet MS"/>
          <w:spacing w:val="1"/>
          <w:sz w:val="24"/>
          <w:szCs w:val="24"/>
        </w:rPr>
        <w:t>cu</w:t>
      </w:r>
      <w:r>
        <w:rPr>
          <w:rFonts w:ascii="Trebuchet MS" w:eastAsia="Trebuchet MS" w:hAnsi="Trebuchet MS" w:cs="Trebuchet MS"/>
          <w:spacing w:val="-1"/>
          <w:sz w:val="24"/>
          <w:szCs w:val="24"/>
        </w:rPr>
        <w:t>s</w:t>
      </w:r>
      <w:r>
        <w:rPr>
          <w:rFonts w:ascii="Trebuchet MS" w:eastAsia="Trebuchet MS" w:hAnsi="Trebuchet MS" w:cs="Trebuchet MS"/>
          <w:spacing w:val="1"/>
          <w:sz w:val="24"/>
          <w:szCs w:val="24"/>
        </w:rPr>
        <w:t>e</w:t>
      </w:r>
      <w:r>
        <w:rPr>
          <w:rFonts w:ascii="Trebuchet MS" w:eastAsia="Trebuchet MS" w:hAnsi="Trebuchet MS" w:cs="Trebuchet MS"/>
          <w:sz w:val="24"/>
          <w:szCs w:val="24"/>
        </w:rPr>
        <w:t>d</w:t>
      </w:r>
      <w:r>
        <w:rPr>
          <w:rFonts w:ascii="Trebuchet MS" w:eastAsia="Trebuchet MS" w:hAnsi="Trebuchet MS" w:cs="Trebuchet MS"/>
          <w:spacing w:val="2"/>
          <w:sz w:val="24"/>
          <w:szCs w:val="24"/>
        </w:rPr>
        <w:t xml:space="preserve"> </w:t>
      </w:r>
      <w:r>
        <w:rPr>
          <w:rFonts w:ascii="Trebuchet MS" w:eastAsia="Trebuchet MS" w:hAnsi="Trebuchet MS" w:cs="Trebuchet MS"/>
          <w:spacing w:val="-2"/>
          <w:sz w:val="24"/>
          <w:szCs w:val="24"/>
        </w:rPr>
        <w:t>o</w:t>
      </w:r>
      <w:r>
        <w:rPr>
          <w:rFonts w:ascii="Trebuchet MS" w:eastAsia="Trebuchet MS" w:hAnsi="Trebuchet MS" w:cs="Trebuchet MS"/>
          <w:sz w:val="24"/>
          <w:szCs w:val="24"/>
        </w:rPr>
        <w:t>n</w:t>
      </w:r>
      <w:r>
        <w:rPr>
          <w:rFonts w:ascii="Trebuchet MS" w:eastAsia="Trebuchet MS" w:hAnsi="Trebuchet MS" w:cs="Trebuchet MS"/>
          <w:spacing w:val="2"/>
          <w:sz w:val="24"/>
          <w:szCs w:val="24"/>
        </w:rPr>
        <w:t xml:space="preserve"> </w:t>
      </w:r>
      <w:r>
        <w:rPr>
          <w:rFonts w:ascii="Trebuchet MS" w:eastAsia="Trebuchet MS" w:hAnsi="Trebuchet MS" w:cs="Trebuchet MS"/>
          <w:spacing w:val="1"/>
          <w:sz w:val="24"/>
          <w:szCs w:val="24"/>
        </w:rPr>
        <w:t>uti</w:t>
      </w:r>
      <w:r>
        <w:rPr>
          <w:rFonts w:ascii="Trebuchet MS" w:eastAsia="Trebuchet MS" w:hAnsi="Trebuchet MS" w:cs="Trebuchet MS"/>
          <w:spacing w:val="-1"/>
          <w:sz w:val="24"/>
          <w:szCs w:val="24"/>
        </w:rPr>
        <w:t>l</w:t>
      </w:r>
      <w:r>
        <w:rPr>
          <w:rFonts w:ascii="Trebuchet MS" w:eastAsia="Trebuchet MS" w:hAnsi="Trebuchet MS" w:cs="Trebuchet MS"/>
          <w:spacing w:val="1"/>
          <w:sz w:val="24"/>
          <w:szCs w:val="24"/>
        </w:rPr>
        <w:t>i</w:t>
      </w:r>
      <w:r>
        <w:rPr>
          <w:rFonts w:ascii="Trebuchet MS" w:eastAsia="Trebuchet MS" w:hAnsi="Trebuchet MS" w:cs="Trebuchet MS"/>
          <w:spacing w:val="-1"/>
          <w:sz w:val="24"/>
          <w:szCs w:val="24"/>
        </w:rPr>
        <w:t>si</w:t>
      </w:r>
      <w:r>
        <w:rPr>
          <w:rFonts w:ascii="Trebuchet MS" w:eastAsia="Trebuchet MS" w:hAnsi="Trebuchet MS" w:cs="Trebuchet MS"/>
          <w:spacing w:val="1"/>
          <w:sz w:val="24"/>
          <w:szCs w:val="24"/>
        </w:rPr>
        <w:t>n</w:t>
      </w:r>
      <w:r>
        <w:rPr>
          <w:rFonts w:ascii="Trebuchet MS" w:eastAsia="Trebuchet MS" w:hAnsi="Trebuchet MS" w:cs="Trebuchet MS"/>
          <w:sz w:val="24"/>
          <w:szCs w:val="24"/>
        </w:rPr>
        <w:t>g</w:t>
      </w:r>
      <w:r>
        <w:rPr>
          <w:rFonts w:ascii="Trebuchet MS" w:eastAsia="Trebuchet MS" w:hAnsi="Trebuchet MS" w:cs="Trebuchet MS"/>
          <w:spacing w:val="1"/>
          <w:sz w:val="24"/>
          <w:szCs w:val="24"/>
        </w:rPr>
        <w:t xml:space="preserve"> </w:t>
      </w:r>
      <w:r>
        <w:rPr>
          <w:rFonts w:ascii="Trebuchet MS" w:eastAsia="Trebuchet MS" w:hAnsi="Trebuchet MS" w:cs="Trebuchet MS"/>
          <w:spacing w:val="-1"/>
          <w:sz w:val="24"/>
          <w:szCs w:val="24"/>
        </w:rPr>
        <w:t>w</w:t>
      </w:r>
      <w:r>
        <w:rPr>
          <w:rFonts w:ascii="Trebuchet MS" w:eastAsia="Trebuchet MS" w:hAnsi="Trebuchet MS" w:cs="Trebuchet MS"/>
          <w:sz w:val="24"/>
          <w:szCs w:val="24"/>
        </w:rPr>
        <w:t>om</w:t>
      </w:r>
      <w:r>
        <w:rPr>
          <w:rFonts w:ascii="Trebuchet MS" w:eastAsia="Trebuchet MS" w:hAnsi="Trebuchet MS" w:cs="Trebuchet MS"/>
          <w:spacing w:val="1"/>
          <w:sz w:val="24"/>
          <w:szCs w:val="24"/>
        </w:rPr>
        <w:t>en</w:t>
      </w:r>
      <w:r>
        <w:rPr>
          <w:rFonts w:ascii="Trebuchet MS" w:eastAsia="Trebuchet MS" w:hAnsi="Trebuchet MS" w:cs="Trebuchet MS"/>
          <w:sz w:val="24"/>
          <w:szCs w:val="24"/>
        </w:rPr>
        <w:t>’s</w:t>
      </w:r>
      <w:r>
        <w:rPr>
          <w:rFonts w:ascii="Trebuchet MS" w:eastAsia="Trebuchet MS" w:hAnsi="Trebuchet MS" w:cs="Trebuchet MS"/>
          <w:spacing w:val="1"/>
          <w:sz w:val="24"/>
          <w:szCs w:val="24"/>
        </w:rPr>
        <w:t xml:space="preserve"> </w:t>
      </w:r>
      <w:r>
        <w:rPr>
          <w:rFonts w:ascii="Trebuchet MS" w:eastAsia="Trebuchet MS" w:hAnsi="Trebuchet MS" w:cs="Trebuchet MS"/>
          <w:spacing w:val="-1"/>
          <w:sz w:val="24"/>
          <w:szCs w:val="24"/>
        </w:rPr>
        <w:t>sk</w:t>
      </w:r>
      <w:r>
        <w:rPr>
          <w:rFonts w:ascii="Trebuchet MS" w:eastAsia="Trebuchet MS" w:hAnsi="Trebuchet MS" w:cs="Trebuchet MS"/>
          <w:spacing w:val="1"/>
          <w:sz w:val="24"/>
          <w:szCs w:val="24"/>
        </w:rPr>
        <w:t>i</w:t>
      </w:r>
      <w:r>
        <w:rPr>
          <w:rFonts w:ascii="Trebuchet MS" w:eastAsia="Trebuchet MS" w:hAnsi="Trebuchet MS" w:cs="Trebuchet MS"/>
          <w:spacing w:val="-1"/>
          <w:sz w:val="24"/>
          <w:szCs w:val="24"/>
        </w:rPr>
        <w:t>ll</w:t>
      </w:r>
      <w:r>
        <w:rPr>
          <w:rFonts w:ascii="Trebuchet MS" w:eastAsia="Trebuchet MS" w:hAnsi="Trebuchet MS" w:cs="Trebuchet MS"/>
          <w:sz w:val="24"/>
          <w:szCs w:val="24"/>
        </w:rPr>
        <w:t xml:space="preserve">s </w:t>
      </w:r>
      <w:r>
        <w:rPr>
          <w:rFonts w:ascii="Trebuchet MS" w:eastAsia="Trebuchet MS" w:hAnsi="Trebuchet MS" w:cs="Trebuchet MS"/>
          <w:spacing w:val="1"/>
          <w:sz w:val="24"/>
          <w:szCs w:val="24"/>
        </w:rPr>
        <w:t>an</w:t>
      </w:r>
      <w:r>
        <w:rPr>
          <w:rFonts w:ascii="Trebuchet MS" w:eastAsia="Trebuchet MS" w:hAnsi="Trebuchet MS" w:cs="Trebuchet MS"/>
          <w:sz w:val="24"/>
          <w:szCs w:val="24"/>
        </w:rPr>
        <w:t>d</w:t>
      </w:r>
      <w:r>
        <w:rPr>
          <w:rFonts w:ascii="Trebuchet MS" w:eastAsia="Trebuchet MS" w:hAnsi="Trebuchet MS" w:cs="Trebuchet MS"/>
          <w:spacing w:val="2"/>
          <w:sz w:val="24"/>
          <w:szCs w:val="24"/>
        </w:rPr>
        <w:t xml:space="preserve"> </w:t>
      </w:r>
      <w:r>
        <w:rPr>
          <w:rFonts w:ascii="Trebuchet MS" w:eastAsia="Trebuchet MS" w:hAnsi="Trebuchet MS" w:cs="Trebuchet MS"/>
          <w:sz w:val="24"/>
          <w:szCs w:val="24"/>
        </w:rPr>
        <w:t>growi</w:t>
      </w:r>
      <w:r>
        <w:rPr>
          <w:rFonts w:ascii="Trebuchet MS" w:eastAsia="Trebuchet MS" w:hAnsi="Trebuchet MS" w:cs="Trebuchet MS"/>
          <w:spacing w:val="1"/>
          <w:sz w:val="24"/>
          <w:szCs w:val="24"/>
        </w:rPr>
        <w:t>n</w:t>
      </w:r>
      <w:r>
        <w:rPr>
          <w:rFonts w:ascii="Trebuchet MS" w:eastAsia="Trebuchet MS" w:hAnsi="Trebuchet MS" w:cs="Trebuchet MS"/>
          <w:sz w:val="24"/>
          <w:szCs w:val="24"/>
        </w:rPr>
        <w:t>g</w:t>
      </w:r>
      <w:r>
        <w:rPr>
          <w:rFonts w:ascii="Trebuchet MS" w:eastAsia="Trebuchet MS" w:hAnsi="Trebuchet MS" w:cs="Trebuchet MS"/>
          <w:spacing w:val="1"/>
          <w:sz w:val="24"/>
          <w:szCs w:val="24"/>
        </w:rPr>
        <w:t xml:space="preserve"> t</w:t>
      </w:r>
      <w:r>
        <w:rPr>
          <w:rFonts w:ascii="Trebuchet MS" w:eastAsia="Trebuchet MS" w:hAnsi="Trebuchet MS" w:cs="Trebuchet MS"/>
          <w:spacing w:val="-1"/>
          <w:sz w:val="24"/>
          <w:szCs w:val="24"/>
        </w:rPr>
        <w:t>h</w:t>
      </w:r>
      <w:r>
        <w:rPr>
          <w:rFonts w:ascii="Trebuchet MS" w:eastAsia="Trebuchet MS" w:hAnsi="Trebuchet MS" w:cs="Trebuchet MS"/>
          <w:sz w:val="24"/>
          <w:szCs w:val="24"/>
        </w:rPr>
        <w:t xml:space="preserve">e </w:t>
      </w:r>
      <w:r>
        <w:rPr>
          <w:rFonts w:ascii="Trebuchet MS" w:eastAsia="Trebuchet MS" w:hAnsi="Trebuchet MS" w:cs="Trebuchet MS"/>
          <w:spacing w:val="1"/>
          <w:sz w:val="24"/>
          <w:szCs w:val="24"/>
        </w:rPr>
        <w:t>ec</w:t>
      </w:r>
      <w:r>
        <w:rPr>
          <w:rFonts w:ascii="Trebuchet MS" w:eastAsia="Trebuchet MS" w:hAnsi="Trebuchet MS" w:cs="Trebuchet MS"/>
          <w:spacing w:val="-2"/>
          <w:sz w:val="24"/>
          <w:szCs w:val="24"/>
        </w:rPr>
        <w:t>o</w:t>
      </w:r>
      <w:r>
        <w:rPr>
          <w:rFonts w:ascii="Trebuchet MS" w:eastAsia="Trebuchet MS" w:hAnsi="Trebuchet MS" w:cs="Trebuchet MS"/>
          <w:spacing w:val="1"/>
          <w:sz w:val="24"/>
          <w:szCs w:val="24"/>
        </w:rPr>
        <w:t>no</w:t>
      </w:r>
      <w:r>
        <w:rPr>
          <w:rFonts w:ascii="Trebuchet MS" w:eastAsia="Trebuchet MS" w:hAnsi="Trebuchet MS" w:cs="Trebuchet MS"/>
          <w:sz w:val="24"/>
          <w:szCs w:val="24"/>
        </w:rPr>
        <w:t>m</w:t>
      </w:r>
      <w:r>
        <w:rPr>
          <w:rFonts w:ascii="Trebuchet MS" w:eastAsia="Trebuchet MS" w:hAnsi="Trebuchet MS" w:cs="Trebuchet MS"/>
          <w:spacing w:val="-1"/>
          <w:sz w:val="24"/>
          <w:szCs w:val="24"/>
        </w:rPr>
        <w:t>y</w:t>
      </w:r>
      <w:r>
        <w:rPr>
          <w:rFonts w:ascii="Trebuchet MS" w:eastAsia="Trebuchet MS" w:hAnsi="Trebuchet MS" w:cs="Trebuchet MS"/>
          <w:sz w:val="24"/>
          <w:szCs w:val="24"/>
        </w:rPr>
        <w:t>,</w:t>
      </w:r>
      <w:r>
        <w:rPr>
          <w:rFonts w:ascii="Trebuchet MS" w:eastAsia="Trebuchet MS" w:hAnsi="Trebuchet MS" w:cs="Trebuchet MS"/>
          <w:spacing w:val="3"/>
          <w:sz w:val="24"/>
          <w:szCs w:val="24"/>
        </w:rPr>
        <w:t xml:space="preserve"> </w:t>
      </w:r>
      <w:r>
        <w:rPr>
          <w:rFonts w:ascii="Trebuchet MS" w:eastAsia="Trebuchet MS" w:hAnsi="Trebuchet MS" w:cs="Trebuchet MS"/>
          <w:spacing w:val="-1"/>
          <w:sz w:val="24"/>
          <w:szCs w:val="24"/>
        </w:rPr>
        <w:t>s</w:t>
      </w:r>
      <w:r>
        <w:rPr>
          <w:rFonts w:ascii="Trebuchet MS" w:eastAsia="Trebuchet MS" w:hAnsi="Trebuchet MS" w:cs="Trebuchet MS"/>
          <w:spacing w:val="1"/>
          <w:sz w:val="24"/>
          <w:szCs w:val="24"/>
        </w:rPr>
        <w:t>u</w:t>
      </w:r>
      <w:r>
        <w:rPr>
          <w:rFonts w:ascii="Trebuchet MS" w:eastAsia="Trebuchet MS" w:hAnsi="Trebuchet MS" w:cs="Trebuchet MS"/>
          <w:sz w:val="24"/>
          <w:szCs w:val="24"/>
        </w:rPr>
        <w:t>p</w:t>
      </w:r>
      <w:r>
        <w:rPr>
          <w:rFonts w:ascii="Trebuchet MS" w:eastAsia="Trebuchet MS" w:hAnsi="Trebuchet MS" w:cs="Trebuchet MS"/>
          <w:spacing w:val="-2"/>
          <w:sz w:val="24"/>
          <w:szCs w:val="24"/>
        </w:rPr>
        <w:t>p</w:t>
      </w:r>
      <w:r>
        <w:rPr>
          <w:rFonts w:ascii="Trebuchet MS" w:eastAsia="Trebuchet MS" w:hAnsi="Trebuchet MS" w:cs="Trebuchet MS"/>
          <w:spacing w:val="1"/>
          <w:sz w:val="24"/>
          <w:szCs w:val="24"/>
        </w:rPr>
        <w:t>o</w:t>
      </w:r>
      <w:r>
        <w:rPr>
          <w:rFonts w:ascii="Trebuchet MS" w:eastAsia="Trebuchet MS" w:hAnsi="Trebuchet MS" w:cs="Trebuchet MS"/>
          <w:sz w:val="24"/>
          <w:szCs w:val="24"/>
        </w:rPr>
        <w:t>r</w:t>
      </w:r>
      <w:r>
        <w:rPr>
          <w:rFonts w:ascii="Trebuchet MS" w:eastAsia="Trebuchet MS" w:hAnsi="Trebuchet MS" w:cs="Trebuchet MS"/>
          <w:spacing w:val="-1"/>
          <w:sz w:val="24"/>
          <w:szCs w:val="24"/>
        </w:rPr>
        <w:t>t</w:t>
      </w:r>
      <w:r>
        <w:rPr>
          <w:rFonts w:ascii="Trebuchet MS" w:eastAsia="Trebuchet MS" w:hAnsi="Trebuchet MS" w:cs="Trebuchet MS"/>
          <w:spacing w:val="1"/>
          <w:sz w:val="24"/>
          <w:szCs w:val="24"/>
        </w:rPr>
        <w:t>in</w:t>
      </w:r>
      <w:r>
        <w:rPr>
          <w:rFonts w:ascii="Trebuchet MS" w:eastAsia="Trebuchet MS" w:hAnsi="Trebuchet MS" w:cs="Trebuchet MS"/>
          <w:sz w:val="24"/>
          <w:szCs w:val="24"/>
        </w:rPr>
        <w:t xml:space="preserve">g </w:t>
      </w:r>
      <w:r>
        <w:rPr>
          <w:rFonts w:ascii="Trebuchet MS" w:eastAsia="Trebuchet MS" w:hAnsi="Trebuchet MS" w:cs="Trebuchet MS"/>
          <w:spacing w:val="1"/>
          <w:sz w:val="24"/>
          <w:szCs w:val="24"/>
        </w:rPr>
        <w:t>an</w:t>
      </w:r>
      <w:r>
        <w:rPr>
          <w:rFonts w:ascii="Trebuchet MS" w:eastAsia="Trebuchet MS" w:hAnsi="Trebuchet MS" w:cs="Trebuchet MS"/>
          <w:sz w:val="24"/>
          <w:szCs w:val="24"/>
        </w:rPr>
        <w:t>d</w:t>
      </w:r>
      <w:r>
        <w:rPr>
          <w:rFonts w:ascii="Trebuchet MS" w:eastAsia="Trebuchet MS" w:hAnsi="Trebuchet MS" w:cs="Trebuchet MS"/>
          <w:spacing w:val="3"/>
          <w:sz w:val="24"/>
          <w:szCs w:val="24"/>
        </w:rPr>
        <w:t xml:space="preserve"> </w:t>
      </w:r>
      <w:r>
        <w:rPr>
          <w:rFonts w:ascii="Trebuchet MS" w:eastAsia="Trebuchet MS" w:hAnsi="Trebuchet MS" w:cs="Trebuchet MS"/>
          <w:spacing w:val="-2"/>
          <w:sz w:val="24"/>
          <w:szCs w:val="24"/>
        </w:rPr>
        <w:t>d</w:t>
      </w:r>
      <w:r>
        <w:rPr>
          <w:rFonts w:ascii="Trebuchet MS" w:eastAsia="Trebuchet MS" w:hAnsi="Trebuchet MS" w:cs="Trebuchet MS"/>
          <w:spacing w:val="1"/>
          <w:sz w:val="24"/>
          <w:szCs w:val="24"/>
        </w:rPr>
        <w:t>e</w:t>
      </w:r>
      <w:r>
        <w:rPr>
          <w:rFonts w:ascii="Trebuchet MS" w:eastAsia="Trebuchet MS" w:hAnsi="Trebuchet MS" w:cs="Trebuchet MS"/>
          <w:sz w:val="24"/>
          <w:szCs w:val="24"/>
        </w:rPr>
        <w:t>v</w:t>
      </w:r>
      <w:r>
        <w:rPr>
          <w:rFonts w:ascii="Trebuchet MS" w:eastAsia="Trebuchet MS" w:hAnsi="Trebuchet MS" w:cs="Trebuchet MS"/>
          <w:spacing w:val="1"/>
          <w:sz w:val="24"/>
          <w:szCs w:val="24"/>
        </w:rPr>
        <w:t>e</w:t>
      </w:r>
      <w:r>
        <w:rPr>
          <w:rFonts w:ascii="Trebuchet MS" w:eastAsia="Trebuchet MS" w:hAnsi="Trebuchet MS" w:cs="Trebuchet MS"/>
          <w:spacing w:val="-1"/>
          <w:sz w:val="24"/>
          <w:szCs w:val="24"/>
        </w:rPr>
        <w:t>l</w:t>
      </w:r>
      <w:r>
        <w:rPr>
          <w:rFonts w:ascii="Trebuchet MS" w:eastAsia="Trebuchet MS" w:hAnsi="Trebuchet MS" w:cs="Trebuchet MS"/>
          <w:spacing w:val="1"/>
          <w:sz w:val="24"/>
          <w:szCs w:val="24"/>
        </w:rPr>
        <w:t>o</w:t>
      </w:r>
      <w:r>
        <w:rPr>
          <w:rFonts w:ascii="Trebuchet MS" w:eastAsia="Trebuchet MS" w:hAnsi="Trebuchet MS" w:cs="Trebuchet MS"/>
          <w:spacing w:val="-2"/>
          <w:sz w:val="24"/>
          <w:szCs w:val="24"/>
        </w:rPr>
        <w:t>p</w:t>
      </w:r>
      <w:r>
        <w:rPr>
          <w:rFonts w:ascii="Trebuchet MS" w:eastAsia="Trebuchet MS" w:hAnsi="Trebuchet MS" w:cs="Trebuchet MS"/>
          <w:spacing w:val="1"/>
          <w:sz w:val="24"/>
          <w:szCs w:val="24"/>
        </w:rPr>
        <w:t>in</w:t>
      </w:r>
      <w:r>
        <w:rPr>
          <w:rFonts w:ascii="Trebuchet MS" w:eastAsia="Trebuchet MS" w:hAnsi="Trebuchet MS" w:cs="Trebuchet MS"/>
          <w:sz w:val="24"/>
          <w:szCs w:val="24"/>
        </w:rPr>
        <w:t>g</w:t>
      </w:r>
      <w:r>
        <w:rPr>
          <w:rFonts w:ascii="Trebuchet MS" w:eastAsia="Trebuchet MS" w:hAnsi="Trebuchet MS" w:cs="Trebuchet MS"/>
          <w:spacing w:val="2"/>
          <w:sz w:val="24"/>
          <w:szCs w:val="24"/>
        </w:rPr>
        <w:t xml:space="preserve"> </w:t>
      </w:r>
      <w:r>
        <w:rPr>
          <w:rFonts w:ascii="Trebuchet MS" w:eastAsia="Trebuchet MS" w:hAnsi="Trebuchet MS" w:cs="Trebuchet MS"/>
          <w:spacing w:val="-1"/>
          <w:sz w:val="24"/>
          <w:szCs w:val="24"/>
        </w:rPr>
        <w:t>w</w:t>
      </w:r>
      <w:r>
        <w:rPr>
          <w:rFonts w:ascii="Trebuchet MS" w:eastAsia="Trebuchet MS" w:hAnsi="Trebuchet MS" w:cs="Trebuchet MS"/>
          <w:spacing w:val="1"/>
          <w:sz w:val="24"/>
          <w:szCs w:val="24"/>
        </w:rPr>
        <w:t>o</w:t>
      </w:r>
      <w:r>
        <w:rPr>
          <w:rFonts w:ascii="Trebuchet MS" w:eastAsia="Trebuchet MS" w:hAnsi="Trebuchet MS" w:cs="Trebuchet MS"/>
          <w:sz w:val="24"/>
          <w:szCs w:val="24"/>
        </w:rPr>
        <w:t>m</w:t>
      </w:r>
      <w:r>
        <w:rPr>
          <w:rFonts w:ascii="Trebuchet MS" w:eastAsia="Trebuchet MS" w:hAnsi="Trebuchet MS" w:cs="Trebuchet MS"/>
          <w:spacing w:val="-1"/>
          <w:sz w:val="24"/>
          <w:szCs w:val="24"/>
        </w:rPr>
        <w:t>e</w:t>
      </w:r>
      <w:r>
        <w:rPr>
          <w:rFonts w:ascii="Trebuchet MS" w:eastAsia="Trebuchet MS" w:hAnsi="Trebuchet MS" w:cs="Trebuchet MS"/>
          <w:sz w:val="24"/>
          <w:szCs w:val="24"/>
        </w:rPr>
        <w:t>n</w:t>
      </w:r>
      <w:r>
        <w:rPr>
          <w:rFonts w:ascii="Trebuchet MS" w:eastAsia="Trebuchet MS" w:hAnsi="Trebuchet MS" w:cs="Trebuchet MS"/>
          <w:spacing w:val="3"/>
          <w:sz w:val="24"/>
          <w:szCs w:val="24"/>
        </w:rPr>
        <w:t xml:space="preserve"> </w:t>
      </w:r>
      <w:r>
        <w:rPr>
          <w:rFonts w:ascii="Trebuchet MS" w:eastAsia="Trebuchet MS" w:hAnsi="Trebuchet MS" w:cs="Trebuchet MS"/>
          <w:spacing w:val="-1"/>
          <w:sz w:val="24"/>
          <w:szCs w:val="24"/>
        </w:rPr>
        <w:t>l</w:t>
      </w:r>
      <w:r>
        <w:rPr>
          <w:rFonts w:ascii="Trebuchet MS" w:eastAsia="Trebuchet MS" w:hAnsi="Trebuchet MS" w:cs="Trebuchet MS"/>
          <w:spacing w:val="1"/>
          <w:sz w:val="24"/>
          <w:szCs w:val="24"/>
        </w:rPr>
        <w:t>ea</w:t>
      </w:r>
      <w:r>
        <w:rPr>
          <w:rFonts w:ascii="Trebuchet MS" w:eastAsia="Trebuchet MS" w:hAnsi="Trebuchet MS" w:cs="Trebuchet MS"/>
          <w:sz w:val="24"/>
          <w:szCs w:val="24"/>
        </w:rPr>
        <w:t>d</w:t>
      </w:r>
      <w:r>
        <w:rPr>
          <w:rFonts w:ascii="Trebuchet MS" w:eastAsia="Trebuchet MS" w:hAnsi="Trebuchet MS" w:cs="Trebuchet MS"/>
          <w:spacing w:val="-1"/>
          <w:sz w:val="24"/>
          <w:szCs w:val="24"/>
        </w:rPr>
        <w:t>e</w:t>
      </w:r>
      <w:r>
        <w:rPr>
          <w:rFonts w:ascii="Trebuchet MS" w:eastAsia="Trebuchet MS" w:hAnsi="Trebuchet MS" w:cs="Trebuchet MS"/>
          <w:sz w:val="24"/>
          <w:szCs w:val="24"/>
        </w:rPr>
        <w:t>r</w:t>
      </w:r>
      <w:r>
        <w:rPr>
          <w:rFonts w:ascii="Trebuchet MS" w:eastAsia="Trebuchet MS" w:hAnsi="Trebuchet MS" w:cs="Trebuchet MS"/>
          <w:spacing w:val="-1"/>
          <w:sz w:val="24"/>
          <w:szCs w:val="24"/>
        </w:rPr>
        <w:t>s</w:t>
      </w:r>
      <w:r>
        <w:rPr>
          <w:rFonts w:ascii="Trebuchet MS" w:eastAsia="Trebuchet MS" w:hAnsi="Trebuchet MS" w:cs="Trebuchet MS"/>
          <w:sz w:val="24"/>
          <w:szCs w:val="24"/>
        </w:rPr>
        <w:t>,</w:t>
      </w:r>
      <w:r>
        <w:rPr>
          <w:rFonts w:ascii="Trebuchet MS" w:eastAsia="Trebuchet MS" w:hAnsi="Trebuchet MS" w:cs="Trebuchet MS"/>
          <w:spacing w:val="3"/>
          <w:sz w:val="24"/>
          <w:szCs w:val="24"/>
        </w:rPr>
        <w:t xml:space="preserve"> </w:t>
      </w:r>
      <w:r>
        <w:rPr>
          <w:rFonts w:ascii="Trebuchet MS" w:eastAsia="Trebuchet MS" w:hAnsi="Trebuchet MS" w:cs="Trebuchet MS"/>
          <w:spacing w:val="1"/>
          <w:sz w:val="24"/>
          <w:szCs w:val="24"/>
        </w:rPr>
        <w:t>e</w:t>
      </w:r>
      <w:r>
        <w:rPr>
          <w:rFonts w:ascii="Trebuchet MS" w:eastAsia="Trebuchet MS" w:hAnsi="Trebuchet MS" w:cs="Trebuchet MS"/>
          <w:spacing w:val="-2"/>
          <w:sz w:val="24"/>
          <w:szCs w:val="24"/>
        </w:rPr>
        <w:t>n</w:t>
      </w:r>
      <w:r>
        <w:rPr>
          <w:rFonts w:ascii="Trebuchet MS" w:eastAsia="Trebuchet MS" w:hAnsi="Trebuchet MS" w:cs="Trebuchet MS"/>
          <w:spacing w:val="1"/>
          <w:sz w:val="24"/>
          <w:szCs w:val="24"/>
        </w:rPr>
        <w:t>cou</w:t>
      </w:r>
      <w:r>
        <w:rPr>
          <w:rFonts w:ascii="Trebuchet MS" w:eastAsia="Trebuchet MS" w:hAnsi="Trebuchet MS" w:cs="Trebuchet MS"/>
          <w:spacing w:val="-2"/>
          <w:sz w:val="24"/>
          <w:szCs w:val="24"/>
        </w:rPr>
        <w:t>r</w:t>
      </w:r>
      <w:r>
        <w:rPr>
          <w:rFonts w:ascii="Trebuchet MS" w:eastAsia="Trebuchet MS" w:hAnsi="Trebuchet MS" w:cs="Trebuchet MS"/>
          <w:spacing w:val="1"/>
          <w:sz w:val="24"/>
          <w:szCs w:val="24"/>
        </w:rPr>
        <w:t>a</w:t>
      </w:r>
      <w:r>
        <w:rPr>
          <w:rFonts w:ascii="Trebuchet MS" w:eastAsia="Trebuchet MS" w:hAnsi="Trebuchet MS" w:cs="Trebuchet MS"/>
          <w:sz w:val="24"/>
          <w:szCs w:val="24"/>
        </w:rPr>
        <w:t>gi</w:t>
      </w:r>
      <w:r>
        <w:rPr>
          <w:rFonts w:ascii="Trebuchet MS" w:eastAsia="Trebuchet MS" w:hAnsi="Trebuchet MS" w:cs="Trebuchet MS"/>
          <w:spacing w:val="-2"/>
          <w:sz w:val="24"/>
          <w:szCs w:val="24"/>
        </w:rPr>
        <w:t>n</w:t>
      </w:r>
      <w:r>
        <w:rPr>
          <w:rFonts w:ascii="Trebuchet MS" w:eastAsia="Trebuchet MS" w:hAnsi="Trebuchet MS" w:cs="Trebuchet MS"/>
          <w:sz w:val="24"/>
          <w:szCs w:val="24"/>
        </w:rPr>
        <w:t>g</w:t>
      </w:r>
      <w:r>
        <w:rPr>
          <w:rFonts w:ascii="Trebuchet MS" w:eastAsia="Trebuchet MS" w:hAnsi="Trebuchet MS" w:cs="Trebuchet MS"/>
          <w:spacing w:val="2"/>
          <w:sz w:val="24"/>
          <w:szCs w:val="24"/>
        </w:rPr>
        <w:t xml:space="preserve"> </w:t>
      </w:r>
      <w:r>
        <w:rPr>
          <w:rFonts w:ascii="Trebuchet MS" w:eastAsia="Trebuchet MS" w:hAnsi="Trebuchet MS" w:cs="Trebuchet MS"/>
          <w:sz w:val="24"/>
          <w:szCs w:val="24"/>
        </w:rPr>
        <w:t>m</w:t>
      </w:r>
      <w:r>
        <w:rPr>
          <w:rFonts w:ascii="Trebuchet MS" w:eastAsia="Trebuchet MS" w:hAnsi="Trebuchet MS" w:cs="Trebuchet MS"/>
          <w:spacing w:val="1"/>
          <w:sz w:val="24"/>
          <w:szCs w:val="24"/>
        </w:rPr>
        <w:t>o</w:t>
      </w:r>
      <w:r>
        <w:rPr>
          <w:rFonts w:ascii="Trebuchet MS" w:eastAsia="Trebuchet MS" w:hAnsi="Trebuchet MS" w:cs="Trebuchet MS"/>
          <w:sz w:val="24"/>
          <w:szCs w:val="24"/>
        </w:rPr>
        <w:t>re</w:t>
      </w:r>
      <w:r>
        <w:rPr>
          <w:rFonts w:ascii="Trebuchet MS" w:eastAsia="Trebuchet MS" w:hAnsi="Trebuchet MS" w:cs="Trebuchet MS"/>
          <w:spacing w:val="3"/>
          <w:sz w:val="24"/>
          <w:szCs w:val="24"/>
        </w:rPr>
        <w:t xml:space="preserve"> </w:t>
      </w:r>
      <w:r>
        <w:rPr>
          <w:rFonts w:ascii="Trebuchet MS" w:eastAsia="Trebuchet MS" w:hAnsi="Trebuchet MS" w:cs="Trebuchet MS"/>
          <w:spacing w:val="-1"/>
          <w:sz w:val="24"/>
          <w:szCs w:val="24"/>
        </w:rPr>
        <w:t>w</w:t>
      </w:r>
      <w:r>
        <w:rPr>
          <w:rFonts w:ascii="Trebuchet MS" w:eastAsia="Trebuchet MS" w:hAnsi="Trebuchet MS" w:cs="Trebuchet MS"/>
          <w:spacing w:val="1"/>
          <w:sz w:val="24"/>
          <w:szCs w:val="24"/>
        </w:rPr>
        <w:t>o</w:t>
      </w:r>
      <w:r>
        <w:rPr>
          <w:rFonts w:ascii="Trebuchet MS" w:eastAsia="Trebuchet MS" w:hAnsi="Trebuchet MS" w:cs="Trebuchet MS"/>
          <w:sz w:val="24"/>
          <w:szCs w:val="24"/>
        </w:rPr>
        <w:t>m</w:t>
      </w:r>
      <w:r>
        <w:rPr>
          <w:rFonts w:ascii="Trebuchet MS" w:eastAsia="Trebuchet MS" w:hAnsi="Trebuchet MS" w:cs="Trebuchet MS"/>
          <w:spacing w:val="1"/>
          <w:sz w:val="24"/>
          <w:szCs w:val="24"/>
        </w:rPr>
        <w:t>e</w:t>
      </w:r>
      <w:r>
        <w:rPr>
          <w:rFonts w:ascii="Trebuchet MS" w:eastAsia="Trebuchet MS" w:hAnsi="Trebuchet MS" w:cs="Trebuchet MS"/>
          <w:sz w:val="24"/>
          <w:szCs w:val="24"/>
        </w:rPr>
        <w:t>n</w:t>
      </w:r>
      <w:r>
        <w:rPr>
          <w:rFonts w:ascii="Trebuchet MS" w:eastAsia="Trebuchet MS" w:hAnsi="Trebuchet MS" w:cs="Trebuchet MS"/>
          <w:spacing w:val="1"/>
          <w:sz w:val="24"/>
          <w:szCs w:val="24"/>
        </w:rPr>
        <w:t xml:space="preserve"> a</w:t>
      </w:r>
      <w:r>
        <w:rPr>
          <w:rFonts w:ascii="Trebuchet MS" w:eastAsia="Trebuchet MS" w:hAnsi="Trebuchet MS" w:cs="Trebuchet MS"/>
          <w:spacing w:val="-2"/>
          <w:sz w:val="24"/>
          <w:szCs w:val="24"/>
        </w:rPr>
        <w:t>n</w:t>
      </w:r>
      <w:r>
        <w:rPr>
          <w:rFonts w:ascii="Trebuchet MS" w:eastAsia="Trebuchet MS" w:hAnsi="Trebuchet MS" w:cs="Trebuchet MS"/>
          <w:sz w:val="24"/>
          <w:szCs w:val="24"/>
        </w:rPr>
        <w:t>d gir</w:t>
      </w:r>
      <w:r>
        <w:rPr>
          <w:rFonts w:ascii="Trebuchet MS" w:eastAsia="Trebuchet MS" w:hAnsi="Trebuchet MS" w:cs="Trebuchet MS"/>
          <w:spacing w:val="-1"/>
          <w:sz w:val="24"/>
          <w:szCs w:val="24"/>
        </w:rPr>
        <w:t>l</w:t>
      </w:r>
      <w:r>
        <w:rPr>
          <w:rFonts w:ascii="Trebuchet MS" w:eastAsia="Trebuchet MS" w:hAnsi="Trebuchet MS" w:cs="Trebuchet MS"/>
          <w:sz w:val="24"/>
          <w:szCs w:val="24"/>
        </w:rPr>
        <w:t>s</w:t>
      </w:r>
      <w:r>
        <w:rPr>
          <w:rFonts w:ascii="Trebuchet MS" w:eastAsia="Trebuchet MS" w:hAnsi="Trebuchet MS" w:cs="Trebuchet MS"/>
          <w:spacing w:val="-4"/>
          <w:sz w:val="24"/>
          <w:szCs w:val="24"/>
        </w:rPr>
        <w:t xml:space="preserve"> </w:t>
      </w:r>
      <w:r>
        <w:rPr>
          <w:rFonts w:ascii="Trebuchet MS" w:eastAsia="Trebuchet MS" w:hAnsi="Trebuchet MS" w:cs="Trebuchet MS"/>
          <w:spacing w:val="1"/>
          <w:sz w:val="24"/>
          <w:szCs w:val="24"/>
        </w:rPr>
        <w:t>int</w:t>
      </w:r>
      <w:r>
        <w:rPr>
          <w:rFonts w:ascii="Trebuchet MS" w:eastAsia="Trebuchet MS" w:hAnsi="Trebuchet MS" w:cs="Trebuchet MS"/>
          <w:sz w:val="24"/>
          <w:szCs w:val="24"/>
        </w:rPr>
        <w:t>o</w:t>
      </w:r>
      <w:r>
        <w:rPr>
          <w:rFonts w:ascii="Trebuchet MS" w:eastAsia="Trebuchet MS" w:hAnsi="Trebuchet MS" w:cs="Trebuchet MS"/>
          <w:spacing w:val="-2"/>
          <w:sz w:val="24"/>
          <w:szCs w:val="24"/>
        </w:rPr>
        <w:t xml:space="preserve"> </w:t>
      </w:r>
      <w:r>
        <w:rPr>
          <w:rFonts w:ascii="Trebuchet MS" w:eastAsia="Trebuchet MS" w:hAnsi="Trebuchet MS" w:cs="Trebuchet MS"/>
          <w:spacing w:val="1"/>
          <w:sz w:val="24"/>
          <w:szCs w:val="24"/>
        </w:rPr>
        <w:t>e</w:t>
      </w:r>
      <w:r>
        <w:rPr>
          <w:rFonts w:ascii="Trebuchet MS" w:eastAsia="Trebuchet MS" w:hAnsi="Trebuchet MS" w:cs="Trebuchet MS"/>
          <w:sz w:val="24"/>
          <w:szCs w:val="24"/>
        </w:rPr>
        <w:t>d</w:t>
      </w:r>
      <w:r>
        <w:rPr>
          <w:rFonts w:ascii="Trebuchet MS" w:eastAsia="Trebuchet MS" w:hAnsi="Trebuchet MS" w:cs="Trebuchet MS"/>
          <w:spacing w:val="-2"/>
          <w:sz w:val="24"/>
          <w:szCs w:val="24"/>
        </w:rPr>
        <w:t>u</w:t>
      </w:r>
      <w:r>
        <w:rPr>
          <w:rFonts w:ascii="Trebuchet MS" w:eastAsia="Trebuchet MS" w:hAnsi="Trebuchet MS" w:cs="Trebuchet MS"/>
          <w:spacing w:val="1"/>
          <w:sz w:val="24"/>
          <w:szCs w:val="24"/>
        </w:rPr>
        <w:t>c</w:t>
      </w:r>
      <w:r>
        <w:rPr>
          <w:rFonts w:ascii="Trebuchet MS" w:eastAsia="Trebuchet MS" w:hAnsi="Trebuchet MS" w:cs="Trebuchet MS"/>
          <w:spacing w:val="-1"/>
          <w:sz w:val="24"/>
          <w:szCs w:val="24"/>
        </w:rPr>
        <w:t>a</w:t>
      </w:r>
      <w:r>
        <w:rPr>
          <w:rFonts w:ascii="Trebuchet MS" w:eastAsia="Trebuchet MS" w:hAnsi="Trebuchet MS" w:cs="Trebuchet MS"/>
          <w:spacing w:val="1"/>
          <w:sz w:val="24"/>
          <w:szCs w:val="24"/>
        </w:rPr>
        <w:t>ti</w:t>
      </w:r>
      <w:r>
        <w:rPr>
          <w:rFonts w:ascii="Trebuchet MS" w:eastAsia="Trebuchet MS" w:hAnsi="Trebuchet MS" w:cs="Trebuchet MS"/>
          <w:spacing w:val="-2"/>
          <w:sz w:val="24"/>
          <w:szCs w:val="24"/>
        </w:rPr>
        <w:t>o</w:t>
      </w:r>
      <w:r>
        <w:rPr>
          <w:rFonts w:ascii="Trebuchet MS" w:eastAsia="Trebuchet MS" w:hAnsi="Trebuchet MS" w:cs="Trebuchet MS"/>
          <w:sz w:val="24"/>
          <w:szCs w:val="24"/>
        </w:rPr>
        <w:t>n</w:t>
      </w:r>
      <w:r>
        <w:rPr>
          <w:rFonts w:ascii="Trebuchet MS" w:eastAsia="Trebuchet MS" w:hAnsi="Trebuchet MS" w:cs="Trebuchet MS"/>
          <w:spacing w:val="-2"/>
          <w:sz w:val="24"/>
          <w:szCs w:val="24"/>
        </w:rPr>
        <w:t xml:space="preserve"> </w:t>
      </w:r>
      <w:r>
        <w:rPr>
          <w:rFonts w:ascii="Trebuchet MS" w:eastAsia="Trebuchet MS" w:hAnsi="Trebuchet MS" w:cs="Trebuchet MS"/>
          <w:spacing w:val="1"/>
          <w:sz w:val="24"/>
          <w:szCs w:val="24"/>
        </w:rPr>
        <w:t>a</w:t>
      </w:r>
      <w:r>
        <w:rPr>
          <w:rFonts w:ascii="Trebuchet MS" w:eastAsia="Trebuchet MS" w:hAnsi="Trebuchet MS" w:cs="Trebuchet MS"/>
          <w:spacing w:val="-2"/>
          <w:sz w:val="24"/>
          <w:szCs w:val="24"/>
        </w:rPr>
        <w:t>n</w:t>
      </w:r>
      <w:r>
        <w:rPr>
          <w:rFonts w:ascii="Trebuchet MS" w:eastAsia="Trebuchet MS" w:hAnsi="Trebuchet MS" w:cs="Trebuchet MS"/>
          <w:sz w:val="24"/>
          <w:szCs w:val="24"/>
        </w:rPr>
        <w:t>d</w:t>
      </w:r>
      <w:r>
        <w:rPr>
          <w:rFonts w:ascii="Trebuchet MS" w:eastAsia="Trebuchet MS" w:hAnsi="Trebuchet MS" w:cs="Trebuchet MS"/>
          <w:spacing w:val="-2"/>
          <w:sz w:val="24"/>
          <w:szCs w:val="24"/>
        </w:rPr>
        <w:t xml:space="preserve"> </w:t>
      </w:r>
      <w:r>
        <w:rPr>
          <w:rFonts w:ascii="Trebuchet MS" w:eastAsia="Trebuchet MS" w:hAnsi="Trebuchet MS" w:cs="Trebuchet MS"/>
          <w:spacing w:val="1"/>
          <w:sz w:val="24"/>
          <w:szCs w:val="24"/>
        </w:rPr>
        <w:t>t</w:t>
      </w:r>
      <w:r>
        <w:rPr>
          <w:rFonts w:ascii="Trebuchet MS" w:eastAsia="Trebuchet MS" w:hAnsi="Trebuchet MS" w:cs="Trebuchet MS"/>
          <w:sz w:val="24"/>
          <w:szCs w:val="24"/>
        </w:rPr>
        <w:t>r</w:t>
      </w:r>
      <w:r>
        <w:rPr>
          <w:rFonts w:ascii="Trebuchet MS" w:eastAsia="Trebuchet MS" w:hAnsi="Trebuchet MS" w:cs="Trebuchet MS"/>
          <w:spacing w:val="1"/>
          <w:sz w:val="24"/>
          <w:szCs w:val="24"/>
        </w:rPr>
        <w:t>a</w:t>
      </w:r>
      <w:r>
        <w:rPr>
          <w:rFonts w:ascii="Trebuchet MS" w:eastAsia="Trebuchet MS" w:hAnsi="Trebuchet MS" w:cs="Trebuchet MS"/>
          <w:spacing w:val="-1"/>
          <w:sz w:val="24"/>
          <w:szCs w:val="24"/>
        </w:rPr>
        <w:t>i</w:t>
      </w:r>
      <w:r>
        <w:rPr>
          <w:rFonts w:ascii="Trebuchet MS" w:eastAsia="Trebuchet MS" w:hAnsi="Trebuchet MS" w:cs="Trebuchet MS"/>
          <w:spacing w:val="1"/>
          <w:sz w:val="24"/>
          <w:szCs w:val="24"/>
        </w:rPr>
        <w:t>n</w:t>
      </w:r>
      <w:r>
        <w:rPr>
          <w:rFonts w:ascii="Trebuchet MS" w:eastAsia="Trebuchet MS" w:hAnsi="Trebuchet MS" w:cs="Trebuchet MS"/>
          <w:spacing w:val="-1"/>
          <w:sz w:val="24"/>
          <w:szCs w:val="24"/>
        </w:rPr>
        <w:t>i</w:t>
      </w:r>
      <w:r>
        <w:rPr>
          <w:rFonts w:ascii="Trebuchet MS" w:eastAsia="Trebuchet MS" w:hAnsi="Trebuchet MS" w:cs="Trebuchet MS"/>
          <w:spacing w:val="1"/>
          <w:sz w:val="24"/>
          <w:szCs w:val="24"/>
        </w:rPr>
        <w:t>n</w:t>
      </w:r>
      <w:r>
        <w:rPr>
          <w:rFonts w:ascii="Trebuchet MS" w:eastAsia="Trebuchet MS" w:hAnsi="Trebuchet MS" w:cs="Trebuchet MS"/>
          <w:sz w:val="24"/>
          <w:szCs w:val="24"/>
        </w:rPr>
        <w:t>g,</w:t>
      </w:r>
      <w:r>
        <w:rPr>
          <w:rFonts w:ascii="Trebuchet MS" w:eastAsia="Trebuchet MS" w:hAnsi="Trebuchet MS" w:cs="Trebuchet MS"/>
          <w:spacing w:val="-2"/>
          <w:sz w:val="24"/>
          <w:szCs w:val="24"/>
        </w:rPr>
        <w:t xml:space="preserve"> </w:t>
      </w:r>
      <w:r>
        <w:rPr>
          <w:rFonts w:ascii="Trebuchet MS" w:eastAsia="Trebuchet MS" w:hAnsi="Trebuchet MS" w:cs="Trebuchet MS"/>
          <w:spacing w:val="1"/>
          <w:sz w:val="24"/>
          <w:szCs w:val="24"/>
        </w:rPr>
        <w:t>an</w:t>
      </w:r>
      <w:r>
        <w:rPr>
          <w:rFonts w:ascii="Trebuchet MS" w:eastAsia="Trebuchet MS" w:hAnsi="Trebuchet MS" w:cs="Trebuchet MS"/>
          <w:sz w:val="24"/>
          <w:szCs w:val="24"/>
        </w:rPr>
        <w:t>d</w:t>
      </w:r>
      <w:r>
        <w:rPr>
          <w:rFonts w:ascii="Trebuchet MS" w:eastAsia="Trebuchet MS" w:hAnsi="Trebuchet MS" w:cs="Trebuchet MS"/>
          <w:spacing w:val="-5"/>
          <w:sz w:val="24"/>
          <w:szCs w:val="24"/>
        </w:rPr>
        <w:t xml:space="preserve"> </w:t>
      </w:r>
      <w:r>
        <w:rPr>
          <w:rFonts w:ascii="Trebuchet MS" w:eastAsia="Trebuchet MS" w:hAnsi="Trebuchet MS" w:cs="Trebuchet MS"/>
          <w:spacing w:val="1"/>
          <w:sz w:val="24"/>
          <w:szCs w:val="24"/>
        </w:rPr>
        <w:t>en</w:t>
      </w:r>
      <w:r>
        <w:rPr>
          <w:rFonts w:ascii="Trebuchet MS" w:eastAsia="Trebuchet MS" w:hAnsi="Trebuchet MS" w:cs="Trebuchet MS"/>
          <w:spacing w:val="-1"/>
          <w:sz w:val="24"/>
          <w:szCs w:val="24"/>
        </w:rPr>
        <w:t>s</w:t>
      </w:r>
      <w:r>
        <w:rPr>
          <w:rFonts w:ascii="Trebuchet MS" w:eastAsia="Trebuchet MS" w:hAnsi="Trebuchet MS" w:cs="Trebuchet MS"/>
          <w:spacing w:val="1"/>
          <w:sz w:val="24"/>
          <w:szCs w:val="24"/>
        </w:rPr>
        <w:t>u</w:t>
      </w:r>
      <w:r>
        <w:rPr>
          <w:rFonts w:ascii="Trebuchet MS" w:eastAsia="Trebuchet MS" w:hAnsi="Trebuchet MS" w:cs="Trebuchet MS"/>
          <w:sz w:val="24"/>
          <w:szCs w:val="24"/>
        </w:rPr>
        <w:t>r</w:t>
      </w:r>
      <w:r>
        <w:rPr>
          <w:rFonts w:ascii="Trebuchet MS" w:eastAsia="Trebuchet MS" w:hAnsi="Trebuchet MS" w:cs="Trebuchet MS"/>
          <w:spacing w:val="-1"/>
          <w:sz w:val="24"/>
          <w:szCs w:val="24"/>
        </w:rPr>
        <w:t>i</w:t>
      </w:r>
      <w:r>
        <w:rPr>
          <w:rFonts w:ascii="Trebuchet MS" w:eastAsia="Trebuchet MS" w:hAnsi="Trebuchet MS" w:cs="Trebuchet MS"/>
          <w:spacing w:val="-2"/>
          <w:sz w:val="24"/>
          <w:szCs w:val="24"/>
        </w:rPr>
        <w:t>n</w:t>
      </w:r>
      <w:r>
        <w:rPr>
          <w:rFonts w:ascii="Trebuchet MS" w:eastAsia="Trebuchet MS" w:hAnsi="Trebuchet MS" w:cs="Trebuchet MS"/>
          <w:sz w:val="24"/>
          <w:szCs w:val="24"/>
        </w:rPr>
        <w:t>g</w:t>
      </w:r>
      <w:r>
        <w:rPr>
          <w:rFonts w:ascii="Trebuchet MS" w:eastAsia="Trebuchet MS" w:hAnsi="Trebuchet MS" w:cs="Trebuchet MS"/>
          <w:spacing w:val="-3"/>
          <w:sz w:val="24"/>
          <w:szCs w:val="24"/>
        </w:rPr>
        <w:t xml:space="preserve"> </w:t>
      </w:r>
      <w:r>
        <w:rPr>
          <w:rFonts w:ascii="Trebuchet MS" w:eastAsia="Trebuchet MS" w:hAnsi="Trebuchet MS" w:cs="Trebuchet MS"/>
          <w:spacing w:val="-1"/>
          <w:sz w:val="24"/>
          <w:szCs w:val="24"/>
        </w:rPr>
        <w:t>w</w:t>
      </w:r>
      <w:r>
        <w:rPr>
          <w:rFonts w:ascii="Trebuchet MS" w:eastAsia="Trebuchet MS" w:hAnsi="Trebuchet MS" w:cs="Trebuchet MS"/>
          <w:spacing w:val="1"/>
          <w:sz w:val="24"/>
          <w:szCs w:val="24"/>
        </w:rPr>
        <w:t>o</w:t>
      </w:r>
      <w:r>
        <w:rPr>
          <w:rFonts w:ascii="Trebuchet MS" w:eastAsia="Trebuchet MS" w:hAnsi="Trebuchet MS" w:cs="Trebuchet MS"/>
          <w:sz w:val="24"/>
          <w:szCs w:val="24"/>
        </w:rPr>
        <w:t>m</w:t>
      </w:r>
      <w:r>
        <w:rPr>
          <w:rFonts w:ascii="Trebuchet MS" w:eastAsia="Trebuchet MS" w:hAnsi="Trebuchet MS" w:cs="Trebuchet MS"/>
          <w:spacing w:val="1"/>
          <w:sz w:val="24"/>
          <w:szCs w:val="24"/>
        </w:rPr>
        <w:t>e</w:t>
      </w:r>
      <w:r>
        <w:rPr>
          <w:rFonts w:ascii="Trebuchet MS" w:eastAsia="Trebuchet MS" w:hAnsi="Trebuchet MS" w:cs="Trebuchet MS"/>
          <w:sz w:val="24"/>
          <w:szCs w:val="24"/>
        </w:rPr>
        <w:t>n</w:t>
      </w:r>
      <w:r>
        <w:rPr>
          <w:rFonts w:ascii="Trebuchet MS" w:eastAsia="Trebuchet MS" w:hAnsi="Trebuchet MS" w:cs="Trebuchet MS"/>
          <w:spacing w:val="-2"/>
          <w:sz w:val="24"/>
          <w:szCs w:val="24"/>
        </w:rPr>
        <w:t xml:space="preserve"> </w:t>
      </w:r>
      <w:r>
        <w:rPr>
          <w:rFonts w:ascii="Trebuchet MS" w:eastAsia="Trebuchet MS" w:hAnsi="Trebuchet MS" w:cs="Trebuchet MS"/>
          <w:spacing w:val="1"/>
          <w:sz w:val="24"/>
          <w:szCs w:val="24"/>
        </w:rPr>
        <w:t>an</w:t>
      </w:r>
      <w:r>
        <w:rPr>
          <w:rFonts w:ascii="Trebuchet MS" w:eastAsia="Trebuchet MS" w:hAnsi="Trebuchet MS" w:cs="Trebuchet MS"/>
          <w:sz w:val="24"/>
          <w:szCs w:val="24"/>
        </w:rPr>
        <w:t>d</w:t>
      </w:r>
      <w:r>
        <w:rPr>
          <w:rFonts w:ascii="Trebuchet MS" w:eastAsia="Trebuchet MS" w:hAnsi="Trebuchet MS" w:cs="Trebuchet MS"/>
          <w:spacing w:val="-2"/>
          <w:sz w:val="24"/>
          <w:szCs w:val="24"/>
        </w:rPr>
        <w:t xml:space="preserve"> </w:t>
      </w:r>
      <w:r>
        <w:rPr>
          <w:rFonts w:ascii="Trebuchet MS" w:eastAsia="Trebuchet MS" w:hAnsi="Trebuchet MS" w:cs="Trebuchet MS"/>
          <w:sz w:val="24"/>
          <w:szCs w:val="24"/>
        </w:rPr>
        <w:t>gir</w:t>
      </w:r>
      <w:r>
        <w:rPr>
          <w:rFonts w:ascii="Trebuchet MS" w:eastAsia="Trebuchet MS" w:hAnsi="Trebuchet MS" w:cs="Trebuchet MS"/>
          <w:spacing w:val="-1"/>
          <w:sz w:val="24"/>
          <w:szCs w:val="24"/>
        </w:rPr>
        <w:t>l</w:t>
      </w:r>
      <w:r>
        <w:rPr>
          <w:rFonts w:ascii="Trebuchet MS" w:eastAsia="Trebuchet MS" w:hAnsi="Trebuchet MS" w:cs="Trebuchet MS"/>
          <w:sz w:val="24"/>
          <w:szCs w:val="24"/>
        </w:rPr>
        <w:t>s</w:t>
      </w:r>
      <w:r>
        <w:rPr>
          <w:rFonts w:ascii="Trebuchet MS" w:eastAsia="Trebuchet MS" w:hAnsi="Trebuchet MS" w:cs="Trebuchet MS"/>
          <w:spacing w:val="-4"/>
          <w:sz w:val="24"/>
          <w:szCs w:val="24"/>
        </w:rPr>
        <w:t xml:space="preserve"> </w:t>
      </w:r>
      <w:r>
        <w:rPr>
          <w:rFonts w:ascii="Trebuchet MS" w:eastAsia="Trebuchet MS" w:hAnsi="Trebuchet MS" w:cs="Trebuchet MS"/>
          <w:spacing w:val="1"/>
          <w:sz w:val="24"/>
          <w:szCs w:val="24"/>
        </w:rPr>
        <w:t>a</w:t>
      </w:r>
      <w:r>
        <w:rPr>
          <w:rFonts w:ascii="Trebuchet MS" w:eastAsia="Trebuchet MS" w:hAnsi="Trebuchet MS" w:cs="Trebuchet MS"/>
          <w:sz w:val="24"/>
          <w:szCs w:val="24"/>
        </w:rPr>
        <w:t>re</w:t>
      </w:r>
      <w:r>
        <w:rPr>
          <w:rFonts w:ascii="Trebuchet MS" w:eastAsia="Trebuchet MS" w:hAnsi="Trebuchet MS" w:cs="Trebuchet MS"/>
          <w:spacing w:val="-1"/>
          <w:sz w:val="24"/>
          <w:szCs w:val="24"/>
        </w:rPr>
        <w:t xml:space="preserve"> </w:t>
      </w:r>
      <w:r>
        <w:rPr>
          <w:rFonts w:ascii="Trebuchet MS" w:eastAsia="Trebuchet MS" w:hAnsi="Trebuchet MS" w:cs="Trebuchet MS"/>
          <w:sz w:val="24"/>
          <w:szCs w:val="24"/>
        </w:rPr>
        <w:t>fr</w:t>
      </w:r>
      <w:r>
        <w:rPr>
          <w:rFonts w:ascii="Trebuchet MS" w:eastAsia="Trebuchet MS" w:hAnsi="Trebuchet MS" w:cs="Trebuchet MS"/>
          <w:spacing w:val="1"/>
          <w:sz w:val="24"/>
          <w:szCs w:val="24"/>
        </w:rPr>
        <w:t>e</w:t>
      </w:r>
      <w:r>
        <w:rPr>
          <w:rFonts w:ascii="Trebuchet MS" w:eastAsia="Trebuchet MS" w:hAnsi="Trebuchet MS" w:cs="Trebuchet MS"/>
          <w:sz w:val="24"/>
          <w:szCs w:val="24"/>
        </w:rPr>
        <w:t>e</w:t>
      </w:r>
      <w:r>
        <w:rPr>
          <w:rFonts w:ascii="Trebuchet MS" w:eastAsia="Trebuchet MS" w:hAnsi="Trebuchet MS" w:cs="Trebuchet MS"/>
          <w:spacing w:val="-2"/>
          <w:sz w:val="24"/>
          <w:szCs w:val="24"/>
        </w:rPr>
        <w:t xml:space="preserve"> </w:t>
      </w:r>
      <w:r>
        <w:rPr>
          <w:rFonts w:ascii="Trebuchet MS" w:eastAsia="Trebuchet MS" w:hAnsi="Trebuchet MS" w:cs="Trebuchet MS"/>
          <w:sz w:val="24"/>
          <w:szCs w:val="24"/>
        </w:rPr>
        <w:t>fr</w:t>
      </w:r>
      <w:r>
        <w:rPr>
          <w:rFonts w:ascii="Trebuchet MS" w:eastAsia="Trebuchet MS" w:hAnsi="Trebuchet MS" w:cs="Trebuchet MS"/>
          <w:spacing w:val="1"/>
          <w:sz w:val="24"/>
          <w:szCs w:val="24"/>
        </w:rPr>
        <w:t>o</w:t>
      </w:r>
      <w:r>
        <w:rPr>
          <w:rFonts w:ascii="Trebuchet MS" w:eastAsia="Trebuchet MS" w:hAnsi="Trebuchet MS" w:cs="Trebuchet MS"/>
          <w:sz w:val="24"/>
          <w:szCs w:val="24"/>
        </w:rPr>
        <w:t>m</w:t>
      </w:r>
      <w:r>
        <w:rPr>
          <w:rFonts w:ascii="Trebuchet MS" w:eastAsia="Trebuchet MS" w:hAnsi="Trebuchet MS" w:cs="Trebuchet MS"/>
          <w:spacing w:val="-3"/>
          <w:sz w:val="24"/>
          <w:szCs w:val="24"/>
        </w:rPr>
        <w:t xml:space="preserve"> </w:t>
      </w:r>
      <w:r>
        <w:rPr>
          <w:rFonts w:ascii="Trebuchet MS" w:eastAsia="Trebuchet MS" w:hAnsi="Trebuchet MS" w:cs="Trebuchet MS"/>
          <w:sz w:val="24"/>
          <w:szCs w:val="24"/>
        </w:rPr>
        <w:t>v</w:t>
      </w:r>
      <w:r>
        <w:rPr>
          <w:rFonts w:ascii="Trebuchet MS" w:eastAsia="Trebuchet MS" w:hAnsi="Trebuchet MS" w:cs="Trebuchet MS"/>
          <w:spacing w:val="-1"/>
          <w:sz w:val="24"/>
          <w:szCs w:val="24"/>
        </w:rPr>
        <w:t>i</w:t>
      </w:r>
      <w:r>
        <w:rPr>
          <w:rFonts w:ascii="Trebuchet MS" w:eastAsia="Trebuchet MS" w:hAnsi="Trebuchet MS" w:cs="Trebuchet MS"/>
          <w:spacing w:val="1"/>
          <w:sz w:val="24"/>
          <w:szCs w:val="24"/>
        </w:rPr>
        <w:t>o</w:t>
      </w:r>
      <w:r>
        <w:rPr>
          <w:rFonts w:ascii="Trebuchet MS" w:eastAsia="Trebuchet MS" w:hAnsi="Trebuchet MS" w:cs="Trebuchet MS"/>
          <w:spacing w:val="-1"/>
          <w:sz w:val="24"/>
          <w:szCs w:val="24"/>
        </w:rPr>
        <w:t>l</w:t>
      </w:r>
      <w:r>
        <w:rPr>
          <w:rFonts w:ascii="Trebuchet MS" w:eastAsia="Trebuchet MS" w:hAnsi="Trebuchet MS" w:cs="Trebuchet MS"/>
          <w:spacing w:val="1"/>
          <w:sz w:val="24"/>
          <w:szCs w:val="24"/>
        </w:rPr>
        <w:t>e</w:t>
      </w:r>
      <w:r>
        <w:rPr>
          <w:rFonts w:ascii="Trebuchet MS" w:eastAsia="Trebuchet MS" w:hAnsi="Trebuchet MS" w:cs="Trebuchet MS"/>
          <w:spacing w:val="-2"/>
          <w:sz w:val="24"/>
          <w:szCs w:val="24"/>
        </w:rPr>
        <w:t>n</w:t>
      </w:r>
      <w:r>
        <w:rPr>
          <w:rFonts w:ascii="Trebuchet MS" w:eastAsia="Trebuchet MS" w:hAnsi="Trebuchet MS" w:cs="Trebuchet MS"/>
          <w:spacing w:val="1"/>
          <w:sz w:val="24"/>
          <w:szCs w:val="24"/>
        </w:rPr>
        <w:t>c</w:t>
      </w:r>
      <w:r>
        <w:rPr>
          <w:rFonts w:ascii="Trebuchet MS" w:eastAsia="Trebuchet MS" w:hAnsi="Trebuchet MS" w:cs="Trebuchet MS"/>
          <w:spacing w:val="-1"/>
          <w:sz w:val="24"/>
          <w:szCs w:val="24"/>
        </w:rPr>
        <w:t>e</w:t>
      </w:r>
      <w:r>
        <w:rPr>
          <w:rFonts w:ascii="Trebuchet MS" w:eastAsia="Trebuchet MS" w:hAnsi="Trebuchet MS" w:cs="Trebuchet MS"/>
          <w:sz w:val="24"/>
          <w:szCs w:val="24"/>
        </w:rPr>
        <w:t>. Wi</w:t>
      </w:r>
      <w:r>
        <w:rPr>
          <w:rFonts w:ascii="Trebuchet MS" w:eastAsia="Trebuchet MS" w:hAnsi="Trebuchet MS" w:cs="Trebuchet MS"/>
          <w:spacing w:val="1"/>
          <w:sz w:val="24"/>
          <w:szCs w:val="24"/>
        </w:rPr>
        <w:t>th</w:t>
      </w:r>
      <w:r>
        <w:rPr>
          <w:rFonts w:ascii="Trebuchet MS" w:eastAsia="Trebuchet MS" w:hAnsi="Trebuchet MS" w:cs="Trebuchet MS"/>
          <w:spacing w:val="-1"/>
          <w:sz w:val="24"/>
          <w:szCs w:val="24"/>
        </w:rPr>
        <w:t>i</w:t>
      </w:r>
      <w:r>
        <w:rPr>
          <w:rFonts w:ascii="Trebuchet MS" w:eastAsia="Trebuchet MS" w:hAnsi="Trebuchet MS" w:cs="Trebuchet MS"/>
          <w:sz w:val="24"/>
          <w:szCs w:val="24"/>
        </w:rPr>
        <w:t>n</w:t>
      </w:r>
      <w:r>
        <w:rPr>
          <w:rFonts w:ascii="Trebuchet MS" w:eastAsia="Trebuchet MS" w:hAnsi="Trebuchet MS" w:cs="Trebuchet MS"/>
          <w:spacing w:val="2"/>
          <w:sz w:val="24"/>
          <w:szCs w:val="24"/>
        </w:rPr>
        <w:t xml:space="preserve"> </w:t>
      </w:r>
      <w:r>
        <w:rPr>
          <w:rFonts w:ascii="Trebuchet MS" w:eastAsia="Trebuchet MS" w:hAnsi="Trebuchet MS" w:cs="Trebuchet MS"/>
          <w:spacing w:val="-2"/>
          <w:sz w:val="24"/>
          <w:szCs w:val="24"/>
        </w:rPr>
        <w:t>t</w:t>
      </w:r>
      <w:r>
        <w:rPr>
          <w:rFonts w:ascii="Trebuchet MS" w:eastAsia="Trebuchet MS" w:hAnsi="Trebuchet MS" w:cs="Trebuchet MS"/>
          <w:spacing w:val="1"/>
          <w:sz w:val="24"/>
          <w:szCs w:val="24"/>
        </w:rPr>
        <w:t>hi</w:t>
      </w:r>
      <w:r>
        <w:rPr>
          <w:rFonts w:ascii="Trebuchet MS" w:eastAsia="Trebuchet MS" w:hAnsi="Trebuchet MS" w:cs="Trebuchet MS"/>
          <w:sz w:val="24"/>
          <w:szCs w:val="24"/>
        </w:rPr>
        <w:t>s</w:t>
      </w:r>
      <w:r>
        <w:rPr>
          <w:rFonts w:ascii="Trebuchet MS" w:eastAsia="Trebuchet MS" w:hAnsi="Trebuchet MS" w:cs="Trebuchet MS"/>
          <w:spacing w:val="1"/>
          <w:sz w:val="24"/>
          <w:szCs w:val="24"/>
        </w:rPr>
        <w:t xml:space="preserve"> </w:t>
      </w:r>
      <w:r>
        <w:rPr>
          <w:rFonts w:ascii="Trebuchet MS" w:eastAsia="Trebuchet MS" w:hAnsi="Trebuchet MS" w:cs="Trebuchet MS"/>
          <w:sz w:val="24"/>
          <w:szCs w:val="24"/>
        </w:rPr>
        <w:t>p</w:t>
      </w:r>
      <w:r>
        <w:rPr>
          <w:rFonts w:ascii="Trebuchet MS" w:eastAsia="Trebuchet MS" w:hAnsi="Trebuchet MS" w:cs="Trebuchet MS"/>
          <w:spacing w:val="1"/>
          <w:sz w:val="24"/>
          <w:szCs w:val="24"/>
        </w:rPr>
        <w:t>o</w:t>
      </w:r>
      <w:r>
        <w:rPr>
          <w:rFonts w:ascii="Trebuchet MS" w:eastAsia="Trebuchet MS" w:hAnsi="Trebuchet MS" w:cs="Trebuchet MS"/>
          <w:spacing w:val="-2"/>
          <w:sz w:val="24"/>
          <w:szCs w:val="24"/>
        </w:rPr>
        <w:t>r</w:t>
      </w:r>
      <w:r>
        <w:rPr>
          <w:rFonts w:ascii="Trebuchet MS" w:eastAsia="Trebuchet MS" w:hAnsi="Trebuchet MS" w:cs="Trebuchet MS"/>
          <w:spacing w:val="1"/>
          <w:sz w:val="24"/>
          <w:szCs w:val="24"/>
        </w:rPr>
        <w:t>t</w:t>
      </w:r>
      <w:r>
        <w:rPr>
          <w:rFonts w:ascii="Trebuchet MS" w:eastAsia="Trebuchet MS" w:hAnsi="Trebuchet MS" w:cs="Trebuchet MS"/>
          <w:sz w:val="24"/>
          <w:szCs w:val="24"/>
        </w:rPr>
        <w:t>f</w:t>
      </w:r>
      <w:r>
        <w:rPr>
          <w:rFonts w:ascii="Trebuchet MS" w:eastAsia="Trebuchet MS" w:hAnsi="Trebuchet MS" w:cs="Trebuchet MS"/>
          <w:spacing w:val="1"/>
          <w:sz w:val="24"/>
          <w:szCs w:val="24"/>
        </w:rPr>
        <w:t>o</w:t>
      </w:r>
      <w:r>
        <w:rPr>
          <w:rFonts w:ascii="Trebuchet MS" w:eastAsia="Trebuchet MS" w:hAnsi="Trebuchet MS" w:cs="Trebuchet MS"/>
          <w:spacing w:val="-1"/>
          <w:sz w:val="24"/>
          <w:szCs w:val="24"/>
        </w:rPr>
        <w:t>l</w:t>
      </w:r>
      <w:r>
        <w:rPr>
          <w:rFonts w:ascii="Trebuchet MS" w:eastAsia="Trebuchet MS" w:hAnsi="Trebuchet MS" w:cs="Trebuchet MS"/>
          <w:spacing w:val="1"/>
          <w:sz w:val="24"/>
          <w:szCs w:val="24"/>
        </w:rPr>
        <w:t>i</w:t>
      </w:r>
      <w:r>
        <w:rPr>
          <w:rFonts w:ascii="Trebuchet MS" w:eastAsia="Trebuchet MS" w:hAnsi="Trebuchet MS" w:cs="Trebuchet MS"/>
          <w:spacing w:val="-2"/>
          <w:sz w:val="24"/>
          <w:szCs w:val="24"/>
        </w:rPr>
        <w:t>o</w:t>
      </w:r>
      <w:r>
        <w:rPr>
          <w:rFonts w:ascii="Trebuchet MS" w:eastAsia="Trebuchet MS" w:hAnsi="Trebuchet MS" w:cs="Trebuchet MS"/>
          <w:sz w:val="24"/>
          <w:szCs w:val="24"/>
        </w:rPr>
        <w:t xml:space="preserve">, </w:t>
      </w:r>
      <w:r>
        <w:rPr>
          <w:rFonts w:ascii="Trebuchet MS" w:eastAsia="Trebuchet MS" w:hAnsi="Trebuchet MS" w:cs="Trebuchet MS"/>
          <w:spacing w:val="1"/>
          <w:sz w:val="24"/>
          <w:szCs w:val="24"/>
        </w:rPr>
        <w:t>Lo</w:t>
      </w:r>
      <w:r>
        <w:rPr>
          <w:rFonts w:ascii="Trebuchet MS" w:eastAsia="Trebuchet MS" w:hAnsi="Trebuchet MS" w:cs="Trebuchet MS"/>
          <w:spacing w:val="-2"/>
          <w:sz w:val="24"/>
          <w:szCs w:val="24"/>
        </w:rPr>
        <w:t>u</w:t>
      </w:r>
      <w:r>
        <w:rPr>
          <w:rFonts w:ascii="Trebuchet MS" w:eastAsia="Trebuchet MS" w:hAnsi="Trebuchet MS" w:cs="Trebuchet MS"/>
          <w:spacing w:val="1"/>
          <w:sz w:val="24"/>
          <w:szCs w:val="24"/>
        </w:rPr>
        <w:t>i</w:t>
      </w:r>
      <w:r>
        <w:rPr>
          <w:rFonts w:ascii="Trebuchet MS" w:eastAsia="Trebuchet MS" w:hAnsi="Trebuchet MS" w:cs="Trebuchet MS"/>
          <w:spacing w:val="-1"/>
          <w:sz w:val="24"/>
          <w:szCs w:val="24"/>
        </w:rPr>
        <w:t>s</w:t>
      </w:r>
      <w:r>
        <w:rPr>
          <w:rFonts w:ascii="Trebuchet MS" w:eastAsia="Trebuchet MS" w:hAnsi="Trebuchet MS" w:cs="Trebuchet MS"/>
          <w:sz w:val="24"/>
          <w:szCs w:val="24"/>
        </w:rPr>
        <w:t>e</w:t>
      </w:r>
      <w:r>
        <w:rPr>
          <w:rFonts w:ascii="Trebuchet MS" w:eastAsia="Trebuchet MS" w:hAnsi="Trebuchet MS" w:cs="Trebuchet MS"/>
          <w:spacing w:val="3"/>
          <w:sz w:val="24"/>
          <w:szCs w:val="24"/>
        </w:rPr>
        <w:t xml:space="preserve"> </w:t>
      </w:r>
      <w:r>
        <w:rPr>
          <w:rFonts w:ascii="Trebuchet MS" w:eastAsia="Trebuchet MS" w:hAnsi="Trebuchet MS" w:cs="Trebuchet MS"/>
          <w:spacing w:val="1"/>
          <w:sz w:val="24"/>
          <w:szCs w:val="24"/>
        </w:rPr>
        <w:t>i</w:t>
      </w:r>
      <w:r>
        <w:rPr>
          <w:rFonts w:ascii="Trebuchet MS" w:eastAsia="Trebuchet MS" w:hAnsi="Trebuchet MS" w:cs="Trebuchet MS"/>
          <w:sz w:val="24"/>
          <w:szCs w:val="24"/>
        </w:rPr>
        <w:t>s</w:t>
      </w:r>
      <w:r>
        <w:rPr>
          <w:rFonts w:ascii="Trebuchet MS" w:eastAsia="Trebuchet MS" w:hAnsi="Trebuchet MS" w:cs="Trebuchet MS"/>
          <w:spacing w:val="1"/>
          <w:sz w:val="24"/>
          <w:szCs w:val="24"/>
        </w:rPr>
        <w:t xml:space="preserve"> a</w:t>
      </w:r>
      <w:r>
        <w:rPr>
          <w:rFonts w:ascii="Trebuchet MS" w:eastAsia="Trebuchet MS" w:hAnsi="Trebuchet MS" w:cs="Trebuchet MS"/>
          <w:spacing w:val="-1"/>
          <w:sz w:val="24"/>
          <w:szCs w:val="24"/>
        </w:rPr>
        <w:t>ls</w:t>
      </w:r>
      <w:r>
        <w:rPr>
          <w:rFonts w:ascii="Trebuchet MS" w:eastAsia="Trebuchet MS" w:hAnsi="Trebuchet MS" w:cs="Trebuchet MS"/>
          <w:sz w:val="24"/>
          <w:szCs w:val="24"/>
        </w:rPr>
        <w:t>o</w:t>
      </w:r>
      <w:r>
        <w:rPr>
          <w:rFonts w:ascii="Trebuchet MS" w:eastAsia="Trebuchet MS" w:hAnsi="Trebuchet MS" w:cs="Trebuchet MS"/>
          <w:spacing w:val="2"/>
          <w:sz w:val="24"/>
          <w:szCs w:val="24"/>
        </w:rPr>
        <w:t xml:space="preserve"> </w:t>
      </w:r>
      <w:r>
        <w:rPr>
          <w:rFonts w:ascii="Trebuchet MS" w:eastAsia="Trebuchet MS" w:hAnsi="Trebuchet MS" w:cs="Trebuchet MS"/>
          <w:sz w:val="24"/>
          <w:szCs w:val="24"/>
        </w:rPr>
        <w:t>r</w:t>
      </w:r>
      <w:r>
        <w:rPr>
          <w:rFonts w:ascii="Trebuchet MS" w:eastAsia="Trebuchet MS" w:hAnsi="Trebuchet MS" w:cs="Trebuchet MS"/>
          <w:spacing w:val="1"/>
          <w:sz w:val="24"/>
          <w:szCs w:val="24"/>
        </w:rPr>
        <w:t>e</w:t>
      </w:r>
      <w:r>
        <w:rPr>
          <w:rFonts w:ascii="Trebuchet MS" w:eastAsia="Trebuchet MS" w:hAnsi="Trebuchet MS" w:cs="Trebuchet MS"/>
          <w:spacing w:val="-1"/>
          <w:sz w:val="24"/>
          <w:szCs w:val="24"/>
        </w:rPr>
        <w:t>s</w:t>
      </w:r>
      <w:r>
        <w:rPr>
          <w:rFonts w:ascii="Trebuchet MS" w:eastAsia="Trebuchet MS" w:hAnsi="Trebuchet MS" w:cs="Trebuchet MS"/>
          <w:spacing w:val="-2"/>
          <w:sz w:val="24"/>
          <w:szCs w:val="24"/>
        </w:rPr>
        <w:t>p</w:t>
      </w:r>
      <w:r>
        <w:rPr>
          <w:rFonts w:ascii="Trebuchet MS" w:eastAsia="Trebuchet MS" w:hAnsi="Trebuchet MS" w:cs="Trebuchet MS"/>
          <w:spacing w:val="1"/>
          <w:sz w:val="24"/>
          <w:szCs w:val="24"/>
        </w:rPr>
        <w:t>on</w:t>
      </w:r>
      <w:r>
        <w:rPr>
          <w:rFonts w:ascii="Trebuchet MS" w:eastAsia="Trebuchet MS" w:hAnsi="Trebuchet MS" w:cs="Trebuchet MS"/>
          <w:spacing w:val="-1"/>
          <w:sz w:val="24"/>
          <w:szCs w:val="24"/>
        </w:rPr>
        <w:t>s</w:t>
      </w:r>
      <w:r>
        <w:rPr>
          <w:rFonts w:ascii="Trebuchet MS" w:eastAsia="Trebuchet MS" w:hAnsi="Trebuchet MS" w:cs="Trebuchet MS"/>
          <w:spacing w:val="1"/>
          <w:sz w:val="24"/>
          <w:szCs w:val="24"/>
        </w:rPr>
        <w:t>i</w:t>
      </w:r>
      <w:r>
        <w:rPr>
          <w:rFonts w:ascii="Trebuchet MS" w:eastAsia="Trebuchet MS" w:hAnsi="Trebuchet MS" w:cs="Trebuchet MS"/>
          <w:sz w:val="24"/>
          <w:szCs w:val="24"/>
        </w:rPr>
        <w:t>b</w:t>
      </w:r>
      <w:r>
        <w:rPr>
          <w:rFonts w:ascii="Trebuchet MS" w:eastAsia="Trebuchet MS" w:hAnsi="Trebuchet MS" w:cs="Trebuchet MS"/>
          <w:spacing w:val="-1"/>
          <w:sz w:val="24"/>
          <w:szCs w:val="24"/>
        </w:rPr>
        <w:t>l</w:t>
      </w:r>
      <w:r>
        <w:rPr>
          <w:rFonts w:ascii="Trebuchet MS" w:eastAsia="Trebuchet MS" w:hAnsi="Trebuchet MS" w:cs="Trebuchet MS"/>
          <w:sz w:val="24"/>
          <w:szCs w:val="24"/>
        </w:rPr>
        <w:t>e</w:t>
      </w:r>
      <w:r>
        <w:rPr>
          <w:rFonts w:ascii="Trebuchet MS" w:eastAsia="Trebuchet MS" w:hAnsi="Trebuchet MS" w:cs="Trebuchet MS"/>
          <w:spacing w:val="3"/>
          <w:sz w:val="24"/>
          <w:szCs w:val="24"/>
        </w:rPr>
        <w:t xml:space="preserve"> </w:t>
      </w:r>
      <w:r>
        <w:rPr>
          <w:rFonts w:ascii="Trebuchet MS" w:eastAsia="Trebuchet MS" w:hAnsi="Trebuchet MS" w:cs="Trebuchet MS"/>
          <w:sz w:val="24"/>
          <w:szCs w:val="24"/>
        </w:rPr>
        <w:t>f</w:t>
      </w:r>
      <w:r>
        <w:rPr>
          <w:rFonts w:ascii="Trebuchet MS" w:eastAsia="Trebuchet MS" w:hAnsi="Trebuchet MS" w:cs="Trebuchet MS"/>
          <w:spacing w:val="1"/>
          <w:sz w:val="24"/>
          <w:szCs w:val="24"/>
        </w:rPr>
        <w:t>o</w:t>
      </w:r>
      <w:r>
        <w:rPr>
          <w:rFonts w:ascii="Trebuchet MS" w:eastAsia="Trebuchet MS" w:hAnsi="Trebuchet MS" w:cs="Trebuchet MS"/>
          <w:sz w:val="24"/>
          <w:szCs w:val="24"/>
        </w:rPr>
        <w:t xml:space="preserve">r </w:t>
      </w:r>
      <w:r>
        <w:rPr>
          <w:rFonts w:ascii="Trebuchet MS" w:eastAsia="Trebuchet MS" w:hAnsi="Trebuchet MS" w:cs="Trebuchet MS"/>
          <w:spacing w:val="1"/>
          <w:sz w:val="24"/>
          <w:szCs w:val="24"/>
        </w:rPr>
        <w:t>t</w:t>
      </w:r>
      <w:r>
        <w:rPr>
          <w:rFonts w:ascii="Trebuchet MS" w:eastAsia="Trebuchet MS" w:hAnsi="Trebuchet MS" w:cs="Trebuchet MS"/>
          <w:spacing w:val="-2"/>
          <w:sz w:val="24"/>
          <w:szCs w:val="24"/>
        </w:rPr>
        <w:t>h</w:t>
      </w:r>
      <w:r>
        <w:rPr>
          <w:rFonts w:ascii="Trebuchet MS" w:eastAsia="Trebuchet MS" w:hAnsi="Trebuchet MS" w:cs="Trebuchet MS"/>
          <w:sz w:val="24"/>
          <w:szCs w:val="24"/>
        </w:rPr>
        <w:t>e</w:t>
      </w:r>
      <w:r>
        <w:rPr>
          <w:rFonts w:ascii="Trebuchet MS" w:eastAsia="Trebuchet MS" w:hAnsi="Trebuchet MS" w:cs="Trebuchet MS"/>
          <w:spacing w:val="3"/>
          <w:sz w:val="24"/>
          <w:szCs w:val="24"/>
        </w:rPr>
        <w:t xml:space="preserve"> </w:t>
      </w:r>
      <w:r>
        <w:rPr>
          <w:rFonts w:ascii="Trebuchet MS" w:eastAsia="Trebuchet MS" w:hAnsi="Trebuchet MS" w:cs="Trebuchet MS"/>
          <w:spacing w:val="-1"/>
          <w:sz w:val="24"/>
          <w:szCs w:val="24"/>
        </w:rPr>
        <w:t>i</w:t>
      </w:r>
      <w:r>
        <w:rPr>
          <w:rFonts w:ascii="Trebuchet MS" w:eastAsia="Trebuchet MS" w:hAnsi="Trebuchet MS" w:cs="Trebuchet MS"/>
          <w:spacing w:val="1"/>
          <w:sz w:val="24"/>
          <w:szCs w:val="24"/>
        </w:rPr>
        <w:t>nt</w:t>
      </w:r>
      <w:r>
        <w:rPr>
          <w:rFonts w:ascii="Trebuchet MS" w:eastAsia="Trebuchet MS" w:hAnsi="Trebuchet MS" w:cs="Trebuchet MS"/>
          <w:spacing w:val="-1"/>
          <w:sz w:val="24"/>
          <w:szCs w:val="24"/>
        </w:rPr>
        <w:t>e</w:t>
      </w:r>
      <w:r>
        <w:rPr>
          <w:rFonts w:ascii="Trebuchet MS" w:eastAsia="Trebuchet MS" w:hAnsi="Trebuchet MS" w:cs="Trebuchet MS"/>
          <w:sz w:val="24"/>
          <w:szCs w:val="24"/>
        </w:rPr>
        <w:t>r</w:t>
      </w:r>
      <w:r>
        <w:rPr>
          <w:rFonts w:ascii="Trebuchet MS" w:eastAsia="Trebuchet MS" w:hAnsi="Trebuchet MS" w:cs="Trebuchet MS"/>
          <w:spacing w:val="1"/>
          <w:sz w:val="24"/>
          <w:szCs w:val="24"/>
        </w:rPr>
        <w:t>na</w:t>
      </w:r>
      <w:r>
        <w:rPr>
          <w:rFonts w:ascii="Trebuchet MS" w:eastAsia="Trebuchet MS" w:hAnsi="Trebuchet MS" w:cs="Trebuchet MS"/>
          <w:spacing w:val="-2"/>
          <w:sz w:val="24"/>
          <w:szCs w:val="24"/>
        </w:rPr>
        <w:t>t</w:t>
      </w:r>
      <w:r>
        <w:rPr>
          <w:rFonts w:ascii="Trebuchet MS" w:eastAsia="Trebuchet MS" w:hAnsi="Trebuchet MS" w:cs="Trebuchet MS"/>
          <w:spacing w:val="1"/>
          <w:sz w:val="24"/>
          <w:szCs w:val="24"/>
        </w:rPr>
        <w:t>io</w:t>
      </w:r>
      <w:r>
        <w:rPr>
          <w:rFonts w:ascii="Trebuchet MS" w:eastAsia="Trebuchet MS" w:hAnsi="Trebuchet MS" w:cs="Trebuchet MS"/>
          <w:spacing w:val="-2"/>
          <w:sz w:val="24"/>
          <w:szCs w:val="24"/>
        </w:rPr>
        <w:t>n</w:t>
      </w:r>
      <w:r>
        <w:rPr>
          <w:rFonts w:ascii="Trebuchet MS" w:eastAsia="Trebuchet MS" w:hAnsi="Trebuchet MS" w:cs="Trebuchet MS"/>
          <w:spacing w:val="1"/>
          <w:sz w:val="24"/>
          <w:szCs w:val="24"/>
        </w:rPr>
        <w:t>a</w:t>
      </w:r>
      <w:r>
        <w:rPr>
          <w:rFonts w:ascii="Trebuchet MS" w:eastAsia="Trebuchet MS" w:hAnsi="Trebuchet MS" w:cs="Trebuchet MS"/>
          <w:sz w:val="24"/>
          <w:szCs w:val="24"/>
        </w:rPr>
        <w:t>l r</w:t>
      </w:r>
      <w:r>
        <w:rPr>
          <w:rFonts w:ascii="Trebuchet MS" w:eastAsia="Trebuchet MS" w:hAnsi="Trebuchet MS" w:cs="Trebuchet MS"/>
          <w:spacing w:val="1"/>
          <w:sz w:val="24"/>
          <w:szCs w:val="24"/>
        </w:rPr>
        <w:t>e</w:t>
      </w:r>
      <w:r>
        <w:rPr>
          <w:rFonts w:ascii="Trebuchet MS" w:eastAsia="Trebuchet MS" w:hAnsi="Trebuchet MS" w:cs="Trebuchet MS"/>
          <w:spacing w:val="-2"/>
          <w:sz w:val="24"/>
          <w:szCs w:val="24"/>
        </w:rPr>
        <w:t>p</w:t>
      </w:r>
      <w:r>
        <w:rPr>
          <w:rFonts w:ascii="Trebuchet MS" w:eastAsia="Trebuchet MS" w:hAnsi="Trebuchet MS" w:cs="Trebuchet MS"/>
          <w:spacing w:val="1"/>
          <w:sz w:val="24"/>
          <w:szCs w:val="24"/>
        </w:rPr>
        <w:t>o</w:t>
      </w:r>
      <w:r>
        <w:rPr>
          <w:rFonts w:ascii="Trebuchet MS" w:eastAsia="Trebuchet MS" w:hAnsi="Trebuchet MS" w:cs="Trebuchet MS"/>
          <w:sz w:val="24"/>
          <w:szCs w:val="24"/>
        </w:rPr>
        <w:t>r</w:t>
      </w:r>
      <w:r>
        <w:rPr>
          <w:rFonts w:ascii="Trebuchet MS" w:eastAsia="Trebuchet MS" w:hAnsi="Trebuchet MS" w:cs="Trebuchet MS"/>
          <w:spacing w:val="-1"/>
          <w:sz w:val="24"/>
          <w:szCs w:val="24"/>
        </w:rPr>
        <w:t>t</w:t>
      </w:r>
      <w:r>
        <w:rPr>
          <w:rFonts w:ascii="Trebuchet MS" w:eastAsia="Trebuchet MS" w:hAnsi="Trebuchet MS" w:cs="Trebuchet MS"/>
          <w:spacing w:val="1"/>
          <w:sz w:val="24"/>
          <w:szCs w:val="24"/>
        </w:rPr>
        <w:t>in</w:t>
      </w:r>
      <w:r>
        <w:rPr>
          <w:rFonts w:ascii="Trebuchet MS" w:eastAsia="Trebuchet MS" w:hAnsi="Trebuchet MS" w:cs="Trebuchet MS"/>
          <w:sz w:val="24"/>
          <w:szCs w:val="24"/>
        </w:rPr>
        <w:t>g r</w:t>
      </w:r>
      <w:r>
        <w:rPr>
          <w:rFonts w:ascii="Trebuchet MS" w:eastAsia="Trebuchet MS" w:hAnsi="Trebuchet MS" w:cs="Trebuchet MS"/>
          <w:spacing w:val="1"/>
          <w:sz w:val="24"/>
          <w:szCs w:val="24"/>
        </w:rPr>
        <w:t>e</w:t>
      </w:r>
      <w:r>
        <w:rPr>
          <w:rFonts w:ascii="Trebuchet MS" w:eastAsia="Trebuchet MS" w:hAnsi="Trebuchet MS" w:cs="Trebuchet MS"/>
          <w:sz w:val="24"/>
          <w:szCs w:val="24"/>
        </w:rPr>
        <w:t>q</w:t>
      </w:r>
      <w:r>
        <w:rPr>
          <w:rFonts w:ascii="Trebuchet MS" w:eastAsia="Trebuchet MS" w:hAnsi="Trebuchet MS" w:cs="Trebuchet MS"/>
          <w:spacing w:val="-2"/>
          <w:sz w:val="24"/>
          <w:szCs w:val="24"/>
        </w:rPr>
        <w:t>u</w:t>
      </w:r>
      <w:r>
        <w:rPr>
          <w:rFonts w:ascii="Trebuchet MS" w:eastAsia="Trebuchet MS" w:hAnsi="Trebuchet MS" w:cs="Trebuchet MS"/>
          <w:spacing w:val="1"/>
          <w:sz w:val="24"/>
          <w:szCs w:val="24"/>
        </w:rPr>
        <w:t>i</w:t>
      </w:r>
      <w:r>
        <w:rPr>
          <w:rFonts w:ascii="Trebuchet MS" w:eastAsia="Trebuchet MS" w:hAnsi="Trebuchet MS" w:cs="Trebuchet MS"/>
          <w:sz w:val="24"/>
          <w:szCs w:val="24"/>
        </w:rPr>
        <w:t>r</w:t>
      </w:r>
      <w:r>
        <w:rPr>
          <w:rFonts w:ascii="Trebuchet MS" w:eastAsia="Trebuchet MS" w:hAnsi="Trebuchet MS" w:cs="Trebuchet MS"/>
          <w:spacing w:val="1"/>
          <w:sz w:val="24"/>
          <w:szCs w:val="24"/>
        </w:rPr>
        <w:t>e</w:t>
      </w:r>
      <w:r>
        <w:rPr>
          <w:rFonts w:ascii="Trebuchet MS" w:eastAsia="Trebuchet MS" w:hAnsi="Trebuchet MS" w:cs="Trebuchet MS"/>
          <w:spacing w:val="-2"/>
          <w:sz w:val="24"/>
          <w:szCs w:val="24"/>
        </w:rPr>
        <w:t>m</w:t>
      </w:r>
      <w:r>
        <w:rPr>
          <w:rFonts w:ascii="Trebuchet MS" w:eastAsia="Trebuchet MS" w:hAnsi="Trebuchet MS" w:cs="Trebuchet MS"/>
          <w:spacing w:val="1"/>
          <w:sz w:val="24"/>
          <w:szCs w:val="24"/>
        </w:rPr>
        <w:t>ent</w:t>
      </w:r>
      <w:r>
        <w:rPr>
          <w:rFonts w:ascii="Trebuchet MS" w:eastAsia="Trebuchet MS" w:hAnsi="Trebuchet MS" w:cs="Trebuchet MS"/>
          <w:sz w:val="24"/>
          <w:szCs w:val="24"/>
        </w:rPr>
        <w:t>s</w:t>
      </w:r>
      <w:r>
        <w:rPr>
          <w:rFonts w:ascii="Trebuchet MS" w:eastAsia="Trebuchet MS" w:hAnsi="Trebuchet MS" w:cs="Trebuchet MS"/>
          <w:spacing w:val="-1"/>
          <w:sz w:val="24"/>
          <w:szCs w:val="24"/>
        </w:rPr>
        <w:t xml:space="preserve"> </w:t>
      </w:r>
      <w:r>
        <w:rPr>
          <w:rFonts w:ascii="Trebuchet MS" w:eastAsia="Trebuchet MS" w:hAnsi="Trebuchet MS" w:cs="Trebuchet MS"/>
          <w:sz w:val="24"/>
          <w:szCs w:val="24"/>
        </w:rPr>
        <w:t>r</w:t>
      </w:r>
      <w:r>
        <w:rPr>
          <w:rFonts w:ascii="Trebuchet MS" w:eastAsia="Trebuchet MS" w:hAnsi="Trebuchet MS" w:cs="Trebuchet MS"/>
          <w:spacing w:val="1"/>
          <w:sz w:val="24"/>
          <w:szCs w:val="24"/>
        </w:rPr>
        <w:t>e</w:t>
      </w:r>
      <w:r>
        <w:rPr>
          <w:rFonts w:ascii="Trebuchet MS" w:eastAsia="Trebuchet MS" w:hAnsi="Trebuchet MS" w:cs="Trebuchet MS"/>
          <w:spacing w:val="-1"/>
          <w:sz w:val="24"/>
          <w:szCs w:val="24"/>
        </w:rPr>
        <w:t>la</w:t>
      </w:r>
      <w:r>
        <w:rPr>
          <w:rFonts w:ascii="Trebuchet MS" w:eastAsia="Trebuchet MS" w:hAnsi="Trebuchet MS" w:cs="Trebuchet MS"/>
          <w:spacing w:val="1"/>
          <w:sz w:val="24"/>
          <w:szCs w:val="24"/>
        </w:rPr>
        <w:t>t</w:t>
      </w:r>
      <w:r>
        <w:rPr>
          <w:rFonts w:ascii="Trebuchet MS" w:eastAsia="Trebuchet MS" w:hAnsi="Trebuchet MS" w:cs="Trebuchet MS"/>
          <w:spacing w:val="-1"/>
          <w:sz w:val="24"/>
          <w:szCs w:val="24"/>
        </w:rPr>
        <w:t>i</w:t>
      </w:r>
      <w:r>
        <w:rPr>
          <w:rFonts w:ascii="Trebuchet MS" w:eastAsia="Trebuchet MS" w:hAnsi="Trebuchet MS" w:cs="Trebuchet MS"/>
          <w:spacing w:val="1"/>
          <w:sz w:val="24"/>
          <w:szCs w:val="24"/>
        </w:rPr>
        <w:t>n</w:t>
      </w:r>
      <w:r>
        <w:rPr>
          <w:rFonts w:ascii="Trebuchet MS" w:eastAsia="Trebuchet MS" w:hAnsi="Trebuchet MS" w:cs="Trebuchet MS"/>
          <w:sz w:val="24"/>
          <w:szCs w:val="24"/>
        </w:rPr>
        <w:t>g to t</w:t>
      </w:r>
      <w:r>
        <w:rPr>
          <w:rFonts w:ascii="Trebuchet MS" w:eastAsia="Trebuchet MS" w:hAnsi="Trebuchet MS" w:cs="Trebuchet MS"/>
          <w:spacing w:val="-2"/>
          <w:sz w:val="24"/>
          <w:szCs w:val="24"/>
        </w:rPr>
        <w:t>h</w:t>
      </w:r>
      <w:r>
        <w:rPr>
          <w:rFonts w:ascii="Trebuchet MS" w:eastAsia="Trebuchet MS" w:hAnsi="Trebuchet MS" w:cs="Trebuchet MS"/>
          <w:sz w:val="24"/>
          <w:szCs w:val="24"/>
        </w:rPr>
        <w:t>e</w:t>
      </w:r>
      <w:r>
        <w:rPr>
          <w:rFonts w:ascii="Trebuchet MS" w:eastAsia="Trebuchet MS" w:hAnsi="Trebuchet MS" w:cs="Trebuchet MS"/>
          <w:spacing w:val="1"/>
          <w:sz w:val="24"/>
          <w:szCs w:val="24"/>
        </w:rPr>
        <w:t xml:space="preserve"> </w:t>
      </w:r>
      <w:r>
        <w:rPr>
          <w:rFonts w:ascii="Trebuchet MS" w:eastAsia="Trebuchet MS" w:hAnsi="Trebuchet MS" w:cs="Trebuchet MS"/>
          <w:spacing w:val="-1"/>
          <w:sz w:val="24"/>
          <w:szCs w:val="24"/>
        </w:rPr>
        <w:t>s</w:t>
      </w:r>
      <w:r>
        <w:rPr>
          <w:rFonts w:ascii="Trebuchet MS" w:eastAsia="Trebuchet MS" w:hAnsi="Trebuchet MS" w:cs="Trebuchet MS"/>
          <w:spacing w:val="1"/>
          <w:sz w:val="24"/>
          <w:szCs w:val="24"/>
        </w:rPr>
        <w:t>ta</w:t>
      </w:r>
      <w:r>
        <w:rPr>
          <w:rFonts w:ascii="Trebuchet MS" w:eastAsia="Trebuchet MS" w:hAnsi="Trebuchet MS" w:cs="Trebuchet MS"/>
          <w:spacing w:val="-2"/>
          <w:sz w:val="24"/>
          <w:szCs w:val="24"/>
        </w:rPr>
        <w:t>t</w:t>
      </w:r>
      <w:r>
        <w:rPr>
          <w:rFonts w:ascii="Trebuchet MS" w:eastAsia="Trebuchet MS" w:hAnsi="Trebuchet MS" w:cs="Trebuchet MS"/>
          <w:spacing w:val="1"/>
          <w:sz w:val="24"/>
          <w:szCs w:val="24"/>
        </w:rPr>
        <w:t>u</w:t>
      </w:r>
      <w:r>
        <w:rPr>
          <w:rFonts w:ascii="Trebuchet MS" w:eastAsia="Trebuchet MS" w:hAnsi="Trebuchet MS" w:cs="Trebuchet MS"/>
          <w:sz w:val="24"/>
          <w:szCs w:val="24"/>
        </w:rPr>
        <w:t>s</w:t>
      </w:r>
      <w:r>
        <w:rPr>
          <w:rFonts w:ascii="Trebuchet MS" w:eastAsia="Trebuchet MS" w:hAnsi="Trebuchet MS" w:cs="Trebuchet MS"/>
          <w:spacing w:val="-1"/>
          <w:sz w:val="24"/>
          <w:szCs w:val="24"/>
        </w:rPr>
        <w:t xml:space="preserve"> </w:t>
      </w:r>
      <w:r>
        <w:rPr>
          <w:rFonts w:ascii="Trebuchet MS" w:eastAsia="Trebuchet MS" w:hAnsi="Trebuchet MS" w:cs="Trebuchet MS"/>
          <w:sz w:val="24"/>
          <w:szCs w:val="24"/>
        </w:rPr>
        <w:t xml:space="preserve">of </w:t>
      </w:r>
      <w:r>
        <w:rPr>
          <w:rFonts w:ascii="Trebuchet MS" w:eastAsia="Trebuchet MS" w:hAnsi="Trebuchet MS" w:cs="Trebuchet MS"/>
          <w:spacing w:val="-1"/>
          <w:sz w:val="24"/>
          <w:szCs w:val="24"/>
        </w:rPr>
        <w:t>w</w:t>
      </w:r>
      <w:r>
        <w:rPr>
          <w:rFonts w:ascii="Trebuchet MS" w:eastAsia="Trebuchet MS" w:hAnsi="Trebuchet MS" w:cs="Trebuchet MS"/>
          <w:spacing w:val="1"/>
          <w:sz w:val="24"/>
          <w:szCs w:val="24"/>
        </w:rPr>
        <w:t>o</w:t>
      </w:r>
      <w:r>
        <w:rPr>
          <w:rFonts w:ascii="Trebuchet MS" w:eastAsia="Trebuchet MS" w:hAnsi="Trebuchet MS" w:cs="Trebuchet MS"/>
          <w:sz w:val="24"/>
          <w:szCs w:val="24"/>
        </w:rPr>
        <w:t>m</w:t>
      </w:r>
      <w:r>
        <w:rPr>
          <w:rFonts w:ascii="Trebuchet MS" w:eastAsia="Trebuchet MS" w:hAnsi="Trebuchet MS" w:cs="Trebuchet MS"/>
          <w:spacing w:val="-1"/>
          <w:sz w:val="24"/>
          <w:szCs w:val="24"/>
        </w:rPr>
        <w:t>e</w:t>
      </w:r>
      <w:r>
        <w:rPr>
          <w:rFonts w:ascii="Trebuchet MS" w:eastAsia="Trebuchet MS" w:hAnsi="Trebuchet MS" w:cs="Trebuchet MS"/>
          <w:sz w:val="24"/>
          <w:szCs w:val="24"/>
        </w:rPr>
        <w:t xml:space="preserve">n </w:t>
      </w:r>
      <w:r>
        <w:rPr>
          <w:rFonts w:ascii="Trebuchet MS" w:eastAsia="Trebuchet MS" w:hAnsi="Trebuchet MS" w:cs="Trebuchet MS"/>
          <w:spacing w:val="1"/>
          <w:sz w:val="24"/>
          <w:szCs w:val="24"/>
        </w:rPr>
        <w:t>i</w:t>
      </w:r>
      <w:r>
        <w:rPr>
          <w:rFonts w:ascii="Trebuchet MS" w:eastAsia="Trebuchet MS" w:hAnsi="Trebuchet MS" w:cs="Trebuchet MS"/>
          <w:sz w:val="24"/>
          <w:szCs w:val="24"/>
        </w:rPr>
        <w:t xml:space="preserve">n </w:t>
      </w:r>
      <w:r>
        <w:rPr>
          <w:rFonts w:ascii="Trebuchet MS" w:eastAsia="Trebuchet MS" w:hAnsi="Trebuchet MS" w:cs="Trebuchet MS"/>
          <w:spacing w:val="-2"/>
          <w:sz w:val="24"/>
          <w:szCs w:val="24"/>
        </w:rPr>
        <w:t>N</w:t>
      </w:r>
      <w:r>
        <w:rPr>
          <w:rFonts w:ascii="Trebuchet MS" w:eastAsia="Trebuchet MS" w:hAnsi="Trebuchet MS" w:cs="Trebuchet MS"/>
          <w:spacing w:val="1"/>
          <w:sz w:val="24"/>
          <w:szCs w:val="24"/>
        </w:rPr>
        <w:t>e</w:t>
      </w:r>
      <w:r>
        <w:rPr>
          <w:rFonts w:ascii="Trebuchet MS" w:eastAsia="Trebuchet MS" w:hAnsi="Trebuchet MS" w:cs="Trebuchet MS"/>
          <w:sz w:val="24"/>
          <w:szCs w:val="24"/>
        </w:rPr>
        <w:t>w</w:t>
      </w:r>
      <w:r>
        <w:rPr>
          <w:rFonts w:ascii="Trebuchet MS" w:eastAsia="Trebuchet MS" w:hAnsi="Trebuchet MS" w:cs="Trebuchet MS"/>
          <w:spacing w:val="-1"/>
          <w:sz w:val="24"/>
          <w:szCs w:val="24"/>
        </w:rPr>
        <w:t xml:space="preserve"> </w:t>
      </w:r>
      <w:r>
        <w:rPr>
          <w:rFonts w:ascii="Trebuchet MS" w:eastAsia="Trebuchet MS" w:hAnsi="Trebuchet MS" w:cs="Trebuchet MS"/>
          <w:sz w:val="24"/>
          <w:szCs w:val="24"/>
        </w:rPr>
        <w:t>Z</w:t>
      </w:r>
      <w:r>
        <w:rPr>
          <w:rFonts w:ascii="Trebuchet MS" w:eastAsia="Trebuchet MS" w:hAnsi="Trebuchet MS" w:cs="Trebuchet MS"/>
          <w:spacing w:val="1"/>
          <w:sz w:val="24"/>
          <w:szCs w:val="24"/>
        </w:rPr>
        <w:t>ea</w:t>
      </w:r>
      <w:r>
        <w:rPr>
          <w:rFonts w:ascii="Trebuchet MS" w:eastAsia="Trebuchet MS" w:hAnsi="Trebuchet MS" w:cs="Trebuchet MS"/>
          <w:spacing w:val="-1"/>
          <w:sz w:val="24"/>
          <w:szCs w:val="24"/>
        </w:rPr>
        <w:t>l</w:t>
      </w:r>
      <w:r>
        <w:rPr>
          <w:rFonts w:ascii="Trebuchet MS" w:eastAsia="Trebuchet MS" w:hAnsi="Trebuchet MS" w:cs="Trebuchet MS"/>
          <w:spacing w:val="1"/>
          <w:sz w:val="24"/>
          <w:szCs w:val="24"/>
        </w:rPr>
        <w:t>an</w:t>
      </w:r>
      <w:r>
        <w:rPr>
          <w:rFonts w:ascii="Trebuchet MS" w:eastAsia="Trebuchet MS" w:hAnsi="Trebuchet MS" w:cs="Trebuchet MS"/>
          <w:spacing w:val="-2"/>
          <w:sz w:val="24"/>
          <w:szCs w:val="24"/>
        </w:rPr>
        <w:t>d</w:t>
      </w:r>
      <w:r>
        <w:rPr>
          <w:rFonts w:ascii="Trebuchet MS" w:eastAsia="Trebuchet MS" w:hAnsi="Trebuchet MS" w:cs="Trebuchet MS"/>
          <w:sz w:val="24"/>
          <w:szCs w:val="24"/>
        </w:rPr>
        <w:t>.</w:t>
      </w:r>
    </w:p>
    <w:p w:rsidR="00522AED" w:rsidRDefault="00522AED">
      <w:pPr>
        <w:spacing w:before="8" w:line="200" w:lineRule="exact"/>
      </w:pPr>
    </w:p>
    <w:p w:rsidR="00522AED" w:rsidRDefault="007A7BA6">
      <w:pPr>
        <w:spacing w:line="310" w:lineRule="auto"/>
        <w:ind w:left="100" w:right="81"/>
        <w:jc w:val="both"/>
        <w:rPr>
          <w:rFonts w:ascii="Trebuchet MS" w:eastAsia="Trebuchet MS" w:hAnsi="Trebuchet MS" w:cs="Trebuchet MS"/>
          <w:sz w:val="24"/>
          <w:szCs w:val="24"/>
        </w:rPr>
      </w:pPr>
      <w:r>
        <w:rPr>
          <w:rFonts w:ascii="Trebuchet MS" w:eastAsia="Trebuchet MS" w:hAnsi="Trebuchet MS" w:cs="Trebuchet MS"/>
          <w:color w:val="333333"/>
          <w:sz w:val="24"/>
          <w:szCs w:val="24"/>
        </w:rPr>
        <w:t>Pr</w:t>
      </w:r>
      <w:r>
        <w:rPr>
          <w:rFonts w:ascii="Trebuchet MS" w:eastAsia="Trebuchet MS" w:hAnsi="Trebuchet MS" w:cs="Trebuchet MS"/>
          <w:color w:val="333333"/>
          <w:spacing w:val="2"/>
          <w:sz w:val="24"/>
          <w:szCs w:val="24"/>
        </w:rPr>
        <w:t>i</w:t>
      </w:r>
      <w:r>
        <w:rPr>
          <w:rFonts w:ascii="Trebuchet MS" w:eastAsia="Trebuchet MS" w:hAnsi="Trebuchet MS" w:cs="Trebuchet MS"/>
          <w:color w:val="333333"/>
          <w:spacing w:val="1"/>
          <w:sz w:val="24"/>
          <w:szCs w:val="24"/>
        </w:rPr>
        <w:t>o</w:t>
      </w:r>
      <w:r>
        <w:rPr>
          <w:rFonts w:ascii="Trebuchet MS" w:eastAsia="Trebuchet MS" w:hAnsi="Trebuchet MS" w:cs="Trebuchet MS"/>
          <w:color w:val="333333"/>
          <w:sz w:val="24"/>
          <w:szCs w:val="24"/>
        </w:rPr>
        <w:t>r</w:t>
      </w:r>
      <w:r>
        <w:rPr>
          <w:rFonts w:ascii="Trebuchet MS" w:eastAsia="Trebuchet MS" w:hAnsi="Trebuchet MS" w:cs="Trebuchet MS"/>
          <w:color w:val="333333"/>
          <w:spacing w:val="3"/>
          <w:sz w:val="24"/>
          <w:szCs w:val="24"/>
        </w:rPr>
        <w:t xml:space="preserve"> </w:t>
      </w:r>
      <w:r>
        <w:rPr>
          <w:rFonts w:ascii="Trebuchet MS" w:eastAsia="Trebuchet MS" w:hAnsi="Trebuchet MS" w:cs="Trebuchet MS"/>
          <w:color w:val="333333"/>
          <w:spacing w:val="-2"/>
          <w:sz w:val="24"/>
          <w:szCs w:val="24"/>
        </w:rPr>
        <w:t>t</w:t>
      </w:r>
      <w:r>
        <w:rPr>
          <w:rFonts w:ascii="Trebuchet MS" w:eastAsia="Trebuchet MS" w:hAnsi="Trebuchet MS" w:cs="Trebuchet MS"/>
          <w:color w:val="333333"/>
          <w:sz w:val="24"/>
          <w:szCs w:val="24"/>
        </w:rPr>
        <w:t>o</w:t>
      </w:r>
      <w:r>
        <w:rPr>
          <w:rFonts w:ascii="Trebuchet MS" w:eastAsia="Trebuchet MS" w:hAnsi="Trebuchet MS" w:cs="Trebuchet MS"/>
          <w:color w:val="333333"/>
          <w:spacing w:val="3"/>
          <w:sz w:val="24"/>
          <w:szCs w:val="24"/>
        </w:rPr>
        <w:t xml:space="preserve"> </w:t>
      </w:r>
      <w:r>
        <w:rPr>
          <w:rFonts w:ascii="Trebuchet MS" w:eastAsia="Trebuchet MS" w:hAnsi="Trebuchet MS" w:cs="Trebuchet MS"/>
          <w:color w:val="333333"/>
          <w:sz w:val="24"/>
          <w:szCs w:val="24"/>
        </w:rPr>
        <w:t>b</w:t>
      </w:r>
      <w:r>
        <w:rPr>
          <w:rFonts w:ascii="Trebuchet MS" w:eastAsia="Trebuchet MS" w:hAnsi="Trebuchet MS" w:cs="Trebuchet MS"/>
          <w:color w:val="333333"/>
          <w:spacing w:val="1"/>
          <w:sz w:val="24"/>
          <w:szCs w:val="24"/>
        </w:rPr>
        <w:t>e</w:t>
      </w:r>
      <w:r>
        <w:rPr>
          <w:rFonts w:ascii="Trebuchet MS" w:eastAsia="Trebuchet MS" w:hAnsi="Trebuchet MS" w:cs="Trebuchet MS"/>
          <w:color w:val="333333"/>
          <w:spacing w:val="-1"/>
          <w:sz w:val="24"/>
          <w:szCs w:val="24"/>
        </w:rPr>
        <w:t>i</w:t>
      </w:r>
      <w:r>
        <w:rPr>
          <w:rFonts w:ascii="Trebuchet MS" w:eastAsia="Trebuchet MS" w:hAnsi="Trebuchet MS" w:cs="Trebuchet MS"/>
          <w:color w:val="333333"/>
          <w:spacing w:val="1"/>
          <w:sz w:val="24"/>
          <w:szCs w:val="24"/>
        </w:rPr>
        <w:t>n</w:t>
      </w:r>
      <w:r>
        <w:rPr>
          <w:rFonts w:ascii="Trebuchet MS" w:eastAsia="Trebuchet MS" w:hAnsi="Trebuchet MS" w:cs="Trebuchet MS"/>
          <w:color w:val="333333"/>
          <w:sz w:val="24"/>
          <w:szCs w:val="24"/>
        </w:rPr>
        <w:t>g</w:t>
      </w:r>
      <w:r>
        <w:rPr>
          <w:rFonts w:ascii="Trebuchet MS" w:eastAsia="Trebuchet MS" w:hAnsi="Trebuchet MS" w:cs="Trebuchet MS"/>
          <w:color w:val="333333"/>
          <w:spacing w:val="2"/>
          <w:sz w:val="24"/>
          <w:szCs w:val="24"/>
        </w:rPr>
        <w:t xml:space="preserve"> </w:t>
      </w:r>
      <w:r>
        <w:rPr>
          <w:rFonts w:ascii="Trebuchet MS" w:eastAsia="Trebuchet MS" w:hAnsi="Trebuchet MS" w:cs="Trebuchet MS"/>
          <w:color w:val="333333"/>
          <w:spacing w:val="1"/>
          <w:sz w:val="24"/>
          <w:szCs w:val="24"/>
        </w:rPr>
        <w:t>a</w:t>
      </w:r>
      <w:r>
        <w:rPr>
          <w:rFonts w:ascii="Trebuchet MS" w:eastAsia="Trebuchet MS" w:hAnsi="Trebuchet MS" w:cs="Trebuchet MS"/>
          <w:color w:val="333333"/>
          <w:sz w:val="24"/>
          <w:szCs w:val="24"/>
        </w:rPr>
        <w:t>p</w:t>
      </w:r>
      <w:r>
        <w:rPr>
          <w:rFonts w:ascii="Trebuchet MS" w:eastAsia="Trebuchet MS" w:hAnsi="Trebuchet MS" w:cs="Trebuchet MS"/>
          <w:color w:val="333333"/>
          <w:spacing w:val="-2"/>
          <w:sz w:val="24"/>
          <w:szCs w:val="24"/>
        </w:rPr>
        <w:t>p</w:t>
      </w:r>
      <w:r>
        <w:rPr>
          <w:rFonts w:ascii="Trebuchet MS" w:eastAsia="Trebuchet MS" w:hAnsi="Trebuchet MS" w:cs="Trebuchet MS"/>
          <w:color w:val="333333"/>
          <w:spacing w:val="1"/>
          <w:sz w:val="24"/>
          <w:szCs w:val="24"/>
        </w:rPr>
        <w:t>oi</w:t>
      </w:r>
      <w:r>
        <w:rPr>
          <w:rFonts w:ascii="Trebuchet MS" w:eastAsia="Trebuchet MS" w:hAnsi="Trebuchet MS" w:cs="Trebuchet MS"/>
          <w:color w:val="333333"/>
          <w:spacing w:val="-2"/>
          <w:sz w:val="24"/>
          <w:szCs w:val="24"/>
        </w:rPr>
        <w:t>nt</w:t>
      </w:r>
      <w:r>
        <w:rPr>
          <w:rFonts w:ascii="Trebuchet MS" w:eastAsia="Trebuchet MS" w:hAnsi="Trebuchet MS" w:cs="Trebuchet MS"/>
          <w:color w:val="333333"/>
          <w:spacing w:val="1"/>
          <w:sz w:val="24"/>
          <w:szCs w:val="24"/>
        </w:rPr>
        <w:t>e</w:t>
      </w:r>
      <w:r>
        <w:rPr>
          <w:rFonts w:ascii="Trebuchet MS" w:eastAsia="Trebuchet MS" w:hAnsi="Trebuchet MS" w:cs="Trebuchet MS"/>
          <w:color w:val="333333"/>
          <w:sz w:val="24"/>
          <w:szCs w:val="24"/>
        </w:rPr>
        <w:t>d</w:t>
      </w:r>
      <w:r>
        <w:rPr>
          <w:rFonts w:ascii="Trebuchet MS" w:eastAsia="Trebuchet MS" w:hAnsi="Trebuchet MS" w:cs="Trebuchet MS"/>
          <w:color w:val="333333"/>
          <w:spacing w:val="3"/>
          <w:sz w:val="24"/>
          <w:szCs w:val="24"/>
        </w:rPr>
        <w:t xml:space="preserve"> </w:t>
      </w:r>
      <w:r>
        <w:rPr>
          <w:rFonts w:ascii="Trebuchet MS" w:eastAsia="Trebuchet MS" w:hAnsi="Trebuchet MS" w:cs="Trebuchet MS"/>
          <w:color w:val="333333"/>
          <w:sz w:val="24"/>
          <w:szCs w:val="24"/>
        </w:rPr>
        <w:t>a</w:t>
      </w:r>
      <w:r>
        <w:rPr>
          <w:rFonts w:ascii="Trebuchet MS" w:eastAsia="Trebuchet MS" w:hAnsi="Trebuchet MS" w:cs="Trebuchet MS"/>
          <w:color w:val="333333"/>
          <w:spacing w:val="3"/>
          <w:sz w:val="24"/>
          <w:szCs w:val="24"/>
        </w:rPr>
        <w:t xml:space="preserve"> </w:t>
      </w:r>
      <w:r>
        <w:rPr>
          <w:rFonts w:ascii="Trebuchet MS" w:eastAsia="Trebuchet MS" w:hAnsi="Trebuchet MS" w:cs="Trebuchet MS"/>
          <w:color w:val="333333"/>
          <w:sz w:val="24"/>
          <w:szCs w:val="24"/>
        </w:rPr>
        <w:t>M</w:t>
      </w:r>
      <w:r>
        <w:rPr>
          <w:rFonts w:ascii="Trebuchet MS" w:eastAsia="Trebuchet MS" w:hAnsi="Trebuchet MS" w:cs="Trebuchet MS"/>
          <w:color w:val="333333"/>
          <w:spacing w:val="1"/>
          <w:sz w:val="24"/>
          <w:szCs w:val="24"/>
        </w:rPr>
        <w:t>i</w:t>
      </w:r>
      <w:r>
        <w:rPr>
          <w:rFonts w:ascii="Trebuchet MS" w:eastAsia="Trebuchet MS" w:hAnsi="Trebuchet MS" w:cs="Trebuchet MS"/>
          <w:color w:val="333333"/>
          <w:spacing w:val="-2"/>
          <w:sz w:val="24"/>
          <w:szCs w:val="24"/>
        </w:rPr>
        <w:t>n</w:t>
      </w:r>
      <w:r>
        <w:rPr>
          <w:rFonts w:ascii="Trebuchet MS" w:eastAsia="Trebuchet MS" w:hAnsi="Trebuchet MS" w:cs="Trebuchet MS"/>
          <w:color w:val="333333"/>
          <w:spacing w:val="6"/>
          <w:sz w:val="24"/>
          <w:szCs w:val="24"/>
        </w:rPr>
        <w:t>i</w:t>
      </w:r>
      <w:r>
        <w:rPr>
          <w:rFonts w:ascii="Trebuchet MS" w:eastAsia="Trebuchet MS" w:hAnsi="Trebuchet MS" w:cs="Trebuchet MS"/>
          <w:color w:val="333333"/>
          <w:spacing w:val="-1"/>
          <w:sz w:val="24"/>
          <w:szCs w:val="24"/>
        </w:rPr>
        <w:t>s</w:t>
      </w:r>
      <w:r>
        <w:rPr>
          <w:rFonts w:ascii="Trebuchet MS" w:eastAsia="Trebuchet MS" w:hAnsi="Trebuchet MS" w:cs="Trebuchet MS"/>
          <w:color w:val="333333"/>
          <w:spacing w:val="1"/>
          <w:sz w:val="24"/>
          <w:szCs w:val="24"/>
        </w:rPr>
        <w:t>te</w:t>
      </w:r>
      <w:r>
        <w:rPr>
          <w:rFonts w:ascii="Trebuchet MS" w:eastAsia="Trebuchet MS" w:hAnsi="Trebuchet MS" w:cs="Trebuchet MS"/>
          <w:color w:val="333333"/>
          <w:spacing w:val="-2"/>
          <w:sz w:val="24"/>
          <w:szCs w:val="24"/>
        </w:rPr>
        <w:t>r</w:t>
      </w:r>
      <w:r>
        <w:rPr>
          <w:rFonts w:ascii="Trebuchet MS" w:eastAsia="Trebuchet MS" w:hAnsi="Trebuchet MS" w:cs="Trebuchet MS"/>
          <w:color w:val="333333"/>
          <w:sz w:val="24"/>
          <w:szCs w:val="24"/>
        </w:rPr>
        <w:t>,</w:t>
      </w:r>
      <w:r>
        <w:rPr>
          <w:rFonts w:ascii="Trebuchet MS" w:eastAsia="Trebuchet MS" w:hAnsi="Trebuchet MS" w:cs="Trebuchet MS"/>
          <w:color w:val="333333"/>
          <w:spacing w:val="3"/>
          <w:sz w:val="24"/>
          <w:szCs w:val="24"/>
        </w:rPr>
        <w:t xml:space="preserve"> </w:t>
      </w:r>
      <w:r>
        <w:rPr>
          <w:rFonts w:ascii="Trebuchet MS" w:eastAsia="Trebuchet MS" w:hAnsi="Trebuchet MS" w:cs="Trebuchet MS"/>
          <w:color w:val="333333"/>
          <w:spacing w:val="1"/>
          <w:sz w:val="24"/>
          <w:szCs w:val="24"/>
        </w:rPr>
        <w:t>Lo</w:t>
      </w:r>
      <w:r>
        <w:rPr>
          <w:rFonts w:ascii="Trebuchet MS" w:eastAsia="Trebuchet MS" w:hAnsi="Trebuchet MS" w:cs="Trebuchet MS"/>
          <w:color w:val="333333"/>
          <w:spacing w:val="-2"/>
          <w:sz w:val="24"/>
          <w:szCs w:val="24"/>
        </w:rPr>
        <w:t>u</w:t>
      </w:r>
      <w:r>
        <w:rPr>
          <w:rFonts w:ascii="Trebuchet MS" w:eastAsia="Trebuchet MS" w:hAnsi="Trebuchet MS" w:cs="Trebuchet MS"/>
          <w:color w:val="333333"/>
          <w:spacing w:val="1"/>
          <w:sz w:val="24"/>
          <w:szCs w:val="24"/>
        </w:rPr>
        <w:t>i</w:t>
      </w:r>
      <w:r>
        <w:rPr>
          <w:rFonts w:ascii="Trebuchet MS" w:eastAsia="Trebuchet MS" w:hAnsi="Trebuchet MS" w:cs="Trebuchet MS"/>
          <w:color w:val="333333"/>
          <w:spacing w:val="-1"/>
          <w:sz w:val="24"/>
          <w:szCs w:val="24"/>
        </w:rPr>
        <w:t>s</w:t>
      </w:r>
      <w:r>
        <w:rPr>
          <w:rFonts w:ascii="Trebuchet MS" w:eastAsia="Trebuchet MS" w:hAnsi="Trebuchet MS" w:cs="Trebuchet MS"/>
          <w:color w:val="333333"/>
          <w:sz w:val="24"/>
          <w:szCs w:val="24"/>
        </w:rPr>
        <w:t>e</w:t>
      </w:r>
      <w:r>
        <w:rPr>
          <w:rFonts w:ascii="Trebuchet MS" w:eastAsia="Trebuchet MS" w:hAnsi="Trebuchet MS" w:cs="Trebuchet MS"/>
          <w:color w:val="333333"/>
          <w:spacing w:val="3"/>
          <w:sz w:val="24"/>
          <w:szCs w:val="24"/>
        </w:rPr>
        <w:t xml:space="preserve"> </w:t>
      </w:r>
      <w:r>
        <w:rPr>
          <w:rFonts w:ascii="Trebuchet MS" w:eastAsia="Trebuchet MS" w:hAnsi="Trebuchet MS" w:cs="Trebuchet MS"/>
          <w:color w:val="333333"/>
          <w:spacing w:val="-1"/>
          <w:sz w:val="24"/>
          <w:szCs w:val="24"/>
        </w:rPr>
        <w:t>w</w:t>
      </w:r>
      <w:r>
        <w:rPr>
          <w:rFonts w:ascii="Trebuchet MS" w:eastAsia="Trebuchet MS" w:hAnsi="Trebuchet MS" w:cs="Trebuchet MS"/>
          <w:color w:val="333333"/>
          <w:spacing w:val="1"/>
          <w:sz w:val="24"/>
          <w:szCs w:val="24"/>
        </w:rPr>
        <w:t>a</w:t>
      </w:r>
      <w:r>
        <w:rPr>
          <w:rFonts w:ascii="Trebuchet MS" w:eastAsia="Trebuchet MS" w:hAnsi="Trebuchet MS" w:cs="Trebuchet MS"/>
          <w:color w:val="333333"/>
          <w:sz w:val="24"/>
          <w:szCs w:val="24"/>
        </w:rPr>
        <w:t>s</w:t>
      </w:r>
      <w:r>
        <w:rPr>
          <w:rFonts w:ascii="Trebuchet MS" w:eastAsia="Trebuchet MS" w:hAnsi="Trebuchet MS" w:cs="Trebuchet MS"/>
          <w:color w:val="333333"/>
          <w:spacing w:val="1"/>
          <w:sz w:val="24"/>
          <w:szCs w:val="24"/>
        </w:rPr>
        <w:t xml:space="preserve"> Go</w:t>
      </w:r>
      <w:r>
        <w:rPr>
          <w:rFonts w:ascii="Trebuchet MS" w:eastAsia="Trebuchet MS" w:hAnsi="Trebuchet MS" w:cs="Trebuchet MS"/>
          <w:color w:val="333333"/>
          <w:sz w:val="24"/>
          <w:szCs w:val="24"/>
        </w:rPr>
        <w:t>v</w:t>
      </w:r>
      <w:r>
        <w:rPr>
          <w:rFonts w:ascii="Trebuchet MS" w:eastAsia="Trebuchet MS" w:hAnsi="Trebuchet MS" w:cs="Trebuchet MS"/>
          <w:color w:val="333333"/>
          <w:spacing w:val="1"/>
          <w:sz w:val="24"/>
          <w:szCs w:val="24"/>
        </w:rPr>
        <w:t>e</w:t>
      </w:r>
      <w:r>
        <w:rPr>
          <w:rFonts w:ascii="Trebuchet MS" w:eastAsia="Trebuchet MS" w:hAnsi="Trebuchet MS" w:cs="Trebuchet MS"/>
          <w:color w:val="333333"/>
          <w:sz w:val="24"/>
          <w:szCs w:val="24"/>
        </w:rPr>
        <w:t>r</w:t>
      </w:r>
      <w:r>
        <w:rPr>
          <w:rFonts w:ascii="Trebuchet MS" w:eastAsia="Trebuchet MS" w:hAnsi="Trebuchet MS" w:cs="Trebuchet MS"/>
          <w:color w:val="333333"/>
          <w:spacing w:val="1"/>
          <w:sz w:val="24"/>
          <w:szCs w:val="24"/>
        </w:rPr>
        <w:t>n</w:t>
      </w:r>
      <w:r>
        <w:rPr>
          <w:rFonts w:ascii="Trebuchet MS" w:eastAsia="Trebuchet MS" w:hAnsi="Trebuchet MS" w:cs="Trebuchet MS"/>
          <w:color w:val="333333"/>
          <w:sz w:val="24"/>
          <w:szCs w:val="24"/>
        </w:rPr>
        <w:t>m</w:t>
      </w:r>
      <w:r>
        <w:rPr>
          <w:rFonts w:ascii="Trebuchet MS" w:eastAsia="Trebuchet MS" w:hAnsi="Trebuchet MS" w:cs="Trebuchet MS"/>
          <w:color w:val="333333"/>
          <w:spacing w:val="-1"/>
          <w:sz w:val="24"/>
          <w:szCs w:val="24"/>
        </w:rPr>
        <w:t>e</w:t>
      </w:r>
      <w:r>
        <w:rPr>
          <w:rFonts w:ascii="Trebuchet MS" w:eastAsia="Trebuchet MS" w:hAnsi="Trebuchet MS" w:cs="Trebuchet MS"/>
          <w:color w:val="333333"/>
          <w:spacing w:val="1"/>
          <w:sz w:val="24"/>
          <w:szCs w:val="24"/>
        </w:rPr>
        <w:t>n</w:t>
      </w:r>
      <w:r>
        <w:rPr>
          <w:rFonts w:ascii="Trebuchet MS" w:eastAsia="Trebuchet MS" w:hAnsi="Trebuchet MS" w:cs="Trebuchet MS"/>
          <w:color w:val="333333"/>
          <w:sz w:val="24"/>
          <w:szCs w:val="24"/>
        </w:rPr>
        <w:t>t</w:t>
      </w:r>
      <w:r>
        <w:rPr>
          <w:rFonts w:ascii="Trebuchet MS" w:eastAsia="Trebuchet MS" w:hAnsi="Trebuchet MS" w:cs="Trebuchet MS"/>
          <w:color w:val="333333"/>
          <w:spacing w:val="3"/>
          <w:sz w:val="24"/>
          <w:szCs w:val="24"/>
        </w:rPr>
        <w:t xml:space="preserve"> </w:t>
      </w:r>
      <w:r>
        <w:rPr>
          <w:rFonts w:ascii="Trebuchet MS" w:eastAsia="Trebuchet MS" w:hAnsi="Trebuchet MS" w:cs="Trebuchet MS"/>
          <w:color w:val="333333"/>
          <w:sz w:val="24"/>
          <w:szCs w:val="24"/>
        </w:rPr>
        <w:t>C</w:t>
      </w:r>
      <w:r>
        <w:rPr>
          <w:rFonts w:ascii="Trebuchet MS" w:eastAsia="Trebuchet MS" w:hAnsi="Trebuchet MS" w:cs="Trebuchet MS"/>
          <w:color w:val="333333"/>
          <w:spacing w:val="-1"/>
          <w:sz w:val="24"/>
          <w:szCs w:val="24"/>
        </w:rPr>
        <w:t>h</w:t>
      </w:r>
      <w:r>
        <w:rPr>
          <w:rFonts w:ascii="Trebuchet MS" w:eastAsia="Trebuchet MS" w:hAnsi="Trebuchet MS" w:cs="Trebuchet MS"/>
          <w:color w:val="333333"/>
          <w:spacing w:val="1"/>
          <w:sz w:val="24"/>
          <w:szCs w:val="24"/>
        </w:rPr>
        <w:t>ie</w:t>
      </w:r>
      <w:r>
        <w:rPr>
          <w:rFonts w:ascii="Trebuchet MS" w:eastAsia="Trebuchet MS" w:hAnsi="Trebuchet MS" w:cs="Trebuchet MS"/>
          <w:color w:val="333333"/>
          <w:sz w:val="24"/>
          <w:szCs w:val="24"/>
        </w:rPr>
        <w:t>f Wh</w:t>
      </w:r>
      <w:r>
        <w:rPr>
          <w:rFonts w:ascii="Trebuchet MS" w:eastAsia="Trebuchet MS" w:hAnsi="Trebuchet MS" w:cs="Trebuchet MS"/>
          <w:color w:val="333333"/>
          <w:spacing w:val="1"/>
          <w:sz w:val="24"/>
          <w:szCs w:val="24"/>
        </w:rPr>
        <w:t>i</w:t>
      </w:r>
      <w:r>
        <w:rPr>
          <w:rFonts w:ascii="Trebuchet MS" w:eastAsia="Trebuchet MS" w:hAnsi="Trebuchet MS" w:cs="Trebuchet MS"/>
          <w:color w:val="333333"/>
          <w:sz w:val="24"/>
          <w:szCs w:val="24"/>
        </w:rPr>
        <w:t>p</w:t>
      </w:r>
      <w:r>
        <w:rPr>
          <w:rFonts w:ascii="Trebuchet MS" w:eastAsia="Trebuchet MS" w:hAnsi="Trebuchet MS" w:cs="Trebuchet MS"/>
          <w:color w:val="333333"/>
          <w:spacing w:val="3"/>
          <w:sz w:val="24"/>
          <w:szCs w:val="24"/>
        </w:rPr>
        <w:t xml:space="preserve"> </w:t>
      </w:r>
      <w:r>
        <w:rPr>
          <w:rFonts w:ascii="Trebuchet MS" w:eastAsia="Trebuchet MS" w:hAnsi="Trebuchet MS" w:cs="Trebuchet MS"/>
          <w:color w:val="333333"/>
          <w:sz w:val="24"/>
          <w:szCs w:val="24"/>
        </w:rPr>
        <w:t>f</w:t>
      </w:r>
      <w:r>
        <w:rPr>
          <w:rFonts w:ascii="Trebuchet MS" w:eastAsia="Trebuchet MS" w:hAnsi="Trebuchet MS" w:cs="Trebuchet MS"/>
          <w:color w:val="333333"/>
          <w:spacing w:val="1"/>
          <w:sz w:val="24"/>
          <w:szCs w:val="24"/>
        </w:rPr>
        <w:t>o</w:t>
      </w:r>
      <w:r>
        <w:rPr>
          <w:rFonts w:ascii="Trebuchet MS" w:eastAsia="Trebuchet MS" w:hAnsi="Trebuchet MS" w:cs="Trebuchet MS"/>
          <w:color w:val="333333"/>
          <w:sz w:val="24"/>
          <w:szCs w:val="24"/>
        </w:rPr>
        <w:t>r</w:t>
      </w:r>
      <w:r>
        <w:rPr>
          <w:rFonts w:ascii="Trebuchet MS" w:eastAsia="Trebuchet MS" w:hAnsi="Trebuchet MS" w:cs="Trebuchet MS"/>
          <w:color w:val="333333"/>
          <w:spacing w:val="3"/>
          <w:sz w:val="24"/>
          <w:szCs w:val="24"/>
        </w:rPr>
        <w:t xml:space="preserve"> </w:t>
      </w:r>
      <w:r>
        <w:rPr>
          <w:rFonts w:ascii="Trebuchet MS" w:eastAsia="Trebuchet MS" w:hAnsi="Trebuchet MS" w:cs="Trebuchet MS"/>
          <w:color w:val="333333"/>
          <w:spacing w:val="1"/>
          <w:sz w:val="24"/>
          <w:szCs w:val="24"/>
        </w:rPr>
        <w:t>t</w:t>
      </w:r>
      <w:r>
        <w:rPr>
          <w:rFonts w:ascii="Trebuchet MS" w:eastAsia="Trebuchet MS" w:hAnsi="Trebuchet MS" w:cs="Trebuchet MS"/>
          <w:color w:val="333333"/>
          <w:spacing w:val="-1"/>
          <w:sz w:val="24"/>
          <w:szCs w:val="24"/>
        </w:rPr>
        <w:t>w</w:t>
      </w:r>
      <w:r>
        <w:rPr>
          <w:rFonts w:ascii="Trebuchet MS" w:eastAsia="Trebuchet MS" w:hAnsi="Trebuchet MS" w:cs="Trebuchet MS"/>
          <w:color w:val="333333"/>
          <w:sz w:val="24"/>
          <w:szCs w:val="24"/>
        </w:rPr>
        <w:t>o</w:t>
      </w:r>
      <w:r>
        <w:rPr>
          <w:rFonts w:ascii="Trebuchet MS" w:eastAsia="Trebuchet MS" w:hAnsi="Trebuchet MS" w:cs="Trebuchet MS"/>
          <w:color w:val="333333"/>
          <w:spacing w:val="3"/>
          <w:sz w:val="24"/>
          <w:szCs w:val="24"/>
        </w:rPr>
        <w:t xml:space="preserve"> </w:t>
      </w:r>
      <w:r>
        <w:rPr>
          <w:rFonts w:ascii="Trebuchet MS" w:eastAsia="Trebuchet MS" w:hAnsi="Trebuchet MS" w:cs="Trebuchet MS"/>
          <w:color w:val="333333"/>
          <w:spacing w:val="-1"/>
          <w:sz w:val="24"/>
          <w:szCs w:val="24"/>
        </w:rPr>
        <w:t>y</w:t>
      </w:r>
      <w:r>
        <w:rPr>
          <w:rFonts w:ascii="Trebuchet MS" w:eastAsia="Trebuchet MS" w:hAnsi="Trebuchet MS" w:cs="Trebuchet MS"/>
          <w:color w:val="333333"/>
          <w:spacing w:val="1"/>
          <w:sz w:val="24"/>
          <w:szCs w:val="24"/>
        </w:rPr>
        <w:t>ea</w:t>
      </w:r>
      <w:r>
        <w:rPr>
          <w:rFonts w:ascii="Trebuchet MS" w:eastAsia="Trebuchet MS" w:hAnsi="Trebuchet MS" w:cs="Trebuchet MS"/>
          <w:color w:val="333333"/>
          <w:sz w:val="24"/>
          <w:szCs w:val="24"/>
        </w:rPr>
        <w:t xml:space="preserve">rs </w:t>
      </w:r>
      <w:r>
        <w:rPr>
          <w:rFonts w:ascii="Trebuchet MS" w:eastAsia="Trebuchet MS" w:hAnsi="Trebuchet MS" w:cs="Trebuchet MS"/>
          <w:color w:val="333333"/>
          <w:spacing w:val="1"/>
          <w:sz w:val="24"/>
          <w:szCs w:val="24"/>
        </w:rPr>
        <w:t>an</w:t>
      </w:r>
      <w:r>
        <w:rPr>
          <w:rFonts w:ascii="Trebuchet MS" w:eastAsia="Trebuchet MS" w:hAnsi="Trebuchet MS" w:cs="Trebuchet MS"/>
          <w:color w:val="333333"/>
          <w:sz w:val="24"/>
          <w:szCs w:val="24"/>
        </w:rPr>
        <w:t>d</w:t>
      </w:r>
      <w:r>
        <w:rPr>
          <w:rFonts w:ascii="Trebuchet MS" w:eastAsia="Trebuchet MS" w:hAnsi="Trebuchet MS" w:cs="Trebuchet MS"/>
          <w:color w:val="333333"/>
          <w:spacing w:val="2"/>
          <w:sz w:val="24"/>
          <w:szCs w:val="24"/>
        </w:rPr>
        <w:t xml:space="preserve"> </w:t>
      </w:r>
      <w:r>
        <w:rPr>
          <w:rFonts w:ascii="Trebuchet MS" w:eastAsia="Trebuchet MS" w:hAnsi="Trebuchet MS" w:cs="Trebuchet MS"/>
          <w:color w:val="333333"/>
          <w:spacing w:val="-1"/>
          <w:sz w:val="24"/>
          <w:szCs w:val="24"/>
        </w:rPr>
        <w:t>w</w:t>
      </w:r>
      <w:r>
        <w:rPr>
          <w:rFonts w:ascii="Trebuchet MS" w:eastAsia="Trebuchet MS" w:hAnsi="Trebuchet MS" w:cs="Trebuchet MS"/>
          <w:color w:val="333333"/>
          <w:spacing w:val="1"/>
          <w:sz w:val="24"/>
          <w:szCs w:val="24"/>
        </w:rPr>
        <w:t>a</w:t>
      </w:r>
      <w:r>
        <w:rPr>
          <w:rFonts w:ascii="Trebuchet MS" w:eastAsia="Trebuchet MS" w:hAnsi="Trebuchet MS" w:cs="Trebuchet MS"/>
          <w:color w:val="333333"/>
          <w:sz w:val="24"/>
          <w:szCs w:val="24"/>
        </w:rPr>
        <w:t>s J</w:t>
      </w:r>
      <w:r>
        <w:rPr>
          <w:rFonts w:ascii="Trebuchet MS" w:eastAsia="Trebuchet MS" w:hAnsi="Trebuchet MS" w:cs="Trebuchet MS"/>
          <w:color w:val="333333"/>
          <w:spacing w:val="1"/>
          <w:sz w:val="24"/>
          <w:szCs w:val="24"/>
        </w:rPr>
        <w:t>u</w:t>
      </w:r>
      <w:r>
        <w:rPr>
          <w:rFonts w:ascii="Trebuchet MS" w:eastAsia="Trebuchet MS" w:hAnsi="Trebuchet MS" w:cs="Trebuchet MS"/>
          <w:color w:val="333333"/>
          <w:spacing w:val="-2"/>
          <w:sz w:val="24"/>
          <w:szCs w:val="24"/>
        </w:rPr>
        <w:t>n</w:t>
      </w:r>
      <w:r>
        <w:rPr>
          <w:rFonts w:ascii="Trebuchet MS" w:eastAsia="Trebuchet MS" w:hAnsi="Trebuchet MS" w:cs="Trebuchet MS"/>
          <w:color w:val="333333"/>
          <w:spacing w:val="1"/>
          <w:sz w:val="24"/>
          <w:szCs w:val="24"/>
        </w:rPr>
        <w:t>io</w:t>
      </w:r>
      <w:r>
        <w:rPr>
          <w:rFonts w:ascii="Trebuchet MS" w:eastAsia="Trebuchet MS" w:hAnsi="Trebuchet MS" w:cs="Trebuchet MS"/>
          <w:color w:val="333333"/>
          <w:sz w:val="24"/>
          <w:szCs w:val="24"/>
        </w:rPr>
        <w:t>r</w:t>
      </w:r>
      <w:r>
        <w:rPr>
          <w:rFonts w:ascii="Trebuchet MS" w:eastAsia="Trebuchet MS" w:hAnsi="Trebuchet MS" w:cs="Trebuchet MS"/>
          <w:color w:val="333333"/>
          <w:spacing w:val="2"/>
          <w:sz w:val="24"/>
          <w:szCs w:val="24"/>
        </w:rPr>
        <w:t xml:space="preserve"> </w:t>
      </w:r>
      <w:r>
        <w:rPr>
          <w:rFonts w:ascii="Trebuchet MS" w:eastAsia="Trebuchet MS" w:hAnsi="Trebuchet MS" w:cs="Trebuchet MS"/>
          <w:color w:val="333333"/>
          <w:sz w:val="24"/>
          <w:szCs w:val="24"/>
        </w:rPr>
        <w:t>W</w:t>
      </w:r>
      <w:r>
        <w:rPr>
          <w:rFonts w:ascii="Trebuchet MS" w:eastAsia="Trebuchet MS" w:hAnsi="Trebuchet MS" w:cs="Trebuchet MS"/>
          <w:color w:val="333333"/>
          <w:spacing w:val="-2"/>
          <w:sz w:val="24"/>
          <w:szCs w:val="24"/>
        </w:rPr>
        <w:t>h</w:t>
      </w:r>
      <w:r>
        <w:rPr>
          <w:rFonts w:ascii="Trebuchet MS" w:eastAsia="Trebuchet MS" w:hAnsi="Trebuchet MS" w:cs="Trebuchet MS"/>
          <w:color w:val="333333"/>
          <w:spacing w:val="1"/>
          <w:sz w:val="24"/>
          <w:szCs w:val="24"/>
        </w:rPr>
        <w:t>i</w:t>
      </w:r>
      <w:r>
        <w:rPr>
          <w:rFonts w:ascii="Trebuchet MS" w:eastAsia="Trebuchet MS" w:hAnsi="Trebuchet MS" w:cs="Trebuchet MS"/>
          <w:color w:val="333333"/>
          <w:sz w:val="24"/>
          <w:szCs w:val="24"/>
        </w:rPr>
        <w:t>p</w:t>
      </w:r>
      <w:r>
        <w:rPr>
          <w:rFonts w:ascii="Trebuchet MS" w:eastAsia="Trebuchet MS" w:hAnsi="Trebuchet MS" w:cs="Trebuchet MS"/>
          <w:color w:val="333333"/>
          <w:spacing w:val="2"/>
          <w:sz w:val="24"/>
          <w:szCs w:val="24"/>
        </w:rPr>
        <w:t xml:space="preserve"> </w:t>
      </w:r>
      <w:r>
        <w:rPr>
          <w:rFonts w:ascii="Trebuchet MS" w:eastAsia="Trebuchet MS" w:hAnsi="Trebuchet MS" w:cs="Trebuchet MS"/>
          <w:color w:val="333333"/>
          <w:spacing w:val="-2"/>
          <w:sz w:val="24"/>
          <w:szCs w:val="24"/>
        </w:rPr>
        <w:t>f</w:t>
      </w:r>
      <w:r>
        <w:rPr>
          <w:rFonts w:ascii="Trebuchet MS" w:eastAsia="Trebuchet MS" w:hAnsi="Trebuchet MS" w:cs="Trebuchet MS"/>
          <w:color w:val="333333"/>
          <w:spacing w:val="1"/>
          <w:sz w:val="24"/>
          <w:szCs w:val="24"/>
        </w:rPr>
        <w:t>o</w:t>
      </w:r>
      <w:r>
        <w:rPr>
          <w:rFonts w:ascii="Trebuchet MS" w:eastAsia="Trebuchet MS" w:hAnsi="Trebuchet MS" w:cs="Trebuchet MS"/>
          <w:color w:val="333333"/>
          <w:sz w:val="24"/>
          <w:szCs w:val="24"/>
        </w:rPr>
        <w:t>r</w:t>
      </w:r>
      <w:r>
        <w:rPr>
          <w:rFonts w:ascii="Trebuchet MS" w:eastAsia="Trebuchet MS" w:hAnsi="Trebuchet MS" w:cs="Trebuchet MS"/>
          <w:color w:val="333333"/>
          <w:spacing w:val="2"/>
          <w:sz w:val="24"/>
          <w:szCs w:val="24"/>
        </w:rPr>
        <w:t xml:space="preserve"> </w:t>
      </w:r>
      <w:r>
        <w:rPr>
          <w:rFonts w:ascii="Trebuchet MS" w:eastAsia="Trebuchet MS" w:hAnsi="Trebuchet MS" w:cs="Trebuchet MS"/>
          <w:color w:val="333333"/>
          <w:spacing w:val="1"/>
          <w:sz w:val="24"/>
          <w:szCs w:val="24"/>
        </w:rPr>
        <w:t>on</w:t>
      </w:r>
      <w:r>
        <w:rPr>
          <w:rFonts w:ascii="Trebuchet MS" w:eastAsia="Trebuchet MS" w:hAnsi="Trebuchet MS" w:cs="Trebuchet MS"/>
          <w:color w:val="333333"/>
          <w:sz w:val="24"/>
          <w:szCs w:val="24"/>
        </w:rPr>
        <w:t>e</w:t>
      </w:r>
      <w:r>
        <w:rPr>
          <w:rFonts w:ascii="Trebuchet MS" w:eastAsia="Trebuchet MS" w:hAnsi="Trebuchet MS" w:cs="Trebuchet MS"/>
          <w:color w:val="333333"/>
          <w:spacing w:val="2"/>
          <w:sz w:val="24"/>
          <w:szCs w:val="24"/>
        </w:rPr>
        <w:t xml:space="preserve"> </w:t>
      </w:r>
      <w:r>
        <w:rPr>
          <w:rFonts w:ascii="Trebuchet MS" w:eastAsia="Trebuchet MS" w:hAnsi="Trebuchet MS" w:cs="Trebuchet MS"/>
          <w:color w:val="333333"/>
          <w:spacing w:val="-1"/>
          <w:sz w:val="24"/>
          <w:szCs w:val="24"/>
        </w:rPr>
        <w:t>ye</w:t>
      </w:r>
      <w:r>
        <w:rPr>
          <w:rFonts w:ascii="Trebuchet MS" w:eastAsia="Trebuchet MS" w:hAnsi="Trebuchet MS" w:cs="Trebuchet MS"/>
          <w:color w:val="333333"/>
          <w:spacing w:val="1"/>
          <w:sz w:val="24"/>
          <w:szCs w:val="24"/>
        </w:rPr>
        <w:t>a</w:t>
      </w:r>
      <w:r>
        <w:rPr>
          <w:rFonts w:ascii="Trebuchet MS" w:eastAsia="Trebuchet MS" w:hAnsi="Trebuchet MS" w:cs="Trebuchet MS"/>
          <w:color w:val="333333"/>
          <w:sz w:val="24"/>
          <w:szCs w:val="24"/>
        </w:rPr>
        <w:t xml:space="preserve">r. </w:t>
      </w:r>
      <w:r>
        <w:rPr>
          <w:rFonts w:ascii="Trebuchet MS" w:eastAsia="Trebuchet MS" w:hAnsi="Trebuchet MS" w:cs="Trebuchet MS"/>
          <w:color w:val="333333"/>
          <w:spacing w:val="18"/>
          <w:sz w:val="24"/>
          <w:szCs w:val="24"/>
        </w:rPr>
        <w:t xml:space="preserve"> </w:t>
      </w:r>
      <w:r>
        <w:rPr>
          <w:rFonts w:ascii="Trebuchet MS" w:eastAsia="Trebuchet MS" w:hAnsi="Trebuchet MS" w:cs="Trebuchet MS"/>
          <w:color w:val="333333"/>
          <w:sz w:val="24"/>
          <w:szCs w:val="24"/>
        </w:rPr>
        <w:t>She</w:t>
      </w:r>
      <w:r>
        <w:rPr>
          <w:rFonts w:ascii="Trebuchet MS" w:eastAsia="Trebuchet MS" w:hAnsi="Trebuchet MS" w:cs="Trebuchet MS"/>
          <w:color w:val="333333"/>
          <w:spacing w:val="2"/>
          <w:sz w:val="24"/>
          <w:szCs w:val="24"/>
        </w:rPr>
        <w:t xml:space="preserve"> </w:t>
      </w:r>
      <w:r>
        <w:rPr>
          <w:rFonts w:ascii="Trebuchet MS" w:eastAsia="Trebuchet MS" w:hAnsi="Trebuchet MS" w:cs="Trebuchet MS"/>
          <w:color w:val="333333"/>
          <w:spacing w:val="-2"/>
          <w:sz w:val="24"/>
          <w:szCs w:val="24"/>
        </w:rPr>
        <w:t>h</w:t>
      </w:r>
      <w:r>
        <w:rPr>
          <w:rFonts w:ascii="Trebuchet MS" w:eastAsia="Trebuchet MS" w:hAnsi="Trebuchet MS" w:cs="Trebuchet MS"/>
          <w:color w:val="333333"/>
          <w:spacing w:val="1"/>
          <w:sz w:val="24"/>
          <w:szCs w:val="24"/>
        </w:rPr>
        <w:t>a</w:t>
      </w:r>
      <w:r>
        <w:rPr>
          <w:rFonts w:ascii="Trebuchet MS" w:eastAsia="Trebuchet MS" w:hAnsi="Trebuchet MS" w:cs="Trebuchet MS"/>
          <w:color w:val="333333"/>
          <w:sz w:val="24"/>
          <w:szCs w:val="24"/>
        </w:rPr>
        <w:t xml:space="preserve">s </w:t>
      </w:r>
      <w:r>
        <w:rPr>
          <w:rFonts w:ascii="Trebuchet MS" w:eastAsia="Trebuchet MS" w:hAnsi="Trebuchet MS" w:cs="Trebuchet MS"/>
          <w:color w:val="333333"/>
          <w:spacing w:val="1"/>
          <w:sz w:val="24"/>
          <w:szCs w:val="24"/>
        </w:rPr>
        <w:t>a</w:t>
      </w:r>
      <w:r>
        <w:rPr>
          <w:rFonts w:ascii="Trebuchet MS" w:eastAsia="Trebuchet MS" w:hAnsi="Trebuchet MS" w:cs="Trebuchet MS"/>
          <w:color w:val="333333"/>
          <w:spacing w:val="-1"/>
          <w:sz w:val="24"/>
          <w:szCs w:val="24"/>
        </w:rPr>
        <w:t>ls</w:t>
      </w:r>
      <w:r>
        <w:rPr>
          <w:rFonts w:ascii="Trebuchet MS" w:eastAsia="Trebuchet MS" w:hAnsi="Trebuchet MS" w:cs="Trebuchet MS"/>
          <w:color w:val="333333"/>
          <w:sz w:val="24"/>
          <w:szCs w:val="24"/>
        </w:rPr>
        <w:t>o</w:t>
      </w:r>
      <w:r>
        <w:rPr>
          <w:rFonts w:ascii="Trebuchet MS" w:eastAsia="Trebuchet MS" w:hAnsi="Trebuchet MS" w:cs="Trebuchet MS"/>
          <w:color w:val="333333"/>
          <w:spacing w:val="2"/>
          <w:sz w:val="24"/>
          <w:szCs w:val="24"/>
        </w:rPr>
        <w:t xml:space="preserve"> </w:t>
      </w:r>
      <w:r>
        <w:rPr>
          <w:rFonts w:ascii="Trebuchet MS" w:eastAsia="Trebuchet MS" w:hAnsi="Trebuchet MS" w:cs="Trebuchet MS"/>
          <w:color w:val="333333"/>
          <w:spacing w:val="-1"/>
          <w:sz w:val="24"/>
          <w:szCs w:val="24"/>
        </w:rPr>
        <w:t>s</w:t>
      </w:r>
      <w:r>
        <w:rPr>
          <w:rFonts w:ascii="Trebuchet MS" w:eastAsia="Trebuchet MS" w:hAnsi="Trebuchet MS" w:cs="Trebuchet MS"/>
          <w:color w:val="333333"/>
          <w:spacing w:val="1"/>
          <w:sz w:val="24"/>
          <w:szCs w:val="24"/>
        </w:rPr>
        <w:t>e</w:t>
      </w:r>
      <w:r>
        <w:rPr>
          <w:rFonts w:ascii="Trebuchet MS" w:eastAsia="Trebuchet MS" w:hAnsi="Trebuchet MS" w:cs="Trebuchet MS"/>
          <w:color w:val="333333"/>
          <w:sz w:val="24"/>
          <w:szCs w:val="24"/>
        </w:rPr>
        <w:t>rv</w:t>
      </w:r>
      <w:r>
        <w:rPr>
          <w:rFonts w:ascii="Trebuchet MS" w:eastAsia="Trebuchet MS" w:hAnsi="Trebuchet MS" w:cs="Trebuchet MS"/>
          <w:color w:val="333333"/>
          <w:spacing w:val="1"/>
          <w:sz w:val="24"/>
          <w:szCs w:val="24"/>
        </w:rPr>
        <w:t>e</w:t>
      </w:r>
      <w:r>
        <w:rPr>
          <w:rFonts w:ascii="Trebuchet MS" w:eastAsia="Trebuchet MS" w:hAnsi="Trebuchet MS" w:cs="Trebuchet MS"/>
          <w:color w:val="333333"/>
          <w:sz w:val="24"/>
          <w:szCs w:val="24"/>
        </w:rPr>
        <w:t>d</w:t>
      </w:r>
      <w:r>
        <w:rPr>
          <w:rFonts w:ascii="Trebuchet MS" w:eastAsia="Trebuchet MS" w:hAnsi="Trebuchet MS" w:cs="Trebuchet MS"/>
          <w:color w:val="333333"/>
          <w:spacing w:val="2"/>
          <w:sz w:val="24"/>
          <w:szCs w:val="24"/>
        </w:rPr>
        <w:t xml:space="preserve"> </w:t>
      </w:r>
      <w:r>
        <w:rPr>
          <w:rFonts w:ascii="Trebuchet MS" w:eastAsia="Trebuchet MS" w:hAnsi="Trebuchet MS" w:cs="Trebuchet MS"/>
          <w:color w:val="333333"/>
          <w:spacing w:val="1"/>
          <w:sz w:val="24"/>
          <w:szCs w:val="24"/>
        </w:rPr>
        <w:t>o</w:t>
      </w:r>
      <w:r>
        <w:rPr>
          <w:rFonts w:ascii="Trebuchet MS" w:eastAsia="Trebuchet MS" w:hAnsi="Trebuchet MS" w:cs="Trebuchet MS"/>
          <w:color w:val="333333"/>
          <w:sz w:val="24"/>
          <w:szCs w:val="24"/>
        </w:rPr>
        <w:t>n</w:t>
      </w:r>
      <w:r>
        <w:rPr>
          <w:rFonts w:ascii="Trebuchet MS" w:eastAsia="Trebuchet MS" w:hAnsi="Trebuchet MS" w:cs="Trebuchet MS"/>
          <w:color w:val="333333"/>
          <w:spacing w:val="2"/>
          <w:sz w:val="24"/>
          <w:szCs w:val="24"/>
        </w:rPr>
        <w:t xml:space="preserve"> </w:t>
      </w:r>
      <w:r>
        <w:rPr>
          <w:rFonts w:ascii="Trebuchet MS" w:eastAsia="Trebuchet MS" w:hAnsi="Trebuchet MS" w:cs="Trebuchet MS"/>
          <w:color w:val="333333"/>
          <w:spacing w:val="1"/>
          <w:sz w:val="24"/>
          <w:szCs w:val="24"/>
        </w:rPr>
        <w:t>t</w:t>
      </w:r>
      <w:r>
        <w:rPr>
          <w:rFonts w:ascii="Trebuchet MS" w:eastAsia="Trebuchet MS" w:hAnsi="Trebuchet MS" w:cs="Trebuchet MS"/>
          <w:color w:val="333333"/>
          <w:spacing w:val="-2"/>
          <w:sz w:val="24"/>
          <w:szCs w:val="24"/>
        </w:rPr>
        <w:t>h</w:t>
      </w:r>
      <w:r>
        <w:rPr>
          <w:rFonts w:ascii="Trebuchet MS" w:eastAsia="Trebuchet MS" w:hAnsi="Trebuchet MS" w:cs="Trebuchet MS"/>
          <w:color w:val="333333"/>
          <w:sz w:val="24"/>
          <w:szCs w:val="24"/>
        </w:rPr>
        <w:t>e</w:t>
      </w:r>
      <w:r>
        <w:rPr>
          <w:rFonts w:ascii="Trebuchet MS" w:eastAsia="Trebuchet MS" w:hAnsi="Trebuchet MS" w:cs="Trebuchet MS"/>
          <w:color w:val="333333"/>
          <w:spacing w:val="2"/>
          <w:sz w:val="24"/>
          <w:szCs w:val="24"/>
        </w:rPr>
        <w:t xml:space="preserve"> </w:t>
      </w:r>
      <w:r>
        <w:rPr>
          <w:rFonts w:ascii="Trebuchet MS" w:eastAsia="Trebuchet MS" w:hAnsi="Trebuchet MS" w:cs="Trebuchet MS"/>
          <w:color w:val="333333"/>
          <w:sz w:val="24"/>
          <w:szCs w:val="24"/>
        </w:rPr>
        <w:t>P</w:t>
      </w:r>
      <w:r>
        <w:rPr>
          <w:rFonts w:ascii="Trebuchet MS" w:eastAsia="Trebuchet MS" w:hAnsi="Trebuchet MS" w:cs="Trebuchet MS"/>
          <w:color w:val="333333"/>
          <w:spacing w:val="1"/>
          <w:sz w:val="24"/>
          <w:szCs w:val="24"/>
        </w:rPr>
        <w:t>a</w:t>
      </w:r>
      <w:r>
        <w:rPr>
          <w:rFonts w:ascii="Trebuchet MS" w:eastAsia="Trebuchet MS" w:hAnsi="Trebuchet MS" w:cs="Trebuchet MS"/>
          <w:color w:val="333333"/>
          <w:spacing w:val="-2"/>
          <w:sz w:val="24"/>
          <w:szCs w:val="24"/>
        </w:rPr>
        <w:t>r</w:t>
      </w:r>
      <w:r>
        <w:rPr>
          <w:rFonts w:ascii="Trebuchet MS" w:eastAsia="Trebuchet MS" w:hAnsi="Trebuchet MS" w:cs="Trebuchet MS"/>
          <w:color w:val="333333"/>
          <w:spacing w:val="-1"/>
          <w:sz w:val="24"/>
          <w:szCs w:val="24"/>
        </w:rPr>
        <w:t>l</w:t>
      </w:r>
      <w:r>
        <w:rPr>
          <w:rFonts w:ascii="Trebuchet MS" w:eastAsia="Trebuchet MS" w:hAnsi="Trebuchet MS" w:cs="Trebuchet MS"/>
          <w:color w:val="333333"/>
          <w:spacing w:val="1"/>
          <w:sz w:val="24"/>
          <w:szCs w:val="24"/>
        </w:rPr>
        <w:t>ia</w:t>
      </w:r>
      <w:r>
        <w:rPr>
          <w:rFonts w:ascii="Trebuchet MS" w:eastAsia="Trebuchet MS" w:hAnsi="Trebuchet MS" w:cs="Trebuchet MS"/>
          <w:color w:val="333333"/>
          <w:sz w:val="24"/>
          <w:szCs w:val="24"/>
        </w:rPr>
        <w:t>m</w:t>
      </w:r>
      <w:r>
        <w:rPr>
          <w:rFonts w:ascii="Trebuchet MS" w:eastAsia="Trebuchet MS" w:hAnsi="Trebuchet MS" w:cs="Trebuchet MS"/>
          <w:color w:val="333333"/>
          <w:spacing w:val="1"/>
          <w:sz w:val="24"/>
          <w:szCs w:val="24"/>
        </w:rPr>
        <w:t>e</w:t>
      </w:r>
      <w:r>
        <w:rPr>
          <w:rFonts w:ascii="Trebuchet MS" w:eastAsia="Trebuchet MS" w:hAnsi="Trebuchet MS" w:cs="Trebuchet MS"/>
          <w:color w:val="333333"/>
          <w:spacing w:val="-2"/>
          <w:sz w:val="24"/>
          <w:szCs w:val="24"/>
        </w:rPr>
        <w:t>n</w:t>
      </w:r>
      <w:r>
        <w:rPr>
          <w:rFonts w:ascii="Trebuchet MS" w:eastAsia="Trebuchet MS" w:hAnsi="Trebuchet MS" w:cs="Trebuchet MS"/>
          <w:color w:val="333333"/>
          <w:spacing w:val="1"/>
          <w:sz w:val="24"/>
          <w:szCs w:val="24"/>
        </w:rPr>
        <w:t>ta</w:t>
      </w:r>
      <w:r>
        <w:rPr>
          <w:rFonts w:ascii="Trebuchet MS" w:eastAsia="Trebuchet MS" w:hAnsi="Trebuchet MS" w:cs="Trebuchet MS"/>
          <w:color w:val="333333"/>
          <w:sz w:val="24"/>
          <w:szCs w:val="24"/>
        </w:rPr>
        <w:t>ry</w:t>
      </w:r>
      <w:r>
        <w:rPr>
          <w:rFonts w:ascii="Trebuchet MS" w:eastAsia="Trebuchet MS" w:hAnsi="Trebuchet MS" w:cs="Trebuchet MS"/>
          <w:color w:val="333333"/>
          <w:spacing w:val="1"/>
          <w:sz w:val="24"/>
          <w:szCs w:val="24"/>
        </w:rPr>
        <w:t xml:space="preserve"> </w:t>
      </w:r>
      <w:r>
        <w:rPr>
          <w:rFonts w:ascii="Trebuchet MS" w:eastAsia="Trebuchet MS" w:hAnsi="Trebuchet MS" w:cs="Trebuchet MS"/>
          <w:color w:val="333333"/>
          <w:sz w:val="24"/>
          <w:szCs w:val="24"/>
        </w:rPr>
        <w:t>S</w:t>
      </w:r>
      <w:r>
        <w:rPr>
          <w:rFonts w:ascii="Trebuchet MS" w:eastAsia="Trebuchet MS" w:hAnsi="Trebuchet MS" w:cs="Trebuchet MS"/>
          <w:color w:val="333333"/>
          <w:spacing w:val="1"/>
          <w:sz w:val="24"/>
          <w:szCs w:val="24"/>
        </w:rPr>
        <w:t>e</w:t>
      </w:r>
      <w:r>
        <w:rPr>
          <w:rFonts w:ascii="Trebuchet MS" w:eastAsia="Trebuchet MS" w:hAnsi="Trebuchet MS" w:cs="Trebuchet MS"/>
          <w:color w:val="333333"/>
          <w:sz w:val="24"/>
          <w:szCs w:val="24"/>
        </w:rPr>
        <w:t>r</w:t>
      </w:r>
      <w:r>
        <w:rPr>
          <w:rFonts w:ascii="Trebuchet MS" w:eastAsia="Trebuchet MS" w:hAnsi="Trebuchet MS" w:cs="Trebuchet MS"/>
          <w:color w:val="333333"/>
          <w:spacing w:val="-2"/>
          <w:sz w:val="24"/>
          <w:szCs w:val="24"/>
        </w:rPr>
        <w:t>v</w:t>
      </w:r>
      <w:r>
        <w:rPr>
          <w:rFonts w:ascii="Trebuchet MS" w:eastAsia="Trebuchet MS" w:hAnsi="Trebuchet MS" w:cs="Trebuchet MS"/>
          <w:color w:val="333333"/>
          <w:spacing w:val="1"/>
          <w:sz w:val="24"/>
          <w:szCs w:val="24"/>
        </w:rPr>
        <w:t>i</w:t>
      </w:r>
      <w:r>
        <w:rPr>
          <w:rFonts w:ascii="Trebuchet MS" w:eastAsia="Trebuchet MS" w:hAnsi="Trebuchet MS" w:cs="Trebuchet MS"/>
          <w:color w:val="333333"/>
          <w:spacing w:val="-1"/>
          <w:sz w:val="24"/>
          <w:szCs w:val="24"/>
        </w:rPr>
        <w:t>c</w:t>
      </w:r>
      <w:r>
        <w:rPr>
          <w:rFonts w:ascii="Trebuchet MS" w:eastAsia="Trebuchet MS" w:hAnsi="Trebuchet MS" w:cs="Trebuchet MS"/>
          <w:color w:val="333333"/>
          <w:sz w:val="24"/>
          <w:szCs w:val="24"/>
        </w:rPr>
        <w:t>e C</w:t>
      </w:r>
      <w:r>
        <w:rPr>
          <w:rFonts w:ascii="Trebuchet MS" w:eastAsia="Trebuchet MS" w:hAnsi="Trebuchet MS" w:cs="Trebuchet MS"/>
          <w:color w:val="333333"/>
          <w:spacing w:val="1"/>
          <w:sz w:val="24"/>
          <w:szCs w:val="24"/>
        </w:rPr>
        <w:t>o</w:t>
      </w:r>
      <w:r>
        <w:rPr>
          <w:rFonts w:ascii="Trebuchet MS" w:eastAsia="Trebuchet MS" w:hAnsi="Trebuchet MS" w:cs="Trebuchet MS"/>
          <w:color w:val="333333"/>
          <w:sz w:val="24"/>
          <w:szCs w:val="24"/>
        </w:rPr>
        <w:t>mm</w:t>
      </w:r>
      <w:r>
        <w:rPr>
          <w:rFonts w:ascii="Trebuchet MS" w:eastAsia="Trebuchet MS" w:hAnsi="Trebuchet MS" w:cs="Trebuchet MS"/>
          <w:color w:val="333333"/>
          <w:spacing w:val="1"/>
          <w:sz w:val="24"/>
          <w:szCs w:val="24"/>
        </w:rPr>
        <w:t>i</w:t>
      </w:r>
      <w:r>
        <w:rPr>
          <w:rFonts w:ascii="Trebuchet MS" w:eastAsia="Trebuchet MS" w:hAnsi="Trebuchet MS" w:cs="Trebuchet MS"/>
          <w:color w:val="333333"/>
          <w:spacing w:val="-1"/>
          <w:sz w:val="24"/>
          <w:szCs w:val="24"/>
        </w:rPr>
        <w:t>ss</w:t>
      </w:r>
      <w:r>
        <w:rPr>
          <w:rFonts w:ascii="Trebuchet MS" w:eastAsia="Trebuchet MS" w:hAnsi="Trebuchet MS" w:cs="Trebuchet MS"/>
          <w:color w:val="333333"/>
          <w:spacing w:val="1"/>
          <w:sz w:val="24"/>
          <w:szCs w:val="24"/>
        </w:rPr>
        <w:t>io</w:t>
      </w:r>
      <w:r>
        <w:rPr>
          <w:rFonts w:ascii="Trebuchet MS" w:eastAsia="Trebuchet MS" w:hAnsi="Trebuchet MS" w:cs="Trebuchet MS"/>
          <w:color w:val="333333"/>
          <w:sz w:val="24"/>
          <w:szCs w:val="24"/>
        </w:rPr>
        <w:t xml:space="preserve">n </w:t>
      </w:r>
      <w:r>
        <w:rPr>
          <w:rFonts w:ascii="Trebuchet MS" w:eastAsia="Trebuchet MS" w:hAnsi="Trebuchet MS" w:cs="Trebuchet MS"/>
          <w:color w:val="333333"/>
          <w:spacing w:val="-2"/>
          <w:sz w:val="24"/>
          <w:szCs w:val="24"/>
        </w:rPr>
        <w:t>a</w:t>
      </w:r>
      <w:r>
        <w:rPr>
          <w:rFonts w:ascii="Trebuchet MS" w:eastAsia="Trebuchet MS" w:hAnsi="Trebuchet MS" w:cs="Trebuchet MS"/>
          <w:color w:val="333333"/>
          <w:spacing w:val="1"/>
          <w:sz w:val="24"/>
          <w:szCs w:val="24"/>
        </w:rPr>
        <w:t>n</w:t>
      </w:r>
      <w:r>
        <w:rPr>
          <w:rFonts w:ascii="Trebuchet MS" w:eastAsia="Trebuchet MS" w:hAnsi="Trebuchet MS" w:cs="Trebuchet MS"/>
          <w:color w:val="333333"/>
          <w:sz w:val="24"/>
          <w:szCs w:val="24"/>
        </w:rPr>
        <w:t xml:space="preserve">d </w:t>
      </w:r>
      <w:r>
        <w:rPr>
          <w:rFonts w:ascii="Trebuchet MS" w:eastAsia="Trebuchet MS" w:hAnsi="Trebuchet MS" w:cs="Trebuchet MS"/>
          <w:color w:val="333333"/>
          <w:spacing w:val="-2"/>
          <w:sz w:val="24"/>
          <w:szCs w:val="24"/>
        </w:rPr>
        <w:t>h</w:t>
      </w:r>
      <w:r>
        <w:rPr>
          <w:rFonts w:ascii="Trebuchet MS" w:eastAsia="Trebuchet MS" w:hAnsi="Trebuchet MS" w:cs="Trebuchet MS"/>
          <w:color w:val="333333"/>
          <w:spacing w:val="1"/>
          <w:sz w:val="24"/>
          <w:szCs w:val="24"/>
        </w:rPr>
        <w:t>a</w:t>
      </w:r>
      <w:r>
        <w:rPr>
          <w:rFonts w:ascii="Trebuchet MS" w:eastAsia="Trebuchet MS" w:hAnsi="Trebuchet MS" w:cs="Trebuchet MS"/>
          <w:color w:val="333333"/>
          <w:sz w:val="24"/>
          <w:szCs w:val="24"/>
        </w:rPr>
        <w:t>s</w:t>
      </w:r>
      <w:r>
        <w:rPr>
          <w:rFonts w:ascii="Trebuchet MS" w:eastAsia="Trebuchet MS" w:hAnsi="Trebuchet MS" w:cs="Trebuchet MS"/>
          <w:color w:val="333333"/>
          <w:spacing w:val="-1"/>
          <w:sz w:val="24"/>
          <w:szCs w:val="24"/>
        </w:rPr>
        <w:t xml:space="preserve"> </w:t>
      </w:r>
      <w:r>
        <w:rPr>
          <w:rFonts w:ascii="Trebuchet MS" w:eastAsia="Trebuchet MS" w:hAnsi="Trebuchet MS" w:cs="Trebuchet MS"/>
          <w:color w:val="333333"/>
          <w:sz w:val="24"/>
          <w:szCs w:val="24"/>
        </w:rPr>
        <w:t>b</w:t>
      </w:r>
      <w:r>
        <w:rPr>
          <w:rFonts w:ascii="Trebuchet MS" w:eastAsia="Trebuchet MS" w:hAnsi="Trebuchet MS" w:cs="Trebuchet MS"/>
          <w:color w:val="333333"/>
          <w:spacing w:val="1"/>
          <w:sz w:val="24"/>
          <w:szCs w:val="24"/>
        </w:rPr>
        <w:t>ee</w:t>
      </w:r>
      <w:r>
        <w:rPr>
          <w:rFonts w:ascii="Trebuchet MS" w:eastAsia="Trebuchet MS" w:hAnsi="Trebuchet MS" w:cs="Trebuchet MS"/>
          <w:color w:val="333333"/>
          <w:sz w:val="24"/>
          <w:szCs w:val="24"/>
        </w:rPr>
        <w:t xml:space="preserve">n a </w:t>
      </w:r>
      <w:r>
        <w:rPr>
          <w:rFonts w:ascii="Trebuchet MS" w:eastAsia="Trebuchet MS" w:hAnsi="Trebuchet MS" w:cs="Trebuchet MS"/>
          <w:color w:val="333333"/>
          <w:spacing w:val="-3"/>
          <w:sz w:val="24"/>
          <w:szCs w:val="24"/>
        </w:rPr>
        <w:t>m</w:t>
      </w:r>
      <w:r>
        <w:rPr>
          <w:rFonts w:ascii="Trebuchet MS" w:eastAsia="Trebuchet MS" w:hAnsi="Trebuchet MS" w:cs="Trebuchet MS"/>
          <w:color w:val="333333"/>
          <w:spacing w:val="1"/>
          <w:sz w:val="24"/>
          <w:szCs w:val="24"/>
        </w:rPr>
        <w:t>e</w:t>
      </w:r>
      <w:r>
        <w:rPr>
          <w:rFonts w:ascii="Trebuchet MS" w:eastAsia="Trebuchet MS" w:hAnsi="Trebuchet MS" w:cs="Trebuchet MS"/>
          <w:color w:val="333333"/>
          <w:sz w:val="24"/>
          <w:szCs w:val="24"/>
        </w:rPr>
        <w:t>mb</w:t>
      </w:r>
      <w:r>
        <w:rPr>
          <w:rFonts w:ascii="Trebuchet MS" w:eastAsia="Trebuchet MS" w:hAnsi="Trebuchet MS" w:cs="Trebuchet MS"/>
          <w:color w:val="333333"/>
          <w:spacing w:val="1"/>
          <w:sz w:val="24"/>
          <w:szCs w:val="24"/>
        </w:rPr>
        <w:t>e</w:t>
      </w:r>
      <w:r>
        <w:rPr>
          <w:rFonts w:ascii="Trebuchet MS" w:eastAsia="Trebuchet MS" w:hAnsi="Trebuchet MS" w:cs="Trebuchet MS"/>
          <w:color w:val="333333"/>
          <w:sz w:val="24"/>
          <w:szCs w:val="24"/>
        </w:rPr>
        <w:t>r</w:t>
      </w:r>
      <w:r>
        <w:rPr>
          <w:rFonts w:ascii="Trebuchet MS" w:eastAsia="Trebuchet MS" w:hAnsi="Trebuchet MS" w:cs="Trebuchet MS"/>
          <w:color w:val="333333"/>
          <w:spacing w:val="-2"/>
          <w:sz w:val="24"/>
          <w:szCs w:val="24"/>
        </w:rPr>
        <w:t xml:space="preserve"> </w:t>
      </w:r>
      <w:r>
        <w:rPr>
          <w:rFonts w:ascii="Trebuchet MS" w:eastAsia="Trebuchet MS" w:hAnsi="Trebuchet MS" w:cs="Trebuchet MS"/>
          <w:color w:val="333333"/>
          <w:spacing w:val="1"/>
          <w:sz w:val="24"/>
          <w:szCs w:val="24"/>
        </w:rPr>
        <w:t>o</w:t>
      </w:r>
      <w:r>
        <w:rPr>
          <w:rFonts w:ascii="Trebuchet MS" w:eastAsia="Trebuchet MS" w:hAnsi="Trebuchet MS" w:cs="Trebuchet MS"/>
          <w:color w:val="333333"/>
          <w:sz w:val="24"/>
          <w:szCs w:val="24"/>
        </w:rPr>
        <w:t>f t</w:t>
      </w:r>
      <w:r>
        <w:rPr>
          <w:rFonts w:ascii="Trebuchet MS" w:eastAsia="Trebuchet MS" w:hAnsi="Trebuchet MS" w:cs="Trebuchet MS"/>
          <w:color w:val="333333"/>
          <w:spacing w:val="1"/>
          <w:sz w:val="24"/>
          <w:szCs w:val="24"/>
        </w:rPr>
        <w:t>h</w:t>
      </w:r>
      <w:r>
        <w:rPr>
          <w:rFonts w:ascii="Trebuchet MS" w:eastAsia="Trebuchet MS" w:hAnsi="Trebuchet MS" w:cs="Trebuchet MS"/>
          <w:color w:val="333333"/>
          <w:sz w:val="24"/>
          <w:szCs w:val="24"/>
        </w:rPr>
        <w:t>e</w:t>
      </w:r>
      <w:r>
        <w:rPr>
          <w:rFonts w:ascii="Trebuchet MS" w:eastAsia="Trebuchet MS" w:hAnsi="Trebuchet MS" w:cs="Trebuchet MS"/>
          <w:color w:val="333333"/>
          <w:spacing w:val="-2"/>
          <w:sz w:val="24"/>
          <w:szCs w:val="24"/>
        </w:rPr>
        <w:t xml:space="preserve"> </w:t>
      </w:r>
      <w:r>
        <w:rPr>
          <w:rFonts w:ascii="Trebuchet MS" w:eastAsia="Trebuchet MS" w:hAnsi="Trebuchet MS" w:cs="Trebuchet MS"/>
          <w:color w:val="333333"/>
          <w:spacing w:val="1"/>
          <w:sz w:val="24"/>
          <w:szCs w:val="24"/>
        </w:rPr>
        <w:t>Go</w:t>
      </w:r>
      <w:r>
        <w:rPr>
          <w:rFonts w:ascii="Trebuchet MS" w:eastAsia="Trebuchet MS" w:hAnsi="Trebuchet MS" w:cs="Trebuchet MS"/>
          <w:color w:val="333333"/>
          <w:sz w:val="24"/>
          <w:szCs w:val="24"/>
        </w:rPr>
        <w:t>v</w:t>
      </w:r>
      <w:r>
        <w:rPr>
          <w:rFonts w:ascii="Trebuchet MS" w:eastAsia="Trebuchet MS" w:hAnsi="Trebuchet MS" w:cs="Trebuchet MS"/>
          <w:color w:val="333333"/>
          <w:spacing w:val="1"/>
          <w:sz w:val="24"/>
          <w:szCs w:val="24"/>
        </w:rPr>
        <w:t>e</w:t>
      </w:r>
      <w:r>
        <w:rPr>
          <w:rFonts w:ascii="Trebuchet MS" w:eastAsia="Trebuchet MS" w:hAnsi="Trebuchet MS" w:cs="Trebuchet MS"/>
          <w:color w:val="333333"/>
          <w:spacing w:val="-2"/>
          <w:sz w:val="24"/>
          <w:szCs w:val="24"/>
        </w:rPr>
        <w:t>r</w:t>
      </w:r>
      <w:r>
        <w:rPr>
          <w:rFonts w:ascii="Trebuchet MS" w:eastAsia="Trebuchet MS" w:hAnsi="Trebuchet MS" w:cs="Trebuchet MS"/>
          <w:color w:val="333333"/>
          <w:spacing w:val="1"/>
          <w:sz w:val="24"/>
          <w:szCs w:val="24"/>
        </w:rPr>
        <w:t>n</w:t>
      </w:r>
      <w:r>
        <w:rPr>
          <w:rFonts w:ascii="Trebuchet MS" w:eastAsia="Trebuchet MS" w:hAnsi="Trebuchet MS" w:cs="Trebuchet MS"/>
          <w:color w:val="333333"/>
          <w:sz w:val="24"/>
          <w:szCs w:val="24"/>
        </w:rPr>
        <w:t>m</w:t>
      </w:r>
      <w:r>
        <w:rPr>
          <w:rFonts w:ascii="Trebuchet MS" w:eastAsia="Trebuchet MS" w:hAnsi="Trebuchet MS" w:cs="Trebuchet MS"/>
          <w:color w:val="333333"/>
          <w:spacing w:val="1"/>
          <w:sz w:val="24"/>
          <w:szCs w:val="24"/>
        </w:rPr>
        <w:t>e</w:t>
      </w:r>
      <w:r>
        <w:rPr>
          <w:rFonts w:ascii="Trebuchet MS" w:eastAsia="Trebuchet MS" w:hAnsi="Trebuchet MS" w:cs="Trebuchet MS"/>
          <w:color w:val="333333"/>
          <w:spacing w:val="-2"/>
          <w:sz w:val="24"/>
          <w:szCs w:val="24"/>
        </w:rPr>
        <w:t>n</w:t>
      </w:r>
      <w:r>
        <w:rPr>
          <w:rFonts w:ascii="Trebuchet MS" w:eastAsia="Trebuchet MS" w:hAnsi="Trebuchet MS" w:cs="Trebuchet MS"/>
          <w:color w:val="333333"/>
          <w:sz w:val="24"/>
          <w:szCs w:val="24"/>
        </w:rPr>
        <w:t>t Adm</w:t>
      </w:r>
      <w:r>
        <w:rPr>
          <w:rFonts w:ascii="Trebuchet MS" w:eastAsia="Trebuchet MS" w:hAnsi="Trebuchet MS" w:cs="Trebuchet MS"/>
          <w:color w:val="333333"/>
          <w:spacing w:val="-1"/>
          <w:sz w:val="24"/>
          <w:szCs w:val="24"/>
        </w:rPr>
        <w:t>i</w:t>
      </w:r>
      <w:r>
        <w:rPr>
          <w:rFonts w:ascii="Trebuchet MS" w:eastAsia="Trebuchet MS" w:hAnsi="Trebuchet MS" w:cs="Trebuchet MS"/>
          <w:color w:val="333333"/>
          <w:spacing w:val="1"/>
          <w:sz w:val="24"/>
          <w:szCs w:val="24"/>
        </w:rPr>
        <w:t>ni</w:t>
      </w:r>
      <w:r>
        <w:rPr>
          <w:rFonts w:ascii="Trebuchet MS" w:eastAsia="Trebuchet MS" w:hAnsi="Trebuchet MS" w:cs="Trebuchet MS"/>
          <w:color w:val="333333"/>
          <w:spacing w:val="-1"/>
          <w:sz w:val="24"/>
          <w:szCs w:val="24"/>
        </w:rPr>
        <w:t>s</w:t>
      </w:r>
      <w:r>
        <w:rPr>
          <w:rFonts w:ascii="Trebuchet MS" w:eastAsia="Trebuchet MS" w:hAnsi="Trebuchet MS" w:cs="Trebuchet MS"/>
          <w:color w:val="333333"/>
          <w:spacing w:val="1"/>
          <w:sz w:val="24"/>
          <w:szCs w:val="24"/>
        </w:rPr>
        <w:t>t</w:t>
      </w:r>
      <w:r>
        <w:rPr>
          <w:rFonts w:ascii="Trebuchet MS" w:eastAsia="Trebuchet MS" w:hAnsi="Trebuchet MS" w:cs="Trebuchet MS"/>
          <w:color w:val="333333"/>
          <w:spacing w:val="-2"/>
          <w:sz w:val="24"/>
          <w:szCs w:val="24"/>
        </w:rPr>
        <w:t>r</w:t>
      </w:r>
      <w:r>
        <w:rPr>
          <w:rFonts w:ascii="Trebuchet MS" w:eastAsia="Trebuchet MS" w:hAnsi="Trebuchet MS" w:cs="Trebuchet MS"/>
          <w:color w:val="333333"/>
          <w:spacing w:val="1"/>
          <w:sz w:val="24"/>
          <w:szCs w:val="24"/>
        </w:rPr>
        <w:t>at</w:t>
      </w:r>
      <w:r>
        <w:rPr>
          <w:rFonts w:ascii="Trebuchet MS" w:eastAsia="Trebuchet MS" w:hAnsi="Trebuchet MS" w:cs="Trebuchet MS"/>
          <w:color w:val="333333"/>
          <w:spacing w:val="-1"/>
          <w:sz w:val="24"/>
          <w:szCs w:val="24"/>
        </w:rPr>
        <w:t>i</w:t>
      </w:r>
      <w:r>
        <w:rPr>
          <w:rFonts w:ascii="Trebuchet MS" w:eastAsia="Trebuchet MS" w:hAnsi="Trebuchet MS" w:cs="Trebuchet MS"/>
          <w:color w:val="333333"/>
          <w:spacing w:val="1"/>
          <w:sz w:val="24"/>
          <w:szCs w:val="24"/>
        </w:rPr>
        <w:t>on</w:t>
      </w:r>
      <w:r>
        <w:rPr>
          <w:rFonts w:ascii="Trebuchet MS" w:eastAsia="Trebuchet MS" w:hAnsi="Trebuchet MS" w:cs="Trebuchet MS"/>
          <w:color w:val="333333"/>
          <w:sz w:val="24"/>
          <w:szCs w:val="24"/>
        </w:rPr>
        <w:t xml:space="preserve">, </w:t>
      </w:r>
      <w:r>
        <w:rPr>
          <w:rFonts w:ascii="Trebuchet MS" w:eastAsia="Trebuchet MS" w:hAnsi="Trebuchet MS" w:cs="Trebuchet MS"/>
          <w:color w:val="333333"/>
          <w:spacing w:val="-1"/>
          <w:sz w:val="24"/>
          <w:szCs w:val="24"/>
        </w:rPr>
        <w:t>E</w:t>
      </w:r>
      <w:r>
        <w:rPr>
          <w:rFonts w:ascii="Trebuchet MS" w:eastAsia="Trebuchet MS" w:hAnsi="Trebuchet MS" w:cs="Trebuchet MS"/>
          <w:color w:val="333333"/>
          <w:sz w:val="24"/>
          <w:szCs w:val="24"/>
        </w:rPr>
        <w:t>d</w:t>
      </w:r>
      <w:r>
        <w:rPr>
          <w:rFonts w:ascii="Trebuchet MS" w:eastAsia="Trebuchet MS" w:hAnsi="Trebuchet MS" w:cs="Trebuchet MS"/>
          <w:color w:val="333333"/>
          <w:spacing w:val="-2"/>
          <w:sz w:val="24"/>
          <w:szCs w:val="24"/>
        </w:rPr>
        <w:t>u</w:t>
      </w:r>
      <w:r>
        <w:rPr>
          <w:rFonts w:ascii="Trebuchet MS" w:eastAsia="Trebuchet MS" w:hAnsi="Trebuchet MS" w:cs="Trebuchet MS"/>
          <w:color w:val="333333"/>
          <w:spacing w:val="1"/>
          <w:sz w:val="24"/>
          <w:szCs w:val="24"/>
        </w:rPr>
        <w:t>ca</w:t>
      </w:r>
      <w:r>
        <w:rPr>
          <w:rFonts w:ascii="Trebuchet MS" w:eastAsia="Trebuchet MS" w:hAnsi="Trebuchet MS" w:cs="Trebuchet MS"/>
          <w:color w:val="333333"/>
          <w:spacing w:val="-2"/>
          <w:sz w:val="24"/>
          <w:szCs w:val="24"/>
        </w:rPr>
        <w:t>t</w:t>
      </w:r>
      <w:r>
        <w:rPr>
          <w:rFonts w:ascii="Trebuchet MS" w:eastAsia="Trebuchet MS" w:hAnsi="Trebuchet MS" w:cs="Trebuchet MS"/>
          <w:color w:val="333333"/>
          <w:spacing w:val="1"/>
          <w:sz w:val="24"/>
          <w:szCs w:val="24"/>
        </w:rPr>
        <w:t>i</w:t>
      </w:r>
      <w:r>
        <w:rPr>
          <w:rFonts w:ascii="Trebuchet MS" w:eastAsia="Trebuchet MS" w:hAnsi="Trebuchet MS" w:cs="Trebuchet MS"/>
          <w:color w:val="333333"/>
          <w:spacing w:val="-2"/>
          <w:sz w:val="24"/>
          <w:szCs w:val="24"/>
        </w:rPr>
        <w:t>o</w:t>
      </w:r>
      <w:r>
        <w:rPr>
          <w:rFonts w:ascii="Trebuchet MS" w:eastAsia="Trebuchet MS" w:hAnsi="Trebuchet MS" w:cs="Trebuchet MS"/>
          <w:color w:val="333333"/>
          <w:sz w:val="24"/>
          <w:szCs w:val="24"/>
        </w:rPr>
        <w:t xml:space="preserve">n </w:t>
      </w:r>
      <w:r>
        <w:rPr>
          <w:rFonts w:ascii="Trebuchet MS" w:eastAsia="Trebuchet MS" w:hAnsi="Trebuchet MS" w:cs="Trebuchet MS"/>
          <w:color w:val="333333"/>
          <w:spacing w:val="1"/>
          <w:sz w:val="24"/>
          <w:szCs w:val="24"/>
        </w:rPr>
        <w:t>a</w:t>
      </w:r>
      <w:r>
        <w:rPr>
          <w:rFonts w:ascii="Trebuchet MS" w:eastAsia="Trebuchet MS" w:hAnsi="Trebuchet MS" w:cs="Trebuchet MS"/>
          <w:color w:val="333333"/>
          <w:spacing w:val="-2"/>
          <w:sz w:val="24"/>
          <w:szCs w:val="24"/>
        </w:rPr>
        <w:t>n</w:t>
      </w:r>
      <w:r>
        <w:rPr>
          <w:rFonts w:ascii="Trebuchet MS" w:eastAsia="Trebuchet MS" w:hAnsi="Trebuchet MS" w:cs="Trebuchet MS"/>
          <w:color w:val="333333"/>
          <w:sz w:val="24"/>
          <w:szCs w:val="24"/>
        </w:rPr>
        <w:t>d S</w:t>
      </w:r>
      <w:r>
        <w:rPr>
          <w:rFonts w:ascii="Trebuchet MS" w:eastAsia="Trebuchet MS" w:hAnsi="Trebuchet MS" w:cs="Trebuchet MS"/>
          <w:color w:val="333333"/>
          <w:spacing w:val="1"/>
          <w:sz w:val="24"/>
          <w:szCs w:val="24"/>
        </w:rPr>
        <w:t>ci</w:t>
      </w:r>
      <w:r>
        <w:rPr>
          <w:rFonts w:ascii="Trebuchet MS" w:eastAsia="Trebuchet MS" w:hAnsi="Trebuchet MS" w:cs="Trebuchet MS"/>
          <w:color w:val="333333"/>
          <w:spacing w:val="-1"/>
          <w:sz w:val="24"/>
          <w:szCs w:val="24"/>
        </w:rPr>
        <w:t>e</w:t>
      </w:r>
      <w:r>
        <w:rPr>
          <w:rFonts w:ascii="Trebuchet MS" w:eastAsia="Trebuchet MS" w:hAnsi="Trebuchet MS" w:cs="Trebuchet MS"/>
          <w:color w:val="333333"/>
          <w:spacing w:val="1"/>
          <w:sz w:val="24"/>
          <w:szCs w:val="24"/>
        </w:rPr>
        <w:t>n</w:t>
      </w:r>
      <w:r>
        <w:rPr>
          <w:rFonts w:ascii="Trebuchet MS" w:eastAsia="Trebuchet MS" w:hAnsi="Trebuchet MS" w:cs="Trebuchet MS"/>
          <w:color w:val="333333"/>
          <w:spacing w:val="-1"/>
          <w:sz w:val="24"/>
          <w:szCs w:val="24"/>
        </w:rPr>
        <w:t>c</w:t>
      </w:r>
      <w:r>
        <w:rPr>
          <w:rFonts w:ascii="Trebuchet MS" w:eastAsia="Trebuchet MS" w:hAnsi="Trebuchet MS" w:cs="Trebuchet MS"/>
          <w:color w:val="333333"/>
          <w:spacing w:val="1"/>
          <w:sz w:val="24"/>
          <w:szCs w:val="24"/>
        </w:rPr>
        <w:t>e</w:t>
      </w:r>
      <w:r>
        <w:rPr>
          <w:rFonts w:ascii="Trebuchet MS" w:eastAsia="Trebuchet MS" w:hAnsi="Trebuchet MS" w:cs="Trebuchet MS"/>
          <w:color w:val="333333"/>
          <w:sz w:val="24"/>
          <w:szCs w:val="24"/>
        </w:rPr>
        <w:t xml:space="preserve">, </w:t>
      </w:r>
      <w:r>
        <w:rPr>
          <w:rFonts w:ascii="Trebuchet MS" w:eastAsia="Trebuchet MS" w:hAnsi="Trebuchet MS" w:cs="Trebuchet MS"/>
          <w:color w:val="333333"/>
          <w:spacing w:val="1"/>
          <w:sz w:val="24"/>
          <w:szCs w:val="24"/>
        </w:rPr>
        <w:t>L</w:t>
      </w:r>
      <w:r>
        <w:rPr>
          <w:rFonts w:ascii="Trebuchet MS" w:eastAsia="Trebuchet MS" w:hAnsi="Trebuchet MS" w:cs="Trebuchet MS"/>
          <w:color w:val="333333"/>
          <w:spacing w:val="-2"/>
          <w:sz w:val="24"/>
          <w:szCs w:val="24"/>
        </w:rPr>
        <w:t>o</w:t>
      </w:r>
      <w:r>
        <w:rPr>
          <w:rFonts w:ascii="Trebuchet MS" w:eastAsia="Trebuchet MS" w:hAnsi="Trebuchet MS" w:cs="Trebuchet MS"/>
          <w:color w:val="333333"/>
          <w:spacing w:val="1"/>
          <w:sz w:val="24"/>
          <w:szCs w:val="24"/>
        </w:rPr>
        <w:t>ca</w:t>
      </w:r>
      <w:r>
        <w:rPr>
          <w:rFonts w:ascii="Trebuchet MS" w:eastAsia="Trebuchet MS" w:hAnsi="Trebuchet MS" w:cs="Trebuchet MS"/>
          <w:color w:val="333333"/>
          <w:sz w:val="24"/>
          <w:szCs w:val="24"/>
        </w:rPr>
        <w:t>l</w:t>
      </w:r>
      <w:r>
        <w:rPr>
          <w:rFonts w:ascii="Trebuchet MS" w:eastAsia="Trebuchet MS" w:hAnsi="Trebuchet MS" w:cs="Trebuchet MS"/>
          <w:color w:val="333333"/>
          <w:spacing w:val="-1"/>
          <w:sz w:val="24"/>
          <w:szCs w:val="24"/>
        </w:rPr>
        <w:t xml:space="preserve"> </w:t>
      </w:r>
      <w:r>
        <w:rPr>
          <w:rFonts w:ascii="Trebuchet MS" w:eastAsia="Trebuchet MS" w:hAnsi="Trebuchet MS" w:cs="Trebuchet MS"/>
          <w:color w:val="333333"/>
          <w:sz w:val="24"/>
          <w:szCs w:val="24"/>
        </w:rPr>
        <w:t>G</w:t>
      </w:r>
      <w:r>
        <w:rPr>
          <w:rFonts w:ascii="Trebuchet MS" w:eastAsia="Trebuchet MS" w:hAnsi="Trebuchet MS" w:cs="Trebuchet MS"/>
          <w:color w:val="333333"/>
          <w:spacing w:val="-2"/>
          <w:sz w:val="24"/>
          <w:szCs w:val="24"/>
        </w:rPr>
        <w:t>o</w:t>
      </w:r>
      <w:r>
        <w:rPr>
          <w:rFonts w:ascii="Trebuchet MS" w:eastAsia="Trebuchet MS" w:hAnsi="Trebuchet MS" w:cs="Trebuchet MS"/>
          <w:color w:val="333333"/>
          <w:sz w:val="24"/>
          <w:szCs w:val="24"/>
        </w:rPr>
        <w:t>v</w:t>
      </w:r>
      <w:r>
        <w:rPr>
          <w:rFonts w:ascii="Trebuchet MS" w:eastAsia="Trebuchet MS" w:hAnsi="Trebuchet MS" w:cs="Trebuchet MS"/>
          <w:color w:val="333333"/>
          <w:spacing w:val="1"/>
          <w:sz w:val="24"/>
          <w:szCs w:val="24"/>
        </w:rPr>
        <w:t>e</w:t>
      </w:r>
      <w:r>
        <w:rPr>
          <w:rFonts w:ascii="Trebuchet MS" w:eastAsia="Trebuchet MS" w:hAnsi="Trebuchet MS" w:cs="Trebuchet MS"/>
          <w:color w:val="333333"/>
          <w:sz w:val="24"/>
          <w:szCs w:val="24"/>
        </w:rPr>
        <w:t>r</w:t>
      </w:r>
      <w:r>
        <w:rPr>
          <w:rFonts w:ascii="Trebuchet MS" w:eastAsia="Trebuchet MS" w:hAnsi="Trebuchet MS" w:cs="Trebuchet MS"/>
          <w:color w:val="333333"/>
          <w:spacing w:val="-1"/>
          <w:sz w:val="24"/>
          <w:szCs w:val="24"/>
        </w:rPr>
        <w:t>n</w:t>
      </w:r>
      <w:r>
        <w:rPr>
          <w:rFonts w:ascii="Trebuchet MS" w:eastAsia="Trebuchet MS" w:hAnsi="Trebuchet MS" w:cs="Trebuchet MS"/>
          <w:color w:val="333333"/>
          <w:sz w:val="24"/>
          <w:szCs w:val="24"/>
        </w:rPr>
        <w:t>m</w:t>
      </w:r>
      <w:r>
        <w:rPr>
          <w:rFonts w:ascii="Trebuchet MS" w:eastAsia="Trebuchet MS" w:hAnsi="Trebuchet MS" w:cs="Trebuchet MS"/>
          <w:color w:val="333333"/>
          <w:spacing w:val="1"/>
          <w:sz w:val="24"/>
          <w:szCs w:val="24"/>
        </w:rPr>
        <w:t>en</w:t>
      </w:r>
      <w:r>
        <w:rPr>
          <w:rFonts w:ascii="Trebuchet MS" w:eastAsia="Trebuchet MS" w:hAnsi="Trebuchet MS" w:cs="Trebuchet MS"/>
          <w:color w:val="333333"/>
          <w:sz w:val="24"/>
          <w:szCs w:val="24"/>
        </w:rPr>
        <w:t xml:space="preserve">t </w:t>
      </w:r>
      <w:r>
        <w:rPr>
          <w:rFonts w:ascii="Trebuchet MS" w:eastAsia="Trebuchet MS" w:hAnsi="Trebuchet MS" w:cs="Trebuchet MS"/>
          <w:color w:val="333333"/>
          <w:spacing w:val="-2"/>
          <w:sz w:val="24"/>
          <w:szCs w:val="24"/>
        </w:rPr>
        <w:t>a</w:t>
      </w:r>
      <w:r>
        <w:rPr>
          <w:rFonts w:ascii="Trebuchet MS" w:eastAsia="Trebuchet MS" w:hAnsi="Trebuchet MS" w:cs="Trebuchet MS"/>
          <w:color w:val="333333"/>
          <w:spacing w:val="1"/>
          <w:sz w:val="24"/>
          <w:szCs w:val="24"/>
        </w:rPr>
        <w:t>n</w:t>
      </w:r>
      <w:r>
        <w:rPr>
          <w:rFonts w:ascii="Trebuchet MS" w:eastAsia="Trebuchet MS" w:hAnsi="Trebuchet MS" w:cs="Trebuchet MS"/>
          <w:color w:val="333333"/>
          <w:sz w:val="24"/>
          <w:szCs w:val="24"/>
        </w:rPr>
        <w:t xml:space="preserve">d </w:t>
      </w:r>
      <w:r>
        <w:rPr>
          <w:rFonts w:ascii="Trebuchet MS" w:eastAsia="Trebuchet MS" w:hAnsi="Trebuchet MS" w:cs="Trebuchet MS"/>
          <w:color w:val="333333"/>
          <w:spacing w:val="-2"/>
          <w:sz w:val="24"/>
          <w:szCs w:val="24"/>
        </w:rPr>
        <w:t>E</w:t>
      </w:r>
      <w:r>
        <w:rPr>
          <w:rFonts w:ascii="Trebuchet MS" w:eastAsia="Trebuchet MS" w:hAnsi="Trebuchet MS" w:cs="Trebuchet MS"/>
          <w:color w:val="333333"/>
          <w:spacing w:val="1"/>
          <w:sz w:val="24"/>
          <w:szCs w:val="24"/>
        </w:rPr>
        <w:t>n</w:t>
      </w:r>
      <w:r>
        <w:rPr>
          <w:rFonts w:ascii="Trebuchet MS" w:eastAsia="Trebuchet MS" w:hAnsi="Trebuchet MS" w:cs="Trebuchet MS"/>
          <w:color w:val="333333"/>
          <w:sz w:val="24"/>
          <w:szCs w:val="24"/>
        </w:rPr>
        <w:t>v</w:t>
      </w:r>
      <w:r>
        <w:rPr>
          <w:rFonts w:ascii="Trebuchet MS" w:eastAsia="Trebuchet MS" w:hAnsi="Trebuchet MS" w:cs="Trebuchet MS"/>
          <w:color w:val="333333"/>
          <w:spacing w:val="1"/>
          <w:sz w:val="24"/>
          <w:szCs w:val="24"/>
        </w:rPr>
        <w:t>i</w:t>
      </w:r>
      <w:r>
        <w:rPr>
          <w:rFonts w:ascii="Trebuchet MS" w:eastAsia="Trebuchet MS" w:hAnsi="Trebuchet MS" w:cs="Trebuchet MS"/>
          <w:color w:val="333333"/>
          <w:spacing w:val="-2"/>
          <w:sz w:val="24"/>
          <w:szCs w:val="24"/>
        </w:rPr>
        <w:t>r</w:t>
      </w:r>
      <w:r>
        <w:rPr>
          <w:rFonts w:ascii="Trebuchet MS" w:eastAsia="Trebuchet MS" w:hAnsi="Trebuchet MS" w:cs="Trebuchet MS"/>
          <w:color w:val="333333"/>
          <w:spacing w:val="1"/>
          <w:sz w:val="24"/>
          <w:szCs w:val="24"/>
        </w:rPr>
        <w:t>on</w:t>
      </w:r>
      <w:r>
        <w:rPr>
          <w:rFonts w:ascii="Trebuchet MS" w:eastAsia="Trebuchet MS" w:hAnsi="Trebuchet MS" w:cs="Trebuchet MS"/>
          <w:color w:val="333333"/>
          <w:spacing w:val="2"/>
          <w:sz w:val="24"/>
          <w:szCs w:val="24"/>
        </w:rPr>
        <w:t>m</w:t>
      </w:r>
      <w:r>
        <w:rPr>
          <w:rFonts w:ascii="Trebuchet MS" w:eastAsia="Trebuchet MS" w:hAnsi="Trebuchet MS" w:cs="Trebuchet MS"/>
          <w:color w:val="333333"/>
          <w:spacing w:val="1"/>
          <w:sz w:val="24"/>
          <w:szCs w:val="24"/>
        </w:rPr>
        <w:t>en</w:t>
      </w:r>
      <w:r>
        <w:rPr>
          <w:rFonts w:ascii="Trebuchet MS" w:eastAsia="Trebuchet MS" w:hAnsi="Trebuchet MS" w:cs="Trebuchet MS"/>
          <w:color w:val="333333"/>
          <w:spacing w:val="-2"/>
          <w:sz w:val="24"/>
          <w:szCs w:val="24"/>
        </w:rPr>
        <w:t>t</w:t>
      </w:r>
      <w:r>
        <w:rPr>
          <w:rFonts w:ascii="Trebuchet MS" w:eastAsia="Trebuchet MS" w:hAnsi="Trebuchet MS" w:cs="Trebuchet MS"/>
          <w:color w:val="333333"/>
          <w:sz w:val="24"/>
          <w:szCs w:val="24"/>
        </w:rPr>
        <w:t xml:space="preserve">, </w:t>
      </w:r>
      <w:r>
        <w:rPr>
          <w:rFonts w:ascii="Trebuchet MS" w:eastAsia="Trebuchet MS" w:hAnsi="Trebuchet MS" w:cs="Trebuchet MS"/>
          <w:color w:val="333333"/>
          <w:spacing w:val="1"/>
          <w:sz w:val="24"/>
          <w:szCs w:val="24"/>
        </w:rPr>
        <w:t>an</w:t>
      </w:r>
      <w:r>
        <w:rPr>
          <w:rFonts w:ascii="Trebuchet MS" w:eastAsia="Trebuchet MS" w:hAnsi="Trebuchet MS" w:cs="Trebuchet MS"/>
          <w:color w:val="333333"/>
          <w:sz w:val="24"/>
          <w:szCs w:val="24"/>
        </w:rPr>
        <w:t xml:space="preserve">d </w:t>
      </w:r>
      <w:r>
        <w:rPr>
          <w:rFonts w:ascii="Trebuchet MS" w:eastAsia="Trebuchet MS" w:hAnsi="Trebuchet MS" w:cs="Trebuchet MS"/>
          <w:color w:val="333333"/>
          <w:spacing w:val="-3"/>
          <w:sz w:val="24"/>
          <w:szCs w:val="24"/>
        </w:rPr>
        <w:t>M</w:t>
      </w:r>
      <w:r>
        <w:rPr>
          <w:rFonts w:ascii="Trebuchet MS" w:eastAsia="Trebuchet MS" w:hAnsi="Trebuchet MS" w:cs="Trebuchet MS"/>
          <w:color w:val="333333"/>
          <w:spacing w:val="1"/>
          <w:sz w:val="24"/>
          <w:szCs w:val="24"/>
        </w:rPr>
        <w:t>ao</w:t>
      </w:r>
      <w:r>
        <w:rPr>
          <w:rFonts w:ascii="Trebuchet MS" w:eastAsia="Trebuchet MS" w:hAnsi="Trebuchet MS" w:cs="Trebuchet MS"/>
          <w:color w:val="333333"/>
          <w:spacing w:val="-2"/>
          <w:sz w:val="24"/>
          <w:szCs w:val="24"/>
        </w:rPr>
        <w:t>r</w:t>
      </w:r>
      <w:r>
        <w:rPr>
          <w:rFonts w:ascii="Trebuchet MS" w:eastAsia="Trebuchet MS" w:hAnsi="Trebuchet MS" w:cs="Trebuchet MS"/>
          <w:color w:val="333333"/>
          <w:sz w:val="24"/>
          <w:szCs w:val="24"/>
        </w:rPr>
        <w:t>i</w:t>
      </w:r>
      <w:r>
        <w:rPr>
          <w:rFonts w:ascii="Trebuchet MS" w:eastAsia="Trebuchet MS" w:hAnsi="Trebuchet MS" w:cs="Trebuchet MS"/>
          <w:color w:val="333333"/>
          <w:spacing w:val="1"/>
          <w:sz w:val="24"/>
          <w:szCs w:val="24"/>
        </w:rPr>
        <w:t xml:space="preserve"> </w:t>
      </w:r>
      <w:r>
        <w:rPr>
          <w:rFonts w:ascii="Trebuchet MS" w:eastAsia="Trebuchet MS" w:hAnsi="Trebuchet MS" w:cs="Trebuchet MS"/>
          <w:color w:val="333333"/>
          <w:sz w:val="24"/>
          <w:szCs w:val="24"/>
        </w:rPr>
        <w:t>Aff</w:t>
      </w:r>
      <w:r>
        <w:rPr>
          <w:rFonts w:ascii="Trebuchet MS" w:eastAsia="Trebuchet MS" w:hAnsi="Trebuchet MS" w:cs="Trebuchet MS"/>
          <w:color w:val="333333"/>
          <w:spacing w:val="1"/>
          <w:sz w:val="24"/>
          <w:szCs w:val="24"/>
        </w:rPr>
        <w:t>a</w:t>
      </w:r>
      <w:r>
        <w:rPr>
          <w:rFonts w:ascii="Trebuchet MS" w:eastAsia="Trebuchet MS" w:hAnsi="Trebuchet MS" w:cs="Trebuchet MS"/>
          <w:color w:val="333333"/>
          <w:spacing w:val="-1"/>
          <w:sz w:val="24"/>
          <w:szCs w:val="24"/>
        </w:rPr>
        <w:t>i</w:t>
      </w:r>
      <w:r>
        <w:rPr>
          <w:rFonts w:ascii="Trebuchet MS" w:eastAsia="Trebuchet MS" w:hAnsi="Trebuchet MS" w:cs="Trebuchet MS"/>
          <w:color w:val="333333"/>
          <w:sz w:val="24"/>
          <w:szCs w:val="24"/>
        </w:rPr>
        <w:t>rs</w:t>
      </w:r>
      <w:r>
        <w:rPr>
          <w:rFonts w:ascii="Trebuchet MS" w:eastAsia="Trebuchet MS" w:hAnsi="Trebuchet MS" w:cs="Trebuchet MS"/>
          <w:color w:val="333333"/>
          <w:spacing w:val="-1"/>
          <w:sz w:val="24"/>
          <w:szCs w:val="24"/>
        </w:rPr>
        <w:t xml:space="preserve"> s</w:t>
      </w:r>
      <w:r>
        <w:rPr>
          <w:rFonts w:ascii="Trebuchet MS" w:eastAsia="Trebuchet MS" w:hAnsi="Trebuchet MS" w:cs="Trebuchet MS"/>
          <w:color w:val="333333"/>
          <w:spacing w:val="1"/>
          <w:sz w:val="24"/>
          <w:szCs w:val="24"/>
        </w:rPr>
        <w:t>elec</w:t>
      </w:r>
      <w:r>
        <w:rPr>
          <w:rFonts w:ascii="Trebuchet MS" w:eastAsia="Trebuchet MS" w:hAnsi="Trebuchet MS" w:cs="Trebuchet MS"/>
          <w:color w:val="333333"/>
          <w:sz w:val="24"/>
          <w:szCs w:val="24"/>
        </w:rPr>
        <w:t>t</w:t>
      </w:r>
      <w:r>
        <w:rPr>
          <w:rFonts w:ascii="Trebuchet MS" w:eastAsia="Trebuchet MS" w:hAnsi="Trebuchet MS" w:cs="Trebuchet MS"/>
          <w:color w:val="333333"/>
          <w:spacing w:val="-2"/>
          <w:sz w:val="24"/>
          <w:szCs w:val="24"/>
        </w:rPr>
        <w:t xml:space="preserve"> </w:t>
      </w:r>
      <w:r>
        <w:rPr>
          <w:rFonts w:ascii="Trebuchet MS" w:eastAsia="Trebuchet MS" w:hAnsi="Trebuchet MS" w:cs="Trebuchet MS"/>
          <w:color w:val="333333"/>
          <w:spacing w:val="1"/>
          <w:sz w:val="24"/>
          <w:szCs w:val="24"/>
        </w:rPr>
        <w:t>co</w:t>
      </w:r>
      <w:r>
        <w:rPr>
          <w:rFonts w:ascii="Trebuchet MS" w:eastAsia="Trebuchet MS" w:hAnsi="Trebuchet MS" w:cs="Trebuchet MS"/>
          <w:color w:val="333333"/>
          <w:sz w:val="24"/>
          <w:szCs w:val="24"/>
        </w:rPr>
        <w:t>mm</w:t>
      </w:r>
      <w:r>
        <w:rPr>
          <w:rFonts w:ascii="Trebuchet MS" w:eastAsia="Trebuchet MS" w:hAnsi="Trebuchet MS" w:cs="Trebuchet MS"/>
          <w:color w:val="333333"/>
          <w:spacing w:val="-1"/>
          <w:sz w:val="24"/>
          <w:szCs w:val="24"/>
        </w:rPr>
        <w:t>i</w:t>
      </w:r>
      <w:r>
        <w:rPr>
          <w:rFonts w:ascii="Trebuchet MS" w:eastAsia="Trebuchet MS" w:hAnsi="Trebuchet MS" w:cs="Trebuchet MS"/>
          <w:color w:val="333333"/>
          <w:spacing w:val="1"/>
          <w:sz w:val="24"/>
          <w:szCs w:val="24"/>
        </w:rPr>
        <w:t>t</w:t>
      </w:r>
      <w:r>
        <w:rPr>
          <w:rFonts w:ascii="Trebuchet MS" w:eastAsia="Trebuchet MS" w:hAnsi="Trebuchet MS" w:cs="Trebuchet MS"/>
          <w:color w:val="333333"/>
          <w:spacing w:val="-2"/>
          <w:sz w:val="24"/>
          <w:szCs w:val="24"/>
        </w:rPr>
        <w:t>t</w:t>
      </w:r>
      <w:r>
        <w:rPr>
          <w:rFonts w:ascii="Trebuchet MS" w:eastAsia="Trebuchet MS" w:hAnsi="Trebuchet MS" w:cs="Trebuchet MS"/>
          <w:color w:val="333333"/>
          <w:spacing w:val="1"/>
          <w:sz w:val="24"/>
          <w:szCs w:val="24"/>
        </w:rPr>
        <w:t>ee</w:t>
      </w:r>
      <w:r>
        <w:rPr>
          <w:rFonts w:ascii="Trebuchet MS" w:eastAsia="Trebuchet MS" w:hAnsi="Trebuchet MS" w:cs="Trebuchet MS"/>
          <w:color w:val="333333"/>
          <w:spacing w:val="-1"/>
          <w:sz w:val="24"/>
          <w:szCs w:val="24"/>
        </w:rPr>
        <w:t>s</w:t>
      </w:r>
      <w:r>
        <w:rPr>
          <w:rFonts w:ascii="Trebuchet MS" w:eastAsia="Trebuchet MS" w:hAnsi="Trebuchet MS" w:cs="Trebuchet MS"/>
          <w:color w:val="333333"/>
          <w:sz w:val="24"/>
          <w:szCs w:val="24"/>
        </w:rPr>
        <w:t>.</w:t>
      </w:r>
    </w:p>
    <w:p w:rsidR="00522AED" w:rsidRDefault="00522AED">
      <w:pPr>
        <w:spacing w:before="9" w:line="200" w:lineRule="exact"/>
      </w:pPr>
    </w:p>
    <w:p w:rsidR="00522AED" w:rsidRDefault="007A7BA6">
      <w:pPr>
        <w:spacing w:line="310" w:lineRule="auto"/>
        <w:ind w:left="100" w:right="79"/>
        <w:jc w:val="both"/>
        <w:rPr>
          <w:rFonts w:ascii="Trebuchet MS" w:eastAsia="Trebuchet MS" w:hAnsi="Trebuchet MS" w:cs="Trebuchet MS"/>
          <w:sz w:val="24"/>
          <w:szCs w:val="24"/>
        </w:rPr>
      </w:pPr>
      <w:r>
        <w:rPr>
          <w:rFonts w:ascii="Trebuchet MS" w:eastAsia="Trebuchet MS" w:hAnsi="Trebuchet MS" w:cs="Trebuchet MS"/>
          <w:color w:val="333333"/>
          <w:spacing w:val="1"/>
          <w:sz w:val="24"/>
          <w:szCs w:val="24"/>
        </w:rPr>
        <w:t>Be</w:t>
      </w:r>
      <w:r>
        <w:rPr>
          <w:rFonts w:ascii="Trebuchet MS" w:eastAsia="Trebuchet MS" w:hAnsi="Trebuchet MS" w:cs="Trebuchet MS"/>
          <w:color w:val="333333"/>
          <w:sz w:val="24"/>
          <w:szCs w:val="24"/>
        </w:rPr>
        <w:t>f</w:t>
      </w:r>
      <w:r>
        <w:rPr>
          <w:rFonts w:ascii="Trebuchet MS" w:eastAsia="Trebuchet MS" w:hAnsi="Trebuchet MS" w:cs="Trebuchet MS"/>
          <w:color w:val="333333"/>
          <w:spacing w:val="1"/>
          <w:sz w:val="24"/>
          <w:szCs w:val="24"/>
        </w:rPr>
        <w:t>o</w:t>
      </w:r>
      <w:r>
        <w:rPr>
          <w:rFonts w:ascii="Trebuchet MS" w:eastAsia="Trebuchet MS" w:hAnsi="Trebuchet MS" w:cs="Trebuchet MS"/>
          <w:color w:val="333333"/>
          <w:spacing w:val="-2"/>
          <w:sz w:val="24"/>
          <w:szCs w:val="24"/>
        </w:rPr>
        <w:t>r</w:t>
      </w:r>
      <w:r>
        <w:rPr>
          <w:rFonts w:ascii="Trebuchet MS" w:eastAsia="Trebuchet MS" w:hAnsi="Trebuchet MS" w:cs="Trebuchet MS"/>
          <w:color w:val="333333"/>
          <w:sz w:val="24"/>
          <w:szCs w:val="24"/>
        </w:rPr>
        <w:t>e</w:t>
      </w:r>
      <w:r>
        <w:rPr>
          <w:rFonts w:ascii="Trebuchet MS" w:eastAsia="Trebuchet MS" w:hAnsi="Trebuchet MS" w:cs="Trebuchet MS"/>
          <w:color w:val="333333"/>
          <w:spacing w:val="-4"/>
          <w:sz w:val="24"/>
          <w:szCs w:val="24"/>
        </w:rPr>
        <w:t xml:space="preserve"> </w:t>
      </w:r>
      <w:r>
        <w:rPr>
          <w:rFonts w:ascii="Trebuchet MS" w:eastAsia="Trebuchet MS" w:hAnsi="Trebuchet MS" w:cs="Trebuchet MS"/>
          <w:color w:val="333333"/>
          <w:spacing w:val="-1"/>
          <w:sz w:val="24"/>
          <w:szCs w:val="24"/>
        </w:rPr>
        <w:t>e</w:t>
      </w:r>
      <w:r>
        <w:rPr>
          <w:rFonts w:ascii="Trebuchet MS" w:eastAsia="Trebuchet MS" w:hAnsi="Trebuchet MS" w:cs="Trebuchet MS"/>
          <w:color w:val="333333"/>
          <w:spacing w:val="1"/>
          <w:sz w:val="24"/>
          <w:szCs w:val="24"/>
        </w:rPr>
        <w:t>nte</w:t>
      </w:r>
      <w:r>
        <w:rPr>
          <w:rFonts w:ascii="Trebuchet MS" w:eastAsia="Trebuchet MS" w:hAnsi="Trebuchet MS" w:cs="Trebuchet MS"/>
          <w:color w:val="333333"/>
          <w:spacing w:val="-2"/>
          <w:sz w:val="24"/>
          <w:szCs w:val="24"/>
        </w:rPr>
        <w:t>r</w:t>
      </w:r>
      <w:r>
        <w:rPr>
          <w:rFonts w:ascii="Trebuchet MS" w:eastAsia="Trebuchet MS" w:hAnsi="Trebuchet MS" w:cs="Trebuchet MS"/>
          <w:color w:val="333333"/>
          <w:spacing w:val="1"/>
          <w:sz w:val="24"/>
          <w:szCs w:val="24"/>
        </w:rPr>
        <w:t>in</w:t>
      </w:r>
      <w:r>
        <w:rPr>
          <w:rFonts w:ascii="Trebuchet MS" w:eastAsia="Trebuchet MS" w:hAnsi="Trebuchet MS" w:cs="Trebuchet MS"/>
          <w:color w:val="333333"/>
          <w:sz w:val="24"/>
          <w:szCs w:val="24"/>
        </w:rPr>
        <w:t>g</w:t>
      </w:r>
      <w:r>
        <w:rPr>
          <w:rFonts w:ascii="Trebuchet MS" w:eastAsia="Trebuchet MS" w:hAnsi="Trebuchet MS" w:cs="Trebuchet MS"/>
          <w:color w:val="333333"/>
          <w:spacing w:val="-6"/>
          <w:sz w:val="24"/>
          <w:szCs w:val="24"/>
        </w:rPr>
        <w:t xml:space="preserve"> </w:t>
      </w:r>
      <w:r>
        <w:rPr>
          <w:rFonts w:ascii="Trebuchet MS" w:eastAsia="Trebuchet MS" w:hAnsi="Trebuchet MS" w:cs="Trebuchet MS"/>
          <w:color w:val="333333"/>
          <w:spacing w:val="-2"/>
          <w:sz w:val="24"/>
          <w:szCs w:val="24"/>
        </w:rPr>
        <w:t>P</w:t>
      </w:r>
      <w:r>
        <w:rPr>
          <w:rFonts w:ascii="Trebuchet MS" w:eastAsia="Trebuchet MS" w:hAnsi="Trebuchet MS" w:cs="Trebuchet MS"/>
          <w:color w:val="333333"/>
          <w:spacing w:val="1"/>
          <w:sz w:val="24"/>
          <w:szCs w:val="24"/>
        </w:rPr>
        <w:t>a</w:t>
      </w:r>
      <w:r>
        <w:rPr>
          <w:rFonts w:ascii="Trebuchet MS" w:eastAsia="Trebuchet MS" w:hAnsi="Trebuchet MS" w:cs="Trebuchet MS"/>
          <w:color w:val="333333"/>
          <w:sz w:val="24"/>
          <w:szCs w:val="24"/>
        </w:rPr>
        <w:t>r</w:t>
      </w:r>
      <w:r>
        <w:rPr>
          <w:rFonts w:ascii="Trebuchet MS" w:eastAsia="Trebuchet MS" w:hAnsi="Trebuchet MS" w:cs="Trebuchet MS"/>
          <w:color w:val="333333"/>
          <w:spacing w:val="-1"/>
          <w:sz w:val="24"/>
          <w:szCs w:val="24"/>
        </w:rPr>
        <w:t>l</w:t>
      </w:r>
      <w:r>
        <w:rPr>
          <w:rFonts w:ascii="Trebuchet MS" w:eastAsia="Trebuchet MS" w:hAnsi="Trebuchet MS" w:cs="Trebuchet MS"/>
          <w:color w:val="333333"/>
          <w:spacing w:val="1"/>
          <w:sz w:val="24"/>
          <w:szCs w:val="24"/>
        </w:rPr>
        <w:t>i</w:t>
      </w:r>
      <w:r>
        <w:rPr>
          <w:rFonts w:ascii="Trebuchet MS" w:eastAsia="Trebuchet MS" w:hAnsi="Trebuchet MS" w:cs="Trebuchet MS"/>
          <w:color w:val="333333"/>
          <w:spacing w:val="-1"/>
          <w:sz w:val="24"/>
          <w:szCs w:val="24"/>
        </w:rPr>
        <w:t>a</w:t>
      </w:r>
      <w:r>
        <w:rPr>
          <w:rFonts w:ascii="Trebuchet MS" w:eastAsia="Trebuchet MS" w:hAnsi="Trebuchet MS" w:cs="Trebuchet MS"/>
          <w:color w:val="333333"/>
          <w:sz w:val="24"/>
          <w:szCs w:val="24"/>
        </w:rPr>
        <w:t>m</w:t>
      </w:r>
      <w:r>
        <w:rPr>
          <w:rFonts w:ascii="Trebuchet MS" w:eastAsia="Trebuchet MS" w:hAnsi="Trebuchet MS" w:cs="Trebuchet MS"/>
          <w:color w:val="333333"/>
          <w:spacing w:val="1"/>
          <w:sz w:val="24"/>
          <w:szCs w:val="24"/>
        </w:rPr>
        <w:t>en</w:t>
      </w:r>
      <w:r>
        <w:rPr>
          <w:rFonts w:ascii="Trebuchet MS" w:eastAsia="Trebuchet MS" w:hAnsi="Trebuchet MS" w:cs="Trebuchet MS"/>
          <w:color w:val="333333"/>
          <w:sz w:val="24"/>
          <w:szCs w:val="24"/>
        </w:rPr>
        <w:t>t</w:t>
      </w:r>
      <w:r>
        <w:rPr>
          <w:rFonts w:ascii="Trebuchet MS" w:eastAsia="Trebuchet MS" w:hAnsi="Trebuchet MS" w:cs="Trebuchet MS"/>
          <w:color w:val="333333"/>
          <w:spacing w:val="-7"/>
          <w:sz w:val="24"/>
          <w:szCs w:val="24"/>
        </w:rPr>
        <w:t xml:space="preserve"> </w:t>
      </w:r>
      <w:r>
        <w:rPr>
          <w:rFonts w:ascii="Trebuchet MS" w:eastAsia="Trebuchet MS" w:hAnsi="Trebuchet MS" w:cs="Trebuchet MS"/>
          <w:color w:val="333333"/>
          <w:spacing w:val="1"/>
          <w:sz w:val="24"/>
          <w:szCs w:val="24"/>
        </w:rPr>
        <w:t>i</w:t>
      </w:r>
      <w:r>
        <w:rPr>
          <w:rFonts w:ascii="Trebuchet MS" w:eastAsia="Trebuchet MS" w:hAnsi="Trebuchet MS" w:cs="Trebuchet MS"/>
          <w:color w:val="333333"/>
          <w:sz w:val="24"/>
          <w:szCs w:val="24"/>
        </w:rPr>
        <w:t>n</w:t>
      </w:r>
      <w:r>
        <w:rPr>
          <w:rFonts w:ascii="Trebuchet MS" w:eastAsia="Trebuchet MS" w:hAnsi="Trebuchet MS" w:cs="Trebuchet MS"/>
          <w:color w:val="333333"/>
          <w:spacing w:val="-4"/>
          <w:sz w:val="24"/>
          <w:szCs w:val="24"/>
        </w:rPr>
        <w:t xml:space="preserve"> </w:t>
      </w:r>
      <w:r>
        <w:rPr>
          <w:rFonts w:ascii="Trebuchet MS" w:eastAsia="Trebuchet MS" w:hAnsi="Trebuchet MS" w:cs="Trebuchet MS"/>
          <w:color w:val="333333"/>
          <w:spacing w:val="-1"/>
          <w:sz w:val="24"/>
          <w:szCs w:val="24"/>
        </w:rPr>
        <w:t>200</w:t>
      </w:r>
      <w:r>
        <w:rPr>
          <w:rFonts w:ascii="Trebuchet MS" w:eastAsia="Trebuchet MS" w:hAnsi="Trebuchet MS" w:cs="Trebuchet MS"/>
          <w:color w:val="333333"/>
          <w:sz w:val="24"/>
          <w:szCs w:val="24"/>
        </w:rPr>
        <w:t>8</w:t>
      </w:r>
      <w:r>
        <w:rPr>
          <w:rFonts w:ascii="Trebuchet MS" w:eastAsia="Trebuchet MS" w:hAnsi="Trebuchet MS" w:cs="Trebuchet MS"/>
          <w:color w:val="333333"/>
          <w:spacing w:val="-6"/>
          <w:sz w:val="24"/>
          <w:szCs w:val="24"/>
        </w:rPr>
        <w:t xml:space="preserve"> </w:t>
      </w:r>
      <w:r>
        <w:rPr>
          <w:rFonts w:ascii="Trebuchet MS" w:eastAsia="Trebuchet MS" w:hAnsi="Trebuchet MS" w:cs="Trebuchet MS"/>
          <w:color w:val="333333"/>
          <w:spacing w:val="1"/>
          <w:sz w:val="24"/>
          <w:szCs w:val="24"/>
        </w:rPr>
        <w:t>Loui</w:t>
      </w:r>
      <w:r>
        <w:rPr>
          <w:rFonts w:ascii="Trebuchet MS" w:eastAsia="Trebuchet MS" w:hAnsi="Trebuchet MS" w:cs="Trebuchet MS"/>
          <w:color w:val="333333"/>
          <w:spacing w:val="-1"/>
          <w:sz w:val="24"/>
          <w:szCs w:val="24"/>
        </w:rPr>
        <w:t>s</w:t>
      </w:r>
      <w:r>
        <w:rPr>
          <w:rFonts w:ascii="Trebuchet MS" w:eastAsia="Trebuchet MS" w:hAnsi="Trebuchet MS" w:cs="Trebuchet MS"/>
          <w:color w:val="333333"/>
          <w:sz w:val="24"/>
          <w:szCs w:val="24"/>
        </w:rPr>
        <w:t>e</w:t>
      </w:r>
      <w:r>
        <w:rPr>
          <w:rFonts w:ascii="Trebuchet MS" w:eastAsia="Trebuchet MS" w:hAnsi="Trebuchet MS" w:cs="Trebuchet MS"/>
          <w:color w:val="333333"/>
          <w:spacing w:val="-4"/>
          <w:sz w:val="24"/>
          <w:szCs w:val="24"/>
        </w:rPr>
        <w:t xml:space="preserve"> </w:t>
      </w:r>
      <w:r>
        <w:rPr>
          <w:rFonts w:ascii="Trebuchet MS" w:eastAsia="Trebuchet MS" w:hAnsi="Trebuchet MS" w:cs="Trebuchet MS"/>
          <w:color w:val="333333"/>
          <w:spacing w:val="-1"/>
          <w:sz w:val="24"/>
          <w:szCs w:val="24"/>
        </w:rPr>
        <w:t>w</w:t>
      </w:r>
      <w:r>
        <w:rPr>
          <w:rFonts w:ascii="Trebuchet MS" w:eastAsia="Trebuchet MS" w:hAnsi="Trebuchet MS" w:cs="Trebuchet MS"/>
          <w:color w:val="333333"/>
          <w:spacing w:val="1"/>
          <w:sz w:val="24"/>
          <w:szCs w:val="24"/>
        </w:rPr>
        <w:t>a</w:t>
      </w:r>
      <w:r>
        <w:rPr>
          <w:rFonts w:ascii="Trebuchet MS" w:eastAsia="Trebuchet MS" w:hAnsi="Trebuchet MS" w:cs="Trebuchet MS"/>
          <w:color w:val="333333"/>
          <w:sz w:val="24"/>
          <w:szCs w:val="24"/>
        </w:rPr>
        <w:t>s</w:t>
      </w:r>
      <w:r>
        <w:rPr>
          <w:rFonts w:ascii="Trebuchet MS" w:eastAsia="Trebuchet MS" w:hAnsi="Trebuchet MS" w:cs="Trebuchet MS"/>
          <w:color w:val="333333"/>
          <w:spacing w:val="-6"/>
          <w:sz w:val="24"/>
          <w:szCs w:val="24"/>
        </w:rPr>
        <w:t xml:space="preserve"> </w:t>
      </w:r>
      <w:r>
        <w:rPr>
          <w:rFonts w:ascii="Trebuchet MS" w:eastAsia="Trebuchet MS" w:hAnsi="Trebuchet MS" w:cs="Trebuchet MS"/>
          <w:color w:val="333333"/>
          <w:spacing w:val="-1"/>
          <w:sz w:val="24"/>
          <w:szCs w:val="24"/>
        </w:rPr>
        <w:t>s</w:t>
      </w:r>
      <w:r>
        <w:rPr>
          <w:rFonts w:ascii="Trebuchet MS" w:eastAsia="Trebuchet MS" w:hAnsi="Trebuchet MS" w:cs="Trebuchet MS"/>
          <w:color w:val="333333"/>
          <w:spacing w:val="1"/>
          <w:sz w:val="24"/>
          <w:szCs w:val="24"/>
        </w:rPr>
        <w:t>e</w:t>
      </w:r>
      <w:r>
        <w:rPr>
          <w:rFonts w:ascii="Trebuchet MS" w:eastAsia="Trebuchet MS" w:hAnsi="Trebuchet MS" w:cs="Trebuchet MS"/>
          <w:color w:val="333333"/>
          <w:spacing w:val="-1"/>
          <w:sz w:val="24"/>
          <w:szCs w:val="24"/>
        </w:rPr>
        <w:t>l</w:t>
      </w:r>
      <w:r>
        <w:rPr>
          <w:rFonts w:ascii="Trebuchet MS" w:eastAsia="Trebuchet MS" w:hAnsi="Trebuchet MS" w:cs="Trebuchet MS"/>
          <w:color w:val="333333"/>
          <w:spacing w:val="7"/>
          <w:sz w:val="24"/>
          <w:szCs w:val="24"/>
        </w:rPr>
        <w:t>f</w:t>
      </w:r>
      <w:r>
        <w:rPr>
          <w:rFonts w:ascii="Trebuchet MS" w:eastAsia="Trebuchet MS" w:hAnsi="Trebuchet MS" w:cs="Trebuchet MS"/>
          <w:color w:val="333333"/>
          <w:spacing w:val="1"/>
          <w:sz w:val="24"/>
          <w:szCs w:val="24"/>
        </w:rPr>
        <w:t>-e</w:t>
      </w:r>
      <w:r>
        <w:rPr>
          <w:rFonts w:ascii="Trebuchet MS" w:eastAsia="Trebuchet MS" w:hAnsi="Trebuchet MS" w:cs="Trebuchet MS"/>
          <w:color w:val="333333"/>
          <w:sz w:val="24"/>
          <w:szCs w:val="24"/>
        </w:rPr>
        <w:t>mp</w:t>
      </w:r>
      <w:r>
        <w:rPr>
          <w:rFonts w:ascii="Trebuchet MS" w:eastAsia="Trebuchet MS" w:hAnsi="Trebuchet MS" w:cs="Trebuchet MS"/>
          <w:color w:val="333333"/>
          <w:spacing w:val="-1"/>
          <w:sz w:val="24"/>
          <w:szCs w:val="24"/>
        </w:rPr>
        <w:t>l</w:t>
      </w:r>
      <w:r>
        <w:rPr>
          <w:rFonts w:ascii="Trebuchet MS" w:eastAsia="Trebuchet MS" w:hAnsi="Trebuchet MS" w:cs="Trebuchet MS"/>
          <w:color w:val="333333"/>
          <w:spacing w:val="1"/>
          <w:sz w:val="24"/>
          <w:szCs w:val="24"/>
        </w:rPr>
        <w:t>o</w:t>
      </w:r>
      <w:r>
        <w:rPr>
          <w:rFonts w:ascii="Trebuchet MS" w:eastAsia="Trebuchet MS" w:hAnsi="Trebuchet MS" w:cs="Trebuchet MS"/>
          <w:color w:val="333333"/>
          <w:spacing w:val="-1"/>
          <w:sz w:val="24"/>
          <w:szCs w:val="24"/>
        </w:rPr>
        <w:t>y</w:t>
      </w:r>
      <w:r>
        <w:rPr>
          <w:rFonts w:ascii="Trebuchet MS" w:eastAsia="Trebuchet MS" w:hAnsi="Trebuchet MS" w:cs="Trebuchet MS"/>
          <w:color w:val="333333"/>
          <w:spacing w:val="1"/>
          <w:sz w:val="24"/>
          <w:szCs w:val="24"/>
        </w:rPr>
        <w:t>e</w:t>
      </w:r>
      <w:r>
        <w:rPr>
          <w:rFonts w:ascii="Trebuchet MS" w:eastAsia="Trebuchet MS" w:hAnsi="Trebuchet MS" w:cs="Trebuchet MS"/>
          <w:color w:val="333333"/>
          <w:sz w:val="24"/>
          <w:szCs w:val="24"/>
        </w:rPr>
        <w:t>d</w:t>
      </w:r>
      <w:r>
        <w:rPr>
          <w:rFonts w:ascii="Trebuchet MS" w:eastAsia="Trebuchet MS" w:hAnsi="Trebuchet MS" w:cs="Trebuchet MS"/>
          <w:color w:val="333333"/>
          <w:spacing w:val="-5"/>
          <w:sz w:val="24"/>
          <w:szCs w:val="24"/>
        </w:rPr>
        <w:t xml:space="preserve"> </w:t>
      </w:r>
      <w:r>
        <w:rPr>
          <w:rFonts w:ascii="Trebuchet MS" w:eastAsia="Trebuchet MS" w:hAnsi="Trebuchet MS" w:cs="Trebuchet MS"/>
          <w:color w:val="333333"/>
          <w:spacing w:val="1"/>
          <w:sz w:val="24"/>
          <w:szCs w:val="24"/>
        </w:rPr>
        <w:t>a</w:t>
      </w:r>
      <w:r>
        <w:rPr>
          <w:rFonts w:ascii="Trebuchet MS" w:eastAsia="Trebuchet MS" w:hAnsi="Trebuchet MS" w:cs="Trebuchet MS"/>
          <w:color w:val="333333"/>
          <w:sz w:val="24"/>
          <w:szCs w:val="24"/>
        </w:rPr>
        <w:t>s</w:t>
      </w:r>
      <w:r>
        <w:rPr>
          <w:rFonts w:ascii="Trebuchet MS" w:eastAsia="Trebuchet MS" w:hAnsi="Trebuchet MS" w:cs="Trebuchet MS"/>
          <w:color w:val="333333"/>
          <w:spacing w:val="-6"/>
          <w:sz w:val="24"/>
          <w:szCs w:val="24"/>
        </w:rPr>
        <w:t xml:space="preserve"> </w:t>
      </w:r>
      <w:r>
        <w:rPr>
          <w:rFonts w:ascii="Trebuchet MS" w:eastAsia="Trebuchet MS" w:hAnsi="Trebuchet MS" w:cs="Trebuchet MS"/>
          <w:color w:val="333333"/>
          <w:sz w:val="24"/>
          <w:szCs w:val="24"/>
        </w:rPr>
        <w:t>a</w:t>
      </w:r>
      <w:r>
        <w:rPr>
          <w:rFonts w:ascii="Trebuchet MS" w:eastAsia="Trebuchet MS" w:hAnsi="Trebuchet MS" w:cs="Trebuchet MS"/>
          <w:color w:val="333333"/>
          <w:spacing w:val="-7"/>
          <w:sz w:val="24"/>
          <w:szCs w:val="24"/>
        </w:rPr>
        <w:t xml:space="preserve"> </w:t>
      </w:r>
      <w:r>
        <w:rPr>
          <w:rFonts w:ascii="Trebuchet MS" w:eastAsia="Trebuchet MS" w:hAnsi="Trebuchet MS" w:cs="Trebuchet MS"/>
          <w:color w:val="333333"/>
          <w:sz w:val="24"/>
          <w:szCs w:val="24"/>
        </w:rPr>
        <w:t>pr</w:t>
      </w:r>
      <w:r>
        <w:rPr>
          <w:rFonts w:ascii="Trebuchet MS" w:eastAsia="Trebuchet MS" w:hAnsi="Trebuchet MS" w:cs="Trebuchet MS"/>
          <w:color w:val="333333"/>
          <w:spacing w:val="1"/>
          <w:sz w:val="24"/>
          <w:szCs w:val="24"/>
        </w:rPr>
        <w:t>o</w:t>
      </w:r>
      <w:r>
        <w:rPr>
          <w:rFonts w:ascii="Trebuchet MS" w:eastAsia="Trebuchet MS" w:hAnsi="Trebuchet MS" w:cs="Trebuchet MS"/>
          <w:color w:val="333333"/>
          <w:spacing w:val="-2"/>
          <w:sz w:val="24"/>
          <w:szCs w:val="24"/>
        </w:rPr>
        <w:t>j</w:t>
      </w:r>
      <w:r>
        <w:rPr>
          <w:rFonts w:ascii="Trebuchet MS" w:eastAsia="Trebuchet MS" w:hAnsi="Trebuchet MS" w:cs="Trebuchet MS"/>
          <w:color w:val="333333"/>
          <w:spacing w:val="1"/>
          <w:sz w:val="24"/>
          <w:szCs w:val="24"/>
        </w:rPr>
        <w:t>ec</w:t>
      </w:r>
      <w:r>
        <w:rPr>
          <w:rFonts w:ascii="Trebuchet MS" w:eastAsia="Trebuchet MS" w:hAnsi="Trebuchet MS" w:cs="Trebuchet MS"/>
          <w:color w:val="333333"/>
          <w:sz w:val="24"/>
          <w:szCs w:val="24"/>
        </w:rPr>
        <w:t>t</w:t>
      </w:r>
      <w:r>
        <w:rPr>
          <w:rFonts w:ascii="Trebuchet MS" w:eastAsia="Trebuchet MS" w:hAnsi="Trebuchet MS" w:cs="Trebuchet MS"/>
          <w:color w:val="333333"/>
          <w:spacing w:val="-4"/>
          <w:sz w:val="24"/>
          <w:szCs w:val="24"/>
        </w:rPr>
        <w:t xml:space="preserve"> </w:t>
      </w:r>
      <w:r>
        <w:rPr>
          <w:rFonts w:ascii="Trebuchet MS" w:eastAsia="Trebuchet MS" w:hAnsi="Trebuchet MS" w:cs="Trebuchet MS"/>
          <w:color w:val="333333"/>
          <w:spacing w:val="-2"/>
          <w:sz w:val="24"/>
          <w:szCs w:val="24"/>
        </w:rPr>
        <w:t>m</w:t>
      </w:r>
      <w:r>
        <w:rPr>
          <w:rFonts w:ascii="Trebuchet MS" w:eastAsia="Trebuchet MS" w:hAnsi="Trebuchet MS" w:cs="Trebuchet MS"/>
          <w:color w:val="333333"/>
          <w:spacing w:val="1"/>
          <w:sz w:val="24"/>
          <w:szCs w:val="24"/>
        </w:rPr>
        <w:t>a</w:t>
      </w:r>
      <w:r>
        <w:rPr>
          <w:rFonts w:ascii="Trebuchet MS" w:eastAsia="Trebuchet MS" w:hAnsi="Trebuchet MS" w:cs="Trebuchet MS"/>
          <w:color w:val="333333"/>
          <w:spacing w:val="-2"/>
          <w:sz w:val="24"/>
          <w:szCs w:val="24"/>
        </w:rPr>
        <w:t>n</w:t>
      </w:r>
      <w:r>
        <w:rPr>
          <w:rFonts w:ascii="Trebuchet MS" w:eastAsia="Trebuchet MS" w:hAnsi="Trebuchet MS" w:cs="Trebuchet MS"/>
          <w:color w:val="333333"/>
          <w:spacing w:val="1"/>
          <w:sz w:val="24"/>
          <w:szCs w:val="24"/>
        </w:rPr>
        <w:t>a</w:t>
      </w:r>
      <w:r>
        <w:rPr>
          <w:rFonts w:ascii="Trebuchet MS" w:eastAsia="Trebuchet MS" w:hAnsi="Trebuchet MS" w:cs="Trebuchet MS"/>
          <w:color w:val="333333"/>
          <w:sz w:val="24"/>
          <w:szCs w:val="24"/>
        </w:rPr>
        <w:t>gem</w:t>
      </w:r>
      <w:r>
        <w:rPr>
          <w:rFonts w:ascii="Trebuchet MS" w:eastAsia="Trebuchet MS" w:hAnsi="Trebuchet MS" w:cs="Trebuchet MS"/>
          <w:color w:val="333333"/>
          <w:spacing w:val="-1"/>
          <w:sz w:val="24"/>
          <w:szCs w:val="24"/>
        </w:rPr>
        <w:t>e</w:t>
      </w:r>
      <w:r>
        <w:rPr>
          <w:rFonts w:ascii="Trebuchet MS" w:eastAsia="Trebuchet MS" w:hAnsi="Trebuchet MS" w:cs="Trebuchet MS"/>
          <w:color w:val="333333"/>
          <w:spacing w:val="1"/>
          <w:sz w:val="24"/>
          <w:szCs w:val="24"/>
        </w:rPr>
        <w:t>n</w:t>
      </w:r>
      <w:r>
        <w:rPr>
          <w:rFonts w:ascii="Trebuchet MS" w:eastAsia="Trebuchet MS" w:hAnsi="Trebuchet MS" w:cs="Trebuchet MS"/>
          <w:color w:val="333333"/>
          <w:sz w:val="24"/>
          <w:szCs w:val="24"/>
        </w:rPr>
        <w:t xml:space="preserve">t </w:t>
      </w:r>
      <w:r>
        <w:rPr>
          <w:rFonts w:ascii="Trebuchet MS" w:eastAsia="Trebuchet MS" w:hAnsi="Trebuchet MS" w:cs="Trebuchet MS"/>
          <w:color w:val="333333"/>
          <w:spacing w:val="1"/>
          <w:sz w:val="24"/>
          <w:szCs w:val="24"/>
        </w:rPr>
        <w:t>con</w:t>
      </w:r>
      <w:r>
        <w:rPr>
          <w:rFonts w:ascii="Trebuchet MS" w:eastAsia="Trebuchet MS" w:hAnsi="Trebuchet MS" w:cs="Trebuchet MS"/>
          <w:color w:val="333333"/>
          <w:spacing w:val="-1"/>
          <w:sz w:val="24"/>
          <w:szCs w:val="24"/>
        </w:rPr>
        <w:t>s</w:t>
      </w:r>
      <w:r>
        <w:rPr>
          <w:rFonts w:ascii="Trebuchet MS" w:eastAsia="Trebuchet MS" w:hAnsi="Trebuchet MS" w:cs="Trebuchet MS"/>
          <w:color w:val="333333"/>
          <w:spacing w:val="1"/>
          <w:sz w:val="24"/>
          <w:szCs w:val="24"/>
        </w:rPr>
        <w:t>u</w:t>
      </w:r>
      <w:r>
        <w:rPr>
          <w:rFonts w:ascii="Trebuchet MS" w:eastAsia="Trebuchet MS" w:hAnsi="Trebuchet MS" w:cs="Trebuchet MS"/>
          <w:color w:val="333333"/>
          <w:spacing w:val="-1"/>
          <w:sz w:val="24"/>
          <w:szCs w:val="24"/>
        </w:rPr>
        <w:t>l</w:t>
      </w:r>
      <w:r>
        <w:rPr>
          <w:rFonts w:ascii="Trebuchet MS" w:eastAsia="Trebuchet MS" w:hAnsi="Trebuchet MS" w:cs="Trebuchet MS"/>
          <w:color w:val="333333"/>
          <w:spacing w:val="1"/>
          <w:sz w:val="24"/>
          <w:szCs w:val="24"/>
        </w:rPr>
        <w:t>t</w:t>
      </w:r>
      <w:r>
        <w:rPr>
          <w:rFonts w:ascii="Trebuchet MS" w:eastAsia="Trebuchet MS" w:hAnsi="Trebuchet MS" w:cs="Trebuchet MS"/>
          <w:color w:val="333333"/>
          <w:spacing w:val="-1"/>
          <w:sz w:val="24"/>
          <w:szCs w:val="24"/>
        </w:rPr>
        <w:t>a</w:t>
      </w:r>
      <w:r>
        <w:rPr>
          <w:rFonts w:ascii="Trebuchet MS" w:eastAsia="Trebuchet MS" w:hAnsi="Trebuchet MS" w:cs="Trebuchet MS"/>
          <w:color w:val="333333"/>
          <w:spacing w:val="1"/>
          <w:sz w:val="24"/>
          <w:szCs w:val="24"/>
        </w:rPr>
        <w:t>nt</w:t>
      </w:r>
      <w:r>
        <w:rPr>
          <w:rFonts w:ascii="Trebuchet MS" w:eastAsia="Trebuchet MS" w:hAnsi="Trebuchet MS" w:cs="Trebuchet MS"/>
          <w:color w:val="333333"/>
          <w:sz w:val="24"/>
          <w:szCs w:val="24"/>
        </w:rPr>
        <w:t xml:space="preserve">. </w:t>
      </w:r>
      <w:r>
        <w:rPr>
          <w:rFonts w:ascii="Trebuchet MS" w:eastAsia="Trebuchet MS" w:hAnsi="Trebuchet MS" w:cs="Trebuchet MS"/>
          <w:color w:val="333333"/>
          <w:spacing w:val="15"/>
          <w:sz w:val="24"/>
          <w:szCs w:val="24"/>
        </w:rPr>
        <w:t xml:space="preserve"> </w:t>
      </w:r>
      <w:r>
        <w:rPr>
          <w:rFonts w:ascii="Trebuchet MS" w:eastAsia="Trebuchet MS" w:hAnsi="Trebuchet MS" w:cs="Trebuchet MS"/>
          <w:color w:val="333333"/>
          <w:sz w:val="24"/>
          <w:szCs w:val="24"/>
        </w:rPr>
        <w:t>S</w:t>
      </w:r>
      <w:r>
        <w:rPr>
          <w:rFonts w:ascii="Trebuchet MS" w:eastAsia="Trebuchet MS" w:hAnsi="Trebuchet MS" w:cs="Trebuchet MS"/>
          <w:color w:val="333333"/>
          <w:spacing w:val="-2"/>
          <w:sz w:val="24"/>
          <w:szCs w:val="24"/>
        </w:rPr>
        <w:t>h</w:t>
      </w:r>
      <w:r>
        <w:rPr>
          <w:rFonts w:ascii="Trebuchet MS" w:eastAsia="Trebuchet MS" w:hAnsi="Trebuchet MS" w:cs="Trebuchet MS"/>
          <w:color w:val="333333"/>
          <w:sz w:val="24"/>
          <w:szCs w:val="24"/>
        </w:rPr>
        <w:t>e</w:t>
      </w:r>
      <w:r>
        <w:rPr>
          <w:rFonts w:ascii="Trebuchet MS" w:eastAsia="Trebuchet MS" w:hAnsi="Trebuchet MS" w:cs="Trebuchet MS"/>
          <w:color w:val="333333"/>
          <w:spacing w:val="3"/>
          <w:sz w:val="24"/>
          <w:szCs w:val="24"/>
        </w:rPr>
        <w:t xml:space="preserve"> </w:t>
      </w:r>
      <w:r>
        <w:rPr>
          <w:rFonts w:ascii="Trebuchet MS" w:eastAsia="Trebuchet MS" w:hAnsi="Trebuchet MS" w:cs="Trebuchet MS"/>
          <w:color w:val="333333"/>
          <w:spacing w:val="1"/>
          <w:sz w:val="24"/>
          <w:szCs w:val="24"/>
        </w:rPr>
        <w:t>a</w:t>
      </w:r>
      <w:r>
        <w:rPr>
          <w:rFonts w:ascii="Trebuchet MS" w:eastAsia="Trebuchet MS" w:hAnsi="Trebuchet MS" w:cs="Trebuchet MS"/>
          <w:color w:val="333333"/>
          <w:spacing w:val="-1"/>
          <w:sz w:val="24"/>
          <w:szCs w:val="24"/>
        </w:rPr>
        <w:t>ls</w:t>
      </w:r>
      <w:r>
        <w:rPr>
          <w:rFonts w:ascii="Trebuchet MS" w:eastAsia="Trebuchet MS" w:hAnsi="Trebuchet MS" w:cs="Trebuchet MS"/>
          <w:color w:val="333333"/>
          <w:sz w:val="24"/>
          <w:szCs w:val="24"/>
        </w:rPr>
        <w:t>o</w:t>
      </w:r>
      <w:r>
        <w:rPr>
          <w:rFonts w:ascii="Trebuchet MS" w:eastAsia="Trebuchet MS" w:hAnsi="Trebuchet MS" w:cs="Trebuchet MS"/>
          <w:color w:val="333333"/>
          <w:spacing w:val="1"/>
          <w:sz w:val="24"/>
          <w:szCs w:val="24"/>
        </w:rPr>
        <w:t xml:space="preserve"> he</w:t>
      </w:r>
      <w:r>
        <w:rPr>
          <w:rFonts w:ascii="Trebuchet MS" w:eastAsia="Trebuchet MS" w:hAnsi="Trebuchet MS" w:cs="Trebuchet MS"/>
          <w:color w:val="333333"/>
          <w:spacing w:val="-1"/>
          <w:sz w:val="24"/>
          <w:szCs w:val="24"/>
        </w:rPr>
        <w:t>l</w:t>
      </w:r>
      <w:r>
        <w:rPr>
          <w:rFonts w:ascii="Trebuchet MS" w:eastAsia="Trebuchet MS" w:hAnsi="Trebuchet MS" w:cs="Trebuchet MS"/>
          <w:color w:val="333333"/>
          <w:sz w:val="24"/>
          <w:szCs w:val="24"/>
        </w:rPr>
        <w:t>d</w:t>
      </w:r>
      <w:r>
        <w:rPr>
          <w:rFonts w:ascii="Trebuchet MS" w:eastAsia="Trebuchet MS" w:hAnsi="Trebuchet MS" w:cs="Trebuchet MS"/>
          <w:color w:val="333333"/>
          <w:spacing w:val="3"/>
          <w:sz w:val="24"/>
          <w:szCs w:val="24"/>
        </w:rPr>
        <w:t xml:space="preserve"> </w:t>
      </w:r>
      <w:r>
        <w:rPr>
          <w:rFonts w:ascii="Trebuchet MS" w:eastAsia="Trebuchet MS" w:hAnsi="Trebuchet MS" w:cs="Trebuchet MS"/>
          <w:color w:val="333333"/>
          <w:sz w:val="24"/>
          <w:szCs w:val="24"/>
        </w:rPr>
        <w:t>d</w:t>
      </w:r>
      <w:r>
        <w:rPr>
          <w:rFonts w:ascii="Trebuchet MS" w:eastAsia="Trebuchet MS" w:hAnsi="Trebuchet MS" w:cs="Trebuchet MS"/>
          <w:color w:val="333333"/>
          <w:spacing w:val="1"/>
          <w:sz w:val="24"/>
          <w:szCs w:val="24"/>
        </w:rPr>
        <w:t>i</w:t>
      </w:r>
      <w:r>
        <w:rPr>
          <w:rFonts w:ascii="Trebuchet MS" w:eastAsia="Trebuchet MS" w:hAnsi="Trebuchet MS" w:cs="Trebuchet MS"/>
          <w:color w:val="333333"/>
          <w:spacing w:val="-2"/>
          <w:sz w:val="24"/>
          <w:szCs w:val="24"/>
        </w:rPr>
        <w:t>r</w:t>
      </w:r>
      <w:r>
        <w:rPr>
          <w:rFonts w:ascii="Trebuchet MS" w:eastAsia="Trebuchet MS" w:hAnsi="Trebuchet MS" w:cs="Trebuchet MS"/>
          <w:color w:val="333333"/>
          <w:spacing w:val="1"/>
          <w:sz w:val="24"/>
          <w:szCs w:val="24"/>
        </w:rPr>
        <w:t>e</w:t>
      </w:r>
      <w:r>
        <w:rPr>
          <w:rFonts w:ascii="Trebuchet MS" w:eastAsia="Trebuchet MS" w:hAnsi="Trebuchet MS" w:cs="Trebuchet MS"/>
          <w:color w:val="333333"/>
          <w:spacing w:val="-1"/>
          <w:sz w:val="24"/>
          <w:szCs w:val="24"/>
        </w:rPr>
        <w:t>c</w:t>
      </w:r>
      <w:r>
        <w:rPr>
          <w:rFonts w:ascii="Trebuchet MS" w:eastAsia="Trebuchet MS" w:hAnsi="Trebuchet MS" w:cs="Trebuchet MS"/>
          <w:color w:val="333333"/>
          <w:spacing w:val="1"/>
          <w:sz w:val="24"/>
          <w:szCs w:val="24"/>
        </w:rPr>
        <w:t>to</w:t>
      </w:r>
      <w:r>
        <w:rPr>
          <w:rFonts w:ascii="Trebuchet MS" w:eastAsia="Trebuchet MS" w:hAnsi="Trebuchet MS" w:cs="Trebuchet MS"/>
          <w:color w:val="333333"/>
          <w:sz w:val="24"/>
          <w:szCs w:val="24"/>
        </w:rPr>
        <w:t>r</w:t>
      </w:r>
      <w:r>
        <w:rPr>
          <w:rFonts w:ascii="Trebuchet MS" w:eastAsia="Trebuchet MS" w:hAnsi="Trebuchet MS" w:cs="Trebuchet MS"/>
          <w:color w:val="333333"/>
          <w:spacing w:val="-1"/>
          <w:sz w:val="24"/>
          <w:szCs w:val="24"/>
        </w:rPr>
        <w:t>s</w:t>
      </w:r>
      <w:r>
        <w:rPr>
          <w:rFonts w:ascii="Trebuchet MS" w:eastAsia="Trebuchet MS" w:hAnsi="Trebuchet MS" w:cs="Trebuchet MS"/>
          <w:color w:val="333333"/>
          <w:spacing w:val="-2"/>
          <w:sz w:val="24"/>
          <w:szCs w:val="24"/>
        </w:rPr>
        <w:t>h</w:t>
      </w:r>
      <w:r>
        <w:rPr>
          <w:rFonts w:ascii="Trebuchet MS" w:eastAsia="Trebuchet MS" w:hAnsi="Trebuchet MS" w:cs="Trebuchet MS"/>
          <w:color w:val="333333"/>
          <w:spacing w:val="1"/>
          <w:sz w:val="24"/>
          <w:szCs w:val="24"/>
        </w:rPr>
        <w:t>i</w:t>
      </w:r>
      <w:r>
        <w:rPr>
          <w:rFonts w:ascii="Trebuchet MS" w:eastAsia="Trebuchet MS" w:hAnsi="Trebuchet MS" w:cs="Trebuchet MS"/>
          <w:color w:val="333333"/>
          <w:sz w:val="24"/>
          <w:szCs w:val="24"/>
        </w:rPr>
        <w:t>ps</w:t>
      </w:r>
      <w:r>
        <w:rPr>
          <w:rFonts w:ascii="Trebuchet MS" w:eastAsia="Trebuchet MS" w:hAnsi="Trebuchet MS" w:cs="Trebuchet MS"/>
          <w:color w:val="333333"/>
          <w:spacing w:val="1"/>
          <w:sz w:val="24"/>
          <w:szCs w:val="24"/>
        </w:rPr>
        <w:t xml:space="preserve"> i</w:t>
      </w:r>
      <w:r>
        <w:rPr>
          <w:rFonts w:ascii="Trebuchet MS" w:eastAsia="Trebuchet MS" w:hAnsi="Trebuchet MS" w:cs="Trebuchet MS"/>
          <w:color w:val="333333"/>
          <w:sz w:val="24"/>
          <w:szCs w:val="24"/>
        </w:rPr>
        <w:t>n</w:t>
      </w:r>
      <w:r>
        <w:rPr>
          <w:rFonts w:ascii="Trebuchet MS" w:eastAsia="Trebuchet MS" w:hAnsi="Trebuchet MS" w:cs="Trebuchet MS"/>
          <w:color w:val="333333"/>
          <w:spacing w:val="3"/>
          <w:sz w:val="24"/>
          <w:szCs w:val="24"/>
        </w:rPr>
        <w:t xml:space="preserve"> </w:t>
      </w:r>
      <w:r>
        <w:rPr>
          <w:rFonts w:ascii="Trebuchet MS" w:eastAsia="Trebuchet MS" w:hAnsi="Trebuchet MS" w:cs="Trebuchet MS"/>
          <w:color w:val="333333"/>
          <w:sz w:val="24"/>
          <w:szCs w:val="24"/>
        </w:rPr>
        <w:t>a</w:t>
      </w:r>
      <w:r>
        <w:rPr>
          <w:rFonts w:ascii="Trebuchet MS" w:eastAsia="Trebuchet MS" w:hAnsi="Trebuchet MS" w:cs="Trebuchet MS"/>
          <w:color w:val="333333"/>
          <w:spacing w:val="1"/>
          <w:sz w:val="24"/>
          <w:szCs w:val="24"/>
        </w:rPr>
        <w:t xml:space="preserve"> nu</w:t>
      </w:r>
      <w:r>
        <w:rPr>
          <w:rFonts w:ascii="Trebuchet MS" w:eastAsia="Trebuchet MS" w:hAnsi="Trebuchet MS" w:cs="Trebuchet MS"/>
          <w:color w:val="333333"/>
          <w:sz w:val="24"/>
          <w:szCs w:val="24"/>
        </w:rPr>
        <w:t>mb</w:t>
      </w:r>
      <w:r>
        <w:rPr>
          <w:rFonts w:ascii="Trebuchet MS" w:eastAsia="Trebuchet MS" w:hAnsi="Trebuchet MS" w:cs="Trebuchet MS"/>
          <w:color w:val="333333"/>
          <w:spacing w:val="1"/>
          <w:sz w:val="24"/>
          <w:szCs w:val="24"/>
        </w:rPr>
        <w:t>e</w:t>
      </w:r>
      <w:r>
        <w:rPr>
          <w:rFonts w:ascii="Trebuchet MS" w:eastAsia="Trebuchet MS" w:hAnsi="Trebuchet MS" w:cs="Trebuchet MS"/>
          <w:color w:val="333333"/>
          <w:sz w:val="24"/>
          <w:szCs w:val="24"/>
        </w:rPr>
        <w:t xml:space="preserve">r </w:t>
      </w:r>
      <w:r>
        <w:rPr>
          <w:rFonts w:ascii="Trebuchet MS" w:eastAsia="Trebuchet MS" w:hAnsi="Trebuchet MS" w:cs="Trebuchet MS"/>
          <w:color w:val="333333"/>
          <w:spacing w:val="1"/>
          <w:sz w:val="24"/>
          <w:szCs w:val="24"/>
        </w:rPr>
        <w:t>o</w:t>
      </w:r>
      <w:r>
        <w:rPr>
          <w:rFonts w:ascii="Trebuchet MS" w:eastAsia="Trebuchet MS" w:hAnsi="Trebuchet MS" w:cs="Trebuchet MS"/>
          <w:color w:val="333333"/>
          <w:sz w:val="24"/>
          <w:szCs w:val="24"/>
        </w:rPr>
        <w:t>f</w:t>
      </w:r>
      <w:r>
        <w:rPr>
          <w:rFonts w:ascii="Trebuchet MS" w:eastAsia="Trebuchet MS" w:hAnsi="Trebuchet MS" w:cs="Trebuchet MS"/>
          <w:color w:val="333333"/>
          <w:spacing w:val="3"/>
          <w:sz w:val="24"/>
          <w:szCs w:val="24"/>
        </w:rPr>
        <w:t xml:space="preserve"> </w:t>
      </w:r>
      <w:r>
        <w:rPr>
          <w:rFonts w:ascii="Trebuchet MS" w:eastAsia="Trebuchet MS" w:hAnsi="Trebuchet MS" w:cs="Trebuchet MS"/>
          <w:color w:val="333333"/>
          <w:spacing w:val="1"/>
          <w:sz w:val="24"/>
          <w:szCs w:val="24"/>
        </w:rPr>
        <w:t>t</w:t>
      </w:r>
      <w:r>
        <w:rPr>
          <w:rFonts w:ascii="Trebuchet MS" w:eastAsia="Trebuchet MS" w:hAnsi="Trebuchet MS" w:cs="Trebuchet MS"/>
          <w:color w:val="333333"/>
          <w:spacing w:val="-2"/>
          <w:sz w:val="24"/>
          <w:szCs w:val="24"/>
        </w:rPr>
        <w:t>r</w:t>
      </w:r>
      <w:r>
        <w:rPr>
          <w:rFonts w:ascii="Trebuchet MS" w:eastAsia="Trebuchet MS" w:hAnsi="Trebuchet MS" w:cs="Trebuchet MS"/>
          <w:color w:val="333333"/>
          <w:spacing w:val="1"/>
          <w:sz w:val="24"/>
          <w:szCs w:val="24"/>
        </w:rPr>
        <w:t>u</w:t>
      </w:r>
      <w:r>
        <w:rPr>
          <w:rFonts w:ascii="Trebuchet MS" w:eastAsia="Trebuchet MS" w:hAnsi="Trebuchet MS" w:cs="Trebuchet MS"/>
          <w:color w:val="333333"/>
          <w:spacing w:val="-1"/>
          <w:sz w:val="24"/>
          <w:szCs w:val="24"/>
        </w:rPr>
        <w:t>s</w:t>
      </w:r>
      <w:r>
        <w:rPr>
          <w:rFonts w:ascii="Trebuchet MS" w:eastAsia="Trebuchet MS" w:hAnsi="Trebuchet MS" w:cs="Trebuchet MS"/>
          <w:color w:val="333333"/>
          <w:spacing w:val="1"/>
          <w:sz w:val="24"/>
          <w:szCs w:val="24"/>
        </w:rPr>
        <w:t>t</w:t>
      </w:r>
      <w:r>
        <w:rPr>
          <w:rFonts w:ascii="Trebuchet MS" w:eastAsia="Trebuchet MS" w:hAnsi="Trebuchet MS" w:cs="Trebuchet MS"/>
          <w:color w:val="333333"/>
          <w:sz w:val="24"/>
          <w:szCs w:val="24"/>
        </w:rPr>
        <w:t>s</w:t>
      </w:r>
      <w:r>
        <w:rPr>
          <w:rFonts w:ascii="Trebuchet MS" w:eastAsia="Trebuchet MS" w:hAnsi="Trebuchet MS" w:cs="Trebuchet MS"/>
          <w:color w:val="333333"/>
          <w:spacing w:val="1"/>
          <w:sz w:val="24"/>
          <w:szCs w:val="24"/>
        </w:rPr>
        <w:t xml:space="preserve"> an</w:t>
      </w:r>
      <w:r>
        <w:rPr>
          <w:rFonts w:ascii="Trebuchet MS" w:eastAsia="Trebuchet MS" w:hAnsi="Trebuchet MS" w:cs="Trebuchet MS"/>
          <w:color w:val="333333"/>
          <w:sz w:val="24"/>
          <w:szCs w:val="24"/>
        </w:rPr>
        <w:t>d</w:t>
      </w:r>
      <w:r>
        <w:rPr>
          <w:rFonts w:ascii="Trebuchet MS" w:eastAsia="Trebuchet MS" w:hAnsi="Trebuchet MS" w:cs="Trebuchet MS"/>
          <w:color w:val="333333"/>
          <w:spacing w:val="1"/>
          <w:sz w:val="24"/>
          <w:szCs w:val="24"/>
        </w:rPr>
        <w:t xml:space="preserve"> co</w:t>
      </w:r>
      <w:r>
        <w:rPr>
          <w:rFonts w:ascii="Trebuchet MS" w:eastAsia="Trebuchet MS" w:hAnsi="Trebuchet MS" w:cs="Trebuchet MS"/>
          <w:color w:val="333333"/>
          <w:sz w:val="24"/>
          <w:szCs w:val="24"/>
        </w:rPr>
        <w:t>mp</w:t>
      </w:r>
      <w:r>
        <w:rPr>
          <w:rFonts w:ascii="Trebuchet MS" w:eastAsia="Trebuchet MS" w:hAnsi="Trebuchet MS" w:cs="Trebuchet MS"/>
          <w:color w:val="333333"/>
          <w:spacing w:val="-1"/>
          <w:sz w:val="24"/>
          <w:szCs w:val="24"/>
        </w:rPr>
        <w:t>a</w:t>
      </w:r>
      <w:r>
        <w:rPr>
          <w:rFonts w:ascii="Trebuchet MS" w:eastAsia="Trebuchet MS" w:hAnsi="Trebuchet MS" w:cs="Trebuchet MS"/>
          <w:color w:val="333333"/>
          <w:spacing w:val="1"/>
          <w:sz w:val="24"/>
          <w:szCs w:val="24"/>
        </w:rPr>
        <w:t>n</w:t>
      </w:r>
      <w:r>
        <w:rPr>
          <w:rFonts w:ascii="Trebuchet MS" w:eastAsia="Trebuchet MS" w:hAnsi="Trebuchet MS" w:cs="Trebuchet MS"/>
          <w:color w:val="333333"/>
          <w:spacing w:val="-1"/>
          <w:sz w:val="24"/>
          <w:szCs w:val="24"/>
        </w:rPr>
        <w:t>i</w:t>
      </w:r>
      <w:r>
        <w:rPr>
          <w:rFonts w:ascii="Trebuchet MS" w:eastAsia="Trebuchet MS" w:hAnsi="Trebuchet MS" w:cs="Trebuchet MS"/>
          <w:color w:val="333333"/>
          <w:spacing w:val="1"/>
          <w:sz w:val="24"/>
          <w:szCs w:val="24"/>
        </w:rPr>
        <w:t>e</w:t>
      </w:r>
      <w:r>
        <w:rPr>
          <w:rFonts w:ascii="Trebuchet MS" w:eastAsia="Trebuchet MS" w:hAnsi="Trebuchet MS" w:cs="Trebuchet MS"/>
          <w:color w:val="333333"/>
          <w:sz w:val="24"/>
          <w:szCs w:val="24"/>
        </w:rPr>
        <w:t>s</w:t>
      </w:r>
      <w:r>
        <w:rPr>
          <w:rFonts w:ascii="Trebuchet MS" w:eastAsia="Trebuchet MS" w:hAnsi="Trebuchet MS" w:cs="Trebuchet MS"/>
          <w:color w:val="333333"/>
          <w:spacing w:val="1"/>
          <w:sz w:val="24"/>
          <w:szCs w:val="24"/>
        </w:rPr>
        <w:t xml:space="preserve"> in</w:t>
      </w:r>
      <w:r>
        <w:rPr>
          <w:rFonts w:ascii="Trebuchet MS" w:eastAsia="Trebuchet MS" w:hAnsi="Trebuchet MS" w:cs="Trebuchet MS"/>
          <w:color w:val="333333"/>
          <w:sz w:val="24"/>
          <w:szCs w:val="24"/>
        </w:rPr>
        <w:t>v</w:t>
      </w:r>
      <w:r>
        <w:rPr>
          <w:rFonts w:ascii="Trebuchet MS" w:eastAsia="Trebuchet MS" w:hAnsi="Trebuchet MS" w:cs="Trebuchet MS"/>
          <w:color w:val="333333"/>
          <w:spacing w:val="1"/>
          <w:sz w:val="24"/>
          <w:szCs w:val="24"/>
        </w:rPr>
        <w:t>o</w:t>
      </w:r>
      <w:r>
        <w:rPr>
          <w:rFonts w:ascii="Trebuchet MS" w:eastAsia="Trebuchet MS" w:hAnsi="Trebuchet MS" w:cs="Trebuchet MS"/>
          <w:color w:val="333333"/>
          <w:spacing w:val="-1"/>
          <w:sz w:val="24"/>
          <w:szCs w:val="24"/>
        </w:rPr>
        <w:t>l</w:t>
      </w:r>
      <w:r>
        <w:rPr>
          <w:rFonts w:ascii="Trebuchet MS" w:eastAsia="Trebuchet MS" w:hAnsi="Trebuchet MS" w:cs="Trebuchet MS"/>
          <w:color w:val="333333"/>
          <w:sz w:val="24"/>
          <w:szCs w:val="24"/>
        </w:rPr>
        <w:t>v</w:t>
      </w:r>
      <w:r>
        <w:rPr>
          <w:rFonts w:ascii="Trebuchet MS" w:eastAsia="Trebuchet MS" w:hAnsi="Trebuchet MS" w:cs="Trebuchet MS"/>
          <w:color w:val="333333"/>
          <w:spacing w:val="-1"/>
          <w:sz w:val="24"/>
          <w:szCs w:val="24"/>
        </w:rPr>
        <w:t>e</w:t>
      </w:r>
      <w:r>
        <w:rPr>
          <w:rFonts w:ascii="Trebuchet MS" w:eastAsia="Trebuchet MS" w:hAnsi="Trebuchet MS" w:cs="Trebuchet MS"/>
          <w:color w:val="333333"/>
          <w:sz w:val="24"/>
          <w:szCs w:val="24"/>
        </w:rPr>
        <w:t xml:space="preserve">d </w:t>
      </w:r>
      <w:r>
        <w:rPr>
          <w:rFonts w:ascii="Trebuchet MS" w:eastAsia="Trebuchet MS" w:hAnsi="Trebuchet MS" w:cs="Trebuchet MS"/>
          <w:color w:val="333333"/>
          <w:spacing w:val="1"/>
          <w:sz w:val="24"/>
          <w:szCs w:val="24"/>
        </w:rPr>
        <w:t>i</w:t>
      </w:r>
      <w:r>
        <w:rPr>
          <w:rFonts w:ascii="Trebuchet MS" w:eastAsia="Trebuchet MS" w:hAnsi="Trebuchet MS" w:cs="Trebuchet MS"/>
          <w:color w:val="333333"/>
          <w:sz w:val="24"/>
          <w:szCs w:val="24"/>
        </w:rPr>
        <w:t>n</w:t>
      </w:r>
      <w:r>
        <w:rPr>
          <w:rFonts w:ascii="Trebuchet MS" w:eastAsia="Trebuchet MS" w:hAnsi="Trebuchet MS" w:cs="Trebuchet MS"/>
          <w:color w:val="333333"/>
          <w:spacing w:val="2"/>
          <w:sz w:val="24"/>
          <w:szCs w:val="24"/>
        </w:rPr>
        <w:t xml:space="preserve"> </w:t>
      </w:r>
      <w:r>
        <w:rPr>
          <w:rFonts w:ascii="Trebuchet MS" w:eastAsia="Trebuchet MS" w:hAnsi="Trebuchet MS" w:cs="Trebuchet MS"/>
          <w:color w:val="333333"/>
          <w:sz w:val="24"/>
          <w:szCs w:val="24"/>
        </w:rPr>
        <w:t>p</w:t>
      </w:r>
      <w:r>
        <w:rPr>
          <w:rFonts w:ascii="Trebuchet MS" w:eastAsia="Trebuchet MS" w:hAnsi="Trebuchet MS" w:cs="Trebuchet MS"/>
          <w:color w:val="333333"/>
          <w:spacing w:val="-2"/>
          <w:sz w:val="24"/>
          <w:szCs w:val="24"/>
        </w:rPr>
        <w:t>r</w:t>
      </w:r>
      <w:r>
        <w:rPr>
          <w:rFonts w:ascii="Trebuchet MS" w:eastAsia="Trebuchet MS" w:hAnsi="Trebuchet MS" w:cs="Trebuchet MS"/>
          <w:color w:val="333333"/>
          <w:spacing w:val="1"/>
          <w:sz w:val="24"/>
          <w:szCs w:val="24"/>
        </w:rPr>
        <w:t>o</w:t>
      </w:r>
      <w:r>
        <w:rPr>
          <w:rFonts w:ascii="Trebuchet MS" w:eastAsia="Trebuchet MS" w:hAnsi="Trebuchet MS" w:cs="Trebuchet MS"/>
          <w:color w:val="333333"/>
          <w:sz w:val="24"/>
          <w:szCs w:val="24"/>
        </w:rPr>
        <w:t>p</w:t>
      </w:r>
      <w:r>
        <w:rPr>
          <w:rFonts w:ascii="Trebuchet MS" w:eastAsia="Trebuchet MS" w:hAnsi="Trebuchet MS" w:cs="Trebuchet MS"/>
          <w:color w:val="333333"/>
          <w:spacing w:val="1"/>
          <w:sz w:val="24"/>
          <w:szCs w:val="24"/>
        </w:rPr>
        <w:t>e</w:t>
      </w:r>
      <w:r>
        <w:rPr>
          <w:rFonts w:ascii="Trebuchet MS" w:eastAsia="Trebuchet MS" w:hAnsi="Trebuchet MS" w:cs="Trebuchet MS"/>
          <w:color w:val="333333"/>
          <w:spacing w:val="-2"/>
          <w:sz w:val="24"/>
          <w:szCs w:val="24"/>
        </w:rPr>
        <w:t>r</w:t>
      </w:r>
      <w:r>
        <w:rPr>
          <w:rFonts w:ascii="Trebuchet MS" w:eastAsia="Trebuchet MS" w:hAnsi="Trebuchet MS" w:cs="Trebuchet MS"/>
          <w:color w:val="333333"/>
          <w:spacing w:val="1"/>
          <w:sz w:val="24"/>
          <w:szCs w:val="24"/>
        </w:rPr>
        <w:t>t</w:t>
      </w:r>
      <w:r>
        <w:rPr>
          <w:rFonts w:ascii="Trebuchet MS" w:eastAsia="Trebuchet MS" w:hAnsi="Trebuchet MS" w:cs="Trebuchet MS"/>
          <w:color w:val="333333"/>
          <w:spacing w:val="-1"/>
          <w:sz w:val="24"/>
          <w:szCs w:val="24"/>
        </w:rPr>
        <w:t>y</w:t>
      </w:r>
      <w:r>
        <w:rPr>
          <w:rFonts w:ascii="Trebuchet MS" w:eastAsia="Trebuchet MS" w:hAnsi="Trebuchet MS" w:cs="Trebuchet MS"/>
          <w:color w:val="333333"/>
          <w:sz w:val="24"/>
          <w:szCs w:val="24"/>
        </w:rPr>
        <w:t>,</w:t>
      </w:r>
      <w:r>
        <w:rPr>
          <w:rFonts w:ascii="Trebuchet MS" w:eastAsia="Trebuchet MS" w:hAnsi="Trebuchet MS" w:cs="Trebuchet MS"/>
          <w:color w:val="333333"/>
          <w:spacing w:val="2"/>
          <w:sz w:val="24"/>
          <w:szCs w:val="24"/>
        </w:rPr>
        <w:t xml:space="preserve"> </w:t>
      </w:r>
      <w:r>
        <w:rPr>
          <w:rFonts w:ascii="Trebuchet MS" w:eastAsia="Trebuchet MS" w:hAnsi="Trebuchet MS" w:cs="Trebuchet MS"/>
          <w:color w:val="333333"/>
          <w:spacing w:val="1"/>
          <w:sz w:val="24"/>
          <w:szCs w:val="24"/>
        </w:rPr>
        <w:t>t</w:t>
      </w:r>
      <w:r>
        <w:rPr>
          <w:rFonts w:ascii="Trebuchet MS" w:eastAsia="Trebuchet MS" w:hAnsi="Trebuchet MS" w:cs="Trebuchet MS"/>
          <w:color w:val="333333"/>
          <w:spacing w:val="-2"/>
          <w:sz w:val="24"/>
          <w:szCs w:val="24"/>
        </w:rPr>
        <w:t>o</w:t>
      </w:r>
      <w:r>
        <w:rPr>
          <w:rFonts w:ascii="Trebuchet MS" w:eastAsia="Trebuchet MS" w:hAnsi="Trebuchet MS" w:cs="Trebuchet MS"/>
          <w:color w:val="333333"/>
          <w:spacing w:val="1"/>
          <w:sz w:val="24"/>
          <w:szCs w:val="24"/>
        </w:rPr>
        <w:t>u</w:t>
      </w:r>
      <w:r>
        <w:rPr>
          <w:rFonts w:ascii="Trebuchet MS" w:eastAsia="Trebuchet MS" w:hAnsi="Trebuchet MS" w:cs="Trebuchet MS"/>
          <w:color w:val="333333"/>
          <w:sz w:val="24"/>
          <w:szCs w:val="24"/>
        </w:rPr>
        <w:t>r</w:t>
      </w:r>
      <w:r>
        <w:rPr>
          <w:rFonts w:ascii="Trebuchet MS" w:eastAsia="Trebuchet MS" w:hAnsi="Trebuchet MS" w:cs="Trebuchet MS"/>
          <w:color w:val="333333"/>
          <w:spacing w:val="1"/>
          <w:sz w:val="24"/>
          <w:szCs w:val="24"/>
        </w:rPr>
        <w:t>i</w:t>
      </w:r>
      <w:r>
        <w:rPr>
          <w:rFonts w:ascii="Trebuchet MS" w:eastAsia="Trebuchet MS" w:hAnsi="Trebuchet MS" w:cs="Trebuchet MS"/>
          <w:color w:val="333333"/>
          <w:spacing w:val="-1"/>
          <w:sz w:val="24"/>
          <w:szCs w:val="24"/>
        </w:rPr>
        <w:t>s</w:t>
      </w:r>
      <w:r>
        <w:rPr>
          <w:rFonts w:ascii="Trebuchet MS" w:eastAsia="Trebuchet MS" w:hAnsi="Trebuchet MS" w:cs="Trebuchet MS"/>
          <w:color w:val="333333"/>
          <w:sz w:val="24"/>
          <w:szCs w:val="24"/>
        </w:rPr>
        <w:t>m, pr</w:t>
      </w:r>
      <w:r>
        <w:rPr>
          <w:rFonts w:ascii="Trebuchet MS" w:eastAsia="Trebuchet MS" w:hAnsi="Trebuchet MS" w:cs="Trebuchet MS"/>
          <w:color w:val="333333"/>
          <w:spacing w:val="1"/>
          <w:sz w:val="24"/>
          <w:szCs w:val="24"/>
        </w:rPr>
        <w:t>o</w:t>
      </w:r>
      <w:r>
        <w:rPr>
          <w:rFonts w:ascii="Trebuchet MS" w:eastAsia="Trebuchet MS" w:hAnsi="Trebuchet MS" w:cs="Trebuchet MS"/>
          <w:color w:val="333333"/>
          <w:spacing w:val="-2"/>
          <w:sz w:val="24"/>
          <w:szCs w:val="24"/>
        </w:rPr>
        <w:t>j</w:t>
      </w:r>
      <w:r>
        <w:rPr>
          <w:rFonts w:ascii="Trebuchet MS" w:eastAsia="Trebuchet MS" w:hAnsi="Trebuchet MS" w:cs="Trebuchet MS"/>
          <w:color w:val="333333"/>
          <w:spacing w:val="1"/>
          <w:sz w:val="24"/>
          <w:szCs w:val="24"/>
        </w:rPr>
        <w:t>ec</w:t>
      </w:r>
      <w:r>
        <w:rPr>
          <w:rFonts w:ascii="Trebuchet MS" w:eastAsia="Trebuchet MS" w:hAnsi="Trebuchet MS" w:cs="Trebuchet MS"/>
          <w:color w:val="333333"/>
          <w:sz w:val="24"/>
          <w:szCs w:val="24"/>
        </w:rPr>
        <w:t>t</w:t>
      </w:r>
      <w:r>
        <w:rPr>
          <w:rFonts w:ascii="Trebuchet MS" w:eastAsia="Trebuchet MS" w:hAnsi="Trebuchet MS" w:cs="Trebuchet MS"/>
          <w:color w:val="333333"/>
          <w:spacing w:val="2"/>
          <w:sz w:val="24"/>
          <w:szCs w:val="24"/>
        </w:rPr>
        <w:t xml:space="preserve"> </w:t>
      </w:r>
      <w:r>
        <w:rPr>
          <w:rFonts w:ascii="Trebuchet MS" w:eastAsia="Trebuchet MS" w:hAnsi="Trebuchet MS" w:cs="Trebuchet MS"/>
          <w:color w:val="333333"/>
          <w:spacing w:val="-2"/>
          <w:sz w:val="24"/>
          <w:szCs w:val="24"/>
        </w:rPr>
        <w:t>m</w:t>
      </w:r>
      <w:r>
        <w:rPr>
          <w:rFonts w:ascii="Trebuchet MS" w:eastAsia="Trebuchet MS" w:hAnsi="Trebuchet MS" w:cs="Trebuchet MS"/>
          <w:color w:val="333333"/>
          <w:spacing w:val="1"/>
          <w:sz w:val="24"/>
          <w:szCs w:val="24"/>
        </w:rPr>
        <w:t>a</w:t>
      </w:r>
      <w:r>
        <w:rPr>
          <w:rFonts w:ascii="Trebuchet MS" w:eastAsia="Trebuchet MS" w:hAnsi="Trebuchet MS" w:cs="Trebuchet MS"/>
          <w:color w:val="333333"/>
          <w:spacing w:val="-2"/>
          <w:sz w:val="24"/>
          <w:szCs w:val="24"/>
        </w:rPr>
        <w:t>n</w:t>
      </w:r>
      <w:r>
        <w:rPr>
          <w:rFonts w:ascii="Trebuchet MS" w:eastAsia="Trebuchet MS" w:hAnsi="Trebuchet MS" w:cs="Trebuchet MS"/>
          <w:color w:val="333333"/>
          <w:spacing w:val="1"/>
          <w:sz w:val="24"/>
          <w:szCs w:val="24"/>
        </w:rPr>
        <w:t>a</w:t>
      </w:r>
      <w:r>
        <w:rPr>
          <w:rFonts w:ascii="Trebuchet MS" w:eastAsia="Trebuchet MS" w:hAnsi="Trebuchet MS" w:cs="Trebuchet MS"/>
          <w:color w:val="333333"/>
          <w:sz w:val="24"/>
          <w:szCs w:val="24"/>
        </w:rPr>
        <w:t>gem</w:t>
      </w:r>
      <w:r>
        <w:rPr>
          <w:rFonts w:ascii="Trebuchet MS" w:eastAsia="Trebuchet MS" w:hAnsi="Trebuchet MS" w:cs="Trebuchet MS"/>
          <w:color w:val="333333"/>
          <w:spacing w:val="-1"/>
          <w:sz w:val="24"/>
          <w:szCs w:val="24"/>
        </w:rPr>
        <w:t>e</w:t>
      </w:r>
      <w:r>
        <w:rPr>
          <w:rFonts w:ascii="Trebuchet MS" w:eastAsia="Trebuchet MS" w:hAnsi="Trebuchet MS" w:cs="Trebuchet MS"/>
          <w:color w:val="333333"/>
          <w:spacing w:val="1"/>
          <w:sz w:val="24"/>
          <w:szCs w:val="24"/>
        </w:rPr>
        <w:t>nt</w:t>
      </w:r>
      <w:r>
        <w:rPr>
          <w:rFonts w:ascii="Trebuchet MS" w:eastAsia="Trebuchet MS" w:hAnsi="Trebuchet MS" w:cs="Trebuchet MS"/>
          <w:color w:val="333333"/>
          <w:sz w:val="24"/>
          <w:szCs w:val="24"/>
        </w:rPr>
        <w:t xml:space="preserve">, </w:t>
      </w:r>
      <w:r>
        <w:rPr>
          <w:rFonts w:ascii="Trebuchet MS" w:eastAsia="Trebuchet MS" w:hAnsi="Trebuchet MS" w:cs="Trebuchet MS"/>
          <w:color w:val="333333"/>
          <w:spacing w:val="1"/>
          <w:sz w:val="24"/>
          <w:szCs w:val="24"/>
        </w:rPr>
        <w:t>a</w:t>
      </w:r>
      <w:r>
        <w:rPr>
          <w:rFonts w:ascii="Trebuchet MS" w:eastAsia="Trebuchet MS" w:hAnsi="Trebuchet MS" w:cs="Trebuchet MS"/>
          <w:color w:val="333333"/>
          <w:spacing w:val="8"/>
          <w:sz w:val="24"/>
          <w:szCs w:val="24"/>
        </w:rPr>
        <w:t>n</w:t>
      </w:r>
      <w:r>
        <w:rPr>
          <w:rFonts w:ascii="Trebuchet MS" w:eastAsia="Trebuchet MS" w:hAnsi="Trebuchet MS" w:cs="Trebuchet MS"/>
          <w:color w:val="333333"/>
          <w:sz w:val="24"/>
          <w:szCs w:val="24"/>
        </w:rPr>
        <w:t xml:space="preserve">d </w:t>
      </w:r>
      <w:r>
        <w:rPr>
          <w:rFonts w:ascii="Trebuchet MS" w:eastAsia="Trebuchet MS" w:hAnsi="Trebuchet MS" w:cs="Trebuchet MS"/>
          <w:color w:val="333333"/>
          <w:spacing w:val="1"/>
          <w:sz w:val="24"/>
          <w:szCs w:val="24"/>
        </w:rPr>
        <w:t>con</w:t>
      </w:r>
      <w:r>
        <w:rPr>
          <w:rFonts w:ascii="Trebuchet MS" w:eastAsia="Trebuchet MS" w:hAnsi="Trebuchet MS" w:cs="Trebuchet MS"/>
          <w:color w:val="333333"/>
          <w:spacing w:val="-1"/>
          <w:sz w:val="24"/>
          <w:szCs w:val="24"/>
        </w:rPr>
        <w:t>s</w:t>
      </w:r>
      <w:r>
        <w:rPr>
          <w:rFonts w:ascii="Trebuchet MS" w:eastAsia="Trebuchet MS" w:hAnsi="Trebuchet MS" w:cs="Trebuchet MS"/>
          <w:color w:val="333333"/>
          <w:spacing w:val="1"/>
          <w:sz w:val="24"/>
          <w:szCs w:val="24"/>
        </w:rPr>
        <w:t>u</w:t>
      </w:r>
      <w:r>
        <w:rPr>
          <w:rFonts w:ascii="Trebuchet MS" w:eastAsia="Trebuchet MS" w:hAnsi="Trebuchet MS" w:cs="Trebuchet MS"/>
          <w:color w:val="333333"/>
          <w:spacing w:val="-1"/>
          <w:sz w:val="24"/>
          <w:szCs w:val="24"/>
        </w:rPr>
        <w:t>l</w:t>
      </w:r>
      <w:r>
        <w:rPr>
          <w:rFonts w:ascii="Trebuchet MS" w:eastAsia="Trebuchet MS" w:hAnsi="Trebuchet MS" w:cs="Trebuchet MS"/>
          <w:color w:val="333333"/>
          <w:spacing w:val="1"/>
          <w:sz w:val="24"/>
          <w:szCs w:val="24"/>
        </w:rPr>
        <w:t>t</w:t>
      </w:r>
      <w:r>
        <w:rPr>
          <w:rFonts w:ascii="Trebuchet MS" w:eastAsia="Trebuchet MS" w:hAnsi="Trebuchet MS" w:cs="Trebuchet MS"/>
          <w:color w:val="333333"/>
          <w:spacing w:val="-1"/>
          <w:sz w:val="24"/>
          <w:szCs w:val="24"/>
        </w:rPr>
        <w:t>i</w:t>
      </w:r>
      <w:r>
        <w:rPr>
          <w:rFonts w:ascii="Trebuchet MS" w:eastAsia="Trebuchet MS" w:hAnsi="Trebuchet MS" w:cs="Trebuchet MS"/>
          <w:color w:val="333333"/>
          <w:spacing w:val="1"/>
          <w:sz w:val="24"/>
          <w:szCs w:val="24"/>
        </w:rPr>
        <w:t>n</w:t>
      </w:r>
      <w:r>
        <w:rPr>
          <w:rFonts w:ascii="Trebuchet MS" w:eastAsia="Trebuchet MS" w:hAnsi="Trebuchet MS" w:cs="Trebuchet MS"/>
          <w:color w:val="333333"/>
          <w:sz w:val="24"/>
          <w:szCs w:val="24"/>
        </w:rPr>
        <w:t xml:space="preserve">g. </w:t>
      </w:r>
      <w:r>
        <w:rPr>
          <w:rFonts w:ascii="Trebuchet MS" w:eastAsia="Trebuchet MS" w:hAnsi="Trebuchet MS" w:cs="Trebuchet MS"/>
          <w:color w:val="333333"/>
          <w:spacing w:val="9"/>
          <w:sz w:val="24"/>
          <w:szCs w:val="24"/>
        </w:rPr>
        <w:t xml:space="preserve"> </w:t>
      </w:r>
      <w:r>
        <w:rPr>
          <w:rFonts w:ascii="Trebuchet MS" w:eastAsia="Trebuchet MS" w:hAnsi="Trebuchet MS" w:cs="Trebuchet MS"/>
          <w:color w:val="333333"/>
          <w:spacing w:val="-2"/>
          <w:sz w:val="24"/>
          <w:szCs w:val="24"/>
        </w:rPr>
        <w:t>L</w:t>
      </w:r>
      <w:r>
        <w:rPr>
          <w:rFonts w:ascii="Trebuchet MS" w:eastAsia="Trebuchet MS" w:hAnsi="Trebuchet MS" w:cs="Trebuchet MS"/>
          <w:color w:val="333333"/>
          <w:spacing w:val="1"/>
          <w:sz w:val="24"/>
          <w:szCs w:val="24"/>
        </w:rPr>
        <w:t>oui</w:t>
      </w:r>
      <w:r>
        <w:rPr>
          <w:rFonts w:ascii="Trebuchet MS" w:eastAsia="Trebuchet MS" w:hAnsi="Trebuchet MS" w:cs="Trebuchet MS"/>
          <w:color w:val="333333"/>
          <w:spacing w:val="-4"/>
          <w:sz w:val="24"/>
          <w:szCs w:val="24"/>
        </w:rPr>
        <w:t>s</w:t>
      </w:r>
      <w:r>
        <w:rPr>
          <w:rFonts w:ascii="Trebuchet MS" w:eastAsia="Trebuchet MS" w:hAnsi="Trebuchet MS" w:cs="Trebuchet MS"/>
          <w:color w:val="333333"/>
          <w:sz w:val="24"/>
          <w:szCs w:val="24"/>
        </w:rPr>
        <w:t>e</w:t>
      </w:r>
      <w:r>
        <w:rPr>
          <w:rFonts w:ascii="Trebuchet MS" w:eastAsia="Trebuchet MS" w:hAnsi="Trebuchet MS" w:cs="Trebuchet MS"/>
          <w:color w:val="333333"/>
          <w:spacing w:val="3"/>
          <w:sz w:val="24"/>
          <w:szCs w:val="24"/>
        </w:rPr>
        <w:t xml:space="preserve"> </w:t>
      </w:r>
      <w:r>
        <w:rPr>
          <w:rFonts w:ascii="Trebuchet MS" w:eastAsia="Trebuchet MS" w:hAnsi="Trebuchet MS" w:cs="Trebuchet MS"/>
          <w:color w:val="333333"/>
          <w:spacing w:val="1"/>
          <w:sz w:val="24"/>
          <w:szCs w:val="24"/>
        </w:rPr>
        <w:t>ho</w:t>
      </w:r>
      <w:r>
        <w:rPr>
          <w:rFonts w:ascii="Trebuchet MS" w:eastAsia="Trebuchet MS" w:hAnsi="Trebuchet MS" w:cs="Trebuchet MS"/>
          <w:color w:val="333333"/>
          <w:spacing w:val="-1"/>
          <w:sz w:val="24"/>
          <w:szCs w:val="24"/>
        </w:rPr>
        <w:t>l</w:t>
      </w:r>
      <w:r>
        <w:rPr>
          <w:rFonts w:ascii="Trebuchet MS" w:eastAsia="Trebuchet MS" w:hAnsi="Trebuchet MS" w:cs="Trebuchet MS"/>
          <w:color w:val="333333"/>
          <w:sz w:val="24"/>
          <w:szCs w:val="24"/>
        </w:rPr>
        <w:t>ds</w:t>
      </w:r>
      <w:r>
        <w:rPr>
          <w:rFonts w:ascii="Trebuchet MS" w:eastAsia="Trebuchet MS" w:hAnsi="Trebuchet MS" w:cs="Trebuchet MS"/>
          <w:color w:val="333333"/>
          <w:spacing w:val="1"/>
          <w:sz w:val="24"/>
          <w:szCs w:val="24"/>
        </w:rPr>
        <w:t xml:space="preserve"> a</w:t>
      </w:r>
      <w:r>
        <w:rPr>
          <w:rFonts w:ascii="Trebuchet MS" w:eastAsia="Trebuchet MS" w:hAnsi="Trebuchet MS" w:cs="Trebuchet MS"/>
          <w:color w:val="333333"/>
          <w:sz w:val="24"/>
          <w:szCs w:val="24"/>
        </w:rPr>
        <w:t>n</w:t>
      </w:r>
      <w:r>
        <w:rPr>
          <w:rFonts w:ascii="Trebuchet MS" w:eastAsia="Trebuchet MS" w:hAnsi="Trebuchet MS" w:cs="Trebuchet MS"/>
          <w:color w:val="333333"/>
          <w:spacing w:val="2"/>
          <w:sz w:val="24"/>
          <w:szCs w:val="24"/>
        </w:rPr>
        <w:t xml:space="preserve"> </w:t>
      </w:r>
      <w:r>
        <w:rPr>
          <w:rFonts w:ascii="Trebuchet MS" w:eastAsia="Trebuchet MS" w:hAnsi="Trebuchet MS" w:cs="Trebuchet MS"/>
          <w:color w:val="333333"/>
          <w:spacing w:val="-2"/>
          <w:sz w:val="24"/>
          <w:szCs w:val="24"/>
        </w:rPr>
        <w:t>M</w:t>
      </w:r>
      <w:r>
        <w:rPr>
          <w:rFonts w:ascii="Trebuchet MS" w:eastAsia="Trebuchet MS" w:hAnsi="Trebuchet MS" w:cs="Trebuchet MS"/>
          <w:color w:val="333333"/>
          <w:spacing w:val="1"/>
          <w:sz w:val="24"/>
          <w:szCs w:val="24"/>
        </w:rPr>
        <w:t>B</w:t>
      </w:r>
      <w:r>
        <w:rPr>
          <w:rFonts w:ascii="Trebuchet MS" w:eastAsia="Trebuchet MS" w:hAnsi="Trebuchet MS" w:cs="Trebuchet MS"/>
          <w:color w:val="333333"/>
          <w:sz w:val="24"/>
          <w:szCs w:val="24"/>
        </w:rPr>
        <w:t>A</w:t>
      </w:r>
      <w:r>
        <w:rPr>
          <w:rFonts w:ascii="Trebuchet MS" w:eastAsia="Trebuchet MS" w:hAnsi="Trebuchet MS" w:cs="Trebuchet MS"/>
          <w:color w:val="333333"/>
          <w:spacing w:val="2"/>
          <w:sz w:val="24"/>
          <w:szCs w:val="24"/>
        </w:rPr>
        <w:t xml:space="preserve"> </w:t>
      </w:r>
      <w:r>
        <w:rPr>
          <w:rFonts w:ascii="Trebuchet MS" w:eastAsia="Trebuchet MS" w:hAnsi="Trebuchet MS" w:cs="Trebuchet MS"/>
          <w:color w:val="333333"/>
          <w:sz w:val="24"/>
          <w:szCs w:val="24"/>
        </w:rPr>
        <w:t>fr</w:t>
      </w:r>
      <w:r>
        <w:rPr>
          <w:rFonts w:ascii="Trebuchet MS" w:eastAsia="Trebuchet MS" w:hAnsi="Trebuchet MS" w:cs="Trebuchet MS"/>
          <w:color w:val="333333"/>
          <w:spacing w:val="-1"/>
          <w:sz w:val="24"/>
          <w:szCs w:val="24"/>
        </w:rPr>
        <w:t>o</w:t>
      </w:r>
      <w:r>
        <w:rPr>
          <w:rFonts w:ascii="Trebuchet MS" w:eastAsia="Trebuchet MS" w:hAnsi="Trebuchet MS" w:cs="Trebuchet MS"/>
          <w:color w:val="333333"/>
          <w:sz w:val="24"/>
          <w:szCs w:val="24"/>
        </w:rPr>
        <w:t>m Wa</w:t>
      </w:r>
      <w:r>
        <w:rPr>
          <w:rFonts w:ascii="Trebuchet MS" w:eastAsia="Trebuchet MS" w:hAnsi="Trebuchet MS" w:cs="Trebuchet MS"/>
          <w:color w:val="333333"/>
          <w:spacing w:val="2"/>
          <w:sz w:val="24"/>
          <w:szCs w:val="24"/>
        </w:rPr>
        <w:t>i</w:t>
      </w:r>
      <w:r>
        <w:rPr>
          <w:rFonts w:ascii="Trebuchet MS" w:eastAsia="Trebuchet MS" w:hAnsi="Trebuchet MS" w:cs="Trebuchet MS"/>
          <w:color w:val="333333"/>
          <w:spacing w:val="-1"/>
          <w:sz w:val="24"/>
          <w:szCs w:val="24"/>
        </w:rPr>
        <w:t>k</w:t>
      </w:r>
      <w:r>
        <w:rPr>
          <w:rFonts w:ascii="Trebuchet MS" w:eastAsia="Trebuchet MS" w:hAnsi="Trebuchet MS" w:cs="Trebuchet MS"/>
          <w:color w:val="333333"/>
          <w:spacing w:val="1"/>
          <w:sz w:val="24"/>
          <w:szCs w:val="24"/>
        </w:rPr>
        <w:t>at</w:t>
      </w:r>
      <w:r>
        <w:rPr>
          <w:rFonts w:ascii="Trebuchet MS" w:eastAsia="Trebuchet MS" w:hAnsi="Trebuchet MS" w:cs="Trebuchet MS"/>
          <w:color w:val="333333"/>
          <w:sz w:val="24"/>
          <w:szCs w:val="24"/>
        </w:rPr>
        <w:t xml:space="preserve">o </w:t>
      </w:r>
      <w:r>
        <w:rPr>
          <w:rFonts w:ascii="Trebuchet MS" w:eastAsia="Trebuchet MS" w:hAnsi="Trebuchet MS" w:cs="Trebuchet MS"/>
          <w:color w:val="333333"/>
          <w:spacing w:val="-2"/>
          <w:sz w:val="24"/>
          <w:szCs w:val="24"/>
        </w:rPr>
        <w:t>U</w:t>
      </w:r>
      <w:r>
        <w:rPr>
          <w:rFonts w:ascii="Trebuchet MS" w:eastAsia="Trebuchet MS" w:hAnsi="Trebuchet MS" w:cs="Trebuchet MS"/>
          <w:color w:val="333333"/>
          <w:spacing w:val="1"/>
          <w:sz w:val="24"/>
          <w:szCs w:val="24"/>
        </w:rPr>
        <w:t>ni</w:t>
      </w:r>
      <w:r>
        <w:rPr>
          <w:rFonts w:ascii="Trebuchet MS" w:eastAsia="Trebuchet MS" w:hAnsi="Trebuchet MS" w:cs="Trebuchet MS"/>
          <w:color w:val="333333"/>
          <w:spacing w:val="-2"/>
          <w:sz w:val="24"/>
          <w:szCs w:val="24"/>
        </w:rPr>
        <w:t>v</w:t>
      </w:r>
      <w:r>
        <w:rPr>
          <w:rFonts w:ascii="Trebuchet MS" w:eastAsia="Trebuchet MS" w:hAnsi="Trebuchet MS" w:cs="Trebuchet MS"/>
          <w:color w:val="333333"/>
          <w:spacing w:val="1"/>
          <w:sz w:val="24"/>
          <w:szCs w:val="24"/>
        </w:rPr>
        <w:t>e</w:t>
      </w:r>
      <w:r>
        <w:rPr>
          <w:rFonts w:ascii="Trebuchet MS" w:eastAsia="Trebuchet MS" w:hAnsi="Trebuchet MS" w:cs="Trebuchet MS"/>
          <w:color w:val="333333"/>
          <w:sz w:val="24"/>
          <w:szCs w:val="24"/>
        </w:rPr>
        <w:t>r</w:t>
      </w:r>
      <w:r>
        <w:rPr>
          <w:rFonts w:ascii="Trebuchet MS" w:eastAsia="Trebuchet MS" w:hAnsi="Trebuchet MS" w:cs="Trebuchet MS"/>
          <w:color w:val="333333"/>
          <w:spacing w:val="-1"/>
          <w:sz w:val="24"/>
          <w:szCs w:val="24"/>
        </w:rPr>
        <w:t>s</w:t>
      </w:r>
      <w:r>
        <w:rPr>
          <w:rFonts w:ascii="Trebuchet MS" w:eastAsia="Trebuchet MS" w:hAnsi="Trebuchet MS" w:cs="Trebuchet MS"/>
          <w:color w:val="333333"/>
          <w:spacing w:val="1"/>
          <w:sz w:val="24"/>
          <w:szCs w:val="24"/>
        </w:rPr>
        <w:t>it</w:t>
      </w:r>
      <w:r>
        <w:rPr>
          <w:rFonts w:ascii="Trebuchet MS" w:eastAsia="Trebuchet MS" w:hAnsi="Trebuchet MS" w:cs="Trebuchet MS"/>
          <w:color w:val="333333"/>
          <w:spacing w:val="-1"/>
          <w:sz w:val="24"/>
          <w:szCs w:val="24"/>
        </w:rPr>
        <w:t>y</w:t>
      </w:r>
      <w:r>
        <w:rPr>
          <w:rFonts w:ascii="Trebuchet MS" w:eastAsia="Trebuchet MS" w:hAnsi="Trebuchet MS" w:cs="Trebuchet MS"/>
          <w:color w:val="333333"/>
          <w:sz w:val="24"/>
          <w:szCs w:val="24"/>
        </w:rPr>
        <w:t>.</w:t>
      </w:r>
    </w:p>
    <w:p w:rsidR="00522AED" w:rsidRDefault="00522AED">
      <w:pPr>
        <w:spacing w:before="8" w:line="200" w:lineRule="exact"/>
      </w:pPr>
    </w:p>
    <w:p w:rsidR="00522AED" w:rsidRDefault="007A7BA6">
      <w:pPr>
        <w:spacing w:line="310" w:lineRule="auto"/>
        <w:ind w:left="100" w:right="77"/>
        <w:jc w:val="both"/>
        <w:rPr>
          <w:rFonts w:ascii="Trebuchet MS" w:eastAsia="Trebuchet MS" w:hAnsi="Trebuchet MS" w:cs="Trebuchet MS"/>
          <w:sz w:val="24"/>
          <w:szCs w:val="24"/>
        </w:rPr>
        <w:sectPr w:rsidR="00522AED">
          <w:pgSz w:w="12240" w:h="15840"/>
          <w:pgMar w:top="1480" w:right="1320" w:bottom="280" w:left="1340" w:header="0" w:footer="1015" w:gutter="0"/>
          <w:cols w:space="720"/>
        </w:sectPr>
      </w:pPr>
      <w:r>
        <w:rPr>
          <w:rFonts w:ascii="Trebuchet MS" w:eastAsia="Trebuchet MS" w:hAnsi="Trebuchet MS" w:cs="Trebuchet MS"/>
          <w:color w:val="333333"/>
          <w:spacing w:val="1"/>
          <w:sz w:val="24"/>
          <w:szCs w:val="24"/>
        </w:rPr>
        <w:t>Lo</w:t>
      </w:r>
      <w:r>
        <w:rPr>
          <w:rFonts w:ascii="Trebuchet MS" w:eastAsia="Trebuchet MS" w:hAnsi="Trebuchet MS" w:cs="Trebuchet MS"/>
          <w:color w:val="333333"/>
          <w:spacing w:val="-2"/>
          <w:sz w:val="24"/>
          <w:szCs w:val="24"/>
        </w:rPr>
        <w:t>u</w:t>
      </w:r>
      <w:r>
        <w:rPr>
          <w:rFonts w:ascii="Trebuchet MS" w:eastAsia="Trebuchet MS" w:hAnsi="Trebuchet MS" w:cs="Trebuchet MS"/>
          <w:color w:val="333333"/>
          <w:spacing w:val="1"/>
          <w:sz w:val="24"/>
          <w:szCs w:val="24"/>
        </w:rPr>
        <w:t>i</w:t>
      </w:r>
      <w:r>
        <w:rPr>
          <w:rFonts w:ascii="Trebuchet MS" w:eastAsia="Trebuchet MS" w:hAnsi="Trebuchet MS" w:cs="Trebuchet MS"/>
          <w:color w:val="333333"/>
          <w:spacing w:val="-1"/>
          <w:sz w:val="24"/>
          <w:szCs w:val="24"/>
        </w:rPr>
        <w:t>s</w:t>
      </w:r>
      <w:r>
        <w:rPr>
          <w:rFonts w:ascii="Trebuchet MS" w:eastAsia="Trebuchet MS" w:hAnsi="Trebuchet MS" w:cs="Trebuchet MS"/>
          <w:color w:val="333333"/>
          <w:sz w:val="24"/>
          <w:szCs w:val="24"/>
        </w:rPr>
        <w:t>e</w:t>
      </w:r>
      <w:r>
        <w:rPr>
          <w:rFonts w:ascii="Trebuchet MS" w:eastAsia="Trebuchet MS" w:hAnsi="Trebuchet MS" w:cs="Trebuchet MS"/>
          <w:color w:val="333333"/>
          <w:spacing w:val="3"/>
          <w:sz w:val="24"/>
          <w:szCs w:val="24"/>
        </w:rPr>
        <w:t xml:space="preserve"> </w:t>
      </w:r>
      <w:r>
        <w:rPr>
          <w:rFonts w:ascii="Trebuchet MS" w:eastAsia="Trebuchet MS" w:hAnsi="Trebuchet MS" w:cs="Trebuchet MS"/>
          <w:color w:val="333333"/>
          <w:spacing w:val="1"/>
          <w:sz w:val="24"/>
          <w:szCs w:val="24"/>
        </w:rPr>
        <w:t>cu</w:t>
      </w:r>
      <w:r>
        <w:rPr>
          <w:rFonts w:ascii="Trebuchet MS" w:eastAsia="Trebuchet MS" w:hAnsi="Trebuchet MS" w:cs="Trebuchet MS"/>
          <w:color w:val="333333"/>
          <w:sz w:val="24"/>
          <w:szCs w:val="24"/>
        </w:rPr>
        <w:t>r</w:t>
      </w:r>
      <w:r>
        <w:rPr>
          <w:rFonts w:ascii="Trebuchet MS" w:eastAsia="Trebuchet MS" w:hAnsi="Trebuchet MS" w:cs="Trebuchet MS"/>
          <w:color w:val="333333"/>
          <w:spacing w:val="-2"/>
          <w:sz w:val="24"/>
          <w:szCs w:val="24"/>
        </w:rPr>
        <w:t>r</w:t>
      </w:r>
      <w:r>
        <w:rPr>
          <w:rFonts w:ascii="Trebuchet MS" w:eastAsia="Trebuchet MS" w:hAnsi="Trebuchet MS" w:cs="Trebuchet MS"/>
          <w:color w:val="333333"/>
          <w:spacing w:val="1"/>
          <w:sz w:val="24"/>
          <w:szCs w:val="24"/>
        </w:rPr>
        <w:t>ent</w:t>
      </w:r>
      <w:r>
        <w:rPr>
          <w:rFonts w:ascii="Trebuchet MS" w:eastAsia="Trebuchet MS" w:hAnsi="Trebuchet MS" w:cs="Trebuchet MS"/>
          <w:color w:val="333333"/>
          <w:spacing w:val="-1"/>
          <w:sz w:val="24"/>
          <w:szCs w:val="24"/>
        </w:rPr>
        <w:t>l</w:t>
      </w:r>
      <w:r>
        <w:rPr>
          <w:rFonts w:ascii="Trebuchet MS" w:eastAsia="Trebuchet MS" w:hAnsi="Trebuchet MS" w:cs="Trebuchet MS"/>
          <w:color w:val="333333"/>
          <w:sz w:val="24"/>
          <w:szCs w:val="24"/>
        </w:rPr>
        <w:t>y</w:t>
      </w:r>
      <w:r>
        <w:rPr>
          <w:rFonts w:ascii="Trebuchet MS" w:eastAsia="Trebuchet MS" w:hAnsi="Trebuchet MS" w:cs="Trebuchet MS"/>
          <w:color w:val="333333"/>
          <w:spacing w:val="1"/>
          <w:sz w:val="24"/>
          <w:szCs w:val="24"/>
        </w:rPr>
        <w:t xml:space="preserve"> </w:t>
      </w:r>
      <w:r>
        <w:rPr>
          <w:rFonts w:ascii="Trebuchet MS" w:eastAsia="Trebuchet MS" w:hAnsi="Trebuchet MS" w:cs="Trebuchet MS"/>
          <w:color w:val="333333"/>
          <w:spacing w:val="-1"/>
          <w:sz w:val="24"/>
          <w:szCs w:val="24"/>
        </w:rPr>
        <w:t>l</w:t>
      </w:r>
      <w:r>
        <w:rPr>
          <w:rFonts w:ascii="Trebuchet MS" w:eastAsia="Trebuchet MS" w:hAnsi="Trebuchet MS" w:cs="Trebuchet MS"/>
          <w:color w:val="333333"/>
          <w:spacing w:val="1"/>
          <w:sz w:val="24"/>
          <w:szCs w:val="24"/>
        </w:rPr>
        <w:t>i</w:t>
      </w:r>
      <w:r>
        <w:rPr>
          <w:rFonts w:ascii="Trebuchet MS" w:eastAsia="Trebuchet MS" w:hAnsi="Trebuchet MS" w:cs="Trebuchet MS"/>
          <w:color w:val="333333"/>
          <w:sz w:val="24"/>
          <w:szCs w:val="24"/>
        </w:rPr>
        <w:t>v</w:t>
      </w:r>
      <w:r>
        <w:rPr>
          <w:rFonts w:ascii="Trebuchet MS" w:eastAsia="Trebuchet MS" w:hAnsi="Trebuchet MS" w:cs="Trebuchet MS"/>
          <w:color w:val="333333"/>
          <w:spacing w:val="1"/>
          <w:sz w:val="24"/>
          <w:szCs w:val="24"/>
        </w:rPr>
        <w:t>e</w:t>
      </w:r>
      <w:r>
        <w:rPr>
          <w:rFonts w:ascii="Trebuchet MS" w:eastAsia="Trebuchet MS" w:hAnsi="Trebuchet MS" w:cs="Trebuchet MS"/>
          <w:color w:val="333333"/>
          <w:sz w:val="24"/>
          <w:szCs w:val="24"/>
        </w:rPr>
        <w:t>s</w:t>
      </w:r>
      <w:r>
        <w:rPr>
          <w:rFonts w:ascii="Trebuchet MS" w:eastAsia="Trebuchet MS" w:hAnsi="Trebuchet MS" w:cs="Trebuchet MS"/>
          <w:color w:val="333333"/>
          <w:spacing w:val="1"/>
          <w:sz w:val="24"/>
          <w:szCs w:val="24"/>
        </w:rPr>
        <w:t xml:space="preserve"> i</w:t>
      </w:r>
      <w:r>
        <w:rPr>
          <w:rFonts w:ascii="Trebuchet MS" w:eastAsia="Trebuchet MS" w:hAnsi="Trebuchet MS" w:cs="Trebuchet MS"/>
          <w:color w:val="333333"/>
          <w:sz w:val="24"/>
          <w:szCs w:val="24"/>
        </w:rPr>
        <w:t>n</w:t>
      </w:r>
      <w:r>
        <w:rPr>
          <w:rFonts w:ascii="Trebuchet MS" w:eastAsia="Trebuchet MS" w:hAnsi="Trebuchet MS" w:cs="Trebuchet MS"/>
          <w:color w:val="333333"/>
          <w:spacing w:val="3"/>
          <w:sz w:val="24"/>
          <w:szCs w:val="24"/>
        </w:rPr>
        <w:t xml:space="preserve"> </w:t>
      </w:r>
      <w:r>
        <w:rPr>
          <w:rFonts w:ascii="Trebuchet MS" w:eastAsia="Trebuchet MS" w:hAnsi="Trebuchet MS" w:cs="Trebuchet MS"/>
          <w:color w:val="333333"/>
          <w:spacing w:val="1"/>
          <w:sz w:val="24"/>
          <w:szCs w:val="24"/>
        </w:rPr>
        <w:t>K</w:t>
      </w:r>
      <w:r>
        <w:rPr>
          <w:rFonts w:ascii="Trebuchet MS" w:eastAsia="Trebuchet MS" w:hAnsi="Trebuchet MS" w:cs="Trebuchet MS"/>
          <w:color w:val="333333"/>
          <w:spacing w:val="-1"/>
          <w:sz w:val="24"/>
          <w:szCs w:val="24"/>
        </w:rPr>
        <w:t>a</w:t>
      </w:r>
      <w:r>
        <w:rPr>
          <w:rFonts w:ascii="Trebuchet MS" w:eastAsia="Trebuchet MS" w:hAnsi="Trebuchet MS" w:cs="Trebuchet MS"/>
          <w:color w:val="333333"/>
          <w:sz w:val="24"/>
          <w:szCs w:val="24"/>
        </w:rPr>
        <w:t>r</w:t>
      </w:r>
      <w:r>
        <w:rPr>
          <w:rFonts w:ascii="Trebuchet MS" w:eastAsia="Trebuchet MS" w:hAnsi="Trebuchet MS" w:cs="Trebuchet MS"/>
          <w:color w:val="333333"/>
          <w:spacing w:val="1"/>
          <w:sz w:val="24"/>
          <w:szCs w:val="24"/>
        </w:rPr>
        <w:t>a</w:t>
      </w:r>
      <w:r>
        <w:rPr>
          <w:rFonts w:ascii="Trebuchet MS" w:eastAsia="Trebuchet MS" w:hAnsi="Trebuchet MS" w:cs="Trebuchet MS"/>
          <w:color w:val="333333"/>
          <w:spacing w:val="-2"/>
          <w:sz w:val="24"/>
          <w:szCs w:val="24"/>
        </w:rPr>
        <w:t>p</w:t>
      </w:r>
      <w:r>
        <w:rPr>
          <w:rFonts w:ascii="Trebuchet MS" w:eastAsia="Trebuchet MS" w:hAnsi="Trebuchet MS" w:cs="Trebuchet MS"/>
          <w:color w:val="333333"/>
          <w:spacing w:val="1"/>
          <w:sz w:val="24"/>
          <w:szCs w:val="24"/>
        </w:rPr>
        <w:t>i</w:t>
      </w:r>
      <w:r>
        <w:rPr>
          <w:rFonts w:ascii="Trebuchet MS" w:eastAsia="Trebuchet MS" w:hAnsi="Trebuchet MS" w:cs="Trebuchet MS"/>
          <w:color w:val="333333"/>
          <w:sz w:val="24"/>
          <w:szCs w:val="24"/>
        </w:rPr>
        <w:t>r</w:t>
      </w:r>
      <w:r>
        <w:rPr>
          <w:rFonts w:ascii="Trebuchet MS" w:eastAsia="Trebuchet MS" w:hAnsi="Trebuchet MS" w:cs="Trebuchet MS"/>
          <w:color w:val="333333"/>
          <w:spacing w:val="1"/>
          <w:sz w:val="24"/>
          <w:szCs w:val="24"/>
        </w:rPr>
        <w:t>o</w:t>
      </w:r>
      <w:r>
        <w:rPr>
          <w:rFonts w:ascii="Trebuchet MS" w:eastAsia="Trebuchet MS" w:hAnsi="Trebuchet MS" w:cs="Trebuchet MS"/>
          <w:color w:val="333333"/>
          <w:sz w:val="24"/>
          <w:szCs w:val="24"/>
        </w:rPr>
        <w:t>,</w:t>
      </w:r>
      <w:r>
        <w:rPr>
          <w:rFonts w:ascii="Trebuchet MS" w:eastAsia="Trebuchet MS" w:hAnsi="Trebuchet MS" w:cs="Trebuchet MS"/>
          <w:color w:val="333333"/>
          <w:spacing w:val="3"/>
          <w:sz w:val="24"/>
          <w:szCs w:val="24"/>
        </w:rPr>
        <w:t xml:space="preserve"> </w:t>
      </w:r>
      <w:r>
        <w:rPr>
          <w:rFonts w:ascii="Trebuchet MS" w:eastAsia="Trebuchet MS" w:hAnsi="Trebuchet MS" w:cs="Trebuchet MS"/>
          <w:color w:val="333333"/>
          <w:spacing w:val="-1"/>
          <w:sz w:val="24"/>
          <w:szCs w:val="24"/>
        </w:rPr>
        <w:t>s</w:t>
      </w:r>
      <w:r>
        <w:rPr>
          <w:rFonts w:ascii="Trebuchet MS" w:eastAsia="Trebuchet MS" w:hAnsi="Trebuchet MS" w:cs="Trebuchet MS"/>
          <w:color w:val="333333"/>
          <w:spacing w:val="1"/>
          <w:sz w:val="24"/>
          <w:szCs w:val="24"/>
        </w:rPr>
        <w:t>o</w:t>
      </w:r>
      <w:r>
        <w:rPr>
          <w:rFonts w:ascii="Trebuchet MS" w:eastAsia="Trebuchet MS" w:hAnsi="Trebuchet MS" w:cs="Trebuchet MS"/>
          <w:color w:val="333333"/>
          <w:spacing w:val="-2"/>
          <w:sz w:val="24"/>
          <w:szCs w:val="24"/>
        </w:rPr>
        <w:t>u</w:t>
      </w:r>
      <w:r>
        <w:rPr>
          <w:rFonts w:ascii="Trebuchet MS" w:eastAsia="Trebuchet MS" w:hAnsi="Trebuchet MS" w:cs="Trebuchet MS"/>
          <w:color w:val="333333"/>
          <w:spacing w:val="1"/>
          <w:sz w:val="24"/>
          <w:szCs w:val="24"/>
        </w:rPr>
        <w:t>t</w:t>
      </w:r>
      <w:r>
        <w:rPr>
          <w:rFonts w:ascii="Trebuchet MS" w:eastAsia="Trebuchet MS" w:hAnsi="Trebuchet MS" w:cs="Trebuchet MS"/>
          <w:color w:val="333333"/>
          <w:sz w:val="24"/>
          <w:szCs w:val="24"/>
        </w:rPr>
        <w:t>h</w:t>
      </w:r>
      <w:r>
        <w:rPr>
          <w:rFonts w:ascii="Trebuchet MS" w:eastAsia="Trebuchet MS" w:hAnsi="Trebuchet MS" w:cs="Trebuchet MS"/>
          <w:color w:val="333333"/>
          <w:spacing w:val="3"/>
          <w:sz w:val="24"/>
          <w:szCs w:val="24"/>
        </w:rPr>
        <w:t xml:space="preserve"> </w:t>
      </w:r>
      <w:r>
        <w:rPr>
          <w:rFonts w:ascii="Trebuchet MS" w:eastAsia="Trebuchet MS" w:hAnsi="Trebuchet MS" w:cs="Trebuchet MS"/>
          <w:color w:val="333333"/>
          <w:spacing w:val="1"/>
          <w:sz w:val="24"/>
          <w:szCs w:val="24"/>
        </w:rPr>
        <w:t>o</w:t>
      </w:r>
      <w:r>
        <w:rPr>
          <w:rFonts w:ascii="Trebuchet MS" w:eastAsia="Trebuchet MS" w:hAnsi="Trebuchet MS" w:cs="Trebuchet MS"/>
          <w:color w:val="333333"/>
          <w:sz w:val="24"/>
          <w:szCs w:val="24"/>
        </w:rPr>
        <w:t>f C</w:t>
      </w:r>
      <w:r>
        <w:rPr>
          <w:rFonts w:ascii="Trebuchet MS" w:eastAsia="Trebuchet MS" w:hAnsi="Trebuchet MS" w:cs="Trebuchet MS"/>
          <w:color w:val="333333"/>
          <w:spacing w:val="1"/>
          <w:sz w:val="24"/>
          <w:szCs w:val="24"/>
        </w:rPr>
        <w:t>a</w:t>
      </w:r>
      <w:r>
        <w:rPr>
          <w:rFonts w:ascii="Trebuchet MS" w:eastAsia="Trebuchet MS" w:hAnsi="Trebuchet MS" w:cs="Trebuchet MS"/>
          <w:color w:val="333333"/>
          <w:sz w:val="24"/>
          <w:szCs w:val="24"/>
        </w:rPr>
        <w:t>mb</w:t>
      </w:r>
      <w:r>
        <w:rPr>
          <w:rFonts w:ascii="Trebuchet MS" w:eastAsia="Trebuchet MS" w:hAnsi="Trebuchet MS" w:cs="Trebuchet MS"/>
          <w:color w:val="333333"/>
          <w:spacing w:val="-2"/>
          <w:sz w:val="24"/>
          <w:szCs w:val="24"/>
        </w:rPr>
        <w:t>r</w:t>
      </w:r>
      <w:r>
        <w:rPr>
          <w:rFonts w:ascii="Trebuchet MS" w:eastAsia="Trebuchet MS" w:hAnsi="Trebuchet MS" w:cs="Trebuchet MS"/>
          <w:color w:val="333333"/>
          <w:spacing w:val="1"/>
          <w:sz w:val="24"/>
          <w:szCs w:val="24"/>
        </w:rPr>
        <w:t>i</w:t>
      </w:r>
      <w:r>
        <w:rPr>
          <w:rFonts w:ascii="Trebuchet MS" w:eastAsia="Trebuchet MS" w:hAnsi="Trebuchet MS" w:cs="Trebuchet MS"/>
          <w:color w:val="333333"/>
          <w:sz w:val="24"/>
          <w:szCs w:val="24"/>
        </w:rPr>
        <w:t>dge,</w:t>
      </w:r>
      <w:r>
        <w:rPr>
          <w:rFonts w:ascii="Trebuchet MS" w:eastAsia="Trebuchet MS" w:hAnsi="Trebuchet MS" w:cs="Trebuchet MS"/>
          <w:color w:val="333333"/>
          <w:spacing w:val="3"/>
          <w:sz w:val="24"/>
          <w:szCs w:val="24"/>
        </w:rPr>
        <w:t xml:space="preserve"> </w:t>
      </w:r>
      <w:r>
        <w:rPr>
          <w:rFonts w:ascii="Trebuchet MS" w:eastAsia="Trebuchet MS" w:hAnsi="Trebuchet MS" w:cs="Trebuchet MS"/>
          <w:color w:val="333333"/>
          <w:spacing w:val="-1"/>
          <w:sz w:val="24"/>
          <w:szCs w:val="24"/>
        </w:rPr>
        <w:t>w</w:t>
      </w:r>
      <w:r>
        <w:rPr>
          <w:rFonts w:ascii="Trebuchet MS" w:eastAsia="Trebuchet MS" w:hAnsi="Trebuchet MS" w:cs="Trebuchet MS"/>
          <w:color w:val="333333"/>
          <w:spacing w:val="1"/>
          <w:sz w:val="24"/>
          <w:szCs w:val="24"/>
        </w:rPr>
        <w:t>i</w:t>
      </w:r>
      <w:r>
        <w:rPr>
          <w:rFonts w:ascii="Trebuchet MS" w:eastAsia="Trebuchet MS" w:hAnsi="Trebuchet MS" w:cs="Trebuchet MS"/>
          <w:color w:val="333333"/>
          <w:spacing w:val="-2"/>
          <w:sz w:val="24"/>
          <w:szCs w:val="24"/>
        </w:rPr>
        <w:t>t</w:t>
      </w:r>
      <w:r>
        <w:rPr>
          <w:rFonts w:ascii="Trebuchet MS" w:eastAsia="Trebuchet MS" w:hAnsi="Trebuchet MS" w:cs="Trebuchet MS"/>
          <w:color w:val="333333"/>
          <w:sz w:val="24"/>
          <w:szCs w:val="24"/>
        </w:rPr>
        <w:t>h</w:t>
      </w:r>
      <w:r>
        <w:rPr>
          <w:rFonts w:ascii="Trebuchet MS" w:eastAsia="Trebuchet MS" w:hAnsi="Trebuchet MS" w:cs="Trebuchet MS"/>
          <w:color w:val="333333"/>
          <w:spacing w:val="3"/>
          <w:sz w:val="24"/>
          <w:szCs w:val="24"/>
        </w:rPr>
        <w:t xml:space="preserve"> </w:t>
      </w:r>
      <w:r>
        <w:rPr>
          <w:rFonts w:ascii="Trebuchet MS" w:eastAsia="Trebuchet MS" w:hAnsi="Trebuchet MS" w:cs="Trebuchet MS"/>
          <w:color w:val="333333"/>
          <w:spacing w:val="1"/>
          <w:sz w:val="24"/>
          <w:szCs w:val="24"/>
        </w:rPr>
        <w:t>he</w:t>
      </w:r>
      <w:r>
        <w:rPr>
          <w:rFonts w:ascii="Trebuchet MS" w:eastAsia="Trebuchet MS" w:hAnsi="Trebuchet MS" w:cs="Trebuchet MS"/>
          <w:color w:val="333333"/>
          <w:sz w:val="24"/>
          <w:szCs w:val="24"/>
        </w:rPr>
        <w:t>r</w:t>
      </w:r>
      <w:r>
        <w:rPr>
          <w:rFonts w:ascii="Trebuchet MS" w:eastAsia="Trebuchet MS" w:hAnsi="Trebuchet MS" w:cs="Trebuchet MS"/>
          <w:color w:val="333333"/>
          <w:spacing w:val="2"/>
          <w:sz w:val="24"/>
          <w:szCs w:val="24"/>
        </w:rPr>
        <w:t xml:space="preserve"> </w:t>
      </w:r>
      <w:r>
        <w:rPr>
          <w:rFonts w:ascii="Trebuchet MS" w:eastAsia="Trebuchet MS" w:hAnsi="Trebuchet MS" w:cs="Trebuchet MS"/>
          <w:color w:val="333333"/>
          <w:spacing w:val="-2"/>
          <w:sz w:val="24"/>
          <w:szCs w:val="24"/>
        </w:rPr>
        <w:t>t</w:t>
      </w:r>
      <w:r>
        <w:rPr>
          <w:rFonts w:ascii="Trebuchet MS" w:eastAsia="Trebuchet MS" w:hAnsi="Trebuchet MS" w:cs="Trebuchet MS"/>
          <w:color w:val="333333"/>
          <w:spacing w:val="1"/>
          <w:sz w:val="24"/>
          <w:szCs w:val="24"/>
        </w:rPr>
        <w:t>h</w:t>
      </w:r>
      <w:r>
        <w:rPr>
          <w:rFonts w:ascii="Trebuchet MS" w:eastAsia="Trebuchet MS" w:hAnsi="Trebuchet MS" w:cs="Trebuchet MS"/>
          <w:color w:val="333333"/>
          <w:sz w:val="24"/>
          <w:szCs w:val="24"/>
        </w:rPr>
        <w:t>r</w:t>
      </w:r>
      <w:r>
        <w:rPr>
          <w:rFonts w:ascii="Trebuchet MS" w:eastAsia="Trebuchet MS" w:hAnsi="Trebuchet MS" w:cs="Trebuchet MS"/>
          <w:color w:val="333333"/>
          <w:spacing w:val="1"/>
          <w:sz w:val="24"/>
          <w:szCs w:val="24"/>
        </w:rPr>
        <w:t>e</w:t>
      </w:r>
      <w:r>
        <w:rPr>
          <w:rFonts w:ascii="Trebuchet MS" w:eastAsia="Trebuchet MS" w:hAnsi="Trebuchet MS" w:cs="Trebuchet MS"/>
          <w:color w:val="333333"/>
          <w:sz w:val="24"/>
          <w:szCs w:val="24"/>
        </w:rPr>
        <w:t>e</w:t>
      </w:r>
      <w:r>
        <w:rPr>
          <w:rFonts w:ascii="Trebuchet MS" w:eastAsia="Trebuchet MS" w:hAnsi="Trebuchet MS" w:cs="Trebuchet MS"/>
          <w:color w:val="333333"/>
          <w:spacing w:val="1"/>
          <w:sz w:val="24"/>
          <w:szCs w:val="24"/>
        </w:rPr>
        <w:t xml:space="preserve"> chi</w:t>
      </w:r>
      <w:r>
        <w:rPr>
          <w:rFonts w:ascii="Trebuchet MS" w:eastAsia="Trebuchet MS" w:hAnsi="Trebuchet MS" w:cs="Trebuchet MS"/>
          <w:color w:val="333333"/>
          <w:spacing w:val="-1"/>
          <w:sz w:val="24"/>
          <w:szCs w:val="24"/>
        </w:rPr>
        <w:t>l</w:t>
      </w:r>
      <w:r>
        <w:rPr>
          <w:rFonts w:ascii="Trebuchet MS" w:eastAsia="Trebuchet MS" w:hAnsi="Trebuchet MS" w:cs="Trebuchet MS"/>
          <w:color w:val="333333"/>
          <w:sz w:val="24"/>
          <w:szCs w:val="24"/>
        </w:rPr>
        <w:t>d</w:t>
      </w:r>
      <w:r>
        <w:rPr>
          <w:rFonts w:ascii="Trebuchet MS" w:eastAsia="Trebuchet MS" w:hAnsi="Trebuchet MS" w:cs="Trebuchet MS"/>
          <w:color w:val="333333"/>
          <w:spacing w:val="-2"/>
          <w:sz w:val="24"/>
          <w:szCs w:val="24"/>
        </w:rPr>
        <w:t>r</w:t>
      </w:r>
      <w:r>
        <w:rPr>
          <w:rFonts w:ascii="Trebuchet MS" w:eastAsia="Trebuchet MS" w:hAnsi="Trebuchet MS" w:cs="Trebuchet MS"/>
          <w:color w:val="333333"/>
          <w:spacing w:val="1"/>
          <w:sz w:val="24"/>
          <w:szCs w:val="24"/>
        </w:rPr>
        <w:t>en</w:t>
      </w:r>
      <w:r>
        <w:rPr>
          <w:rFonts w:ascii="Trebuchet MS" w:eastAsia="Trebuchet MS" w:hAnsi="Trebuchet MS" w:cs="Trebuchet MS"/>
          <w:color w:val="333333"/>
          <w:sz w:val="24"/>
          <w:szCs w:val="24"/>
        </w:rPr>
        <w:t xml:space="preserve">. </w:t>
      </w:r>
      <w:r>
        <w:rPr>
          <w:rFonts w:ascii="Trebuchet MS" w:eastAsia="Trebuchet MS" w:hAnsi="Trebuchet MS" w:cs="Trebuchet MS"/>
          <w:color w:val="333333"/>
          <w:spacing w:val="24"/>
          <w:sz w:val="24"/>
          <w:szCs w:val="24"/>
        </w:rPr>
        <w:t xml:space="preserve"> </w:t>
      </w:r>
      <w:r>
        <w:rPr>
          <w:rFonts w:ascii="Trebuchet MS" w:eastAsia="Trebuchet MS" w:hAnsi="Trebuchet MS" w:cs="Trebuchet MS"/>
          <w:color w:val="333333"/>
          <w:sz w:val="24"/>
          <w:szCs w:val="24"/>
        </w:rPr>
        <w:t>S</w:t>
      </w:r>
      <w:r>
        <w:rPr>
          <w:rFonts w:ascii="Trebuchet MS" w:eastAsia="Trebuchet MS" w:hAnsi="Trebuchet MS" w:cs="Trebuchet MS"/>
          <w:color w:val="333333"/>
          <w:spacing w:val="-2"/>
          <w:sz w:val="24"/>
          <w:szCs w:val="24"/>
        </w:rPr>
        <w:t>h</w:t>
      </w:r>
      <w:r>
        <w:rPr>
          <w:rFonts w:ascii="Trebuchet MS" w:eastAsia="Trebuchet MS" w:hAnsi="Trebuchet MS" w:cs="Trebuchet MS"/>
          <w:color w:val="333333"/>
          <w:sz w:val="24"/>
          <w:szCs w:val="24"/>
        </w:rPr>
        <w:t xml:space="preserve">e </w:t>
      </w:r>
      <w:r>
        <w:rPr>
          <w:rFonts w:ascii="Trebuchet MS" w:eastAsia="Trebuchet MS" w:hAnsi="Trebuchet MS" w:cs="Trebuchet MS"/>
          <w:color w:val="333333"/>
          <w:spacing w:val="1"/>
          <w:sz w:val="24"/>
          <w:szCs w:val="24"/>
        </w:rPr>
        <w:t>en</w:t>
      </w:r>
      <w:r>
        <w:rPr>
          <w:rFonts w:ascii="Trebuchet MS" w:eastAsia="Trebuchet MS" w:hAnsi="Trebuchet MS" w:cs="Trebuchet MS"/>
          <w:color w:val="333333"/>
          <w:sz w:val="24"/>
          <w:szCs w:val="24"/>
        </w:rPr>
        <w:t>j</w:t>
      </w:r>
      <w:r>
        <w:rPr>
          <w:rFonts w:ascii="Trebuchet MS" w:eastAsia="Trebuchet MS" w:hAnsi="Trebuchet MS" w:cs="Trebuchet MS"/>
          <w:color w:val="333333"/>
          <w:spacing w:val="1"/>
          <w:sz w:val="24"/>
          <w:szCs w:val="24"/>
        </w:rPr>
        <w:t>o</w:t>
      </w:r>
      <w:r>
        <w:rPr>
          <w:rFonts w:ascii="Trebuchet MS" w:eastAsia="Trebuchet MS" w:hAnsi="Trebuchet MS" w:cs="Trebuchet MS"/>
          <w:color w:val="333333"/>
          <w:spacing w:val="-1"/>
          <w:sz w:val="24"/>
          <w:szCs w:val="24"/>
        </w:rPr>
        <w:t>y</w:t>
      </w:r>
      <w:r>
        <w:rPr>
          <w:rFonts w:ascii="Trebuchet MS" w:eastAsia="Trebuchet MS" w:hAnsi="Trebuchet MS" w:cs="Trebuchet MS"/>
          <w:color w:val="333333"/>
          <w:sz w:val="24"/>
          <w:szCs w:val="24"/>
        </w:rPr>
        <w:t>s</w:t>
      </w:r>
      <w:r>
        <w:rPr>
          <w:rFonts w:ascii="Trebuchet MS" w:eastAsia="Trebuchet MS" w:hAnsi="Trebuchet MS" w:cs="Trebuchet MS"/>
          <w:color w:val="333333"/>
          <w:spacing w:val="-1"/>
          <w:sz w:val="24"/>
          <w:szCs w:val="24"/>
        </w:rPr>
        <w:t xml:space="preserve"> </w:t>
      </w:r>
      <w:r>
        <w:rPr>
          <w:rFonts w:ascii="Trebuchet MS" w:eastAsia="Trebuchet MS" w:hAnsi="Trebuchet MS" w:cs="Trebuchet MS"/>
          <w:color w:val="333333"/>
          <w:sz w:val="24"/>
          <w:szCs w:val="24"/>
        </w:rPr>
        <w:t>p</w:t>
      </w:r>
      <w:r>
        <w:rPr>
          <w:rFonts w:ascii="Trebuchet MS" w:eastAsia="Trebuchet MS" w:hAnsi="Trebuchet MS" w:cs="Trebuchet MS"/>
          <w:color w:val="333333"/>
          <w:spacing w:val="1"/>
          <w:sz w:val="24"/>
          <w:szCs w:val="24"/>
        </w:rPr>
        <w:t>a</w:t>
      </w:r>
      <w:r>
        <w:rPr>
          <w:rFonts w:ascii="Trebuchet MS" w:eastAsia="Trebuchet MS" w:hAnsi="Trebuchet MS" w:cs="Trebuchet MS"/>
          <w:color w:val="333333"/>
          <w:spacing w:val="-2"/>
          <w:sz w:val="24"/>
          <w:szCs w:val="24"/>
        </w:rPr>
        <w:t>r</w:t>
      </w:r>
      <w:r>
        <w:rPr>
          <w:rFonts w:ascii="Trebuchet MS" w:eastAsia="Trebuchet MS" w:hAnsi="Trebuchet MS" w:cs="Trebuchet MS"/>
          <w:color w:val="333333"/>
          <w:spacing w:val="1"/>
          <w:sz w:val="24"/>
          <w:szCs w:val="24"/>
        </w:rPr>
        <w:t>ti</w:t>
      </w:r>
      <w:r>
        <w:rPr>
          <w:rFonts w:ascii="Trebuchet MS" w:eastAsia="Trebuchet MS" w:hAnsi="Trebuchet MS" w:cs="Trebuchet MS"/>
          <w:color w:val="333333"/>
          <w:spacing w:val="-1"/>
          <w:sz w:val="24"/>
          <w:szCs w:val="24"/>
        </w:rPr>
        <w:t>c</w:t>
      </w:r>
      <w:r>
        <w:rPr>
          <w:rFonts w:ascii="Trebuchet MS" w:eastAsia="Trebuchet MS" w:hAnsi="Trebuchet MS" w:cs="Trebuchet MS"/>
          <w:color w:val="333333"/>
          <w:spacing w:val="1"/>
          <w:sz w:val="24"/>
          <w:szCs w:val="24"/>
        </w:rPr>
        <w:t>i</w:t>
      </w:r>
      <w:r>
        <w:rPr>
          <w:rFonts w:ascii="Trebuchet MS" w:eastAsia="Trebuchet MS" w:hAnsi="Trebuchet MS" w:cs="Trebuchet MS"/>
          <w:color w:val="333333"/>
          <w:spacing w:val="-2"/>
          <w:sz w:val="24"/>
          <w:szCs w:val="24"/>
        </w:rPr>
        <w:t>p</w:t>
      </w:r>
      <w:r>
        <w:rPr>
          <w:rFonts w:ascii="Trebuchet MS" w:eastAsia="Trebuchet MS" w:hAnsi="Trebuchet MS" w:cs="Trebuchet MS"/>
          <w:color w:val="333333"/>
          <w:spacing w:val="1"/>
          <w:sz w:val="24"/>
          <w:szCs w:val="24"/>
        </w:rPr>
        <w:t>a</w:t>
      </w:r>
      <w:r>
        <w:rPr>
          <w:rFonts w:ascii="Trebuchet MS" w:eastAsia="Trebuchet MS" w:hAnsi="Trebuchet MS" w:cs="Trebuchet MS"/>
          <w:color w:val="333333"/>
          <w:spacing w:val="-2"/>
          <w:sz w:val="24"/>
          <w:szCs w:val="24"/>
        </w:rPr>
        <w:t>t</w:t>
      </w:r>
      <w:r>
        <w:rPr>
          <w:rFonts w:ascii="Trebuchet MS" w:eastAsia="Trebuchet MS" w:hAnsi="Trebuchet MS" w:cs="Trebuchet MS"/>
          <w:color w:val="333333"/>
          <w:spacing w:val="1"/>
          <w:sz w:val="24"/>
          <w:szCs w:val="24"/>
        </w:rPr>
        <w:t>in</w:t>
      </w:r>
      <w:r>
        <w:rPr>
          <w:rFonts w:ascii="Trebuchet MS" w:eastAsia="Trebuchet MS" w:hAnsi="Trebuchet MS" w:cs="Trebuchet MS"/>
          <w:color w:val="333333"/>
          <w:sz w:val="24"/>
          <w:szCs w:val="24"/>
        </w:rPr>
        <w:t>g in</w:t>
      </w:r>
      <w:r>
        <w:rPr>
          <w:rFonts w:ascii="Trebuchet MS" w:eastAsia="Trebuchet MS" w:hAnsi="Trebuchet MS" w:cs="Trebuchet MS"/>
          <w:color w:val="333333"/>
          <w:spacing w:val="-1"/>
          <w:sz w:val="24"/>
          <w:szCs w:val="24"/>
        </w:rPr>
        <w:t xml:space="preserve"> s</w:t>
      </w:r>
      <w:r>
        <w:rPr>
          <w:rFonts w:ascii="Trebuchet MS" w:eastAsia="Trebuchet MS" w:hAnsi="Trebuchet MS" w:cs="Trebuchet MS"/>
          <w:color w:val="333333"/>
          <w:sz w:val="24"/>
          <w:szCs w:val="24"/>
        </w:rPr>
        <w:t>p</w:t>
      </w:r>
      <w:r>
        <w:rPr>
          <w:rFonts w:ascii="Trebuchet MS" w:eastAsia="Trebuchet MS" w:hAnsi="Trebuchet MS" w:cs="Trebuchet MS"/>
          <w:color w:val="333333"/>
          <w:spacing w:val="1"/>
          <w:sz w:val="24"/>
          <w:szCs w:val="24"/>
        </w:rPr>
        <w:t>o</w:t>
      </w:r>
      <w:r>
        <w:rPr>
          <w:rFonts w:ascii="Trebuchet MS" w:eastAsia="Trebuchet MS" w:hAnsi="Trebuchet MS" w:cs="Trebuchet MS"/>
          <w:color w:val="333333"/>
          <w:sz w:val="24"/>
          <w:szCs w:val="24"/>
        </w:rPr>
        <w:t>r</w:t>
      </w:r>
      <w:r>
        <w:rPr>
          <w:rFonts w:ascii="Trebuchet MS" w:eastAsia="Trebuchet MS" w:hAnsi="Trebuchet MS" w:cs="Trebuchet MS"/>
          <w:color w:val="333333"/>
          <w:spacing w:val="1"/>
          <w:sz w:val="24"/>
          <w:szCs w:val="24"/>
        </w:rPr>
        <w:t>tin</w:t>
      </w:r>
      <w:r>
        <w:rPr>
          <w:rFonts w:ascii="Trebuchet MS" w:eastAsia="Trebuchet MS" w:hAnsi="Trebuchet MS" w:cs="Trebuchet MS"/>
          <w:color w:val="333333"/>
          <w:sz w:val="24"/>
          <w:szCs w:val="24"/>
        </w:rPr>
        <w:t>g ev</w:t>
      </w:r>
      <w:r>
        <w:rPr>
          <w:rFonts w:ascii="Trebuchet MS" w:eastAsia="Trebuchet MS" w:hAnsi="Trebuchet MS" w:cs="Trebuchet MS"/>
          <w:color w:val="333333"/>
          <w:spacing w:val="-1"/>
          <w:sz w:val="24"/>
          <w:szCs w:val="24"/>
        </w:rPr>
        <w:t>e</w:t>
      </w:r>
      <w:r>
        <w:rPr>
          <w:rFonts w:ascii="Trebuchet MS" w:eastAsia="Trebuchet MS" w:hAnsi="Trebuchet MS" w:cs="Trebuchet MS"/>
          <w:color w:val="333333"/>
          <w:spacing w:val="1"/>
          <w:sz w:val="24"/>
          <w:szCs w:val="24"/>
        </w:rPr>
        <w:t>nt</w:t>
      </w:r>
      <w:r>
        <w:rPr>
          <w:rFonts w:ascii="Trebuchet MS" w:eastAsia="Trebuchet MS" w:hAnsi="Trebuchet MS" w:cs="Trebuchet MS"/>
          <w:color w:val="333333"/>
          <w:sz w:val="24"/>
          <w:szCs w:val="24"/>
        </w:rPr>
        <w:t>s</w:t>
      </w:r>
      <w:r>
        <w:rPr>
          <w:rFonts w:ascii="Trebuchet MS" w:eastAsia="Trebuchet MS" w:hAnsi="Trebuchet MS" w:cs="Trebuchet MS"/>
          <w:color w:val="333333"/>
          <w:spacing w:val="-1"/>
          <w:sz w:val="24"/>
          <w:szCs w:val="24"/>
        </w:rPr>
        <w:t xml:space="preserve"> </w:t>
      </w:r>
      <w:r>
        <w:rPr>
          <w:rFonts w:ascii="Trebuchet MS" w:eastAsia="Trebuchet MS" w:hAnsi="Trebuchet MS" w:cs="Trebuchet MS"/>
          <w:color w:val="333333"/>
          <w:spacing w:val="1"/>
          <w:sz w:val="24"/>
          <w:szCs w:val="24"/>
        </w:rPr>
        <w:t>an</w:t>
      </w:r>
      <w:r>
        <w:rPr>
          <w:rFonts w:ascii="Trebuchet MS" w:eastAsia="Trebuchet MS" w:hAnsi="Trebuchet MS" w:cs="Trebuchet MS"/>
          <w:color w:val="333333"/>
          <w:sz w:val="24"/>
          <w:szCs w:val="24"/>
        </w:rPr>
        <w:t xml:space="preserve">d </w:t>
      </w:r>
      <w:r>
        <w:rPr>
          <w:rFonts w:ascii="Trebuchet MS" w:eastAsia="Trebuchet MS" w:hAnsi="Trebuchet MS" w:cs="Trebuchet MS"/>
          <w:color w:val="333333"/>
          <w:spacing w:val="-2"/>
          <w:sz w:val="24"/>
          <w:szCs w:val="24"/>
        </w:rPr>
        <w:t>h</w:t>
      </w:r>
      <w:r>
        <w:rPr>
          <w:rFonts w:ascii="Trebuchet MS" w:eastAsia="Trebuchet MS" w:hAnsi="Trebuchet MS" w:cs="Trebuchet MS"/>
          <w:color w:val="333333"/>
          <w:spacing w:val="1"/>
          <w:sz w:val="24"/>
          <w:szCs w:val="24"/>
        </w:rPr>
        <w:t>a</w:t>
      </w:r>
      <w:r>
        <w:rPr>
          <w:rFonts w:ascii="Trebuchet MS" w:eastAsia="Trebuchet MS" w:hAnsi="Trebuchet MS" w:cs="Trebuchet MS"/>
          <w:color w:val="333333"/>
          <w:sz w:val="24"/>
          <w:szCs w:val="24"/>
        </w:rPr>
        <w:t>s</w:t>
      </w:r>
      <w:r>
        <w:rPr>
          <w:rFonts w:ascii="Trebuchet MS" w:eastAsia="Trebuchet MS" w:hAnsi="Trebuchet MS" w:cs="Trebuchet MS"/>
          <w:color w:val="333333"/>
          <w:spacing w:val="-1"/>
          <w:sz w:val="24"/>
          <w:szCs w:val="24"/>
        </w:rPr>
        <w:t xml:space="preserve"> </w:t>
      </w:r>
      <w:r>
        <w:rPr>
          <w:rFonts w:ascii="Trebuchet MS" w:eastAsia="Trebuchet MS" w:hAnsi="Trebuchet MS" w:cs="Trebuchet MS"/>
          <w:color w:val="333333"/>
          <w:spacing w:val="1"/>
          <w:sz w:val="24"/>
          <w:szCs w:val="24"/>
        </w:rPr>
        <w:t>co</w:t>
      </w:r>
      <w:r>
        <w:rPr>
          <w:rFonts w:ascii="Trebuchet MS" w:eastAsia="Trebuchet MS" w:hAnsi="Trebuchet MS" w:cs="Trebuchet MS"/>
          <w:color w:val="333333"/>
          <w:sz w:val="24"/>
          <w:szCs w:val="24"/>
        </w:rPr>
        <w:t>mp</w:t>
      </w:r>
      <w:r>
        <w:rPr>
          <w:rFonts w:ascii="Trebuchet MS" w:eastAsia="Trebuchet MS" w:hAnsi="Trebuchet MS" w:cs="Trebuchet MS"/>
          <w:color w:val="333333"/>
          <w:spacing w:val="1"/>
          <w:sz w:val="24"/>
          <w:szCs w:val="24"/>
        </w:rPr>
        <w:t>e</w:t>
      </w:r>
      <w:r>
        <w:rPr>
          <w:rFonts w:ascii="Trebuchet MS" w:eastAsia="Trebuchet MS" w:hAnsi="Trebuchet MS" w:cs="Trebuchet MS"/>
          <w:color w:val="333333"/>
          <w:spacing w:val="-2"/>
          <w:sz w:val="24"/>
          <w:szCs w:val="24"/>
        </w:rPr>
        <w:t>t</w:t>
      </w:r>
      <w:r>
        <w:rPr>
          <w:rFonts w:ascii="Trebuchet MS" w:eastAsia="Trebuchet MS" w:hAnsi="Trebuchet MS" w:cs="Trebuchet MS"/>
          <w:color w:val="333333"/>
          <w:spacing w:val="1"/>
          <w:sz w:val="24"/>
          <w:szCs w:val="24"/>
        </w:rPr>
        <w:t>e</w:t>
      </w:r>
      <w:r>
        <w:rPr>
          <w:rFonts w:ascii="Trebuchet MS" w:eastAsia="Trebuchet MS" w:hAnsi="Trebuchet MS" w:cs="Trebuchet MS"/>
          <w:color w:val="333333"/>
          <w:sz w:val="24"/>
          <w:szCs w:val="24"/>
        </w:rPr>
        <w:t xml:space="preserve">d </w:t>
      </w:r>
      <w:r>
        <w:rPr>
          <w:rFonts w:ascii="Trebuchet MS" w:eastAsia="Trebuchet MS" w:hAnsi="Trebuchet MS" w:cs="Trebuchet MS"/>
          <w:color w:val="333333"/>
          <w:spacing w:val="-1"/>
          <w:sz w:val="24"/>
          <w:szCs w:val="24"/>
        </w:rPr>
        <w:t>i</w:t>
      </w:r>
      <w:r>
        <w:rPr>
          <w:rFonts w:ascii="Trebuchet MS" w:eastAsia="Trebuchet MS" w:hAnsi="Trebuchet MS" w:cs="Trebuchet MS"/>
          <w:color w:val="333333"/>
          <w:sz w:val="24"/>
          <w:szCs w:val="24"/>
        </w:rPr>
        <w:t>n t</w:t>
      </w:r>
      <w:r>
        <w:rPr>
          <w:rFonts w:ascii="Trebuchet MS" w:eastAsia="Trebuchet MS" w:hAnsi="Trebuchet MS" w:cs="Trebuchet MS"/>
          <w:color w:val="333333"/>
          <w:spacing w:val="1"/>
          <w:sz w:val="24"/>
          <w:szCs w:val="24"/>
        </w:rPr>
        <w:t>h</w:t>
      </w:r>
      <w:r>
        <w:rPr>
          <w:rFonts w:ascii="Trebuchet MS" w:eastAsia="Trebuchet MS" w:hAnsi="Trebuchet MS" w:cs="Trebuchet MS"/>
          <w:color w:val="333333"/>
          <w:sz w:val="24"/>
          <w:szCs w:val="24"/>
        </w:rPr>
        <w:t>e</w:t>
      </w:r>
      <w:r>
        <w:rPr>
          <w:rFonts w:ascii="Trebuchet MS" w:eastAsia="Trebuchet MS" w:hAnsi="Trebuchet MS" w:cs="Trebuchet MS"/>
          <w:color w:val="333333"/>
          <w:spacing w:val="1"/>
          <w:sz w:val="24"/>
          <w:szCs w:val="24"/>
        </w:rPr>
        <w:t xml:space="preserve"> </w:t>
      </w:r>
      <w:r>
        <w:rPr>
          <w:rFonts w:ascii="Trebuchet MS" w:eastAsia="Trebuchet MS" w:hAnsi="Trebuchet MS" w:cs="Trebuchet MS"/>
          <w:color w:val="333333"/>
          <w:spacing w:val="-1"/>
          <w:sz w:val="24"/>
          <w:szCs w:val="24"/>
        </w:rPr>
        <w:t>R</w:t>
      </w:r>
      <w:r>
        <w:rPr>
          <w:rFonts w:ascii="Trebuchet MS" w:eastAsia="Trebuchet MS" w:hAnsi="Trebuchet MS" w:cs="Trebuchet MS"/>
          <w:color w:val="333333"/>
          <w:spacing w:val="-2"/>
          <w:sz w:val="24"/>
          <w:szCs w:val="24"/>
        </w:rPr>
        <w:t>o</w:t>
      </w:r>
      <w:r>
        <w:rPr>
          <w:rFonts w:ascii="Trebuchet MS" w:eastAsia="Trebuchet MS" w:hAnsi="Trebuchet MS" w:cs="Trebuchet MS"/>
          <w:color w:val="333333"/>
          <w:spacing w:val="1"/>
          <w:sz w:val="24"/>
          <w:szCs w:val="24"/>
        </w:rPr>
        <w:t>un</w:t>
      </w:r>
      <w:r>
        <w:rPr>
          <w:rFonts w:ascii="Trebuchet MS" w:eastAsia="Trebuchet MS" w:hAnsi="Trebuchet MS" w:cs="Trebuchet MS"/>
          <w:color w:val="333333"/>
          <w:sz w:val="24"/>
          <w:szCs w:val="24"/>
        </w:rPr>
        <w:t>d t</w:t>
      </w:r>
      <w:r>
        <w:rPr>
          <w:rFonts w:ascii="Trebuchet MS" w:eastAsia="Trebuchet MS" w:hAnsi="Trebuchet MS" w:cs="Trebuchet MS"/>
          <w:color w:val="333333"/>
          <w:spacing w:val="-2"/>
          <w:sz w:val="24"/>
          <w:szCs w:val="24"/>
        </w:rPr>
        <w:t>h</w:t>
      </w:r>
      <w:r>
        <w:rPr>
          <w:rFonts w:ascii="Trebuchet MS" w:eastAsia="Trebuchet MS" w:hAnsi="Trebuchet MS" w:cs="Trebuchet MS"/>
          <w:color w:val="333333"/>
          <w:sz w:val="24"/>
          <w:szCs w:val="24"/>
        </w:rPr>
        <w:t>e</w:t>
      </w:r>
      <w:r>
        <w:rPr>
          <w:rFonts w:ascii="Trebuchet MS" w:eastAsia="Trebuchet MS" w:hAnsi="Trebuchet MS" w:cs="Trebuchet MS"/>
          <w:color w:val="333333"/>
          <w:spacing w:val="1"/>
          <w:sz w:val="24"/>
          <w:szCs w:val="24"/>
        </w:rPr>
        <w:t xml:space="preserve"> </w:t>
      </w:r>
      <w:r>
        <w:rPr>
          <w:rFonts w:ascii="Trebuchet MS" w:eastAsia="Trebuchet MS" w:hAnsi="Trebuchet MS" w:cs="Trebuchet MS"/>
          <w:color w:val="333333"/>
          <w:sz w:val="24"/>
          <w:szCs w:val="24"/>
        </w:rPr>
        <w:t>L</w:t>
      </w:r>
      <w:r>
        <w:rPr>
          <w:rFonts w:ascii="Trebuchet MS" w:eastAsia="Trebuchet MS" w:hAnsi="Trebuchet MS" w:cs="Trebuchet MS"/>
          <w:color w:val="333333"/>
          <w:spacing w:val="1"/>
          <w:sz w:val="24"/>
          <w:szCs w:val="24"/>
        </w:rPr>
        <w:t>a</w:t>
      </w:r>
      <w:r>
        <w:rPr>
          <w:rFonts w:ascii="Trebuchet MS" w:eastAsia="Trebuchet MS" w:hAnsi="Trebuchet MS" w:cs="Trebuchet MS"/>
          <w:color w:val="333333"/>
          <w:spacing w:val="-1"/>
          <w:sz w:val="24"/>
          <w:szCs w:val="24"/>
        </w:rPr>
        <w:t>k</w:t>
      </w:r>
      <w:r>
        <w:rPr>
          <w:rFonts w:ascii="Trebuchet MS" w:eastAsia="Trebuchet MS" w:hAnsi="Trebuchet MS" w:cs="Trebuchet MS"/>
          <w:color w:val="333333"/>
          <w:sz w:val="24"/>
          <w:szCs w:val="24"/>
        </w:rPr>
        <w:t>e</w:t>
      </w:r>
      <w:r>
        <w:rPr>
          <w:rFonts w:ascii="Trebuchet MS" w:eastAsia="Trebuchet MS" w:hAnsi="Trebuchet MS" w:cs="Trebuchet MS"/>
          <w:color w:val="333333"/>
          <w:spacing w:val="1"/>
          <w:sz w:val="24"/>
          <w:szCs w:val="24"/>
        </w:rPr>
        <w:t xml:space="preserve"> </w:t>
      </w:r>
      <w:r>
        <w:rPr>
          <w:rFonts w:ascii="Trebuchet MS" w:eastAsia="Trebuchet MS" w:hAnsi="Trebuchet MS" w:cs="Trebuchet MS"/>
          <w:color w:val="333333"/>
          <w:spacing w:val="-1"/>
          <w:sz w:val="24"/>
          <w:szCs w:val="24"/>
        </w:rPr>
        <w:t>R</w:t>
      </w:r>
      <w:r>
        <w:rPr>
          <w:rFonts w:ascii="Trebuchet MS" w:eastAsia="Trebuchet MS" w:hAnsi="Trebuchet MS" w:cs="Trebuchet MS"/>
          <w:color w:val="333333"/>
          <w:spacing w:val="1"/>
          <w:sz w:val="24"/>
          <w:szCs w:val="24"/>
        </w:rPr>
        <w:t>e</w:t>
      </w:r>
      <w:r>
        <w:rPr>
          <w:rFonts w:ascii="Trebuchet MS" w:eastAsia="Trebuchet MS" w:hAnsi="Trebuchet MS" w:cs="Trebuchet MS"/>
          <w:color w:val="333333"/>
          <w:spacing w:val="-1"/>
          <w:sz w:val="24"/>
          <w:szCs w:val="24"/>
        </w:rPr>
        <w:t>l</w:t>
      </w:r>
      <w:r>
        <w:rPr>
          <w:rFonts w:ascii="Trebuchet MS" w:eastAsia="Trebuchet MS" w:hAnsi="Trebuchet MS" w:cs="Trebuchet MS"/>
          <w:color w:val="333333"/>
          <w:spacing w:val="1"/>
          <w:sz w:val="24"/>
          <w:szCs w:val="24"/>
        </w:rPr>
        <w:t>a</w:t>
      </w:r>
      <w:r>
        <w:rPr>
          <w:rFonts w:ascii="Trebuchet MS" w:eastAsia="Trebuchet MS" w:hAnsi="Trebuchet MS" w:cs="Trebuchet MS"/>
          <w:color w:val="333333"/>
          <w:spacing w:val="-3"/>
          <w:sz w:val="24"/>
          <w:szCs w:val="24"/>
        </w:rPr>
        <w:t>y</w:t>
      </w:r>
      <w:r>
        <w:rPr>
          <w:rFonts w:ascii="Trebuchet MS" w:eastAsia="Trebuchet MS" w:hAnsi="Trebuchet MS" w:cs="Trebuchet MS"/>
          <w:color w:val="333333"/>
          <w:sz w:val="24"/>
          <w:szCs w:val="24"/>
        </w:rPr>
        <w:t xml:space="preserve">, </w:t>
      </w:r>
      <w:r>
        <w:rPr>
          <w:rFonts w:ascii="Trebuchet MS" w:eastAsia="Trebuchet MS" w:hAnsi="Trebuchet MS" w:cs="Trebuchet MS"/>
          <w:color w:val="333333"/>
          <w:spacing w:val="1"/>
          <w:sz w:val="24"/>
          <w:szCs w:val="24"/>
        </w:rPr>
        <w:t>th</w:t>
      </w:r>
      <w:r>
        <w:rPr>
          <w:rFonts w:ascii="Trebuchet MS" w:eastAsia="Trebuchet MS" w:hAnsi="Trebuchet MS" w:cs="Trebuchet MS"/>
          <w:color w:val="333333"/>
          <w:sz w:val="24"/>
          <w:szCs w:val="24"/>
        </w:rPr>
        <w:t>e</w:t>
      </w:r>
      <w:r>
        <w:rPr>
          <w:rFonts w:ascii="Trebuchet MS" w:eastAsia="Trebuchet MS" w:hAnsi="Trebuchet MS" w:cs="Trebuchet MS"/>
          <w:color w:val="333333"/>
          <w:spacing w:val="2"/>
          <w:sz w:val="24"/>
          <w:szCs w:val="24"/>
        </w:rPr>
        <w:t xml:space="preserve"> </w:t>
      </w:r>
      <w:r>
        <w:rPr>
          <w:rFonts w:ascii="Trebuchet MS" w:eastAsia="Trebuchet MS" w:hAnsi="Trebuchet MS" w:cs="Trebuchet MS"/>
          <w:color w:val="333333"/>
          <w:spacing w:val="-2"/>
          <w:sz w:val="24"/>
          <w:szCs w:val="24"/>
        </w:rPr>
        <w:t>L</w:t>
      </w:r>
      <w:r>
        <w:rPr>
          <w:rFonts w:ascii="Trebuchet MS" w:eastAsia="Trebuchet MS" w:hAnsi="Trebuchet MS" w:cs="Trebuchet MS"/>
          <w:color w:val="333333"/>
          <w:spacing w:val="1"/>
          <w:sz w:val="24"/>
          <w:szCs w:val="24"/>
        </w:rPr>
        <w:t>a</w:t>
      </w:r>
      <w:r>
        <w:rPr>
          <w:rFonts w:ascii="Trebuchet MS" w:eastAsia="Trebuchet MS" w:hAnsi="Trebuchet MS" w:cs="Trebuchet MS"/>
          <w:color w:val="333333"/>
          <w:spacing w:val="-1"/>
          <w:sz w:val="24"/>
          <w:szCs w:val="24"/>
        </w:rPr>
        <w:t>k</w:t>
      </w:r>
      <w:r>
        <w:rPr>
          <w:rFonts w:ascii="Trebuchet MS" w:eastAsia="Trebuchet MS" w:hAnsi="Trebuchet MS" w:cs="Trebuchet MS"/>
          <w:color w:val="333333"/>
          <w:sz w:val="24"/>
          <w:szCs w:val="24"/>
        </w:rPr>
        <w:t>e</w:t>
      </w:r>
      <w:r>
        <w:rPr>
          <w:rFonts w:ascii="Trebuchet MS" w:eastAsia="Trebuchet MS" w:hAnsi="Trebuchet MS" w:cs="Trebuchet MS"/>
          <w:color w:val="333333"/>
          <w:spacing w:val="2"/>
          <w:sz w:val="24"/>
          <w:szCs w:val="24"/>
        </w:rPr>
        <w:t xml:space="preserve"> </w:t>
      </w:r>
      <w:r>
        <w:rPr>
          <w:rFonts w:ascii="Trebuchet MS" w:eastAsia="Trebuchet MS" w:hAnsi="Trebuchet MS" w:cs="Trebuchet MS"/>
          <w:color w:val="333333"/>
          <w:sz w:val="24"/>
          <w:szCs w:val="24"/>
        </w:rPr>
        <w:t>T</w:t>
      </w:r>
      <w:r>
        <w:rPr>
          <w:rFonts w:ascii="Trebuchet MS" w:eastAsia="Trebuchet MS" w:hAnsi="Trebuchet MS" w:cs="Trebuchet MS"/>
          <w:color w:val="333333"/>
          <w:spacing w:val="1"/>
          <w:sz w:val="24"/>
          <w:szCs w:val="24"/>
        </w:rPr>
        <w:t>a</w:t>
      </w:r>
      <w:r>
        <w:rPr>
          <w:rFonts w:ascii="Trebuchet MS" w:eastAsia="Trebuchet MS" w:hAnsi="Trebuchet MS" w:cs="Trebuchet MS"/>
          <w:color w:val="333333"/>
          <w:spacing w:val="-2"/>
          <w:sz w:val="24"/>
          <w:szCs w:val="24"/>
        </w:rPr>
        <w:t>u</w:t>
      </w:r>
      <w:r>
        <w:rPr>
          <w:rFonts w:ascii="Trebuchet MS" w:eastAsia="Trebuchet MS" w:hAnsi="Trebuchet MS" w:cs="Trebuchet MS"/>
          <w:color w:val="333333"/>
          <w:sz w:val="24"/>
          <w:szCs w:val="24"/>
        </w:rPr>
        <w:t>po</w:t>
      </w:r>
      <w:r>
        <w:rPr>
          <w:rFonts w:ascii="Trebuchet MS" w:eastAsia="Trebuchet MS" w:hAnsi="Trebuchet MS" w:cs="Trebuchet MS"/>
          <w:color w:val="333333"/>
          <w:spacing w:val="2"/>
          <w:sz w:val="24"/>
          <w:szCs w:val="24"/>
        </w:rPr>
        <w:t xml:space="preserve"> </w:t>
      </w:r>
      <w:r>
        <w:rPr>
          <w:rFonts w:ascii="Trebuchet MS" w:eastAsia="Trebuchet MS" w:hAnsi="Trebuchet MS" w:cs="Trebuchet MS"/>
          <w:color w:val="333333"/>
          <w:sz w:val="24"/>
          <w:szCs w:val="24"/>
        </w:rPr>
        <w:t>Cy</w:t>
      </w:r>
      <w:r>
        <w:rPr>
          <w:rFonts w:ascii="Trebuchet MS" w:eastAsia="Trebuchet MS" w:hAnsi="Trebuchet MS" w:cs="Trebuchet MS"/>
          <w:color w:val="333333"/>
          <w:spacing w:val="1"/>
          <w:sz w:val="24"/>
          <w:szCs w:val="24"/>
        </w:rPr>
        <w:t>c</w:t>
      </w:r>
      <w:r>
        <w:rPr>
          <w:rFonts w:ascii="Trebuchet MS" w:eastAsia="Trebuchet MS" w:hAnsi="Trebuchet MS" w:cs="Trebuchet MS"/>
          <w:color w:val="333333"/>
          <w:spacing w:val="-1"/>
          <w:sz w:val="24"/>
          <w:szCs w:val="24"/>
        </w:rPr>
        <w:t>l</w:t>
      </w:r>
      <w:r>
        <w:rPr>
          <w:rFonts w:ascii="Trebuchet MS" w:eastAsia="Trebuchet MS" w:hAnsi="Trebuchet MS" w:cs="Trebuchet MS"/>
          <w:color w:val="333333"/>
          <w:sz w:val="24"/>
          <w:szCs w:val="24"/>
        </w:rPr>
        <w:t>e C</w:t>
      </w:r>
      <w:r>
        <w:rPr>
          <w:rFonts w:ascii="Trebuchet MS" w:eastAsia="Trebuchet MS" w:hAnsi="Trebuchet MS" w:cs="Trebuchet MS"/>
          <w:color w:val="333333"/>
          <w:spacing w:val="5"/>
          <w:sz w:val="24"/>
          <w:szCs w:val="24"/>
        </w:rPr>
        <w:t>h</w:t>
      </w:r>
      <w:r>
        <w:rPr>
          <w:rFonts w:ascii="Trebuchet MS" w:eastAsia="Trebuchet MS" w:hAnsi="Trebuchet MS" w:cs="Trebuchet MS"/>
          <w:color w:val="333333"/>
          <w:spacing w:val="1"/>
          <w:sz w:val="24"/>
          <w:szCs w:val="24"/>
        </w:rPr>
        <w:t>a</w:t>
      </w:r>
      <w:r>
        <w:rPr>
          <w:rFonts w:ascii="Trebuchet MS" w:eastAsia="Trebuchet MS" w:hAnsi="Trebuchet MS" w:cs="Trebuchet MS"/>
          <w:color w:val="333333"/>
          <w:spacing w:val="-1"/>
          <w:sz w:val="24"/>
          <w:szCs w:val="24"/>
        </w:rPr>
        <w:t>ll</w:t>
      </w:r>
      <w:r>
        <w:rPr>
          <w:rFonts w:ascii="Trebuchet MS" w:eastAsia="Trebuchet MS" w:hAnsi="Trebuchet MS" w:cs="Trebuchet MS"/>
          <w:color w:val="333333"/>
          <w:spacing w:val="1"/>
          <w:sz w:val="24"/>
          <w:szCs w:val="24"/>
        </w:rPr>
        <w:t>en</w:t>
      </w:r>
      <w:r>
        <w:rPr>
          <w:rFonts w:ascii="Trebuchet MS" w:eastAsia="Trebuchet MS" w:hAnsi="Trebuchet MS" w:cs="Trebuchet MS"/>
          <w:color w:val="333333"/>
          <w:sz w:val="24"/>
          <w:szCs w:val="24"/>
        </w:rPr>
        <w:t xml:space="preserve">ge, </w:t>
      </w:r>
      <w:r>
        <w:rPr>
          <w:rFonts w:ascii="Trebuchet MS" w:eastAsia="Trebuchet MS" w:hAnsi="Trebuchet MS" w:cs="Trebuchet MS"/>
          <w:color w:val="333333"/>
          <w:spacing w:val="1"/>
          <w:sz w:val="24"/>
          <w:szCs w:val="24"/>
        </w:rPr>
        <w:t>an</w:t>
      </w:r>
      <w:r>
        <w:rPr>
          <w:rFonts w:ascii="Trebuchet MS" w:eastAsia="Trebuchet MS" w:hAnsi="Trebuchet MS" w:cs="Trebuchet MS"/>
          <w:color w:val="333333"/>
          <w:sz w:val="24"/>
          <w:szCs w:val="24"/>
        </w:rPr>
        <w:t>d</w:t>
      </w:r>
      <w:r>
        <w:rPr>
          <w:rFonts w:ascii="Trebuchet MS" w:eastAsia="Trebuchet MS" w:hAnsi="Trebuchet MS" w:cs="Trebuchet MS"/>
          <w:color w:val="333333"/>
          <w:spacing w:val="2"/>
          <w:sz w:val="24"/>
          <w:szCs w:val="24"/>
        </w:rPr>
        <w:t xml:space="preserve"> </w:t>
      </w:r>
      <w:r>
        <w:rPr>
          <w:rFonts w:ascii="Trebuchet MS" w:eastAsia="Trebuchet MS" w:hAnsi="Trebuchet MS" w:cs="Trebuchet MS"/>
          <w:color w:val="333333"/>
          <w:spacing w:val="-2"/>
          <w:sz w:val="24"/>
          <w:szCs w:val="24"/>
        </w:rPr>
        <w:t>t</w:t>
      </w:r>
      <w:r>
        <w:rPr>
          <w:rFonts w:ascii="Trebuchet MS" w:eastAsia="Trebuchet MS" w:hAnsi="Trebuchet MS" w:cs="Trebuchet MS"/>
          <w:color w:val="333333"/>
          <w:spacing w:val="1"/>
          <w:sz w:val="24"/>
          <w:szCs w:val="24"/>
        </w:rPr>
        <w:t>h</w:t>
      </w:r>
      <w:r>
        <w:rPr>
          <w:rFonts w:ascii="Trebuchet MS" w:eastAsia="Trebuchet MS" w:hAnsi="Trebuchet MS" w:cs="Trebuchet MS"/>
          <w:color w:val="333333"/>
          <w:sz w:val="24"/>
          <w:szCs w:val="24"/>
        </w:rPr>
        <w:t>e</w:t>
      </w:r>
      <w:r>
        <w:rPr>
          <w:rFonts w:ascii="Trebuchet MS" w:eastAsia="Trebuchet MS" w:hAnsi="Trebuchet MS" w:cs="Trebuchet MS"/>
          <w:color w:val="333333"/>
          <w:spacing w:val="2"/>
          <w:sz w:val="24"/>
          <w:szCs w:val="24"/>
        </w:rPr>
        <w:t xml:space="preserve"> </w:t>
      </w:r>
      <w:r>
        <w:rPr>
          <w:rFonts w:ascii="Trebuchet MS" w:eastAsia="Trebuchet MS" w:hAnsi="Trebuchet MS" w:cs="Trebuchet MS"/>
          <w:color w:val="333333"/>
          <w:spacing w:val="-1"/>
          <w:sz w:val="24"/>
          <w:szCs w:val="24"/>
        </w:rPr>
        <w:t>63</w:t>
      </w:r>
      <w:r>
        <w:rPr>
          <w:rFonts w:ascii="Trebuchet MS" w:eastAsia="Trebuchet MS" w:hAnsi="Trebuchet MS" w:cs="Trebuchet MS"/>
          <w:color w:val="333333"/>
          <w:sz w:val="24"/>
          <w:szCs w:val="24"/>
        </w:rPr>
        <w:t>.3</w:t>
      </w:r>
      <w:r>
        <w:rPr>
          <w:rFonts w:ascii="Trebuchet MS" w:eastAsia="Trebuchet MS" w:hAnsi="Trebuchet MS" w:cs="Trebuchet MS"/>
          <w:color w:val="333333"/>
          <w:spacing w:val="1"/>
          <w:sz w:val="24"/>
          <w:szCs w:val="24"/>
        </w:rPr>
        <w:t xml:space="preserve"> </w:t>
      </w:r>
      <w:r>
        <w:rPr>
          <w:rFonts w:ascii="Trebuchet MS" w:eastAsia="Trebuchet MS" w:hAnsi="Trebuchet MS" w:cs="Trebuchet MS"/>
          <w:color w:val="333333"/>
          <w:spacing w:val="-1"/>
          <w:sz w:val="24"/>
          <w:szCs w:val="24"/>
        </w:rPr>
        <w:t>k</w:t>
      </w:r>
      <w:r>
        <w:rPr>
          <w:rFonts w:ascii="Trebuchet MS" w:eastAsia="Trebuchet MS" w:hAnsi="Trebuchet MS" w:cs="Trebuchet MS"/>
          <w:color w:val="333333"/>
          <w:sz w:val="24"/>
          <w:szCs w:val="24"/>
        </w:rPr>
        <w:t>m</w:t>
      </w:r>
      <w:r>
        <w:rPr>
          <w:rFonts w:ascii="Trebuchet MS" w:eastAsia="Trebuchet MS" w:hAnsi="Trebuchet MS" w:cs="Trebuchet MS"/>
          <w:color w:val="333333"/>
          <w:spacing w:val="2"/>
          <w:sz w:val="24"/>
          <w:szCs w:val="24"/>
        </w:rPr>
        <w:t xml:space="preserve"> </w:t>
      </w:r>
      <w:r>
        <w:rPr>
          <w:rFonts w:ascii="Trebuchet MS" w:eastAsia="Trebuchet MS" w:hAnsi="Trebuchet MS" w:cs="Trebuchet MS"/>
          <w:color w:val="333333"/>
          <w:spacing w:val="1"/>
          <w:sz w:val="24"/>
          <w:szCs w:val="24"/>
        </w:rPr>
        <w:t>cha</w:t>
      </w:r>
      <w:r>
        <w:rPr>
          <w:rFonts w:ascii="Trebuchet MS" w:eastAsia="Trebuchet MS" w:hAnsi="Trebuchet MS" w:cs="Trebuchet MS"/>
          <w:color w:val="333333"/>
          <w:spacing w:val="-1"/>
          <w:sz w:val="24"/>
          <w:szCs w:val="24"/>
        </w:rPr>
        <w:t>ll</w:t>
      </w:r>
      <w:r>
        <w:rPr>
          <w:rFonts w:ascii="Trebuchet MS" w:eastAsia="Trebuchet MS" w:hAnsi="Trebuchet MS" w:cs="Trebuchet MS"/>
          <w:color w:val="333333"/>
          <w:spacing w:val="1"/>
          <w:sz w:val="24"/>
          <w:szCs w:val="24"/>
        </w:rPr>
        <w:t>en</w:t>
      </w:r>
      <w:r>
        <w:rPr>
          <w:rFonts w:ascii="Trebuchet MS" w:eastAsia="Trebuchet MS" w:hAnsi="Trebuchet MS" w:cs="Trebuchet MS"/>
          <w:color w:val="333333"/>
          <w:sz w:val="24"/>
          <w:szCs w:val="24"/>
        </w:rPr>
        <w:t>ge</w:t>
      </w:r>
      <w:r>
        <w:rPr>
          <w:rFonts w:ascii="Trebuchet MS" w:eastAsia="Trebuchet MS" w:hAnsi="Trebuchet MS" w:cs="Trebuchet MS"/>
          <w:color w:val="333333"/>
          <w:spacing w:val="7"/>
          <w:sz w:val="24"/>
          <w:szCs w:val="24"/>
        </w:rPr>
        <w:t xml:space="preserve"> </w:t>
      </w:r>
      <w:r>
        <w:rPr>
          <w:rFonts w:ascii="Trebuchet MS" w:eastAsia="Trebuchet MS" w:hAnsi="Trebuchet MS" w:cs="Trebuchet MS"/>
          <w:color w:val="333333"/>
          <w:sz w:val="24"/>
          <w:szCs w:val="24"/>
        </w:rPr>
        <w:t>-</w:t>
      </w:r>
      <w:r>
        <w:rPr>
          <w:rFonts w:ascii="Trebuchet MS" w:eastAsia="Trebuchet MS" w:hAnsi="Trebuchet MS" w:cs="Trebuchet MS"/>
          <w:color w:val="333333"/>
          <w:spacing w:val="2"/>
          <w:sz w:val="24"/>
          <w:szCs w:val="24"/>
        </w:rPr>
        <w:t xml:space="preserve"> </w:t>
      </w:r>
      <w:r>
        <w:rPr>
          <w:rFonts w:ascii="Trebuchet MS" w:eastAsia="Trebuchet MS" w:hAnsi="Trebuchet MS" w:cs="Trebuchet MS"/>
          <w:color w:val="333333"/>
          <w:spacing w:val="1"/>
          <w:sz w:val="24"/>
          <w:szCs w:val="24"/>
        </w:rPr>
        <w:t>th</w:t>
      </w:r>
      <w:r>
        <w:rPr>
          <w:rFonts w:ascii="Trebuchet MS" w:eastAsia="Trebuchet MS" w:hAnsi="Trebuchet MS" w:cs="Trebuchet MS"/>
          <w:color w:val="333333"/>
          <w:spacing w:val="-2"/>
          <w:sz w:val="24"/>
          <w:szCs w:val="24"/>
        </w:rPr>
        <w:t>r</w:t>
      </w:r>
      <w:r>
        <w:rPr>
          <w:rFonts w:ascii="Trebuchet MS" w:eastAsia="Trebuchet MS" w:hAnsi="Trebuchet MS" w:cs="Trebuchet MS"/>
          <w:color w:val="333333"/>
          <w:spacing w:val="-1"/>
          <w:sz w:val="24"/>
          <w:szCs w:val="24"/>
        </w:rPr>
        <w:t>e</w:t>
      </w:r>
      <w:r>
        <w:rPr>
          <w:rFonts w:ascii="Trebuchet MS" w:eastAsia="Trebuchet MS" w:hAnsi="Trebuchet MS" w:cs="Trebuchet MS"/>
          <w:color w:val="333333"/>
          <w:sz w:val="24"/>
          <w:szCs w:val="24"/>
        </w:rPr>
        <w:t>e</w:t>
      </w:r>
      <w:r>
        <w:rPr>
          <w:rFonts w:ascii="Trebuchet MS" w:eastAsia="Trebuchet MS" w:hAnsi="Trebuchet MS" w:cs="Trebuchet MS"/>
          <w:color w:val="333333"/>
          <w:spacing w:val="2"/>
          <w:sz w:val="24"/>
          <w:szCs w:val="24"/>
        </w:rPr>
        <w:t xml:space="preserve"> </w:t>
      </w:r>
      <w:r>
        <w:rPr>
          <w:rFonts w:ascii="Trebuchet MS" w:eastAsia="Trebuchet MS" w:hAnsi="Trebuchet MS" w:cs="Trebuchet MS"/>
          <w:color w:val="333333"/>
          <w:sz w:val="24"/>
          <w:szCs w:val="24"/>
        </w:rPr>
        <w:t>T</w:t>
      </w:r>
      <w:r>
        <w:rPr>
          <w:rFonts w:ascii="Trebuchet MS" w:eastAsia="Trebuchet MS" w:hAnsi="Trebuchet MS" w:cs="Trebuchet MS"/>
          <w:color w:val="333333"/>
          <w:spacing w:val="1"/>
          <w:sz w:val="24"/>
          <w:szCs w:val="24"/>
        </w:rPr>
        <w:t>au</w:t>
      </w:r>
      <w:r>
        <w:rPr>
          <w:rFonts w:ascii="Trebuchet MS" w:eastAsia="Trebuchet MS" w:hAnsi="Trebuchet MS" w:cs="Trebuchet MS"/>
          <w:color w:val="333333"/>
          <w:spacing w:val="-2"/>
          <w:sz w:val="24"/>
          <w:szCs w:val="24"/>
        </w:rPr>
        <w:t>p</w:t>
      </w:r>
      <w:r>
        <w:rPr>
          <w:rFonts w:ascii="Trebuchet MS" w:eastAsia="Trebuchet MS" w:hAnsi="Trebuchet MS" w:cs="Trebuchet MS"/>
          <w:color w:val="333333"/>
          <w:spacing w:val="3"/>
          <w:sz w:val="24"/>
          <w:szCs w:val="24"/>
        </w:rPr>
        <w:t>o</w:t>
      </w:r>
      <w:r>
        <w:rPr>
          <w:rFonts w:ascii="Trebuchet MS" w:eastAsia="Trebuchet MS" w:hAnsi="Trebuchet MS" w:cs="Trebuchet MS"/>
          <w:color w:val="333333"/>
          <w:spacing w:val="1"/>
          <w:sz w:val="24"/>
          <w:szCs w:val="24"/>
        </w:rPr>
        <w:t>-</w:t>
      </w:r>
      <w:r>
        <w:rPr>
          <w:rFonts w:ascii="Trebuchet MS" w:eastAsia="Trebuchet MS" w:hAnsi="Trebuchet MS" w:cs="Trebuchet MS"/>
          <w:color w:val="333333"/>
          <w:spacing w:val="-2"/>
          <w:sz w:val="24"/>
          <w:szCs w:val="24"/>
        </w:rPr>
        <w:t>b</w:t>
      </w:r>
      <w:r>
        <w:rPr>
          <w:rFonts w:ascii="Trebuchet MS" w:eastAsia="Trebuchet MS" w:hAnsi="Trebuchet MS" w:cs="Trebuchet MS"/>
          <w:color w:val="333333"/>
          <w:spacing w:val="1"/>
          <w:sz w:val="24"/>
          <w:szCs w:val="24"/>
        </w:rPr>
        <w:t>a</w:t>
      </w:r>
      <w:r>
        <w:rPr>
          <w:rFonts w:ascii="Trebuchet MS" w:eastAsia="Trebuchet MS" w:hAnsi="Trebuchet MS" w:cs="Trebuchet MS"/>
          <w:color w:val="333333"/>
          <w:spacing w:val="-1"/>
          <w:sz w:val="24"/>
          <w:szCs w:val="24"/>
        </w:rPr>
        <w:t>s</w:t>
      </w:r>
      <w:r>
        <w:rPr>
          <w:rFonts w:ascii="Trebuchet MS" w:eastAsia="Trebuchet MS" w:hAnsi="Trebuchet MS" w:cs="Trebuchet MS"/>
          <w:color w:val="333333"/>
          <w:spacing w:val="1"/>
          <w:sz w:val="24"/>
          <w:szCs w:val="24"/>
        </w:rPr>
        <w:t>e</w:t>
      </w:r>
      <w:r>
        <w:rPr>
          <w:rFonts w:ascii="Trebuchet MS" w:eastAsia="Trebuchet MS" w:hAnsi="Trebuchet MS" w:cs="Trebuchet MS"/>
          <w:color w:val="333333"/>
          <w:sz w:val="24"/>
          <w:szCs w:val="24"/>
        </w:rPr>
        <w:t>d</w:t>
      </w:r>
      <w:r>
        <w:rPr>
          <w:rFonts w:ascii="Trebuchet MS" w:eastAsia="Trebuchet MS" w:hAnsi="Trebuchet MS" w:cs="Trebuchet MS"/>
          <w:color w:val="333333"/>
          <w:spacing w:val="2"/>
          <w:sz w:val="24"/>
          <w:szCs w:val="24"/>
        </w:rPr>
        <w:t xml:space="preserve"> </w:t>
      </w:r>
      <w:r>
        <w:rPr>
          <w:rFonts w:ascii="Trebuchet MS" w:eastAsia="Trebuchet MS" w:hAnsi="Trebuchet MS" w:cs="Trebuchet MS"/>
          <w:color w:val="333333"/>
          <w:spacing w:val="-2"/>
          <w:sz w:val="24"/>
          <w:szCs w:val="24"/>
        </w:rPr>
        <w:t>h</w:t>
      </w:r>
      <w:r>
        <w:rPr>
          <w:rFonts w:ascii="Trebuchet MS" w:eastAsia="Trebuchet MS" w:hAnsi="Trebuchet MS" w:cs="Trebuchet MS"/>
          <w:color w:val="333333"/>
          <w:spacing w:val="1"/>
          <w:sz w:val="24"/>
          <w:szCs w:val="24"/>
        </w:rPr>
        <w:t>a</w:t>
      </w:r>
      <w:r>
        <w:rPr>
          <w:rFonts w:ascii="Trebuchet MS" w:eastAsia="Trebuchet MS" w:hAnsi="Trebuchet MS" w:cs="Trebuchet MS"/>
          <w:color w:val="333333"/>
          <w:spacing w:val="-1"/>
          <w:sz w:val="24"/>
          <w:szCs w:val="24"/>
        </w:rPr>
        <w:t>l</w:t>
      </w:r>
      <w:r>
        <w:rPr>
          <w:rFonts w:ascii="Trebuchet MS" w:eastAsia="Trebuchet MS" w:hAnsi="Trebuchet MS" w:cs="Trebuchet MS"/>
          <w:color w:val="333333"/>
          <w:sz w:val="24"/>
          <w:szCs w:val="24"/>
        </w:rPr>
        <w:t>f m</w:t>
      </w:r>
      <w:r>
        <w:rPr>
          <w:rFonts w:ascii="Trebuchet MS" w:eastAsia="Trebuchet MS" w:hAnsi="Trebuchet MS" w:cs="Trebuchet MS"/>
          <w:color w:val="333333"/>
          <w:spacing w:val="1"/>
          <w:sz w:val="24"/>
          <w:szCs w:val="24"/>
        </w:rPr>
        <w:t>a</w:t>
      </w:r>
      <w:r>
        <w:rPr>
          <w:rFonts w:ascii="Trebuchet MS" w:eastAsia="Trebuchet MS" w:hAnsi="Trebuchet MS" w:cs="Trebuchet MS"/>
          <w:color w:val="333333"/>
          <w:sz w:val="24"/>
          <w:szCs w:val="24"/>
        </w:rPr>
        <w:t>r</w:t>
      </w:r>
      <w:r>
        <w:rPr>
          <w:rFonts w:ascii="Trebuchet MS" w:eastAsia="Trebuchet MS" w:hAnsi="Trebuchet MS" w:cs="Trebuchet MS"/>
          <w:color w:val="333333"/>
          <w:spacing w:val="1"/>
          <w:sz w:val="24"/>
          <w:szCs w:val="24"/>
        </w:rPr>
        <w:t>a</w:t>
      </w:r>
      <w:r>
        <w:rPr>
          <w:rFonts w:ascii="Trebuchet MS" w:eastAsia="Trebuchet MS" w:hAnsi="Trebuchet MS" w:cs="Trebuchet MS"/>
          <w:color w:val="333333"/>
          <w:spacing w:val="-2"/>
          <w:sz w:val="24"/>
          <w:szCs w:val="24"/>
        </w:rPr>
        <w:t>t</w:t>
      </w:r>
      <w:r>
        <w:rPr>
          <w:rFonts w:ascii="Trebuchet MS" w:eastAsia="Trebuchet MS" w:hAnsi="Trebuchet MS" w:cs="Trebuchet MS"/>
          <w:color w:val="333333"/>
          <w:spacing w:val="1"/>
          <w:sz w:val="24"/>
          <w:szCs w:val="24"/>
        </w:rPr>
        <w:t>hon</w:t>
      </w:r>
      <w:r>
        <w:rPr>
          <w:rFonts w:ascii="Trebuchet MS" w:eastAsia="Trebuchet MS" w:hAnsi="Trebuchet MS" w:cs="Trebuchet MS"/>
          <w:color w:val="333333"/>
          <w:sz w:val="24"/>
          <w:szCs w:val="24"/>
        </w:rPr>
        <w:t>s</w:t>
      </w:r>
      <w:r>
        <w:rPr>
          <w:rFonts w:ascii="Trebuchet MS" w:eastAsia="Trebuchet MS" w:hAnsi="Trebuchet MS" w:cs="Trebuchet MS"/>
          <w:color w:val="333333"/>
          <w:spacing w:val="-1"/>
          <w:sz w:val="24"/>
          <w:szCs w:val="24"/>
        </w:rPr>
        <w:t xml:space="preserve"> i</w:t>
      </w:r>
      <w:r>
        <w:rPr>
          <w:rFonts w:ascii="Trebuchet MS" w:eastAsia="Trebuchet MS" w:hAnsi="Trebuchet MS" w:cs="Trebuchet MS"/>
          <w:color w:val="333333"/>
          <w:sz w:val="24"/>
          <w:szCs w:val="24"/>
        </w:rPr>
        <w:t>n t</w:t>
      </w:r>
      <w:r>
        <w:rPr>
          <w:rFonts w:ascii="Trebuchet MS" w:eastAsia="Trebuchet MS" w:hAnsi="Trebuchet MS" w:cs="Trebuchet MS"/>
          <w:color w:val="333333"/>
          <w:spacing w:val="1"/>
          <w:sz w:val="24"/>
          <w:szCs w:val="24"/>
        </w:rPr>
        <w:t>h</w:t>
      </w:r>
      <w:r>
        <w:rPr>
          <w:rFonts w:ascii="Trebuchet MS" w:eastAsia="Trebuchet MS" w:hAnsi="Trebuchet MS" w:cs="Trebuchet MS"/>
          <w:color w:val="333333"/>
          <w:spacing w:val="-2"/>
          <w:sz w:val="24"/>
          <w:szCs w:val="24"/>
        </w:rPr>
        <w:t>r</w:t>
      </w:r>
      <w:r>
        <w:rPr>
          <w:rFonts w:ascii="Trebuchet MS" w:eastAsia="Trebuchet MS" w:hAnsi="Trebuchet MS" w:cs="Trebuchet MS"/>
          <w:color w:val="333333"/>
          <w:spacing w:val="1"/>
          <w:sz w:val="24"/>
          <w:szCs w:val="24"/>
        </w:rPr>
        <w:t>e</w:t>
      </w:r>
      <w:r>
        <w:rPr>
          <w:rFonts w:ascii="Trebuchet MS" w:eastAsia="Trebuchet MS" w:hAnsi="Trebuchet MS" w:cs="Trebuchet MS"/>
          <w:color w:val="333333"/>
          <w:sz w:val="24"/>
          <w:szCs w:val="24"/>
        </w:rPr>
        <w:t>e</w:t>
      </w:r>
      <w:r>
        <w:rPr>
          <w:rFonts w:ascii="Trebuchet MS" w:eastAsia="Trebuchet MS" w:hAnsi="Trebuchet MS" w:cs="Trebuchet MS"/>
          <w:color w:val="333333"/>
          <w:spacing w:val="1"/>
          <w:sz w:val="24"/>
          <w:szCs w:val="24"/>
        </w:rPr>
        <w:t xml:space="preserve"> </w:t>
      </w:r>
      <w:r>
        <w:rPr>
          <w:rFonts w:ascii="Trebuchet MS" w:eastAsia="Trebuchet MS" w:hAnsi="Trebuchet MS" w:cs="Trebuchet MS"/>
          <w:color w:val="333333"/>
          <w:sz w:val="24"/>
          <w:szCs w:val="24"/>
        </w:rPr>
        <w:t>m</w:t>
      </w:r>
      <w:r>
        <w:rPr>
          <w:rFonts w:ascii="Trebuchet MS" w:eastAsia="Trebuchet MS" w:hAnsi="Trebuchet MS" w:cs="Trebuchet MS"/>
          <w:color w:val="333333"/>
          <w:spacing w:val="-2"/>
          <w:sz w:val="24"/>
          <w:szCs w:val="24"/>
        </w:rPr>
        <w:t>o</w:t>
      </w:r>
      <w:r>
        <w:rPr>
          <w:rFonts w:ascii="Trebuchet MS" w:eastAsia="Trebuchet MS" w:hAnsi="Trebuchet MS" w:cs="Trebuchet MS"/>
          <w:color w:val="333333"/>
          <w:spacing w:val="1"/>
          <w:sz w:val="24"/>
          <w:szCs w:val="24"/>
        </w:rPr>
        <w:t>nth</w:t>
      </w:r>
      <w:r>
        <w:rPr>
          <w:rFonts w:ascii="Trebuchet MS" w:eastAsia="Trebuchet MS" w:hAnsi="Trebuchet MS" w:cs="Trebuchet MS"/>
          <w:color w:val="333333"/>
          <w:spacing w:val="-1"/>
          <w:sz w:val="24"/>
          <w:szCs w:val="24"/>
        </w:rPr>
        <w:t>s</w:t>
      </w:r>
      <w:r>
        <w:rPr>
          <w:rFonts w:ascii="Trebuchet MS" w:eastAsia="Trebuchet MS" w:hAnsi="Trebuchet MS" w:cs="Trebuchet MS"/>
          <w:color w:val="333333"/>
          <w:sz w:val="24"/>
          <w:szCs w:val="24"/>
        </w:rPr>
        <w:t>. S</w:t>
      </w:r>
      <w:r>
        <w:rPr>
          <w:rFonts w:ascii="Trebuchet MS" w:eastAsia="Trebuchet MS" w:hAnsi="Trebuchet MS" w:cs="Trebuchet MS"/>
          <w:color w:val="333333"/>
          <w:spacing w:val="1"/>
          <w:sz w:val="24"/>
          <w:szCs w:val="24"/>
        </w:rPr>
        <w:t>h</w:t>
      </w:r>
      <w:r>
        <w:rPr>
          <w:rFonts w:ascii="Trebuchet MS" w:eastAsia="Trebuchet MS" w:hAnsi="Trebuchet MS" w:cs="Trebuchet MS"/>
          <w:color w:val="333333"/>
          <w:sz w:val="24"/>
          <w:szCs w:val="24"/>
        </w:rPr>
        <w:t>e</w:t>
      </w:r>
      <w:r>
        <w:rPr>
          <w:rFonts w:ascii="Trebuchet MS" w:eastAsia="Trebuchet MS" w:hAnsi="Trebuchet MS" w:cs="Trebuchet MS"/>
          <w:color w:val="333333"/>
          <w:spacing w:val="-2"/>
          <w:sz w:val="24"/>
          <w:szCs w:val="24"/>
        </w:rPr>
        <w:t xml:space="preserve"> </w:t>
      </w:r>
      <w:r>
        <w:rPr>
          <w:rFonts w:ascii="Trebuchet MS" w:eastAsia="Trebuchet MS" w:hAnsi="Trebuchet MS" w:cs="Trebuchet MS"/>
          <w:color w:val="333333"/>
          <w:spacing w:val="1"/>
          <w:sz w:val="24"/>
          <w:szCs w:val="24"/>
        </w:rPr>
        <w:t>i</w:t>
      </w:r>
      <w:r>
        <w:rPr>
          <w:rFonts w:ascii="Trebuchet MS" w:eastAsia="Trebuchet MS" w:hAnsi="Trebuchet MS" w:cs="Trebuchet MS"/>
          <w:color w:val="333333"/>
          <w:sz w:val="24"/>
          <w:szCs w:val="24"/>
        </w:rPr>
        <w:t>s</w:t>
      </w:r>
      <w:r>
        <w:rPr>
          <w:rFonts w:ascii="Trebuchet MS" w:eastAsia="Trebuchet MS" w:hAnsi="Trebuchet MS" w:cs="Trebuchet MS"/>
          <w:color w:val="333333"/>
          <w:spacing w:val="-1"/>
          <w:sz w:val="24"/>
          <w:szCs w:val="24"/>
        </w:rPr>
        <w:t xml:space="preserve"> </w:t>
      </w:r>
      <w:r>
        <w:rPr>
          <w:rFonts w:ascii="Trebuchet MS" w:eastAsia="Trebuchet MS" w:hAnsi="Trebuchet MS" w:cs="Trebuchet MS"/>
          <w:color w:val="333333"/>
          <w:spacing w:val="1"/>
          <w:sz w:val="24"/>
          <w:szCs w:val="24"/>
        </w:rPr>
        <w:t>a</w:t>
      </w:r>
      <w:r>
        <w:rPr>
          <w:rFonts w:ascii="Trebuchet MS" w:eastAsia="Trebuchet MS" w:hAnsi="Trebuchet MS" w:cs="Trebuchet MS"/>
          <w:color w:val="333333"/>
          <w:spacing w:val="-1"/>
          <w:sz w:val="24"/>
          <w:szCs w:val="24"/>
        </w:rPr>
        <w:t>ls</w:t>
      </w:r>
      <w:r>
        <w:rPr>
          <w:rFonts w:ascii="Trebuchet MS" w:eastAsia="Trebuchet MS" w:hAnsi="Trebuchet MS" w:cs="Trebuchet MS"/>
          <w:color w:val="333333"/>
          <w:sz w:val="24"/>
          <w:szCs w:val="24"/>
        </w:rPr>
        <w:t xml:space="preserve">o </w:t>
      </w:r>
      <w:r>
        <w:rPr>
          <w:rFonts w:ascii="Trebuchet MS" w:eastAsia="Trebuchet MS" w:hAnsi="Trebuchet MS" w:cs="Trebuchet MS"/>
          <w:color w:val="333333"/>
          <w:spacing w:val="1"/>
          <w:sz w:val="24"/>
          <w:szCs w:val="24"/>
        </w:rPr>
        <w:t>c</w:t>
      </w:r>
      <w:r>
        <w:rPr>
          <w:rFonts w:ascii="Trebuchet MS" w:eastAsia="Trebuchet MS" w:hAnsi="Trebuchet MS" w:cs="Trebuchet MS"/>
          <w:color w:val="333333"/>
          <w:spacing w:val="6"/>
          <w:sz w:val="24"/>
          <w:szCs w:val="24"/>
        </w:rPr>
        <w:t>o</w:t>
      </w:r>
      <w:r>
        <w:rPr>
          <w:rFonts w:ascii="Trebuchet MS" w:eastAsia="Trebuchet MS" w:hAnsi="Trebuchet MS" w:cs="Trebuchet MS"/>
          <w:color w:val="333333"/>
          <w:spacing w:val="1"/>
          <w:sz w:val="24"/>
          <w:szCs w:val="24"/>
        </w:rPr>
        <w:t>-</w:t>
      </w:r>
      <w:r>
        <w:rPr>
          <w:rFonts w:ascii="Trebuchet MS" w:eastAsia="Trebuchet MS" w:hAnsi="Trebuchet MS" w:cs="Trebuchet MS"/>
          <w:color w:val="333333"/>
          <w:spacing w:val="-1"/>
          <w:sz w:val="24"/>
          <w:szCs w:val="24"/>
        </w:rPr>
        <w:t>ca</w:t>
      </w:r>
      <w:r>
        <w:rPr>
          <w:rFonts w:ascii="Trebuchet MS" w:eastAsia="Trebuchet MS" w:hAnsi="Trebuchet MS" w:cs="Trebuchet MS"/>
          <w:color w:val="333333"/>
          <w:sz w:val="24"/>
          <w:szCs w:val="24"/>
        </w:rPr>
        <w:t>p</w:t>
      </w:r>
      <w:r>
        <w:rPr>
          <w:rFonts w:ascii="Trebuchet MS" w:eastAsia="Trebuchet MS" w:hAnsi="Trebuchet MS" w:cs="Trebuchet MS"/>
          <w:color w:val="333333"/>
          <w:spacing w:val="1"/>
          <w:sz w:val="24"/>
          <w:szCs w:val="24"/>
        </w:rPr>
        <w:t>t</w:t>
      </w:r>
      <w:r>
        <w:rPr>
          <w:rFonts w:ascii="Trebuchet MS" w:eastAsia="Trebuchet MS" w:hAnsi="Trebuchet MS" w:cs="Trebuchet MS"/>
          <w:color w:val="333333"/>
          <w:spacing w:val="-1"/>
          <w:sz w:val="24"/>
          <w:szCs w:val="24"/>
        </w:rPr>
        <w:t>a</w:t>
      </w:r>
      <w:r>
        <w:rPr>
          <w:rFonts w:ascii="Trebuchet MS" w:eastAsia="Trebuchet MS" w:hAnsi="Trebuchet MS" w:cs="Trebuchet MS"/>
          <w:color w:val="333333"/>
          <w:spacing w:val="1"/>
          <w:sz w:val="24"/>
          <w:szCs w:val="24"/>
        </w:rPr>
        <w:t>i</w:t>
      </w:r>
      <w:r>
        <w:rPr>
          <w:rFonts w:ascii="Trebuchet MS" w:eastAsia="Trebuchet MS" w:hAnsi="Trebuchet MS" w:cs="Trebuchet MS"/>
          <w:color w:val="333333"/>
          <w:sz w:val="24"/>
          <w:szCs w:val="24"/>
        </w:rPr>
        <w:t xml:space="preserve">n of </w:t>
      </w:r>
      <w:r>
        <w:rPr>
          <w:rFonts w:ascii="Trebuchet MS" w:eastAsia="Trebuchet MS" w:hAnsi="Trebuchet MS" w:cs="Trebuchet MS"/>
          <w:color w:val="333333"/>
          <w:spacing w:val="-1"/>
          <w:sz w:val="24"/>
          <w:szCs w:val="24"/>
        </w:rPr>
        <w:t>t</w:t>
      </w:r>
      <w:r>
        <w:rPr>
          <w:rFonts w:ascii="Trebuchet MS" w:eastAsia="Trebuchet MS" w:hAnsi="Trebuchet MS" w:cs="Trebuchet MS"/>
          <w:color w:val="333333"/>
          <w:spacing w:val="1"/>
          <w:sz w:val="24"/>
          <w:szCs w:val="24"/>
        </w:rPr>
        <w:t>h</w:t>
      </w:r>
      <w:r>
        <w:rPr>
          <w:rFonts w:ascii="Trebuchet MS" w:eastAsia="Trebuchet MS" w:hAnsi="Trebuchet MS" w:cs="Trebuchet MS"/>
          <w:color w:val="333333"/>
          <w:sz w:val="24"/>
          <w:szCs w:val="24"/>
        </w:rPr>
        <w:t>e</w:t>
      </w:r>
      <w:r>
        <w:rPr>
          <w:rFonts w:ascii="Trebuchet MS" w:eastAsia="Trebuchet MS" w:hAnsi="Trebuchet MS" w:cs="Trebuchet MS"/>
          <w:color w:val="333333"/>
          <w:spacing w:val="1"/>
          <w:sz w:val="24"/>
          <w:szCs w:val="24"/>
        </w:rPr>
        <w:t xml:space="preserve"> </w:t>
      </w:r>
      <w:r>
        <w:rPr>
          <w:rFonts w:ascii="Trebuchet MS" w:eastAsia="Trebuchet MS" w:hAnsi="Trebuchet MS" w:cs="Trebuchet MS"/>
          <w:color w:val="333333"/>
          <w:spacing w:val="-2"/>
          <w:sz w:val="24"/>
          <w:szCs w:val="24"/>
        </w:rPr>
        <w:t>P</w:t>
      </w:r>
      <w:r>
        <w:rPr>
          <w:rFonts w:ascii="Trebuchet MS" w:eastAsia="Trebuchet MS" w:hAnsi="Trebuchet MS" w:cs="Trebuchet MS"/>
          <w:color w:val="333333"/>
          <w:spacing w:val="1"/>
          <w:sz w:val="24"/>
          <w:szCs w:val="24"/>
        </w:rPr>
        <w:t>a</w:t>
      </w:r>
      <w:r>
        <w:rPr>
          <w:rFonts w:ascii="Trebuchet MS" w:eastAsia="Trebuchet MS" w:hAnsi="Trebuchet MS" w:cs="Trebuchet MS"/>
          <w:color w:val="333333"/>
          <w:sz w:val="24"/>
          <w:szCs w:val="24"/>
        </w:rPr>
        <w:t>r</w:t>
      </w:r>
      <w:r>
        <w:rPr>
          <w:rFonts w:ascii="Trebuchet MS" w:eastAsia="Trebuchet MS" w:hAnsi="Trebuchet MS" w:cs="Trebuchet MS"/>
          <w:color w:val="333333"/>
          <w:spacing w:val="-1"/>
          <w:sz w:val="24"/>
          <w:szCs w:val="24"/>
        </w:rPr>
        <w:t>l</w:t>
      </w:r>
      <w:r>
        <w:rPr>
          <w:rFonts w:ascii="Trebuchet MS" w:eastAsia="Trebuchet MS" w:hAnsi="Trebuchet MS" w:cs="Trebuchet MS"/>
          <w:color w:val="333333"/>
          <w:spacing w:val="1"/>
          <w:sz w:val="24"/>
          <w:szCs w:val="24"/>
        </w:rPr>
        <w:t>ia</w:t>
      </w:r>
      <w:r>
        <w:rPr>
          <w:rFonts w:ascii="Trebuchet MS" w:eastAsia="Trebuchet MS" w:hAnsi="Trebuchet MS" w:cs="Trebuchet MS"/>
          <w:color w:val="333333"/>
          <w:spacing w:val="-2"/>
          <w:sz w:val="24"/>
          <w:szCs w:val="24"/>
        </w:rPr>
        <w:t>m</w:t>
      </w:r>
      <w:r>
        <w:rPr>
          <w:rFonts w:ascii="Trebuchet MS" w:eastAsia="Trebuchet MS" w:hAnsi="Trebuchet MS" w:cs="Trebuchet MS"/>
          <w:color w:val="333333"/>
          <w:spacing w:val="1"/>
          <w:sz w:val="24"/>
          <w:szCs w:val="24"/>
        </w:rPr>
        <w:t>e</w:t>
      </w:r>
      <w:r>
        <w:rPr>
          <w:rFonts w:ascii="Trebuchet MS" w:eastAsia="Trebuchet MS" w:hAnsi="Trebuchet MS" w:cs="Trebuchet MS"/>
          <w:color w:val="333333"/>
          <w:spacing w:val="-2"/>
          <w:sz w:val="24"/>
          <w:szCs w:val="24"/>
        </w:rPr>
        <w:t>n</w:t>
      </w:r>
      <w:r>
        <w:rPr>
          <w:rFonts w:ascii="Trebuchet MS" w:eastAsia="Trebuchet MS" w:hAnsi="Trebuchet MS" w:cs="Trebuchet MS"/>
          <w:color w:val="333333"/>
          <w:spacing w:val="1"/>
          <w:sz w:val="24"/>
          <w:szCs w:val="24"/>
        </w:rPr>
        <w:t>ta</w:t>
      </w:r>
      <w:r>
        <w:rPr>
          <w:rFonts w:ascii="Trebuchet MS" w:eastAsia="Trebuchet MS" w:hAnsi="Trebuchet MS" w:cs="Trebuchet MS"/>
          <w:color w:val="333333"/>
          <w:sz w:val="24"/>
          <w:szCs w:val="24"/>
        </w:rPr>
        <w:t>ry n</w:t>
      </w:r>
      <w:r>
        <w:rPr>
          <w:rFonts w:ascii="Trebuchet MS" w:eastAsia="Trebuchet MS" w:hAnsi="Trebuchet MS" w:cs="Trebuchet MS"/>
          <w:color w:val="333333"/>
          <w:spacing w:val="-1"/>
          <w:sz w:val="24"/>
          <w:szCs w:val="24"/>
        </w:rPr>
        <w:t>e</w:t>
      </w:r>
      <w:r>
        <w:rPr>
          <w:rFonts w:ascii="Trebuchet MS" w:eastAsia="Trebuchet MS" w:hAnsi="Trebuchet MS" w:cs="Trebuchet MS"/>
          <w:color w:val="333333"/>
          <w:spacing w:val="1"/>
          <w:sz w:val="24"/>
          <w:szCs w:val="24"/>
        </w:rPr>
        <w:t>t</w:t>
      </w:r>
      <w:r>
        <w:rPr>
          <w:rFonts w:ascii="Trebuchet MS" w:eastAsia="Trebuchet MS" w:hAnsi="Trebuchet MS" w:cs="Trebuchet MS"/>
          <w:color w:val="333333"/>
          <w:sz w:val="24"/>
          <w:szCs w:val="24"/>
        </w:rPr>
        <w:t>b</w:t>
      </w:r>
      <w:r>
        <w:rPr>
          <w:rFonts w:ascii="Trebuchet MS" w:eastAsia="Trebuchet MS" w:hAnsi="Trebuchet MS" w:cs="Trebuchet MS"/>
          <w:color w:val="333333"/>
          <w:spacing w:val="1"/>
          <w:sz w:val="24"/>
          <w:szCs w:val="24"/>
        </w:rPr>
        <w:t>a</w:t>
      </w:r>
      <w:r>
        <w:rPr>
          <w:rFonts w:ascii="Trebuchet MS" w:eastAsia="Trebuchet MS" w:hAnsi="Trebuchet MS" w:cs="Trebuchet MS"/>
          <w:color w:val="333333"/>
          <w:spacing w:val="-1"/>
          <w:sz w:val="24"/>
          <w:szCs w:val="24"/>
        </w:rPr>
        <w:t>l</w:t>
      </w:r>
      <w:r>
        <w:rPr>
          <w:rFonts w:ascii="Trebuchet MS" w:eastAsia="Trebuchet MS" w:hAnsi="Trebuchet MS" w:cs="Trebuchet MS"/>
          <w:color w:val="333333"/>
          <w:sz w:val="24"/>
          <w:szCs w:val="24"/>
        </w:rPr>
        <w:t>l</w:t>
      </w:r>
      <w:r>
        <w:rPr>
          <w:rFonts w:ascii="Trebuchet MS" w:eastAsia="Trebuchet MS" w:hAnsi="Trebuchet MS" w:cs="Trebuchet MS"/>
          <w:color w:val="333333"/>
          <w:spacing w:val="-1"/>
          <w:sz w:val="24"/>
          <w:szCs w:val="24"/>
        </w:rPr>
        <w:t xml:space="preserve"> </w:t>
      </w:r>
      <w:r>
        <w:rPr>
          <w:rFonts w:ascii="Trebuchet MS" w:eastAsia="Trebuchet MS" w:hAnsi="Trebuchet MS" w:cs="Trebuchet MS"/>
          <w:color w:val="333333"/>
          <w:sz w:val="24"/>
          <w:szCs w:val="24"/>
        </w:rPr>
        <w:t>t</w:t>
      </w:r>
      <w:r>
        <w:rPr>
          <w:rFonts w:ascii="Trebuchet MS" w:eastAsia="Trebuchet MS" w:hAnsi="Trebuchet MS" w:cs="Trebuchet MS"/>
          <w:color w:val="333333"/>
          <w:spacing w:val="-1"/>
          <w:sz w:val="24"/>
          <w:szCs w:val="24"/>
        </w:rPr>
        <w:t>e</w:t>
      </w:r>
      <w:r>
        <w:rPr>
          <w:rFonts w:ascii="Trebuchet MS" w:eastAsia="Trebuchet MS" w:hAnsi="Trebuchet MS" w:cs="Trebuchet MS"/>
          <w:color w:val="333333"/>
          <w:spacing w:val="1"/>
          <w:sz w:val="24"/>
          <w:szCs w:val="24"/>
        </w:rPr>
        <w:t>a</w:t>
      </w:r>
      <w:r>
        <w:rPr>
          <w:rFonts w:ascii="Trebuchet MS" w:eastAsia="Trebuchet MS" w:hAnsi="Trebuchet MS" w:cs="Trebuchet MS"/>
          <w:color w:val="333333"/>
          <w:sz w:val="24"/>
          <w:szCs w:val="24"/>
        </w:rPr>
        <w:t>m.</w:t>
      </w:r>
    </w:p>
    <w:p w:rsidR="00522AED" w:rsidRDefault="00522AED">
      <w:pPr>
        <w:spacing w:line="200" w:lineRule="exact"/>
      </w:pPr>
    </w:p>
    <w:p w:rsidR="00522AED" w:rsidRDefault="00522AED">
      <w:pPr>
        <w:spacing w:line="200" w:lineRule="exact"/>
      </w:pPr>
    </w:p>
    <w:p w:rsidR="00522AED" w:rsidRDefault="00522AED">
      <w:pPr>
        <w:spacing w:line="200" w:lineRule="exact"/>
      </w:pPr>
    </w:p>
    <w:p w:rsidR="00522AED" w:rsidRDefault="00522AED">
      <w:pPr>
        <w:spacing w:line="200" w:lineRule="exact"/>
      </w:pPr>
    </w:p>
    <w:p w:rsidR="00522AED" w:rsidRDefault="00522AED">
      <w:pPr>
        <w:spacing w:line="200" w:lineRule="exact"/>
      </w:pPr>
    </w:p>
    <w:p w:rsidR="00522AED" w:rsidRDefault="00522AED">
      <w:pPr>
        <w:spacing w:before="2" w:line="200" w:lineRule="exact"/>
      </w:pPr>
    </w:p>
    <w:p w:rsidR="00522AED" w:rsidRDefault="00522AED">
      <w:pPr>
        <w:spacing w:before="3" w:line="160" w:lineRule="exact"/>
        <w:rPr>
          <w:sz w:val="16"/>
          <w:szCs w:val="16"/>
        </w:rPr>
      </w:pPr>
    </w:p>
    <w:p w:rsidR="00522AED" w:rsidRDefault="007A7BA6">
      <w:pPr>
        <w:ind w:left="100"/>
        <w:rPr>
          <w:rFonts w:ascii="Trebuchet MS" w:eastAsia="Trebuchet MS" w:hAnsi="Trebuchet MS" w:cs="Trebuchet MS"/>
          <w:sz w:val="24"/>
          <w:szCs w:val="24"/>
        </w:rPr>
      </w:pPr>
      <w:r>
        <w:rPr>
          <w:rFonts w:ascii="Trebuchet MS" w:eastAsia="Trebuchet MS" w:hAnsi="Trebuchet MS" w:cs="Trebuchet MS"/>
          <w:b/>
          <w:spacing w:val="-1"/>
          <w:sz w:val="24"/>
          <w:szCs w:val="24"/>
        </w:rPr>
        <w:t>F</w:t>
      </w:r>
      <w:r>
        <w:rPr>
          <w:rFonts w:ascii="Trebuchet MS" w:eastAsia="Trebuchet MS" w:hAnsi="Trebuchet MS" w:cs="Trebuchet MS"/>
          <w:b/>
          <w:sz w:val="24"/>
          <w:szCs w:val="24"/>
        </w:rPr>
        <w:t>uima</w:t>
      </w:r>
      <w:r>
        <w:rPr>
          <w:rFonts w:ascii="Trebuchet MS" w:eastAsia="Trebuchet MS" w:hAnsi="Trebuchet MS" w:cs="Trebuchet MS"/>
          <w:b/>
          <w:spacing w:val="-1"/>
          <w:sz w:val="24"/>
          <w:szCs w:val="24"/>
        </w:rPr>
        <w:t>pa</w:t>
      </w:r>
      <w:r>
        <w:rPr>
          <w:rFonts w:ascii="Trebuchet MS" w:eastAsia="Trebuchet MS" w:hAnsi="Trebuchet MS" w:cs="Trebuchet MS"/>
          <w:b/>
          <w:spacing w:val="1"/>
          <w:sz w:val="24"/>
          <w:szCs w:val="24"/>
        </w:rPr>
        <w:t>o</w:t>
      </w:r>
      <w:r>
        <w:rPr>
          <w:rFonts w:ascii="Trebuchet MS" w:eastAsia="Trebuchet MS" w:hAnsi="Trebuchet MS" w:cs="Trebuchet MS"/>
          <w:b/>
          <w:spacing w:val="-1"/>
          <w:sz w:val="24"/>
          <w:szCs w:val="24"/>
        </w:rPr>
        <w:t>a</w:t>
      </w:r>
      <w:r>
        <w:rPr>
          <w:rFonts w:ascii="Trebuchet MS" w:eastAsia="Trebuchet MS" w:hAnsi="Trebuchet MS" w:cs="Trebuchet MS"/>
          <w:b/>
          <w:sz w:val="24"/>
          <w:szCs w:val="24"/>
        </w:rPr>
        <w:t>o</w:t>
      </w:r>
      <w:r>
        <w:rPr>
          <w:rFonts w:ascii="Trebuchet MS" w:eastAsia="Trebuchet MS" w:hAnsi="Trebuchet MS" w:cs="Trebuchet MS"/>
          <w:b/>
          <w:spacing w:val="1"/>
          <w:sz w:val="24"/>
          <w:szCs w:val="24"/>
        </w:rPr>
        <w:t xml:space="preserve"> </w:t>
      </w:r>
      <w:r>
        <w:rPr>
          <w:rFonts w:ascii="Trebuchet MS" w:eastAsia="Trebuchet MS" w:hAnsi="Trebuchet MS" w:cs="Trebuchet MS"/>
          <w:b/>
          <w:sz w:val="24"/>
          <w:szCs w:val="24"/>
        </w:rPr>
        <w:t>Na</w:t>
      </w:r>
      <w:r>
        <w:rPr>
          <w:rFonts w:ascii="Trebuchet MS" w:eastAsia="Trebuchet MS" w:hAnsi="Trebuchet MS" w:cs="Trebuchet MS"/>
          <w:b/>
          <w:spacing w:val="-1"/>
          <w:sz w:val="24"/>
          <w:szCs w:val="24"/>
        </w:rPr>
        <w:t>e</w:t>
      </w:r>
      <w:r>
        <w:rPr>
          <w:rFonts w:ascii="Trebuchet MS" w:eastAsia="Trebuchet MS" w:hAnsi="Trebuchet MS" w:cs="Trebuchet MS"/>
          <w:b/>
          <w:sz w:val="24"/>
          <w:szCs w:val="24"/>
        </w:rPr>
        <w:t>a</w:t>
      </w:r>
      <w:r>
        <w:rPr>
          <w:rFonts w:ascii="Trebuchet MS" w:eastAsia="Trebuchet MS" w:hAnsi="Trebuchet MS" w:cs="Trebuchet MS"/>
          <w:b/>
          <w:spacing w:val="2"/>
          <w:sz w:val="24"/>
          <w:szCs w:val="24"/>
        </w:rPr>
        <w:t xml:space="preserve"> </w:t>
      </w:r>
      <w:r>
        <w:rPr>
          <w:rFonts w:ascii="Trebuchet MS" w:eastAsia="Trebuchet MS" w:hAnsi="Trebuchet MS" w:cs="Trebuchet MS"/>
          <w:b/>
          <w:spacing w:val="1"/>
          <w:sz w:val="24"/>
          <w:szCs w:val="24"/>
        </w:rPr>
        <w:t>B</w:t>
      </w:r>
      <w:r>
        <w:rPr>
          <w:rFonts w:ascii="Trebuchet MS" w:eastAsia="Trebuchet MS" w:hAnsi="Trebuchet MS" w:cs="Trebuchet MS"/>
          <w:b/>
          <w:spacing w:val="-1"/>
          <w:sz w:val="24"/>
          <w:szCs w:val="24"/>
        </w:rPr>
        <w:t>e</w:t>
      </w:r>
      <w:r>
        <w:rPr>
          <w:rFonts w:ascii="Trebuchet MS" w:eastAsia="Trebuchet MS" w:hAnsi="Trebuchet MS" w:cs="Trebuchet MS"/>
          <w:b/>
          <w:spacing w:val="1"/>
          <w:sz w:val="24"/>
          <w:szCs w:val="24"/>
        </w:rPr>
        <w:t>t</w:t>
      </w:r>
      <w:r>
        <w:rPr>
          <w:rFonts w:ascii="Trebuchet MS" w:eastAsia="Trebuchet MS" w:hAnsi="Trebuchet MS" w:cs="Trebuchet MS"/>
          <w:b/>
          <w:sz w:val="24"/>
          <w:szCs w:val="24"/>
        </w:rPr>
        <w:t>h</w:t>
      </w:r>
      <w:r>
        <w:rPr>
          <w:rFonts w:ascii="Trebuchet MS" w:eastAsia="Trebuchet MS" w:hAnsi="Trebuchet MS" w:cs="Trebuchet MS"/>
          <w:b/>
          <w:spacing w:val="-1"/>
          <w:sz w:val="24"/>
          <w:szCs w:val="24"/>
        </w:rPr>
        <w:t xml:space="preserve"> O</w:t>
      </w:r>
      <w:r>
        <w:rPr>
          <w:rFonts w:ascii="Trebuchet MS" w:eastAsia="Trebuchet MS" w:hAnsi="Trebuchet MS" w:cs="Trebuchet MS"/>
          <w:b/>
          <w:sz w:val="24"/>
          <w:szCs w:val="24"/>
        </w:rPr>
        <w:t>n</w:t>
      </w:r>
      <w:r>
        <w:rPr>
          <w:rFonts w:ascii="Trebuchet MS" w:eastAsia="Trebuchet MS" w:hAnsi="Trebuchet MS" w:cs="Trebuchet MS"/>
          <w:b/>
          <w:spacing w:val="-1"/>
          <w:sz w:val="24"/>
          <w:szCs w:val="24"/>
        </w:rPr>
        <w:t>e</w:t>
      </w:r>
      <w:r>
        <w:rPr>
          <w:rFonts w:ascii="Trebuchet MS" w:eastAsia="Trebuchet MS" w:hAnsi="Trebuchet MS" w:cs="Trebuchet MS"/>
          <w:b/>
          <w:spacing w:val="2"/>
          <w:sz w:val="24"/>
          <w:szCs w:val="24"/>
        </w:rPr>
        <w:t>s</w:t>
      </w:r>
      <w:r>
        <w:rPr>
          <w:rFonts w:ascii="Trebuchet MS" w:eastAsia="Trebuchet MS" w:hAnsi="Trebuchet MS" w:cs="Trebuchet MS"/>
          <w:b/>
          <w:spacing w:val="-1"/>
          <w:sz w:val="24"/>
          <w:szCs w:val="24"/>
        </w:rPr>
        <w:t>e</w:t>
      </w:r>
      <w:r>
        <w:rPr>
          <w:rFonts w:ascii="Trebuchet MS" w:eastAsia="Trebuchet MS" w:hAnsi="Trebuchet MS" w:cs="Trebuchet MS"/>
          <w:b/>
          <w:sz w:val="24"/>
          <w:szCs w:val="24"/>
        </w:rPr>
        <w:t>m</w:t>
      </w:r>
      <w:r>
        <w:rPr>
          <w:rFonts w:ascii="Trebuchet MS" w:eastAsia="Trebuchet MS" w:hAnsi="Trebuchet MS" w:cs="Trebuchet MS"/>
          <w:b/>
          <w:spacing w:val="3"/>
          <w:sz w:val="24"/>
          <w:szCs w:val="24"/>
        </w:rPr>
        <w:t>o</w:t>
      </w:r>
      <w:r>
        <w:rPr>
          <w:rFonts w:ascii="Trebuchet MS" w:eastAsia="Trebuchet MS" w:hAnsi="Trebuchet MS" w:cs="Trebuchet MS"/>
          <w:b/>
          <w:spacing w:val="1"/>
          <w:sz w:val="24"/>
          <w:szCs w:val="24"/>
        </w:rPr>
        <w:t>-</w:t>
      </w:r>
      <w:r>
        <w:rPr>
          <w:rFonts w:ascii="Trebuchet MS" w:eastAsia="Trebuchet MS" w:hAnsi="Trebuchet MS" w:cs="Trebuchet MS"/>
          <w:b/>
          <w:sz w:val="24"/>
          <w:szCs w:val="24"/>
        </w:rPr>
        <w:t>T</w:t>
      </w:r>
      <w:r>
        <w:rPr>
          <w:rFonts w:ascii="Trebuchet MS" w:eastAsia="Trebuchet MS" w:hAnsi="Trebuchet MS" w:cs="Trebuchet MS"/>
          <w:b/>
          <w:spacing w:val="-1"/>
          <w:sz w:val="24"/>
          <w:szCs w:val="24"/>
        </w:rPr>
        <w:t>u</w:t>
      </w:r>
      <w:r>
        <w:rPr>
          <w:rFonts w:ascii="Trebuchet MS" w:eastAsia="Trebuchet MS" w:hAnsi="Trebuchet MS" w:cs="Trebuchet MS"/>
          <w:b/>
          <w:sz w:val="24"/>
          <w:szCs w:val="24"/>
        </w:rPr>
        <w:t>il</w:t>
      </w:r>
      <w:r>
        <w:rPr>
          <w:rFonts w:ascii="Trebuchet MS" w:eastAsia="Trebuchet MS" w:hAnsi="Trebuchet MS" w:cs="Trebuchet MS"/>
          <w:b/>
          <w:spacing w:val="-1"/>
          <w:sz w:val="24"/>
          <w:szCs w:val="24"/>
        </w:rPr>
        <w:t>a</w:t>
      </w:r>
      <w:r>
        <w:rPr>
          <w:rFonts w:ascii="Trebuchet MS" w:eastAsia="Trebuchet MS" w:hAnsi="Trebuchet MS" w:cs="Trebuchet MS"/>
          <w:b/>
          <w:spacing w:val="1"/>
          <w:sz w:val="24"/>
          <w:szCs w:val="24"/>
        </w:rPr>
        <w:t>e</w:t>
      </w:r>
      <w:r>
        <w:rPr>
          <w:rFonts w:ascii="Trebuchet MS" w:eastAsia="Trebuchet MS" w:hAnsi="Trebuchet MS" w:cs="Trebuchet MS"/>
          <w:b/>
          <w:spacing w:val="-1"/>
          <w:sz w:val="24"/>
          <w:szCs w:val="24"/>
        </w:rPr>
        <w:t>p</w:t>
      </w:r>
      <w:r>
        <w:rPr>
          <w:rFonts w:ascii="Trebuchet MS" w:eastAsia="Trebuchet MS" w:hAnsi="Trebuchet MS" w:cs="Trebuchet MS"/>
          <w:b/>
          <w:sz w:val="24"/>
          <w:szCs w:val="24"/>
        </w:rPr>
        <w:t>a</w:t>
      </w:r>
    </w:p>
    <w:p w:rsidR="00522AED" w:rsidRDefault="00522AED">
      <w:pPr>
        <w:spacing w:before="1" w:line="200" w:lineRule="exact"/>
      </w:pPr>
    </w:p>
    <w:p w:rsidR="00522AED" w:rsidRDefault="00D63B3E">
      <w:pPr>
        <w:spacing w:line="276" w:lineRule="auto"/>
        <w:ind w:left="2710" w:right="77"/>
        <w:jc w:val="both"/>
        <w:rPr>
          <w:rFonts w:ascii="Trebuchet MS" w:eastAsia="Trebuchet MS" w:hAnsi="Trebuchet MS" w:cs="Trebuchet MS"/>
          <w:sz w:val="24"/>
          <w:szCs w:val="24"/>
        </w:rPr>
        <w:sectPr w:rsidR="00522AED">
          <w:pgSz w:w="12240" w:h="15840"/>
          <w:pgMar w:top="1480" w:right="1320" w:bottom="280" w:left="1340" w:header="0" w:footer="1015" w:gutter="0"/>
          <w:cols w:space="720"/>
        </w:sectPr>
      </w:pPr>
      <w:r>
        <w:pict>
          <v:shape id="_x0000_s1045" type="#_x0000_t75" style="position:absolute;left:0;text-align:left;margin-left:1in;margin-top:-1.1pt;width:127.05pt;height:144.55pt;z-index:-251663360;mso-position-horizontal-relative:page">
            <v:imagedata r:id="rId16" o:title=""/>
            <w10:wrap anchorx="page"/>
          </v:shape>
        </w:pict>
      </w:r>
      <w:r w:rsidR="007A7BA6">
        <w:rPr>
          <w:rFonts w:ascii="Trebuchet MS" w:eastAsia="Trebuchet MS" w:hAnsi="Trebuchet MS" w:cs="Trebuchet MS"/>
          <w:spacing w:val="-1"/>
          <w:sz w:val="24"/>
          <w:szCs w:val="24"/>
        </w:rPr>
        <w:t>F</w:t>
      </w:r>
      <w:r w:rsidR="007A7BA6">
        <w:rPr>
          <w:rFonts w:ascii="Trebuchet MS" w:eastAsia="Trebuchet MS" w:hAnsi="Trebuchet MS" w:cs="Trebuchet MS"/>
          <w:spacing w:val="1"/>
          <w:sz w:val="24"/>
          <w:szCs w:val="24"/>
        </w:rPr>
        <w:t>ui</w:t>
      </w:r>
      <w:r w:rsidR="007A7BA6">
        <w:rPr>
          <w:rFonts w:ascii="Trebuchet MS" w:eastAsia="Trebuchet MS" w:hAnsi="Trebuchet MS" w:cs="Trebuchet MS"/>
          <w:sz w:val="24"/>
          <w:szCs w:val="24"/>
        </w:rPr>
        <w:t>m</w:t>
      </w:r>
      <w:r w:rsidR="007A7BA6">
        <w:rPr>
          <w:rFonts w:ascii="Trebuchet MS" w:eastAsia="Trebuchet MS" w:hAnsi="Trebuchet MS" w:cs="Trebuchet MS"/>
          <w:spacing w:val="1"/>
          <w:sz w:val="24"/>
          <w:szCs w:val="24"/>
        </w:rPr>
        <w:t>a</w:t>
      </w:r>
      <w:r w:rsidR="007A7BA6">
        <w:rPr>
          <w:rFonts w:ascii="Trebuchet MS" w:eastAsia="Trebuchet MS" w:hAnsi="Trebuchet MS" w:cs="Trebuchet MS"/>
          <w:sz w:val="24"/>
          <w:szCs w:val="24"/>
        </w:rPr>
        <w:t>p</w:t>
      </w:r>
      <w:r w:rsidR="007A7BA6">
        <w:rPr>
          <w:rFonts w:ascii="Trebuchet MS" w:eastAsia="Trebuchet MS" w:hAnsi="Trebuchet MS" w:cs="Trebuchet MS"/>
          <w:spacing w:val="-2"/>
          <w:sz w:val="24"/>
          <w:szCs w:val="24"/>
        </w:rPr>
        <w:t>o</w:t>
      </w:r>
      <w:r w:rsidR="007A7BA6">
        <w:rPr>
          <w:rFonts w:ascii="Trebuchet MS" w:eastAsia="Trebuchet MS" w:hAnsi="Trebuchet MS" w:cs="Trebuchet MS"/>
          <w:spacing w:val="1"/>
          <w:sz w:val="24"/>
          <w:szCs w:val="24"/>
        </w:rPr>
        <w:t>a</w:t>
      </w:r>
      <w:r w:rsidR="007A7BA6">
        <w:rPr>
          <w:rFonts w:ascii="Trebuchet MS" w:eastAsia="Trebuchet MS" w:hAnsi="Trebuchet MS" w:cs="Trebuchet MS"/>
          <w:sz w:val="24"/>
          <w:szCs w:val="24"/>
        </w:rPr>
        <w:t>o</w:t>
      </w:r>
      <w:r w:rsidR="007A7BA6">
        <w:rPr>
          <w:rFonts w:ascii="Trebuchet MS" w:eastAsia="Trebuchet MS" w:hAnsi="Trebuchet MS" w:cs="Trebuchet MS"/>
          <w:spacing w:val="2"/>
          <w:sz w:val="24"/>
          <w:szCs w:val="24"/>
        </w:rPr>
        <w:t xml:space="preserve"> </w:t>
      </w:r>
      <w:r w:rsidR="007A7BA6">
        <w:rPr>
          <w:rFonts w:ascii="Trebuchet MS" w:eastAsia="Trebuchet MS" w:hAnsi="Trebuchet MS" w:cs="Trebuchet MS"/>
          <w:spacing w:val="-1"/>
          <w:sz w:val="24"/>
          <w:szCs w:val="24"/>
        </w:rPr>
        <w:t>B</w:t>
      </w:r>
      <w:r w:rsidR="007A7BA6">
        <w:rPr>
          <w:rFonts w:ascii="Trebuchet MS" w:eastAsia="Trebuchet MS" w:hAnsi="Trebuchet MS" w:cs="Trebuchet MS"/>
          <w:spacing w:val="1"/>
          <w:sz w:val="24"/>
          <w:szCs w:val="24"/>
        </w:rPr>
        <w:t>e</w:t>
      </w:r>
      <w:r w:rsidR="007A7BA6">
        <w:rPr>
          <w:rFonts w:ascii="Trebuchet MS" w:eastAsia="Trebuchet MS" w:hAnsi="Trebuchet MS" w:cs="Trebuchet MS"/>
          <w:spacing w:val="-2"/>
          <w:sz w:val="24"/>
          <w:szCs w:val="24"/>
        </w:rPr>
        <w:t>t</w:t>
      </w:r>
      <w:r w:rsidR="007A7BA6">
        <w:rPr>
          <w:rFonts w:ascii="Trebuchet MS" w:eastAsia="Trebuchet MS" w:hAnsi="Trebuchet MS" w:cs="Trebuchet MS"/>
          <w:sz w:val="24"/>
          <w:szCs w:val="24"/>
        </w:rPr>
        <w:t>h</w:t>
      </w:r>
      <w:r w:rsidR="007A7BA6">
        <w:rPr>
          <w:rFonts w:ascii="Trebuchet MS" w:eastAsia="Trebuchet MS" w:hAnsi="Trebuchet MS" w:cs="Trebuchet MS"/>
          <w:spacing w:val="3"/>
          <w:sz w:val="24"/>
          <w:szCs w:val="24"/>
        </w:rPr>
        <w:t xml:space="preserve"> </w:t>
      </w:r>
      <w:r w:rsidR="007A7BA6">
        <w:rPr>
          <w:rFonts w:ascii="Trebuchet MS" w:eastAsia="Trebuchet MS" w:hAnsi="Trebuchet MS" w:cs="Trebuchet MS"/>
          <w:spacing w:val="-1"/>
          <w:sz w:val="24"/>
          <w:szCs w:val="24"/>
        </w:rPr>
        <w:t>O</w:t>
      </w:r>
      <w:r w:rsidR="007A7BA6">
        <w:rPr>
          <w:rFonts w:ascii="Trebuchet MS" w:eastAsia="Trebuchet MS" w:hAnsi="Trebuchet MS" w:cs="Trebuchet MS"/>
          <w:spacing w:val="1"/>
          <w:sz w:val="24"/>
          <w:szCs w:val="24"/>
        </w:rPr>
        <w:t>n</w:t>
      </w:r>
      <w:r w:rsidR="007A7BA6">
        <w:rPr>
          <w:rFonts w:ascii="Trebuchet MS" w:eastAsia="Trebuchet MS" w:hAnsi="Trebuchet MS" w:cs="Trebuchet MS"/>
          <w:spacing w:val="-1"/>
          <w:sz w:val="24"/>
          <w:szCs w:val="24"/>
        </w:rPr>
        <w:t>es</w:t>
      </w:r>
      <w:r w:rsidR="007A7BA6">
        <w:rPr>
          <w:rFonts w:ascii="Trebuchet MS" w:eastAsia="Trebuchet MS" w:hAnsi="Trebuchet MS" w:cs="Trebuchet MS"/>
          <w:spacing w:val="1"/>
          <w:sz w:val="24"/>
          <w:szCs w:val="24"/>
        </w:rPr>
        <w:t>e</w:t>
      </w:r>
      <w:r w:rsidR="007A7BA6">
        <w:rPr>
          <w:rFonts w:ascii="Trebuchet MS" w:eastAsia="Trebuchet MS" w:hAnsi="Trebuchet MS" w:cs="Trebuchet MS"/>
          <w:sz w:val="24"/>
          <w:szCs w:val="24"/>
        </w:rPr>
        <w:t>mo</w:t>
      </w:r>
      <w:r w:rsidR="007A7BA6">
        <w:rPr>
          <w:rFonts w:ascii="Trebuchet MS" w:eastAsia="Trebuchet MS" w:hAnsi="Trebuchet MS" w:cs="Trebuchet MS"/>
          <w:spacing w:val="2"/>
          <w:sz w:val="24"/>
          <w:szCs w:val="24"/>
        </w:rPr>
        <w:t xml:space="preserve"> </w:t>
      </w:r>
      <w:r w:rsidR="007A7BA6">
        <w:rPr>
          <w:rFonts w:ascii="Trebuchet MS" w:eastAsia="Trebuchet MS" w:hAnsi="Trebuchet MS" w:cs="Trebuchet MS"/>
          <w:spacing w:val="1"/>
          <w:sz w:val="24"/>
          <w:szCs w:val="24"/>
        </w:rPr>
        <w:t>ho</w:t>
      </w:r>
      <w:r w:rsidR="007A7BA6">
        <w:rPr>
          <w:rFonts w:ascii="Trebuchet MS" w:eastAsia="Trebuchet MS" w:hAnsi="Trebuchet MS" w:cs="Trebuchet MS"/>
          <w:spacing w:val="-1"/>
          <w:sz w:val="24"/>
          <w:szCs w:val="24"/>
        </w:rPr>
        <w:t>l</w:t>
      </w:r>
      <w:r w:rsidR="007A7BA6">
        <w:rPr>
          <w:rFonts w:ascii="Trebuchet MS" w:eastAsia="Trebuchet MS" w:hAnsi="Trebuchet MS" w:cs="Trebuchet MS"/>
          <w:sz w:val="24"/>
          <w:szCs w:val="24"/>
        </w:rPr>
        <w:t>ds</w:t>
      </w:r>
      <w:r w:rsidR="007A7BA6">
        <w:rPr>
          <w:rFonts w:ascii="Trebuchet MS" w:eastAsia="Trebuchet MS" w:hAnsi="Trebuchet MS" w:cs="Trebuchet MS"/>
          <w:spacing w:val="1"/>
          <w:sz w:val="24"/>
          <w:szCs w:val="24"/>
        </w:rPr>
        <w:t xml:space="preserve"> </w:t>
      </w:r>
      <w:r w:rsidR="007A7BA6">
        <w:rPr>
          <w:rFonts w:ascii="Trebuchet MS" w:eastAsia="Trebuchet MS" w:hAnsi="Trebuchet MS" w:cs="Trebuchet MS"/>
          <w:sz w:val="24"/>
          <w:szCs w:val="24"/>
        </w:rPr>
        <w:t>a</w:t>
      </w:r>
      <w:r w:rsidR="007A7BA6">
        <w:rPr>
          <w:rFonts w:ascii="Trebuchet MS" w:eastAsia="Trebuchet MS" w:hAnsi="Trebuchet MS" w:cs="Trebuchet MS"/>
          <w:spacing w:val="3"/>
          <w:sz w:val="24"/>
          <w:szCs w:val="24"/>
        </w:rPr>
        <w:t xml:space="preserve"> </w:t>
      </w:r>
      <w:r w:rsidR="007A7BA6">
        <w:rPr>
          <w:rFonts w:ascii="Trebuchet MS" w:eastAsia="Trebuchet MS" w:hAnsi="Trebuchet MS" w:cs="Trebuchet MS"/>
          <w:spacing w:val="1"/>
          <w:sz w:val="24"/>
          <w:szCs w:val="24"/>
        </w:rPr>
        <w:t>LL</w:t>
      </w:r>
      <w:r w:rsidR="007A7BA6">
        <w:rPr>
          <w:rFonts w:ascii="Trebuchet MS" w:eastAsia="Trebuchet MS" w:hAnsi="Trebuchet MS" w:cs="Trebuchet MS"/>
          <w:sz w:val="24"/>
          <w:szCs w:val="24"/>
        </w:rPr>
        <w:t>B Degr</w:t>
      </w:r>
      <w:r w:rsidR="007A7BA6">
        <w:rPr>
          <w:rFonts w:ascii="Trebuchet MS" w:eastAsia="Trebuchet MS" w:hAnsi="Trebuchet MS" w:cs="Trebuchet MS"/>
          <w:spacing w:val="1"/>
          <w:sz w:val="24"/>
          <w:szCs w:val="24"/>
        </w:rPr>
        <w:t>e</w:t>
      </w:r>
      <w:r w:rsidR="007A7BA6">
        <w:rPr>
          <w:rFonts w:ascii="Trebuchet MS" w:eastAsia="Trebuchet MS" w:hAnsi="Trebuchet MS" w:cs="Trebuchet MS"/>
          <w:sz w:val="24"/>
          <w:szCs w:val="24"/>
        </w:rPr>
        <w:t>e</w:t>
      </w:r>
      <w:r w:rsidR="007A7BA6">
        <w:rPr>
          <w:rFonts w:ascii="Trebuchet MS" w:eastAsia="Trebuchet MS" w:hAnsi="Trebuchet MS" w:cs="Trebuchet MS"/>
          <w:spacing w:val="3"/>
          <w:sz w:val="24"/>
          <w:szCs w:val="24"/>
        </w:rPr>
        <w:t xml:space="preserve"> </w:t>
      </w:r>
      <w:r w:rsidR="007A7BA6">
        <w:rPr>
          <w:rFonts w:ascii="Trebuchet MS" w:eastAsia="Trebuchet MS" w:hAnsi="Trebuchet MS" w:cs="Trebuchet MS"/>
          <w:sz w:val="24"/>
          <w:szCs w:val="24"/>
        </w:rPr>
        <w:t>fr</w:t>
      </w:r>
      <w:r w:rsidR="007A7BA6">
        <w:rPr>
          <w:rFonts w:ascii="Trebuchet MS" w:eastAsia="Trebuchet MS" w:hAnsi="Trebuchet MS" w:cs="Trebuchet MS"/>
          <w:spacing w:val="1"/>
          <w:sz w:val="24"/>
          <w:szCs w:val="24"/>
        </w:rPr>
        <w:t>o</w:t>
      </w:r>
      <w:r w:rsidR="007A7BA6">
        <w:rPr>
          <w:rFonts w:ascii="Trebuchet MS" w:eastAsia="Trebuchet MS" w:hAnsi="Trebuchet MS" w:cs="Trebuchet MS"/>
          <w:sz w:val="24"/>
          <w:szCs w:val="24"/>
        </w:rPr>
        <w:t>m</w:t>
      </w:r>
      <w:r w:rsidR="007A7BA6">
        <w:rPr>
          <w:rFonts w:ascii="Trebuchet MS" w:eastAsia="Trebuchet MS" w:hAnsi="Trebuchet MS" w:cs="Trebuchet MS"/>
          <w:spacing w:val="2"/>
          <w:sz w:val="24"/>
          <w:szCs w:val="24"/>
        </w:rPr>
        <w:t xml:space="preserve"> </w:t>
      </w:r>
      <w:r w:rsidR="007A7BA6">
        <w:rPr>
          <w:rFonts w:ascii="Trebuchet MS" w:eastAsia="Trebuchet MS" w:hAnsi="Trebuchet MS" w:cs="Trebuchet MS"/>
          <w:spacing w:val="-2"/>
          <w:sz w:val="24"/>
          <w:szCs w:val="24"/>
        </w:rPr>
        <w:t>th</w:t>
      </w:r>
      <w:r w:rsidR="007A7BA6">
        <w:rPr>
          <w:rFonts w:ascii="Trebuchet MS" w:eastAsia="Trebuchet MS" w:hAnsi="Trebuchet MS" w:cs="Trebuchet MS"/>
          <w:sz w:val="24"/>
          <w:szCs w:val="24"/>
        </w:rPr>
        <w:t>e U</w:t>
      </w:r>
      <w:r w:rsidR="007A7BA6">
        <w:rPr>
          <w:rFonts w:ascii="Trebuchet MS" w:eastAsia="Trebuchet MS" w:hAnsi="Trebuchet MS" w:cs="Trebuchet MS"/>
          <w:spacing w:val="1"/>
          <w:sz w:val="24"/>
          <w:szCs w:val="24"/>
        </w:rPr>
        <w:t>ni</w:t>
      </w:r>
      <w:r w:rsidR="007A7BA6">
        <w:rPr>
          <w:rFonts w:ascii="Trebuchet MS" w:eastAsia="Trebuchet MS" w:hAnsi="Trebuchet MS" w:cs="Trebuchet MS"/>
          <w:sz w:val="24"/>
          <w:szCs w:val="24"/>
        </w:rPr>
        <w:t>v</w:t>
      </w:r>
      <w:r w:rsidR="007A7BA6">
        <w:rPr>
          <w:rFonts w:ascii="Trebuchet MS" w:eastAsia="Trebuchet MS" w:hAnsi="Trebuchet MS" w:cs="Trebuchet MS"/>
          <w:spacing w:val="-1"/>
          <w:sz w:val="24"/>
          <w:szCs w:val="24"/>
        </w:rPr>
        <w:t>e</w:t>
      </w:r>
      <w:r w:rsidR="007A7BA6">
        <w:rPr>
          <w:rFonts w:ascii="Trebuchet MS" w:eastAsia="Trebuchet MS" w:hAnsi="Trebuchet MS" w:cs="Trebuchet MS"/>
          <w:sz w:val="24"/>
          <w:szCs w:val="24"/>
        </w:rPr>
        <w:t>r</w:t>
      </w:r>
      <w:r w:rsidR="007A7BA6">
        <w:rPr>
          <w:rFonts w:ascii="Trebuchet MS" w:eastAsia="Trebuchet MS" w:hAnsi="Trebuchet MS" w:cs="Trebuchet MS"/>
          <w:spacing w:val="-1"/>
          <w:sz w:val="24"/>
          <w:szCs w:val="24"/>
        </w:rPr>
        <w:t>s</w:t>
      </w:r>
      <w:r w:rsidR="007A7BA6">
        <w:rPr>
          <w:rFonts w:ascii="Trebuchet MS" w:eastAsia="Trebuchet MS" w:hAnsi="Trebuchet MS" w:cs="Trebuchet MS"/>
          <w:spacing w:val="1"/>
          <w:sz w:val="24"/>
          <w:szCs w:val="24"/>
        </w:rPr>
        <w:t>it</w:t>
      </w:r>
      <w:r w:rsidR="007A7BA6">
        <w:rPr>
          <w:rFonts w:ascii="Trebuchet MS" w:eastAsia="Trebuchet MS" w:hAnsi="Trebuchet MS" w:cs="Trebuchet MS"/>
          <w:sz w:val="24"/>
          <w:szCs w:val="24"/>
        </w:rPr>
        <w:t>y</w:t>
      </w:r>
      <w:r w:rsidR="007A7BA6">
        <w:rPr>
          <w:rFonts w:ascii="Trebuchet MS" w:eastAsia="Trebuchet MS" w:hAnsi="Trebuchet MS" w:cs="Trebuchet MS"/>
          <w:spacing w:val="2"/>
          <w:sz w:val="24"/>
          <w:szCs w:val="24"/>
        </w:rPr>
        <w:t xml:space="preserve"> </w:t>
      </w:r>
      <w:r w:rsidR="007A7BA6">
        <w:rPr>
          <w:rFonts w:ascii="Trebuchet MS" w:eastAsia="Trebuchet MS" w:hAnsi="Trebuchet MS" w:cs="Trebuchet MS"/>
          <w:spacing w:val="1"/>
          <w:sz w:val="24"/>
          <w:szCs w:val="24"/>
        </w:rPr>
        <w:t>o</w:t>
      </w:r>
      <w:r w:rsidR="007A7BA6">
        <w:rPr>
          <w:rFonts w:ascii="Trebuchet MS" w:eastAsia="Trebuchet MS" w:hAnsi="Trebuchet MS" w:cs="Trebuchet MS"/>
          <w:sz w:val="24"/>
          <w:szCs w:val="24"/>
        </w:rPr>
        <w:t>f</w:t>
      </w:r>
      <w:r w:rsidR="007A7BA6">
        <w:rPr>
          <w:rFonts w:ascii="Trebuchet MS" w:eastAsia="Trebuchet MS" w:hAnsi="Trebuchet MS" w:cs="Trebuchet MS"/>
          <w:spacing w:val="3"/>
          <w:sz w:val="24"/>
          <w:szCs w:val="24"/>
        </w:rPr>
        <w:t xml:space="preserve"> </w:t>
      </w:r>
      <w:r w:rsidR="007A7BA6">
        <w:rPr>
          <w:rFonts w:ascii="Trebuchet MS" w:eastAsia="Trebuchet MS" w:hAnsi="Trebuchet MS" w:cs="Trebuchet MS"/>
          <w:spacing w:val="-3"/>
          <w:sz w:val="24"/>
          <w:szCs w:val="24"/>
        </w:rPr>
        <w:t>T</w:t>
      </w:r>
      <w:r w:rsidR="007A7BA6">
        <w:rPr>
          <w:rFonts w:ascii="Trebuchet MS" w:eastAsia="Trebuchet MS" w:hAnsi="Trebuchet MS" w:cs="Trebuchet MS"/>
          <w:spacing w:val="1"/>
          <w:sz w:val="24"/>
          <w:szCs w:val="24"/>
        </w:rPr>
        <w:t>a</w:t>
      </w:r>
      <w:r w:rsidR="007A7BA6">
        <w:rPr>
          <w:rFonts w:ascii="Trebuchet MS" w:eastAsia="Trebuchet MS" w:hAnsi="Trebuchet MS" w:cs="Trebuchet MS"/>
          <w:spacing w:val="-1"/>
          <w:sz w:val="24"/>
          <w:szCs w:val="24"/>
        </w:rPr>
        <w:t>s</w:t>
      </w:r>
      <w:r w:rsidR="007A7BA6">
        <w:rPr>
          <w:rFonts w:ascii="Trebuchet MS" w:eastAsia="Trebuchet MS" w:hAnsi="Trebuchet MS" w:cs="Trebuchet MS"/>
          <w:sz w:val="24"/>
          <w:szCs w:val="24"/>
        </w:rPr>
        <w:t>m</w:t>
      </w:r>
      <w:r w:rsidR="007A7BA6">
        <w:rPr>
          <w:rFonts w:ascii="Trebuchet MS" w:eastAsia="Trebuchet MS" w:hAnsi="Trebuchet MS" w:cs="Trebuchet MS"/>
          <w:spacing w:val="1"/>
          <w:sz w:val="24"/>
          <w:szCs w:val="24"/>
        </w:rPr>
        <w:t>an</w:t>
      </w:r>
      <w:r w:rsidR="007A7BA6">
        <w:rPr>
          <w:rFonts w:ascii="Trebuchet MS" w:eastAsia="Trebuchet MS" w:hAnsi="Trebuchet MS" w:cs="Trebuchet MS"/>
          <w:spacing w:val="-1"/>
          <w:sz w:val="24"/>
          <w:szCs w:val="24"/>
        </w:rPr>
        <w:t>i</w:t>
      </w:r>
      <w:r w:rsidR="007A7BA6">
        <w:rPr>
          <w:rFonts w:ascii="Trebuchet MS" w:eastAsia="Trebuchet MS" w:hAnsi="Trebuchet MS" w:cs="Trebuchet MS"/>
          <w:sz w:val="24"/>
          <w:szCs w:val="24"/>
        </w:rPr>
        <w:t>a</w:t>
      </w:r>
      <w:r w:rsidR="007A7BA6">
        <w:rPr>
          <w:rFonts w:ascii="Trebuchet MS" w:eastAsia="Trebuchet MS" w:hAnsi="Trebuchet MS" w:cs="Trebuchet MS"/>
          <w:spacing w:val="4"/>
          <w:sz w:val="24"/>
          <w:szCs w:val="24"/>
        </w:rPr>
        <w:t xml:space="preserve"> </w:t>
      </w:r>
      <w:r w:rsidR="007A7BA6">
        <w:rPr>
          <w:rFonts w:ascii="Trebuchet MS" w:eastAsia="Trebuchet MS" w:hAnsi="Trebuchet MS" w:cs="Trebuchet MS"/>
          <w:sz w:val="24"/>
          <w:szCs w:val="24"/>
        </w:rPr>
        <w:t>A</w:t>
      </w:r>
      <w:r w:rsidR="007A7BA6">
        <w:rPr>
          <w:rFonts w:ascii="Trebuchet MS" w:eastAsia="Trebuchet MS" w:hAnsi="Trebuchet MS" w:cs="Trebuchet MS"/>
          <w:spacing w:val="1"/>
          <w:sz w:val="24"/>
          <w:szCs w:val="24"/>
        </w:rPr>
        <w:t>u</w:t>
      </w:r>
      <w:r w:rsidR="007A7BA6">
        <w:rPr>
          <w:rFonts w:ascii="Trebuchet MS" w:eastAsia="Trebuchet MS" w:hAnsi="Trebuchet MS" w:cs="Trebuchet MS"/>
          <w:spacing w:val="-1"/>
          <w:sz w:val="24"/>
          <w:szCs w:val="24"/>
        </w:rPr>
        <w:t>s</w:t>
      </w:r>
      <w:r w:rsidR="007A7BA6">
        <w:rPr>
          <w:rFonts w:ascii="Trebuchet MS" w:eastAsia="Trebuchet MS" w:hAnsi="Trebuchet MS" w:cs="Trebuchet MS"/>
          <w:spacing w:val="1"/>
          <w:sz w:val="24"/>
          <w:szCs w:val="24"/>
        </w:rPr>
        <w:t>t</w:t>
      </w:r>
      <w:r w:rsidR="007A7BA6">
        <w:rPr>
          <w:rFonts w:ascii="Trebuchet MS" w:eastAsia="Trebuchet MS" w:hAnsi="Trebuchet MS" w:cs="Trebuchet MS"/>
          <w:sz w:val="24"/>
          <w:szCs w:val="24"/>
        </w:rPr>
        <w:t>r</w:t>
      </w:r>
      <w:r w:rsidR="007A7BA6">
        <w:rPr>
          <w:rFonts w:ascii="Trebuchet MS" w:eastAsia="Trebuchet MS" w:hAnsi="Trebuchet MS" w:cs="Trebuchet MS"/>
          <w:spacing w:val="1"/>
          <w:sz w:val="24"/>
          <w:szCs w:val="24"/>
        </w:rPr>
        <w:t>a</w:t>
      </w:r>
      <w:r w:rsidR="007A7BA6">
        <w:rPr>
          <w:rFonts w:ascii="Trebuchet MS" w:eastAsia="Trebuchet MS" w:hAnsi="Trebuchet MS" w:cs="Trebuchet MS"/>
          <w:spacing w:val="-1"/>
          <w:sz w:val="24"/>
          <w:szCs w:val="24"/>
        </w:rPr>
        <w:t>li</w:t>
      </w:r>
      <w:r w:rsidR="007A7BA6">
        <w:rPr>
          <w:rFonts w:ascii="Trebuchet MS" w:eastAsia="Trebuchet MS" w:hAnsi="Trebuchet MS" w:cs="Trebuchet MS"/>
          <w:spacing w:val="1"/>
          <w:sz w:val="24"/>
          <w:szCs w:val="24"/>
        </w:rPr>
        <w:t>a</w:t>
      </w:r>
      <w:r w:rsidR="007A7BA6">
        <w:rPr>
          <w:rFonts w:ascii="Trebuchet MS" w:eastAsia="Trebuchet MS" w:hAnsi="Trebuchet MS" w:cs="Trebuchet MS"/>
          <w:sz w:val="24"/>
          <w:szCs w:val="24"/>
        </w:rPr>
        <w:t>,</w:t>
      </w:r>
      <w:r w:rsidR="007A7BA6">
        <w:rPr>
          <w:rFonts w:ascii="Trebuchet MS" w:eastAsia="Trebuchet MS" w:hAnsi="Trebuchet MS" w:cs="Trebuchet MS"/>
          <w:spacing w:val="1"/>
          <w:sz w:val="24"/>
          <w:szCs w:val="24"/>
        </w:rPr>
        <w:t xml:space="preserve"> LL</w:t>
      </w:r>
      <w:r w:rsidR="007A7BA6">
        <w:rPr>
          <w:rFonts w:ascii="Trebuchet MS" w:eastAsia="Trebuchet MS" w:hAnsi="Trebuchet MS" w:cs="Trebuchet MS"/>
          <w:sz w:val="24"/>
          <w:szCs w:val="24"/>
        </w:rPr>
        <w:t>M</w:t>
      </w:r>
      <w:r w:rsidR="007A7BA6">
        <w:rPr>
          <w:rFonts w:ascii="Trebuchet MS" w:eastAsia="Trebuchet MS" w:hAnsi="Trebuchet MS" w:cs="Trebuchet MS"/>
          <w:spacing w:val="3"/>
          <w:sz w:val="24"/>
          <w:szCs w:val="24"/>
        </w:rPr>
        <w:t xml:space="preserve"> </w:t>
      </w:r>
      <w:r w:rsidR="007A7BA6">
        <w:rPr>
          <w:rFonts w:ascii="Trebuchet MS" w:eastAsia="Trebuchet MS" w:hAnsi="Trebuchet MS" w:cs="Trebuchet MS"/>
          <w:sz w:val="24"/>
          <w:szCs w:val="24"/>
        </w:rPr>
        <w:t>f</w:t>
      </w:r>
      <w:r w:rsidR="007A7BA6">
        <w:rPr>
          <w:rFonts w:ascii="Trebuchet MS" w:eastAsia="Trebuchet MS" w:hAnsi="Trebuchet MS" w:cs="Trebuchet MS"/>
          <w:spacing w:val="-2"/>
          <w:sz w:val="24"/>
          <w:szCs w:val="24"/>
        </w:rPr>
        <w:t>r</w:t>
      </w:r>
      <w:r w:rsidR="007A7BA6">
        <w:rPr>
          <w:rFonts w:ascii="Trebuchet MS" w:eastAsia="Trebuchet MS" w:hAnsi="Trebuchet MS" w:cs="Trebuchet MS"/>
          <w:spacing w:val="1"/>
          <w:sz w:val="24"/>
          <w:szCs w:val="24"/>
        </w:rPr>
        <w:t>o</w:t>
      </w:r>
      <w:r w:rsidR="007A7BA6">
        <w:rPr>
          <w:rFonts w:ascii="Trebuchet MS" w:eastAsia="Trebuchet MS" w:hAnsi="Trebuchet MS" w:cs="Trebuchet MS"/>
          <w:sz w:val="24"/>
          <w:szCs w:val="24"/>
        </w:rPr>
        <w:t>m U</w:t>
      </w:r>
      <w:r w:rsidR="007A7BA6">
        <w:rPr>
          <w:rFonts w:ascii="Trebuchet MS" w:eastAsia="Trebuchet MS" w:hAnsi="Trebuchet MS" w:cs="Trebuchet MS"/>
          <w:spacing w:val="1"/>
          <w:sz w:val="24"/>
          <w:szCs w:val="24"/>
        </w:rPr>
        <w:t>ni</w:t>
      </w:r>
      <w:r w:rsidR="007A7BA6">
        <w:rPr>
          <w:rFonts w:ascii="Trebuchet MS" w:eastAsia="Trebuchet MS" w:hAnsi="Trebuchet MS" w:cs="Trebuchet MS"/>
          <w:sz w:val="24"/>
          <w:szCs w:val="24"/>
        </w:rPr>
        <w:t>v</w:t>
      </w:r>
      <w:r w:rsidR="007A7BA6">
        <w:rPr>
          <w:rFonts w:ascii="Trebuchet MS" w:eastAsia="Trebuchet MS" w:hAnsi="Trebuchet MS" w:cs="Trebuchet MS"/>
          <w:spacing w:val="-1"/>
          <w:sz w:val="24"/>
          <w:szCs w:val="24"/>
        </w:rPr>
        <w:t>e</w:t>
      </w:r>
      <w:r w:rsidR="007A7BA6">
        <w:rPr>
          <w:rFonts w:ascii="Trebuchet MS" w:eastAsia="Trebuchet MS" w:hAnsi="Trebuchet MS" w:cs="Trebuchet MS"/>
          <w:sz w:val="24"/>
          <w:szCs w:val="24"/>
        </w:rPr>
        <w:t>r</w:t>
      </w:r>
      <w:r w:rsidR="007A7BA6">
        <w:rPr>
          <w:rFonts w:ascii="Trebuchet MS" w:eastAsia="Trebuchet MS" w:hAnsi="Trebuchet MS" w:cs="Trebuchet MS"/>
          <w:spacing w:val="-1"/>
          <w:sz w:val="24"/>
          <w:szCs w:val="24"/>
        </w:rPr>
        <w:t>s</w:t>
      </w:r>
      <w:r w:rsidR="007A7BA6">
        <w:rPr>
          <w:rFonts w:ascii="Trebuchet MS" w:eastAsia="Trebuchet MS" w:hAnsi="Trebuchet MS" w:cs="Trebuchet MS"/>
          <w:spacing w:val="1"/>
          <w:sz w:val="24"/>
          <w:szCs w:val="24"/>
        </w:rPr>
        <w:t>it</w:t>
      </w:r>
      <w:r w:rsidR="007A7BA6">
        <w:rPr>
          <w:rFonts w:ascii="Trebuchet MS" w:eastAsia="Trebuchet MS" w:hAnsi="Trebuchet MS" w:cs="Trebuchet MS"/>
          <w:sz w:val="24"/>
          <w:szCs w:val="24"/>
        </w:rPr>
        <w:t>y</w:t>
      </w:r>
      <w:r w:rsidR="007A7BA6">
        <w:rPr>
          <w:rFonts w:ascii="Trebuchet MS" w:eastAsia="Trebuchet MS" w:hAnsi="Trebuchet MS" w:cs="Trebuchet MS"/>
          <w:spacing w:val="2"/>
          <w:sz w:val="24"/>
          <w:szCs w:val="24"/>
        </w:rPr>
        <w:t xml:space="preserve"> </w:t>
      </w:r>
      <w:r w:rsidR="007A7BA6">
        <w:rPr>
          <w:rFonts w:ascii="Trebuchet MS" w:eastAsia="Trebuchet MS" w:hAnsi="Trebuchet MS" w:cs="Trebuchet MS"/>
          <w:spacing w:val="1"/>
          <w:sz w:val="24"/>
          <w:szCs w:val="24"/>
        </w:rPr>
        <w:t>o</w:t>
      </w:r>
      <w:r w:rsidR="007A7BA6">
        <w:rPr>
          <w:rFonts w:ascii="Trebuchet MS" w:eastAsia="Trebuchet MS" w:hAnsi="Trebuchet MS" w:cs="Trebuchet MS"/>
          <w:sz w:val="24"/>
          <w:szCs w:val="24"/>
        </w:rPr>
        <w:t>f</w:t>
      </w:r>
      <w:r w:rsidR="007A7BA6">
        <w:rPr>
          <w:rFonts w:ascii="Trebuchet MS" w:eastAsia="Trebuchet MS" w:hAnsi="Trebuchet MS" w:cs="Trebuchet MS"/>
          <w:spacing w:val="3"/>
          <w:sz w:val="24"/>
          <w:szCs w:val="24"/>
        </w:rPr>
        <w:t xml:space="preserve"> </w:t>
      </w:r>
      <w:r w:rsidR="007A7BA6">
        <w:rPr>
          <w:rFonts w:ascii="Trebuchet MS" w:eastAsia="Trebuchet MS" w:hAnsi="Trebuchet MS" w:cs="Trebuchet MS"/>
          <w:spacing w:val="-2"/>
          <w:sz w:val="24"/>
          <w:szCs w:val="24"/>
        </w:rPr>
        <w:t>N</w:t>
      </w:r>
      <w:r w:rsidR="007A7BA6">
        <w:rPr>
          <w:rFonts w:ascii="Trebuchet MS" w:eastAsia="Trebuchet MS" w:hAnsi="Trebuchet MS" w:cs="Trebuchet MS"/>
          <w:spacing w:val="1"/>
          <w:sz w:val="24"/>
          <w:szCs w:val="24"/>
        </w:rPr>
        <w:t>e</w:t>
      </w:r>
      <w:r w:rsidR="007A7BA6">
        <w:rPr>
          <w:rFonts w:ascii="Trebuchet MS" w:eastAsia="Trebuchet MS" w:hAnsi="Trebuchet MS" w:cs="Trebuchet MS"/>
          <w:sz w:val="24"/>
          <w:szCs w:val="24"/>
        </w:rPr>
        <w:t>w So</w:t>
      </w:r>
      <w:r w:rsidR="007A7BA6">
        <w:rPr>
          <w:rFonts w:ascii="Trebuchet MS" w:eastAsia="Trebuchet MS" w:hAnsi="Trebuchet MS" w:cs="Trebuchet MS"/>
          <w:spacing w:val="1"/>
          <w:sz w:val="24"/>
          <w:szCs w:val="24"/>
        </w:rPr>
        <w:t>ut</w:t>
      </w:r>
      <w:r w:rsidR="007A7BA6">
        <w:rPr>
          <w:rFonts w:ascii="Trebuchet MS" w:eastAsia="Trebuchet MS" w:hAnsi="Trebuchet MS" w:cs="Trebuchet MS"/>
          <w:sz w:val="24"/>
          <w:szCs w:val="24"/>
        </w:rPr>
        <w:t>h</w:t>
      </w:r>
      <w:r w:rsidR="007A7BA6">
        <w:rPr>
          <w:rFonts w:ascii="Trebuchet MS" w:eastAsia="Trebuchet MS" w:hAnsi="Trebuchet MS" w:cs="Trebuchet MS"/>
          <w:spacing w:val="2"/>
          <w:sz w:val="24"/>
          <w:szCs w:val="24"/>
        </w:rPr>
        <w:t xml:space="preserve"> </w:t>
      </w:r>
      <w:r w:rsidR="007A7BA6">
        <w:rPr>
          <w:rFonts w:ascii="Trebuchet MS" w:eastAsia="Trebuchet MS" w:hAnsi="Trebuchet MS" w:cs="Trebuchet MS"/>
          <w:sz w:val="24"/>
          <w:szCs w:val="24"/>
        </w:rPr>
        <w:t>Wales P</w:t>
      </w:r>
      <w:r w:rsidR="007A7BA6">
        <w:rPr>
          <w:rFonts w:ascii="Trebuchet MS" w:eastAsia="Trebuchet MS" w:hAnsi="Trebuchet MS" w:cs="Trebuchet MS"/>
          <w:spacing w:val="1"/>
          <w:sz w:val="24"/>
          <w:szCs w:val="24"/>
        </w:rPr>
        <w:t>o</w:t>
      </w:r>
      <w:r w:rsidR="007A7BA6">
        <w:rPr>
          <w:rFonts w:ascii="Trebuchet MS" w:eastAsia="Trebuchet MS" w:hAnsi="Trebuchet MS" w:cs="Trebuchet MS"/>
          <w:spacing w:val="-1"/>
          <w:sz w:val="24"/>
          <w:szCs w:val="24"/>
        </w:rPr>
        <w:t>s</w:t>
      </w:r>
      <w:r w:rsidR="007A7BA6">
        <w:rPr>
          <w:rFonts w:ascii="Trebuchet MS" w:eastAsia="Trebuchet MS" w:hAnsi="Trebuchet MS" w:cs="Trebuchet MS"/>
          <w:spacing w:val="1"/>
          <w:sz w:val="24"/>
          <w:szCs w:val="24"/>
        </w:rPr>
        <w:t>t</w:t>
      </w:r>
      <w:r w:rsidR="007A7BA6">
        <w:rPr>
          <w:rFonts w:ascii="Trebuchet MS" w:eastAsia="Trebuchet MS" w:hAnsi="Trebuchet MS" w:cs="Trebuchet MS"/>
          <w:sz w:val="24"/>
          <w:szCs w:val="24"/>
        </w:rPr>
        <w:t>gr</w:t>
      </w:r>
      <w:r w:rsidR="007A7BA6">
        <w:rPr>
          <w:rFonts w:ascii="Trebuchet MS" w:eastAsia="Trebuchet MS" w:hAnsi="Trebuchet MS" w:cs="Trebuchet MS"/>
          <w:spacing w:val="1"/>
          <w:sz w:val="24"/>
          <w:szCs w:val="24"/>
        </w:rPr>
        <w:t>a</w:t>
      </w:r>
      <w:r w:rsidR="007A7BA6">
        <w:rPr>
          <w:rFonts w:ascii="Trebuchet MS" w:eastAsia="Trebuchet MS" w:hAnsi="Trebuchet MS" w:cs="Trebuchet MS"/>
          <w:spacing w:val="-2"/>
          <w:sz w:val="24"/>
          <w:szCs w:val="24"/>
        </w:rPr>
        <w:t>d</w:t>
      </w:r>
      <w:r w:rsidR="007A7BA6">
        <w:rPr>
          <w:rFonts w:ascii="Trebuchet MS" w:eastAsia="Trebuchet MS" w:hAnsi="Trebuchet MS" w:cs="Trebuchet MS"/>
          <w:spacing w:val="1"/>
          <w:sz w:val="24"/>
          <w:szCs w:val="24"/>
        </w:rPr>
        <w:t>ua</w:t>
      </w:r>
      <w:r w:rsidR="007A7BA6">
        <w:rPr>
          <w:rFonts w:ascii="Trebuchet MS" w:eastAsia="Trebuchet MS" w:hAnsi="Trebuchet MS" w:cs="Trebuchet MS"/>
          <w:spacing w:val="-2"/>
          <w:sz w:val="24"/>
          <w:szCs w:val="24"/>
        </w:rPr>
        <w:t>t</w:t>
      </w:r>
      <w:r w:rsidR="007A7BA6">
        <w:rPr>
          <w:rFonts w:ascii="Trebuchet MS" w:eastAsia="Trebuchet MS" w:hAnsi="Trebuchet MS" w:cs="Trebuchet MS"/>
          <w:sz w:val="24"/>
          <w:szCs w:val="24"/>
        </w:rPr>
        <w:t>e</w:t>
      </w:r>
      <w:r w:rsidR="007A7BA6">
        <w:rPr>
          <w:rFonts w:ascii="Trebuchet MS" w:eastAsia="Trebuchet MS" w:hAnsi="Trebuchet MS" w:cs="Trebuchet MS"/>
          <w:spacing w:val="2"/>
          <w:sz w:val="24"/>
          <w:szCs w:val="24"/>
        </w:rPr>
        <w:t xml:space="preserve"> </w:t>
      </w:r>
      <w:r w:rsidR="007A7BA6">
        <w:rPr>
          <w:rFonts w:ascii="Trebuchet MS" w:eastAsia="Trebuchet MS" w:hAnsi="Trebuchet MS" w:cs="Trebuchet MS"/>
          <w:sz w:val="24"/>
          <w:szCs w:val="24"/>
        </w:rPr>
        <w:t>Di</w:t>
      </w:r>
      <w:r w:rsidR="007A7BA6">
        <w:rPr>
          <w:rFonts w:ascii="Trebuchet MS" w:eastAsia="Trebuchet MS" w:hAnsi="Trebuchet MS" w:cs="Trebuchet MS"/>
          <w:spacing w:val="1"/>
          <w:sz w:val="24"/>
          <w:szCs w:val="24"/>
        </w:rPr>
        <w:t>p</w:t>
      </w:r>
      <w:r w:rsidR="007A7BA6">
        <w:rPr>
          <w:rFonts w:ascii="Trebuchet MS" w:eastAsia="Trebuchet MS" w:hAnsi="Trebuchet MS" w:cs="Trebuchet MS"/>
          <w:spacing w:val="-1"/>
          <w:sz w:val="24"/>
          <w:szCs w:val="24"/>
        </w:rPr>
        <w:t>l</w:t>
      </w:r>
      <w:r w:rsidR="007A7BA6">
        <w:rPr>
          <w:rFonts w:ascii="Trebuchet MS" w:eastAsia="Trebuchet MS" w:hAnsi="Trebuchet MS" w:cs="Trebuchet MS"/>
          <w:spacing w:val="1"/>
          <w:sz w:val="24"/>
          <w:szCs w:val="24"/>
        </w:rPr>
        <w:t>o</w:t>
      </w:r>
      <w:r w:rsidR="007A7BA6">
        <w:rPr>
          <w:rFonts w:ascii="Trebuchet MS" w:eastAsia="Trebuchet MS" w:hAnsi="Trebuchet MS" w:cs="Trebuchet MS"/>
          <w:sz w:val="24"/>
          <w:szCs w:val="24"/>
        </w:rPr>
        <w:t>ma</w:t>
      </w:r>
      <w:r w:rsidR="007A7BA6">
        <w:rPr>
          <w:rFonts w:ascii="Trebuchet MS" w:eastAsia="Trebuchet MS" w:hAnsi="Trebuchet MS" w:cs="Trebuchet MS"/>
          <w:spacing w:val="2"/>
          <w:sz w:val="24"/>
          <w:szCs w:val="24"/>
        </w:rPr>
        <w:t xml:space="preserve"> </w:t>
      </w:r>
      <w:r w:rsidR="007A7BA6">
        <w:rPr>
          <w:rFonts w:ascii="Trebuchet MS" w:eastAsia="Trebuchet MS" w:hAnsi="Trebuchet MS" w:cs="Trebuchet MS"/>
          <w:spacing w:val="1"/>
          <w:sz w:val="24"/>
          <w:szCs w:val="24"/>
        </w:rPr>
        <w:t>i</w:t>
      </w:r>
      <w:r w:rsidR="007A7BA6">
        <w:rPr>
          <w:rFonts w:ascii="Trebuchet MS" w:eastAsia="Trebuchet MS" w:hAnsi="Trebuchet MS" w:cs="Trebuchet MS"/>
          <w:sz w:val="24"/>
          <w:szCs w:val="24"/>
        </w:rPr>
        <w:t>n</w:t>
      </w:r>
      <w:r w:rsidR="007A7BA6">
        <w:rPr>
          <w:rFonts w:ascii="Trebuchet MS" w:eastAsia="Trebuchet MS" w:hAnsi="Trebuchet MS" w:cs="Trebuchet MS"/>
          <w:spacing w:val="2"/>
          <w:sz w:val="24"/>
          <w:szCs w:val="24"/>
        </w:rPr>
        <w:t xml:space="preserve"> </w:t>
      </w:r>
      <w:r w:rsidR="007A7BA6">
        <w:rPr>
          <w:rFonts w:ascii="Trebuchet MS" w:eastAsia="Trebuchet MS" w:hAnsi="Trebuchet MS" w:cs="Trebuchet MS"/>
          <w:spacing w:val="1"/>
          <w:sz w:val="24"/>
          <w:szCs w:val="24"/>
        </w:rPr>
        <w:t>Bu</w:t>
      </w:r>
      <w:r w:rsidR="007A7BA6">
        <w:rPr>
          <w:rFonts w:ascii="Trebuchet MS" w:eastAsia="Trebuchet MS" w:hAnsi="Trebuchet MS" w:cs="Trebuchet MS"/>
          <w:spacing w:val="-1"/>
          <w:sz w:val="24"/>
          <w:szCs w:val="24"/>
        </w:rPr>
        <w:t>si</w:t>
      </w:r>
      <w:r w:rsidR="007A7BA6">
        <w:rPr>
          <w:rFonts w:ascii="Trebuchet MS" w:eastAsia="Trebuchet MS" w:hAnsi="Trebuchet MS" w:cs="Trebuchet MS"/>
          <w:spacing w:val="1"/>
          <w:sz w:val="24"/>
          <w:szCs w:val="24"/>
        </w:rPr>
        <w:t>ne</w:t>
      </w:r>
      <w:r w:rsidR="007A7BA6">
        <w:rPr>
          <w:rFonts w:ascii="Trebuchet MS" w:eastAsia="Trebuchet MS" w:hAnsi="Trebuchet MS" w:cs="Trebuchet MS"/>
          <w:spacing w:val="-1"/>
          <w:sz w:val="24"/>
          <w:szCs w:val="24"/>
        </w:rPr>
        <w:t>s</w:t>
      </w:r>
      <w:r w:rsidR="007A7BA6">
        <w:rPr>
          <w:rFonts w:ascii="Trebuchet MS" w:eastAsia="Trebuchet MS" w:hAnsi="Trebuchet MS" w:cs="Trebuchet MS"/>
          <w:sz w:val="24"/>
          <w:szCs w:val="24"/>
        </w:rPr>
        <w:t>s M</w:t>
      </w:r>
      <w:r w:rsidR="007A7BA6">
        <w:rPr>
          <w:rFonts w:ascii="Trebuchet MS" w:eastAsia="Trebuchet MS" w:hAnsi="Trebuchet MS" w:cs="Trebuchet MS"/>
          <w:spacing w:val="1"/>
          <w:sz w:val="24"/>
          <w:szCs w:val="24"/>
        </w:rPr>
        <w:t>ana</w:t>
      </w:r>
      <w:r w:rsidR="007A7BA6">
        <w:rPr>
          <w:rFonts w:ascii="Trebuchet MS" w:eastAsia="Trebuchet MS" w:hAnsi="Trebuchet MS" w:cs="Trebuchet MS"/>
          <w:sz w:val="24"/>
          <w:szCs w:val="24"/>
        </w:rPr>
        <w:t>gem</w:t>
      </w:r>
      <w:r w:rsidR="007A7BA6">
        <w:rPr>
          <w:rFonts w:ascii="Trebuchet MS" w:eastAsia="Trebuchet MS" w:hAnsi="Trebuchet MS" w:cs="Trebuchet MS"/>
          <w:spacing w:val="-1"/>
          <w:sz w:val="24"/>
          <w:szCs w:val="24"/>
        </w:rPr>
        <w:t>e</w:t>
      </w:r>
      <w:r w:rsidR="007A7BA6">
        <w:rPr>
          <w:rFonts w:ascii="Trebuchet MS" w:eastAsia="Trebuchet MS" w:hAnsi="Trebuchet MS" w:cs="Trebuchet MS"/>
          <w:spacing w:val="-2"/>
          <w:sz w:val="24"/>
          <w:szCs w:val="24"/>
        </w:rPr>
        <w:t>n</w:t>
      </w:r>
      <w:r w:rsidR="007A7BA6">
        <w:rPr>
          <w:rFonts w:ascii="Trebuchet MS" w:eastAsia="Trebuchet MS" w:hAnsi="Trebuchet MS" w:cs="Trebuchet MS"/>
          <w:sz w:val="24"/>
          <w:szCs w:val="24"/>
        </w:rPr>
        <w:t>t fr</w:t>
      </w:r>
      <w:r w:rsidR="007A7BA6">
        <w:rPr>
          <w:rFonts w:ascii="Trebuchet MS" w:eastAsia="Trebuchet MS" w:hAnsi="Trebuchet MS" w:cs="Trebuchet MS"/>
          <w:spacing w:val="1"/>
          <w:sz w:val="24"/>
          <w:szCs w:val="24"/>
        </w:rPr>
        <w:t>o</w:t>
      </w:r>
      <w:r w:rsidR="007A7BA6">
        <w:rPr>
          <w:rFonts w:ascii="Trebuchet MS" w:eastAsia="Trebuchet MS" w:hAnsi="Trebuchet MS" w:cs="Trebuchet MS"/>
          <w:sz w:val="24"/>
          <w:szCs w:val="24"/>
        </w:rPr>
        <w:t>m</w:t>
      </w:r>
      <w:r w:rsidR="007A7BA6">
        <w:rPr>
          <w:rFonts w:ascii="Trebuchet MS" w:eastAsia="Trebuchet MS" w:hAnsi="Trebuchet MS" w:cs="Trebuchet MS"/>
          <w:spacing w:val="1"/>
          <w:sz w:val="24"/>
          <w:szCs w:val="24"/>
        </w:rPr>
        <w:t xml:space="preserve"> </w:t>
      </w:r>
      <w:r w:rsidR="007A7BA6">
        <w:rPr>
          <w:rFonts w:ascii="Trebuchet MS" w:eastAsia="Trebuchet MS" w:hAnsi="Trebuchet MS" w:cs="Trebuchet MS"/>
          <w:sz w:val="24"/>
          <w:szCs w:val="24"/>
        </w:rPr>
        <w:t>U</w:t>
      </w:r>
      <w:r w:rsidR="007A7BA6">
        <w:rPr>
          <w:rFonts w:ascii="Trebuchet MS" w:eastAsia="Trebuchet MS" w:hAnsi="Trebuchet MS" w:cs="Trebuchet MS"/>
          <w:spacing w:val="1"/>
          <w:sz w:val="24"/>
          <w:szCs w:val="24"/>
        </w:rPr>
        <w:t>ni</w:t>
      </w:r>
      <w:r w:rsidR="007A7BA6">
        <w:rPr>
          <w:rFonts w:ascii="Trebuchet MS" w:eastAsia="Trebuchet MS" w:hAnsi="Trebuchet MS" w:cs="Trebuchet MS"/>
          <w:sz w:val="24"/>
          <w:szCs w:val="24"/>
        </w:rPr>
        <w:t>v</w:t>
      </w:r>
      <w:r w:rsidR="007A7BA6">
        <w:rPr>
          <w:rFonts w:ascii="Trebuchet MS" w:eastAsia="Trebuchet MS" w:hAnsi="Trebuchet MS" w:cs="Trebuchet MS"/>
          <w:spacing w:val="-1"/>
          <w:sz w:val="24"/>
          <w:szCs w:val="24"/>
        </w:rPr>
        <w:t>e</w:t>
      </w:r>
      <w:r w:rsidR="007A7BA6">
        <w:rPr>
          <w:rFonts w:ascii="Trebuchet MS" w:eastAsia="Trebuchet MS" w:hAnsi="Trebuchet MS" w:cs="Trebuchet MS"/>
          <w:sz w:val="24"/>
          <w:szCs w:val="24"/>
        </w:rPr>
        <w:t>r</w:t>
      </w:r>
      <w:r w:rsidR="007A7BA6">
        <w:rPr>
          <w:rFonts w:ascii="Trebuchet MS" w:eastAsia="Trebuchet MS" w:hAnsi="Trebuchet MS" w:cs="Trebuchet MS"/>
          <w:spacing w:val="-1"/>
          <w:sz w:val="24"/>
          <w:szCs w:val="24"/>
        </w:rPr>
        <w:t>s</w:t>
      </w:r>
      <w:r w:rsidR="007A7BA6">
        <w:rPr>
          <w:rFonts w:ascii="Trebuchet MS" w:eastAsia="Trebuchet MS" w:hAnsi="Trebuchet MS" w:cs="Trebuchet MS"/>
          <w:spacing w:val="1"/>
          <w:sz w:val="24"/>
          <w:szCs w:val="24"/>
        </w:rPr>
        <w:t>it</w:t>
      </w:r>
      <w:r w:rsidR="007A7BA6">
        <w:rPr>
          <w:rFonts w:ascii="Trebuchet MS" w:eastAsia="Trebuchet MS" w:hAnsi="Trebuchet MS" w:cs="Trebuchet MS"/>
          <w:sz w:val="24"/>
          <w:szCs w:val="24"/>
        </w:rPr>
        <w:t>y</w:t>
      </w:r>
      <w:r w:rsidR="007A7BA6">
        <w:rPr>
          <w:rFonts w:ascii="Trebuchet MS" w:eastAsia="Trebuchet MS" w:hAnsi="Trebuchet MS" w:cs="Trebuchet MS"/>
          <w:spacing w:val="1"/>
          <w:sz w:val="24"/>
          <w:szCs w:val="24"/>
        </w:rPr>
        <w:t xml:space="preserve"> o</w:t>
      </w:r>
      <w:r w:rsidR="007A7BA6">
        <w:rPr>
          <w:rFonts w:ascii="Trebuchet MS" w:eastAsia="Trebuchet MS" w:hAnsi="Trebuchet MS" w:cs="Trebuchet MS"/>
          <w:sz w:val="24"/>
          <w:szCs w:val="24"/>
        </w:rPr>
        <w:t>f</w:t>
      </w:r>
      <w:r w:rsidR="007A7BA6">
        <w:rPr>
          <w:rFonts w:ascii="Trebuchet MS" w:eastAsia="Trebuchet MS" w:hAnsi="Trebuchet MS" w:cs="Trebuchet MS"/>
          <w:spacing w:val="1"/>
          <w:sz w:val="24"/>
          <w:szCs w:val="24"/>
        </w:rPr>
        <w:t xml:space="preserve"> </w:t>
      </w:r>
      <w:r w:rsidR="007A7BA6">
        <w:rPr>
          <w:rFonts w:ascii="Trebuchet MS" w:eastAsia="Trebuchet MS" w:hAnsi="Trebuchet MS" w:cs="Trebuchet MS"/>
          <w:sz w:val="24"/>
          <w:szCs w:val="24"/>
        </w:rPr>
        <w:t>N</w:t>
      </w:r>
      <w:r w:rsidR="007A7BA6">
        <w:rPr>
          <w:rFonts w:ascii="Trebuchet MS" w:eastAsia="Trebuchet MS" w:hAnsi="Trebuchet MS" w:cs="Trebuchet MS"/>
          <w:spacing w:val="-1"/>
          <w:sz w:val="24"/>
          <w:szCs w:val="24"/>
        </w:rPr>
        <w:t>e</w:t>
      </w:r>
      <w:r w:rsidR="007A7BA6">
        <w:rPr>
          <w:rFonts w:ascii="Trebuchet MS" w:eastAsia="Trebuchet MS" w:hAnsi="Trebuchet MS" w:cs="Trebuchet MS"/>
          <w:sz w:val="24"/>
          <w:szCs w:val="24"/>
        </w:rPr>
        <w:t xml:space="preserve">w </w:t>
      </w:r>
      <w:r w:rsidR="007A7BA6">
        <w:rPr>
          <w:rFonts w:ascii="Trebuchet MS" w:eastAsia="Trebuchet MS" w:hAnsi="Trebuchet MS" w:cs="Trebuchet MS"/>
          <w:spacing w:val="1"/>
          <w:sz w:val="24"/>
          <w:szCs w:val="24"/>
        </w:rPr>
        <w:t>En</w:t>
      </w:r>
      <w:r w:rsidR="007A7BA6">
        <w:rPr>
          <w:rFonts w:ascii="Trebuchet MS" w:eastAsia="Trebuchet MS" w:hAnsi="Trebuchet MS" w:cs="Trebuchet MS"/>
          <w:sz w:val="24"/>
          <w:szCs w:val="24"/>
        </w:rPr>
        <w:t>g</w:t>
      </w:r>
      <w:r w:rsidR="007A7BA6">
        <w:rPr>
          <w:rFonts w:ascii="Trebuchet MS" w:eastAsia="Trebuchet MS" w:hAnsi="Trebuchet MS" w:cs="Trebuchet MS"/>
          <w:spacing w:val="-2"/>
          <w:sz w:val="24"/>
          <w:szCs w:val="24"/>
        </w:rPr>
        <w:t>l</w:t>
      </w:r>
      <w:r w:rsidR="007A7BA6">
        <w:rPr>
          <w:rFonts w:ascii="Trebuchet MS" w:eastAsia="Trebuchet MS" w:hAnsi="Trebuchet MS" w:cs="Trebuchet MS"/>
          <w:spacing w:val="1"/>
          <w:sz w:val="24"/>
          <w:szCs w:val="24"/>
        </w:rPr>
        <w:t>an</w:t>
      </w:r>
      <w:r w:rsidR="007A7BA6">
        <w:rPr>
          <w:rFonts w:ascii="Trebuchet MS" w:eastAsia="Trebuchet MS" w:hAnsi="Trebuchet MS" w:cs="Trebuchet MS"/>
          <w:sz w:val="24"/>
          <w:szCs w:val="24"/>
        </w:rPr>
        <w:t xml:space="preserve">d. </w:t>
      </w:r>
      <w:r w:rsidR="007A7BA6">
        <w:rPr>
          <w:rFonts w:ascii="Trebuchet MS" w:eastAsia="Trebuchet MS" w:hAnsi="Trebuchet MS" w:cs="Trebuchet MS"/>
          <w:spacing w:val="6"/>
          <w:sz w:val="24"/>
          <w:szCs w:val="24"/>
        </w:rPr>
        <w:t xml:space="preserve"> </w:t>
      </w:r>
      <w:r w:rsidR="007A7BA6">
        <w:rPr>
          <w:rFonts w:ascii="Trebuchet MS" w:eastAsia="Trebuchet MS" w:hAnsi="Trebuchet MS" w:cs="Trebuchet MS"/>
          <w:sz w:val="24"/>
          <w:szCs w:val="24"/>
        </w:rPr>
        <w:t>She</w:t>
      </w:r>
      <w:r w:rsidR="007A7BA6">
        <w:rPr>
          <w:rFonts w:ascii="Trebuchet MS" w:eastAsia="Trebuchet MS" w:hAnsi="Trebuchet MS" w:cs="Trebuchet MS"/>
          <w:spacing w:val="2"/>
          <w:sz w:val="24"/>
          <w:szCs w:val="24"/>
        </w:rPr>
        <w:t xml:space="preserve"> </w:t>
      </w:r>
      <w:r w:rsidR="007A7BA6">
        <w:rPr>
          <w:rFonts w:ascii="Trebuchet MS" w:eastAsia="Trebuchet MS" w:hAnsi="Trebuchet MS" w:cs="Trebuchet MS"/>
          <w:spacing w:val="-1"/>
          <w:sz w:val="24"/>
          <w:szCs w:val="24"/>
        </w:rPr>
        <w:t>w</w:t>
      </w:r>
      <w:r w:rsidR="007A7BA6">
        <w:rPr>
          <w:rFonts w:ascii="Trebuchet MS" w:eastAsia="Trebuchet MS" w:hAnsi="Trebuchet MS" w:cs="Trebuchet MS"/>
          <w:spacing w:val="1"/>
          <w:sz w:val="24"/>
          <w:szCs w:val="24"/>
        </w:rPr>
        <w:t>o</w:t>
      </w:r>
      <w:r w:rsidR="007A7BA6">
        <w:rPr>
          <w:rFonts w:ascii="Trebuchet MS" w:eastAsia="Trebuchet MS" w:hAnsi="Trebuchet MS" w:cs="Trebuchet MS"/>
          <w:sz w:val="24"/>
          <w:szCs w:val="24"/>
        </w:rPr>
        <w:t>r</w:t>
      </w:r>
      <w:r w:rsidR="007A7BA6">
        <w:rPr>
          <w:rFonts w:ascii="Trebuchet MS" w:eastAsia="Trebuchet MS" w:hAnsi="Trebuchet MS" w:cs="Trebuchet MS"/>
          <w:spacing w:val="-1"/>
          <w:sz w:val="24"/>
          <w:szCs w:val="24"/>
        </w:rPr>
        <w:t>k</w:t>
      </w:r>
      <w:r w:rsidR="007A7BA6">
        <w:rPr>
          <w:rFonts w:ascii="Trebuchet MS" w:eastAsia="Trebuchet MS" w:hAnsi="Trebuchet MS" w:cs="Trebuchet MS"/>
          <w:spacing w:val="1"/>
          <w:sz w:val="24"/>
          <w:szCs w:val="24"/>
        </w:rPr>
        <w:t>e</w:t>
      </w:r>
      <w:r w:rsidR="007A7BA6">
        <w:rPr>
          <w:rFonts w:ascii="Trebuchet MS" w:eastAsia="Trebuchet MS" w:hAnsi="Trebuchet MS" w:cs="Trebuchet MS"/>
          <w:sz w:val="24"/>
          <w:szCs w:val="24"/>
        </w:rPr>
        <w:t>d</w:t>
      </w:r>
      <w:r w:rsidR="007A7BA6">
        <w:rPr>
          <w:rFonts w:ascii="Trebuchet MS" w:eastAsia="Trebuchet MS" w:hAnsi="Trebuchet MS" w:cs="Trebuchet MS"/>
          <w:spacing w:val="2"/>
          <w:sz w:val="24"/>
          <w:szCs w:val="24"/>
        </w:rPr>
        <w:t xml:space="preserve"> </w:t>
      </w:r>
      <w:r w:rsidR="007A7BA6">
        <w:rPr>
          <w:rFonts w:ascii="Trebuchet MS" w:eastAsia="Trebuchet MS" w:hAnsi="Trebuchet MS" w:cs="Trebuchet MS"/>
          <w:sz w:val="24"/>
          <w:szCs w:val="24"/>
        </w:rPr>
        <w:t>f</w:t>
      </w:r>
      <w:r w:rsidR="007A7BA6">
        <w:rPr>
          <w:rFonts w:ascii="Trebuchet MS" w:eastAsia="Trebuchet MS" w:hAnsi="Trebuchet MS" w:cs="Trebuchet MS"/>
          <w:spacing w:val="1"/>
          <w:sz w:val="24"/>
          <w:szCs w:val="24"/>
        </w:rPr>
        <w:t>o</w:t>
      </w:r>
      <w:r w:rsidR="007A7BA6">
        <w:rPr>
          <w:rFonts w:ascii="Trebuchet MS" w:eastAsia="Trebuchet MS" w:hAnsi="Trebuchet MS" w:cs="Trebuchet MS"/>
          <w:sz w:val="24"/>
          <w:szCs w:val="24"/>
        </w:rPr>
        <w:t>r</w:t>
      </w:r>
      <w:r w:rsidR="007A7BA6">
        <w:rPr>
          <w:rFonts w:ascii="Trebuchet MS" w:eastAsia="Trebuchet MS" w:hAnsi="Trebuchet MS" w:cs="Trebuchet MS"/>
          <w:spacing w:val="2"/>
          <w:sz w:val="24"/>
          <w:szCs w:val="24"/>
        </w:rPr>
        <w:t xml:space="preserve"> </w:t>
      </w:r>
      <w:r w:rsidR="007A7BA6">
        <w:rPr>
          <w:rFonts w:ascii="Trebuchet MS" w:eastAsia="Trebuchet MS" w:hAnsi="Trebuchet MS" w:cs="Trebuchet MS"/>
          <w:spacing w:val="1"/>
          <w:sz w:val="24"/>
          <w:szCs w:val="24"/>
        </w:rPr>
        <w:t>th</w:t>
      </w:r>
      <w:r w:rsidR="007A7BA6">
        <w:rPr>
          <w:rFonts w:ascii="Trebuchet MS" w:eastAsia="Trebuchet MS" w:hAnsi="Trebuchet MS" w:cs="Trebuchet MS"/>
          <w:sz w:val="24"/>
          <w:szCs w:val="24"/>
        </w:rPr>
        <w:t>e</w:t>
      </w:r>
      <w:r w:rsidR="007A7BA6">
        <w:rPr>
          <w:rFonts w:ascii="Trebuchet MS" w:eastAsia="Trebuchet MS" w:hAnsi="Trebuchet MS" w:cs="Trebuchet MS"/>
          <w:spacing w:val="2"/>
          <w:sz w:val="24"/>
          <w:szCs w:val="24"/>
        </w:rPr>
        <w:t xml:space="preserve"> </w:t>
      </w:r>
      <w:r w:rsidR="007A7BA6">
        <w:rPr>
          <w:rFonts w:ascii="Trebuchet MS" w:eastAsia="Trebuchet MS" w:hAnsi="Trebuchet MS" w:cs="Trebuchet MS"/>
          <w:sz w:val="24"/>
          <w:szCs w:val="24"/>
        </w:rPr>
        <w:t>M</w:t>
      </w:r>
      <w:r w:rsidR="007A7BA6">
        <w:rPr>
          <w:rFonts w:ascii="Trebuchet MS" w:eastAsia="Trebuchet MS" w:hAnsi="Trebuchet MS" w:cs="Trebuchet MS"/>
          <w:spacing w:val="-1"/>
          <w:sz w:val="24"/>
          <w:szCs w:val="24"/>
        </w:rPr>
        <w:t>i</w:t>
      </w:r>
      <w:r w:rsidR="007A7BA6">
        <w:rPr>
          <w:rFonts w:ascii="Trebuchet MS" w:eastAsia="Trebuchet MS" w:hAnsi="Trebuchet MS" w:cs="Trebuchet MS"/>
          <w:spacing w:val="1"/>
          <w:sz w:val="24"/>
          <w:szCs w:val="24"/>
        </w:rPr>
        <w:t>ni</w:t>
      </w:r>
      <w:r w:rsidR="007A7BA6">
        <w:rPr>
          <w:rFonts w:ascii="Trebuchet MS" w:eastAsia="Trebuchet MS" w:hAnsi="Trebuchet MS" w:cs="Trebuchet MS"/>
          <w:spacing w:val="-1"/>
          <w:sz w:val="24"/>
          <w:szCs w:val="24"/>
        </w:rPr>
        <w:t>s</w:t>
      </w:r>
      <w:r w:rsidR="007A7BA6">
        <w:rPr>
          <w:rFonts w:ascii="Trebuchet MS" w:eastAsia="Trebuchet MS" w:hAnsi="Trebuchet MS" w:cs="Trebuchet MS"/>
          <w:spacing w:val="1"/>
          <w:sz w:val="24"/>
          <w:szCs w:val="24"/>
        </w:rPr>
        <w:t>t</w:t>
      </w:r>
      <w:r w:rsidR="007A7BA6">
        <w:rPr>
          <w:rFonts w:ascii="Trebuchet MS" w:eastAsia="Trebuchet MS" w:hAnsi="Trebuchet MS" w:cs="Trebuchet MS"/>
          <w:sz w:val="24"/>
          <w:szCs w:val="24"/>
        </w:rPr>
        <w:t xml:space="preserve">ry </w:t>
      </w:r>
      <w:r w:rsidR="007A7BA6">
        <w:rPr>
          <w:rFonts w:ascii="Trebuchet MS" w:eastAsia="Trebuchet MS" w:hAnsi="Trebuchet MS" w:cs="Trebuchet MS"/>
          <w:spacing w:val="1"/>
          <w:sz w:val="24"/>
          <w:szCs w:val="24"/>
        </w:rPr>
        <w:t>o</w:t>
      </w:r>
      <w:r w:rsidR="007A7BA6">
        <w:rPr>
          <w:rFonts w:ascii="Trebuchet MS" w:eastAsia="Trebuchet MS" w:hAnsi="Trebuchet MS" w:cs="Trebuchet MS"/>
          <w:sz w:val="24"/>
          <w:szCs w:val="24"/>
        </w:rPr>
        <w:t>f</w:t>
      </w:r>
      <w:r w:rsidR="007A7BA6">
        <w:rPr>
          <w:rFonts w:ascii="Trebuchet MS" w:eastAsia="Trebuchet MS" w:hAnsi="Trebuchet MS" w:cs="Trebuchet MS"/>
          <w:spacing w:val="1"/>
          <w:sz w:val="24"/>
          <w:szCs w:val="24"/>
        </w:rPr>
        <w:t xml:space="preserve"> </w:t>
      </w:r>
      <w:r w:rsidR="007A7BA6">
        <w:rPr>
          <w:rFonts w:ascii="Trebuchet MS" w:eastAsia="Trebuchet MS" w:hAnsi="Trebuchet MS" w:cs="Trebuchet MS"/>
          <w:sz w:val="24"/>
          <w:szCs w:val="24"/>
        </w:rPr>
        <w:t>J</w:t>
      </w:r>
      <w:r w:rsidR="007A7BA6">
        <w:rPr>
          <w:rFonts w:ascii="Trebuchet MS" w:eastAsia="Trebuchet MS" w:hAnsi="Trebuchet MS" w:cs="Trebuchet MS"/>
          <w:spacing w:val="1"/>
          <w:sz w:val="24"/>
          <w:szCs w:val="24"/>
        </w:rPr>
        <w:t>u</w:t>
      </w:r>
      <w:r w:rsidR="007A7BA6">
        <w:rPr>
          <w:rFonts w:ascii="Trebuchet MS" w:eastAsia="Trebuchet MS" w:hAnsi="Trebuchet MS" w:cs="Trebuchet MS"/>
          <w:spacing w:val="-1"/>
          <w:sz w:val="24"/>
          <w:szCs w:val="24"/>
        </w:rPr>
        <w:t>s</w:t>
      </w:r>
      <w:r w:rsidR="007A7BA6">
        <w:rPr>
          <w:rFonts w:ascii="Trebuchet MS" w:eastAsia="Trebuchet MS" w:hAnsi="Trebuchet MS" w:cs="Trebuchet MS"/>
          <w:spacing w:val="1"/>
          <w:sz w:val="24"/>
          <w:szCs w:val="24"/>
        </w:rPr>
        <w:t>t</w:t>
      </w:r>
      <w:r w:rsidR="007A7BA6">
        <w:rPr>
          <w:rFonts w:ascii="Trebuchet MS" w:eastAsia="Trebuchet MS" w:hAnsi="Trebuchet MS" w:cs="Trebuchet MS"/>
          <w:spacing w:val="-1"/>
          <w:sz w:val="24"/>
          <w:szCs w:val="24"/>
        </w:rPr>
        <w:t>i</w:t>
      </w:r>
      <w:r w:rsidR="007A7BA6">
        <w:rPr>
          <w:rFonts w:ascii="Trebuchet MS" w:eastAsia="Trebuchet MS" w:hAnsi="Trebuchet MS" w:cs="Trebuchet MS"/>
          <w:spacing w:val="1"/>
          <w:sz w:val="24"/>
          <w:szCs w:val="24"/>
        </w:rPr>
        <w:t>c</w:t>
      </w:r>
      <w:r w:rsidR="007A7BA6">
        <w:rPr>
          <w:rFonts w:ascii="Trebuchet MS" w:eastAsia="Trebuchet MS" w:hAnsi="Trebuchet MS" w:cs="Trebuchet MS"/>
          <w:sz w:val="24"/>
          <w:szCs w:val="24"/>
        </w:rPr>
        <w:t>e</w:t>
      </w:r>
      <w:r w:rsidR="007A7BA6">
        <w:rPr>
          <w:rFonts w:ascii="Trebuchet MS" w:eastAsia="Trebuchet MS" w:hAnsi="Trebuchet MS" w:cs="Trebuchet MS"/>
          <w:spacing w:val="2"/>
          <w:sz w:val="24"/>
          <w:szCs w:val="24"/>
        </w:rPr>
        <w:t xml:space="preserve"> </w:t>
      </w:r>
      <w:r w:rsidR="007A7BA6">
        <w:rPr>
          <w:rFonts w:ascii="Trebuchet MS" w:eastAsia="Trebuchet MS" w:hAnsi="Trebuchet MS" w:cs="Trebuchet MS"/>
          <w:spacing w:val="-1"/>
          <w:sz w:val="24"/>
          <w:szCs w:val="24"/>
        </w:rPr>
        <w:t>a</w:t>
      </w:r>
      <w:r w:rsidR="007A7BA6">
        <w:rPr>
          <w:rFonts w:ascii="Trebuchet MS" w:eastAsia="Trebuchet MS" w:hAnsi="Trebuchet MS" w:cs="Trebuchet MS"/>
          <w:spacing w:val="1"/>
          <w:sz w:val="24"/>
          <w:szCs w:val="24"/>
        </w:rPr>
        <w:t>n</w:t>
      </w:r>
      <w:r w:rsidR="007A7BA6">
        <w:rPr>
          <w:rFonts w:ascii="Trebuchet MS" w:eastAsia="Trebuchet MS" w:hAnsi="Trebuchet MS" w:cs="Trebuchet MS"/>
          <w:sz w:val="24"/>
          <w:szCs w:val="24"/>
        </w:rPr>
        <w:t>d</w:t>
      </w:r>
      <w:r w:rsidR="007A7BA6">
        <w:rPr>
          <w:rFonts w:ascii="Trebuchet MS" w:eastAsia="Trebuchet MS" w:hAnsi="Trebuchet MS" w:cs="Trebuchet MS"/>
          <w:spacing w:val="1"/>
          <w:sz w:val="24"/>
          <w:szCs w:val="24"/>
        </w:rPr>
        <w:t xml:space="preserve"> </w:t>
      </w:r>
      <w:r w:rsidR="007A7BA6">
        <w:rPr>
          <w:rFonts w:ascii="Trebuchet MS" w:eastAsia="Trebuchet MS" w:hAnsi="Trebuchet MS" w:cs="Trebuchet MS"/>
          <w:sz w:val="24"/>
          <w:szCs w:val="24"/>
        </w:rPr>
        <w:t>C</w:t>
      </w:r>
      <w:r w:rsidR="007A7BA6">
        <w:rPr>
          <w:rFonts w:ascii="Trebuchet MS" w:eastAsia="Trebuchet MS" w:hAnsi="Trebuchet MS" w:cs="Trebuchet MS"/>
          <w:spacing w:val="-1"/>
          <w:sz w:val="24"/>
          <w:szCs w:val="24"/>
        </w:rPr>
        <w:t>o</w:t>
      </w:r>
      <w:r w:rsidR="007A7BA6">
        <w:rPr>
          <w:rFonts w:ascii="Trebuchet MS" w:eastAsia="Trebuchet MS" w:hAnsi="Trebuchet MS" w:cs="Trebuchet MS"/>
          <w:spacing w:val="1"/>
          <w:sz w:val="24"/>
          <w:szCs w:val="24"/>
        </w:rPr>
        <w:t>u</w:t>
      </w:r>
      <w:r w:rsidR="007A7BA6">
        <w:rPr>
          <w:rFonts w:ascii="Trebuchet MS" w:eastAsia="Trebuchet MS" w:hAnsi="Trebuchet MS" w:cs="Trebuchet MS"/>
          <w:sz w:val="24"/>
          <w:szCs w:val="24"/>
        </w:rPr>
        <w:t>r</w:t>
      </w:r>
      <w:r w:rsidR="007A7BA6">
        <w:rPr>
          <w:rFonts w:ascii="Trebuchet MS" w:eastAsia="Trebuchet MS" w:hAnsi="Trebuchet MS" w:cs="Trebuchet MS"/>
          <w:spacing w:val="1"/>
          <w:sz w:val="24"/>
          <w:szCs w:val="24"/>
        </w:rPr>
        <w:t>t</w:t>
      </w:r>
      <w:r w:rsidR="007A7BA6">
        <w:rPr>
          <w:rFonts w:ascii="Trebuchet MS" w:eastAsia="Trebuchet MS" w:hAnsi="Trebuchet MS" w:cs="Trebuchet MS"/>
          <w:sz w:val="24"/>
          <w:szCs w:val="24"/>
        </w:rPr>
        <w:t>s Adm</w:t>
      </w:r>
      <w:r w:rsidR="007A7BA6">
        <w:rPr>
          <w:rFonts w:ascii="Trebuchet MS" w:eastAsia="Trebuchet MS" w:hAnsi="Trebuchet MS" w:cs="Trebuchet MS"/>
          <w:spacing w:val="1"/>
          <w:sz w:val="24"/>
          <w:szCs w:val="24"/>
        </w:rPr>
        <w:t>i</w:t>
      </w:r>
      <w:r w:rsidR="007A7BA6">
        <w:rPr>
          <w:rFonts w:ascii="Trebuchet MS" w:eastAsia="Trebuchet MS" w:hAnsi="Trebuchet MS" w:cs="Trebuchet MS"/>
          <w:spacing w:val="-2"/>
          <w:sz w:val="24"/>
          <w:szCs w:val="24"/>
        </w:rPr>
        <w:t>n</w:t>
      </w:r>
      <w:r w:rsidR="007A7BA6">
        <w:rPr>
          <w:rFonts w:ascii="Trebuchet MS" w:eastAsia="Trebuchet MS" w:hAnsi="Trebuchet MS" w:cs="Trebuchet MS"/>
          <w:spacing w:val="1"/>
          <w:sz w:val="24"/>
          <w:szCs w:val="24"/>
        </w:rPr>
        <w:t>i</w:t>
      </w:r>
      <w:r w:rsidR="007A7BA6">
        <w:rPr>
          <w:rFonts w:ascii="Trebuchet MS" w:eastAsia="Trebuchet MS" w:hAnsi="Trebuchet MS" w:cs="Trebuchet MS"/>
          <w:spacing w:val="-1"/>
          <w:sz w:val="24"/>
          <w:szCs w:val="24"/>
        </w:rPr>
        <w:t>s</w:t>
      </w:r>
      <w:r w:rsidR="007A7BA6">
        <w:rPr>
          <w:rFonts w:ascii="Trebuchet MS" w:eastAsia="Trebuchet MS" w:hAnsi="Trebuchet MS" w:cs="Trebuchet MS"/>
          <w:spacing w:val="1"/>
          <w:sz w:val="24"/>
          <w:szCs w:val="24"/>
        </w:rPr>
        <w:t>t</w:t>
      </w:r>
      <w:r w:rsidR="007A7BA6">
        <w:rPr>
          <w:rFonts w:ascii="Trebuchet MS" w:eastAsia="Trebuchet MS" w:hAnsi="Trebuchet MS" w:cs="Trebuchet MS"/>
          <w:sz w:val="24"/>
          <w:szCs w:val="24"/>
        </w:rPr>
        <w:t>r</w:t>
      </w:r>
      <w:r w:rsidR="007A7BA6">
        <w:rPr>
          <w:rFonts w:ascii="Trebuchet MS" w:eastAsia="Trebuchet MS" w:hAnsi="Trebuchet MS" w:cs="Trebuchet MS"/>
          <w:spacing w:val="1"/>
          <w:sz w:val="24"/>
          <w:szCs w:val="24"/>
        </w:rPr>
        <w:t>a</w:t>
      </w:r>
      <w:r w:rsidR="007A7BA6">
        <w:rPr>
          <w:rFonts w:ascii="Trebuchet MS" w:eastAsia="Trebuchet MS" w:hAnsi="Trebuchet MS" w:cs="Trebuchet MS"/>
          <w:spacing w:val="-2"/>
          <w:sz w:val="24"/>
          <w:szCs w:val="24"/>
        </w:rPr>
        <w:t>t</w:t>
      </w:r>
      <w:r w:rsidR="007A7BA6">
        <w:rPr>
          <w:rFonts w:ascii="Trebuchet MS" w:eastAsia="Trebuchet MS" w:hAnsi="Trebuchet MS" w:cs="Trebuchet MS"/>
          <w:spacing w:val="1"/>
          <w:sz w:val="24"/>
          <w:szCs w:val="24"/>
        </w:rPr>
        <w:t>i</w:t>
      </w:r>
      <w:r w:rsidR="007A7BA6">
        <w:rPr>
          <w:rFonts w:ascii="Trebuchet MS" w:eastAsia="Trebuchet MS" w:hAnsi="Trebuchet MS" w:cs="Trebuchet MS"/>
          <w:spacing w:val="-2"/>
          <w:sz w:val="24"/>
          <w:szCs w:val="24"/>
        </w:rPr>
        <w:t>o</w:t>
      </w:r>
      <w:r w:rsidR="007A7BA6">
        <w:rPr>
          <w:rFonts w:ascii="Trebuchet MS" w:eastAsia="Trebuchet MS" w:hAnsi="Trebuchet MS" w:cs="Trebuchet MS"/>
          <w:spacing w:val="1"/>
          <w:sz w:val="24"/>
          <w:szCs w:val="24"/>
        </w:rPr>
        <w:t>n</w:t>
      </w:r>
      <w:r w:rsidR="007A7BA6">
        <w:rPr>
          <w:rFonts w:ascii="Trebuchet MS" w:eastAsia="Trebuchet MS" w:hAnsi="Trebuchet MS" w:cs="Trebuchet MS"/>
          <w:sz w:val="24"/>
          <w:szCs w:val="24"/>
        </w:rPr>
        <w:t>,</w:t>
      </w:r>
      <w:r w:rsidR="007A7BA6">
        <w:rPr>
          <w:rFonts w:ascii="Trebuchet MS" w:eastAsia="Trebuchet MS" w:hAnsi="Trebuchet MS" w:cs="Trebuchet MS"/>
          <w:spacing w:val="2"/>
          <w:sz w:val="24"/>
          <w:szCs w:val="24"/>
        </w:rPr>
        <w:t xml:space="preserve"> </w:t>
      </w:r>
      <w:r w:rsidR="007A7BA6">
        <w:rPr>
          <w:rFonts w:ascii="Trebuchet MS" w:eastAsia="Trebuchet MS" w:hAnsi="Trebuchet MS" w:cs="Trebuchet MS"/>
          <w:spacing w:val="1"/>
          <w:sz w:val="24"/>
          <w:szCs w:val="24"/>
        </w:rPr>
        <w:t>a</w:t>
      </w:r>
      <w:r w:rsidR="007A7BA6">
        <w:rPr>
          <w:rFonts w:ascii="Trebuchet MS" w:eastAsia="Trebuchet MS" w:hAnsi="Trebuchet MS" w:cs="Trebuchet MS"/>
          <w:sz w:val="24"/>
          <w:szCs w:val="24"/>
        </w:rPr>
        <w:t>s a</w:t>
      </w:r>
      <w:r w:rsidR="007A7BA6">
        <w:rPr>
          <w:rFonts w:ascii="Trebuchet MS" w:eastAsia="Trebuchet MS" w:hAnsi="Trebuchet MS" w:cs="Trebuchet MS"/>
          <w:spacing w:val="2"/>
          <w:sz w:val="24"/>
          <w:szCs w:val="24"/>
        </w:rPr>
        <w:t xml:space="preserve"> </w:t>
      </w:r>
      <w:r w:rsidR="007A7BA6">
        <w:rPr>
          <w:rFonts w:ascii="Trebuchet MS" w:eastAsia="Trebuchet MS" w:hAnsi="Trebuchet MS" w:cs="Trebuchet MS"/>
          <w:spacing w:val="-1"/>
          <w:sz w:val="24"/>
          <w:szCs w:val="24"/>
        </w:rPr>
        <w:t>c</w:t>
      </w:r>
      <w:r w:rsidR="007A7BA6">
        <w:rPr>
          <w:rFonts w:ascii="Trebuchet MS" w:eastAsia="Trebuchet MS" w:hAnsi="Trebuchet MS" w:cs="Trebuchet MS"/>
          <w:spacing w:val="1"/>
          <w:sz w:val="24"/>
          <w:szCs w:val="24"/>
        </w:rPr>
        <w:t>on</w:t>
      </w:r>
      <w:r w:rsidR="007A7BA6">
        <w:rPr>
          <w:rFonts w:ascii="Trebuchet MS" w:eastAsia="Trebuchet MS" w:hAnsi="Trebuchet MS" w:cs="Trebuchet MS"/>
          <w:spacing w:val="-1"/>
          <w:sz w:val="24"/>
          <w:szCs w:val="24"/>
        </w:rPr>
        <w:t>s</w:t>
      </w:r>
      <w:r w:rsidR="007A7BA6">
        <w:rPr>
          <w:rFonts w:ascii="Trebuchet MS" w:eastAsia="Trebuchet MS" w:hAnsi="Trebuchet MS" w:cs="Trebuchet MS"/>
          <w:spacing w:val="1"/>
          <w:sz w:val="24"/>
          <w:szCs w:val="24"/>
        </w:rPr>
        <w:t>u</w:t>
      </w:r>
      <w:r w:rsidR="007A7BA6">
        <w:rPr>
          <w:rFonts w:ascii="Trebuchet MS" w:eastAsia="Trebuchet MS" w:hAnsi="Trebuchet MS" w:cs="Trebuchet MS"/>
          <w:spacing w:val="-1"/>
          <w:sz w:val="24"/>
          <w:szCs w:val="24"/>
        </w:rPr>
        <w:t>l</w:t>
      </w:r>
      <w:r w:rsidR="007A7BA6">
        <w:rPr>
          <w:rFonts w:ascii="Trebuchet MS" w:eastAsia="Trebuchet MS" w:hAnsi="Trebuchet MS" w:cs="Trebuchet MS"/>
          <w:spacing w:val="1"/>
          <w:sz w:val="24"/>
          <w:szCs w:val="24"/>
        </w:rPr>
        <w:t>ta</w:t>
      </w:r>
      <w:r w:rsidR="007A7BA6">
        <w:rPr>
          <w:rFonts w:ascii="Trebuchet MS" w:eastAsia="Trebuchet MS" w:hAnsi="Trebuchet MS" w:cs="Trebuchet MS"/>
          <w:spacing w:val="-2"/>
          <w:sz w:val="24"/>
          <w:szCs w:val="24"/>
        </w:rPr>
        <w:t>n</w:t>
      </w:r>
      <w:r w:rsidR="007A7BA6">
        <w:rPr>
          <w:rFonts w:ascii="Trebuchet MS" w:eastAsia="Trebuchet MS" w:hAnsi="Trebuchet MS" w:cs="Trebuchet MS"/>
          <w:sz w:val="24"/>
          <w:szCs w:val="24"/>
        </w:rPr>
        <w:t>t</w:t>
      </w:r>
      <w:r w:rsidR="007A7BA6">
        <w:rPr>
          <w:rFonts w:ascii="Trebuchet MS" w:eastAsia="Trebuchet MS" w:hAnsi="Trebuchet MS" w:cs="Trebuchet MS"/>
          <w:spacing w:val="2"/>
          <w:sz w:val="24"/>
          <w:szCs w:val="24"/>
        </w:rPr>
        <w:t xml:space="preserve"> </w:t>
      </w:r>
      <w:r w:rsidR="007A7BA6">
        <w:rPr>
          <w:rFonts w:ascii="Trebuchet MS" w:eastAsia="Trebuchet MS" w:hAnsi="Trebuchet MS" w:cs="Trebuchet MS"/>
          <w:sz w:val="24"/>
          <w:szCs w:val="24"/>
        </w:rPr>
        <w:t>f</w:t>
      </w:r>
      <w:r w:rsidR="007A7BA6">
        <w:rPr>
          <w:rFonts w:ascii="Trebuchet MS" w:eastAsia="Trebuchet MS" w:hAnsi="Trebuchet MS" w:cs="Trebuchet MS"/>
          <w:spacing w:val="1"/>
          <w:sz w:val="24"/>
          <w:szCs w:val="24"/>
        </w:rPr>
        <w:t>o</w:t>
      </w:r>
      <w:r w:rsidR="007A7BA6">
        <w:rPr>
          <w:rFonts w:ascii="Trebuchet MS" w:eastAsia="Trebuchet MS" w:hAnsi="Trebuchet MS" w:cs="Trebuchet MS"/>
          <w:sz w:val="24"/>
          <w:szCs w:val="24"/>
        </w:rPr>
        <w:t>r</w:t>
      </w:r>
      <w:r w:rsidR="007A7BA6">
        <w:rPr>
          <w:rFonts w:ascii="Trebuchet MS" w:eastAsia="Trebuchet MS" w:hAnsi="Trebuchet MS" w:cs="Trebuchet MS"/>
          <w:spacing w:val="1"/>
          <w:sz w:val="24"/>
          <w:szCs w:val="24"/>
        </w:rPr>
        <w:t xml:space="preserve"> t</w:t>
      </w:r>
      <w:r w:rsidR="007A7BA6">
        <w:rPr>
          <w:rFonts w:ascii="Trebuchet MS" w:eastAsia="Trebuchet MS" w:hAnsi="Trebuchet MS" w:cs="Trebuchet MS"/>
          <w:spacing w:val="-4"/>
          <w:sz w:val="24"/>
          <w:szCs w:val="24"/>
        </w:rPr>
        <w:t>h</w:t>
      </w:r>
      <w:r w:rsidR="007A7BA6">
        <w:rPr>
          <w:rFonts w:ascii="Trebuchet MS" w:eastAsia="Trebuchet MS" w:hAnsi="Trebuchet MS" w:cs="Trebuchet MS"/>
          <w:sz w:val="24"/>
          <w:szCs w:val="24"/>
        </w:rPr>
        <w:t>e S</w:t>
      </w:r>
      <w:r w:rsidR="007A7BA6">
        <w:rPr>
          <w:rFonts w:ascii="Trebuchet MS" w:eastAsia="Trebuchet MS" w:hAnsi="Trebuchet MS" w:cs="Trebuchet MS"/>
          <w:spacing w:val="1"/>
          <w:sz w:val="24"/>
          <w:szCs w:val="24"/>
        </w:rPr>
        <w:t>a</w:t>
      </w:r>
      <w:r w:rsidR="007A7BA6">
        <w:rPr>
          <w:rFonts w:ascii="Trebuchet MS" w:eastAsia="Trebuchet MS" w:hAnsi="Trebuchet MS" w:cs="Trebuchet MS"/>
          <w:sz w:val="24"/>
          <w:szCs w:val="24"/>
        </w:rPr>
        <w:t>m</w:t>
      </w:r>
      <w:r w:rsidR="007A7BA6">
        <w:rPr>
          <w:rFonts w:ascii="Trebuchet MS" w:eastAsia="Trebuchet MS" w:hAnsi="Trebuchet MS" w:cs="Trebuchet MS"/>
          <w:spacing w:val="1"/>
          <w:sz w:val="24"/>
          <w:szCs w:val="24"/>
        </w:rPr>
        <w:t>o</w:t>
      </w:r>
      <w:r w:rsidR="007A7BA6">
        <w:rPr>
          <w:rFonts w:ascii="Trebuchet MS" w:eastAsia="Trebuchet MS" w:hAnsi="Trebuchet MS" w:cs="Trebuchet MS"/>
          <w:sz w:val="24"/>
          <w:szCs w:val="24"/>
        </w:rPr>
        <w:t>a</w:t>
      </w:r>
      <w:r w:rsidR="007A7BA6">
        <w:rPr>
          <w:rFonts w:ascii="Trebuchet MS" w:eastAsia="Trebuchet MS" w:hAnsi="Trebuchet MS" w:cs="Trebuchet MS"/>
          <w:spacing w:val="-14"/>
          <w:sz w:val="24"/>
          <w:szCs w:val="24"/>
        </w:rPr>
        <w:t xml:space="preserve"> </w:t>
      </w:r>
      <w:r w:rsidR="007A7BA6">
        <w:rPr>
          <w:rFonts w:ascii="Trebuchet MS" w:eastAsia="Trebuchet MS" w:hAnsi="Trebuchet MS" w:cs="Trebuchet MS"/>
          <w:sz w:val="24"/>
          <w:szCs w:val="24"/>
        </w:rPr>
        <w:t>P</w:t>
      </w:r>
      <w:r w:rsidR="007A7BA6">
        <w:rPr>
          <w:rFonts w:ascii="Trebuchet MS" w:eastAsia="Trebuchet MS" w:hAnsi="Trebuchet MS" w:cs="Trebuchet MS"/>
          <w:spacing w:val="1"/>
          <w:sz w:val="24"/>
          <w:szCs w:val="24"/>
        </w:rPr>
        <w:t>o</w:t>
      </w:r>
      <w:r w:rsidR="007A7BA6">
        <w:rPr>
          <w:rFonts w:ascii="Trebuchet MS" w:eastAsia="Trebuchet MS" w:hAnsi="Trebuchet MS" w:cs="Trebuchet MS"/>
          <w:spacing w:val="-1"/>
          <w:sz w:val="24"/>
          <w:szCs w:val="24"/>
        </w:rPr>
        <w:t>l</w:t>
      </w:r>
      <w:r w:rsidR="007A7BA6">
        <w:rPr>
          <w:rFonts w:ascii="Trebuchet MS" w:eastAsia="Trebuchet MS" w:hAnsi="Trebuchet MS" w:cs="Trebuchet MS"/>
          <w:spacing w:val="1"/>
          <w:sz w:val="24"/>
          <w:szCs w:val="24"/>
        </w:rPr>
        <w:t>i</w:t>
      </w:r>
      <w:r w:rsidR="007A7BA6">
        <w:rPr>
          <w:rFonts w:ascii="Trebuchet MS" w:eastAsia="Trebuchet MS" w:hAnsi="Trebuchet MS" w:cs="Trebuchet MS"/>
          <w:spacing w:val="-1"/>
          <w:sz w:val="24"/>
          <w:szCs w:val="24"/>
        </w:rPr>
        <w:t>c</w:t>
      </w:r>
      <w:r w:rsidR="007A7BA6">
        <w:rPr>
          <w:rFonts w:ascii="Trebuchet MS" w:eastAsia="Trebuchet MS" w:hAnsi="Trebuchet MS" w:cs="Trebuchet MS"/>
          <w:sz w:val="24"/>
          <w:szCs w:val="24"/>
        </w:rPr>
        <w:t>e</w:t>
      </w:r>
      <w:r w:rsidR="007A7BA6">
        <w:rPr>
          <w:rFonts w:ascii="Trebuchet MS" w:eastAsia="Trebuchet MS" w:hAnsi="Trebuchet MS" w:cs="Trebuchet MS"/>
          <w:spacing w:val="-11"/>
          <w:sz w:val="24"/>
          <w:szCs w:val="24"/>
        </w:rPr>
        <w:t xml:space="preserve"> </w:t>
      </w:r>
      <w:r w:rsidR="007A7BA6">
        <w:rPr>
          <w:rFonts w:ascii="Trebuchet MS" w:eastAsia="Trebuchet MS" w:hAnsi="Trebuchet MS" w:cs="Trebuchet MS"/>
          <w:sz w:val="24"/>
          <w:szCs w:val="24"/>
        </w:rPr>
        <w:t>S</w:t>
      </w:r>
      <w:r w:rsidR="007A7BA6">
        <w:rPr>
          <w:rFonts w:ascii="Trebuchet MS" w:eastAsia="Trebuchet MS" w:hAnsi="Trebuchet MS" w:cs="Trebuchet MS"/>
          <w:spacing w:val="1"/>
          <w:sz w:val="24"/>
          <w:szCs w:val="24"/>
        </w:rPr>
        <w:t>e</w:t>
      </w:r>
      <w:r w:rsidR="007A7BA6">
        <w:rPr>
          <w:rFonts w:ascii="Trebuchet MS" w:eastAsia="Trebuchet MS" w:hAnsi="Trebuchet MS" w:cs="Trebuchet MS"/>
          <w:sz w:val="24"/>
          <w:szCs w:val="24"/>
        </w:rPr>
        <w:t>r</w:t>
      </w:r>
      <w:r w:rsidR="007A7BA6">
        <w:rPr>
          <w:rFonts w:ascii="Trebuchet MS" w:eastAsia="Trebuchet MS" w:hAnsi="Trebuchet MS" w:cs="Trebuchet MS"/>
          <w:spacing w:val="-2"/>
          <w:sz w:val="24"/>
          <w:szCs w:val="24"/>
        </w:rPr>
        <w:t>v</w:t>
      </w:r>
      <w:r w:rsidR="007A7BA6">
        <w:rPr>
          <w:rFonts w:ascii="Trebuchet MS" w:eastAsia="Trebuchet MS" w:hAnsi="Trebuchet MS" w:cs="Trebuchet MS"/>
          <w:spacing w:val="1"/>
          <w:sz w:val="24"/>
          <w:szCs w:val="24"/>
        </w:rPr>
        <w:t>i</w:t>
      </w:r>
      <w:r w:rsidR="007A7BA6">
        <w:rPr>
          <w:rFonts w:ascii="Trebuchet MS" w:eastAsia="Trebuchet MS" w:hAnsi="Trebuchet MS" w:cs="Trebuchet MS"/>
          <w:spacing w:val="-1"/>
          <w:sz w:val="24"/>
          <w:szCs w:val="24"/>
        </w:rPr>
        <w:t>c</w:t>
      </w:r>
      <w:r w:rsidR="007A7BA6">
        <w:rPr>
          <w:rFonts w:ascii="Trebuchet MS" w:eastAsia="Trebuchet MS" w:hAnsi="Trebuchet MS" w:cs="Trebuchet MS"/>
          <w:spacing w:val="1"/>
          <w:sz w:val="24"/>
          <w:szCs w:val="24"/>
        </w:rPr>
        <w:t>e</w:t>
      </w:r>
      <w:r w:rsidR="007A7BA6">
        <w:rPr>
          <w:rFonts w:ascii="Trebuchet MS" w:eastAsia="Trebuchet MS" w:hAnsi="Trebuchet MS" w:cs="Trebuchet MS"/>
          <w:sz w:val="24"/>
          <w:szCs w:val="24"/>
        </w:rPr>
        <w:t>,</w:t>
      </w:r>
      <w:r w:rsidR="007A7BA6">
        <w:rPr>
          <w:rFonts w:ascii="Trebuchet MS" w:eastAsia="Trebuchet MS" w:hAnsi="Trebuchet MS" w:cs="Trebuchet MS"/>
          <w:spacing w:val="-14"/>
          <w:sz w:val="24"/>
          <w:szCs w:val="24"/>
        </w:rPr>
        <w:t xml:space="preserve"> </w:t>
      </w:r>
      <w:r w:rsidR="007A7BA6">
        <w:rPr>
          <w:rFonts w:ascii="Trebuchet MS" w:eastAsia="Trebuchet MS" w:hAnsi="Trebuchet MS" w:cs="Trebuchet MS"/>
          <w:spacing w:val="1"/>
          <w:sz w:val="24"/>
          <w:szCs w:val="24"/>
        </w:rPr>
        <w:t>an</w:t>
      </w:r>
      <w:r w:rsidR="007A7BA6">
        <w:rPr>
          <w:rFonts w:ascii="Trebuchet MS" w:eastAsia="Trebuchet MS" w:hAnsi="Trebuchet MS" w:cs="Trebuchet MS"/>
          <w:sz w:val="24"/>
          <w:szCs w:val="24"/>
        </w:rPr>
        <w:t>d</w:t>
      </w:r>
      <w:r w:rsidR="007A7BA6">
        <w:rPr>
          <w:rFonts w:ascii="Trebuchet MS" w:eastAsia="Trebuchet MS" w:hAnsi="Trebuchet MS" w:cs="Trebuchet MS"/>
          <w:spacing w:val="-14"/>
          <w:sz w:val="24"/>
          <w:szCs w:val="24"/>
        </w:rPr>
        <w:t xml:space="preserve"> </w:t>
      </w:r>
      <w:r w:rsidR="007A7BA6">
        <w:rPr>
          <w:rFonts w:ascii="Trebuchet MS" w:eastAsia="Trebuchet MS" w:hAnsi="Trebuchet MS" w:cs="Trebuchet MS"/>
          <w:spacing w:val="1"/>
          <w:sz w:val="24"/>
          <w:szCs w:val="24"/>
        </w:rPr>
        <w:t>th</w:t>
      </w:r>
      <w:r w:rsidR="007A7BA6">
        <w:rPr>
          <w:rFonts w:ascii="Trebuchet MS" w:eastAsia="Trebuchet MS" w:hAnsi="Trebuchet MS" w:cs="Trebuchet MS"/>
          <w:sz w:val="24"/>
          <w:szCs w:val="24"/>
        </w:rPr>
        <w:t>e</w:t>
      </w:r>
      <w:r w:rsidR="007A7BA6">
        <w:rPr>
          <w:rFonts w:ascii="Trebuchet MS" w:eastAsia="Trebuchet MS" w:hAnsi="Trebuchet MS" w:cs="Trebuchet MS"/>
          <w:spacing w:val="-14"/>
          <w:sz w:val="24"/>
          <w:szCs w:val="24"/>
        </w:rPr>
        <w:t xml:space="preserve"> </w:t>
      </w:r>
      <w:r w:rsidR="007A7BA6">
        <w:rPr>
          <w:rFonts w:ascii="Trebuchet MS" w:eastAsia="Trebuchet MS" w:hAnsi="Trebuchet MS" w:cs="Trebuchet MS"/>
          <w:sz w:val="24"/>
          <w:szCs w:val="24"/>
        </w:rPr>
        <w:t>P</w:t>
      </w:r>
      <w:r w:rsidR="007A7BA6">
        <w:rPr>
          <w:rFonts w:ascii="Trebuchet MS" w:eastAsia="Trebuchet MS" w:hAnsi="Trebuchet MS" w:cs="Trebuchet MS"/>
          <w:spacing w:val="1"/>
          <w:sz w:val="24"/>
          <w:szCs w:val="24"/>
        </w:rPr>
        <w:t>u</w:t>
      </w:r>
      <w:r w:rsidR="007A7BA6">
        <w:rPr>
          <w:rFonts w:ascii="Trebuchet MS" w:eastAsia="Trebuchet MS" w:hAnsi="Trebuchet MS" w:cs="Trebuchet MS"/>
          <w:sz w:val="24"/>
          <w:szCs w:val="24"/>
        </w:rPr>
        <w:t>b</w:t>
      </w:r>
      <w:r w:rsidR="007A7BA6">
        <w:rPr>
          <w:rFonts w:ascii="Trebuchet MS" w:eastAsia="Trebuchet MS" w:hAnsi="Trebuchet MS" w:cs="Trebuchet MS"/>
          <w:spacing w:val="-1"/>
          <w:sz w:val="24"/>
          <w:szCs w:val="24"/>
        </w:rPr>
        <w:t>li</w:t>
      </w:r>
      <w:r w:rsidR="007A7BA6">
        <w:rPr>
          <w:rFonts w:ascii="Trebuchet MS" w:eastAsia="Trebuchet MS" w:hAnsi="Trebuchet MS" w:cs="Trebuchet MS"/>
          <w:sz w:val="24"/>
          <w:szCs w:val="24"/>
        </w:rPr>
        <w:t>c</w:t>
      </w:r>
      <w:r w:rsidR="007A7BA6">
        <w:rPr>
          <w:rFonts w:ascii="Trebuchet MS" w:eastAsia="Trebuchet MS" w:hAnsi="Trebuchet MS" w:cs="Trebuchet MS"/>
          <w:spacing w:val="-11"/>
          <w:sz w:val="24"/>
          <w:szCs w:val="24"/>
        </w:rPr>
        <w:t xml:space="preserve"> </w:t>
      </w:r>
      <w:r w:rsidR="007A7BA6">
        <w:rPr>
          <w:rFonts w:ascii="Trebuchet MS" w:eastAsia="Trebuchet MS" w:hAnsi="Trebuchet MS" w:cs="Trebuchet MS"/>
          <w:sz w:val="24"/>
          <w:szCs w:val="24"/>
        </w:rPr>
        <w:t>S</w:t>
      </w:r>
      <w:r w:rsidR="007A7BA6">
        <w:rPr>
          <w:rFonts w:ascii="Trebuchet MS" w:eastAsia="Trebuchet MS" w:hAnsi="Trebuchet MS" w:cs="Trebuchet MS"/>
          <w:spacing w:val="-2"/>
          <w:sz w:val="24"/>
          <w:szCs w:val="24"/>
        </w:rPr>
        <w:t>e</w:t>
      </w:r>
      <w:r w:rsidR="007A7BA6">
        <w:rPr>
          <w:rFonts w:ascii="Trebuchet MS" w:eastAsia="Trebuchet MS" w:hAnsi="Trebuchet MS" w:cs="Trebuchet MS"/>
          <w:sz w:val="24"/>
          <w:szCs w:val="24"/>
        </w:rPr>
        <w:t>rv</w:t>
      </w:r>
      <w:r w:rsidR="007A7BA6">
        <w:rPr>
          <w:rFonts w:ascii="Trebuchet MS" w:eastAsia="Trebuchet MS" w:hAnsi="Trebuchet MS" w:cs="Trebuchet MS"/>
          <w:spacing w:val="-1"/>
          <w:sz w:val="24"/>
          <w:szCs w:val="24"/>
        </w:rPr>
        <w:t>i</w:t>
      </w:r>
      <w:r w:rsidR="007A7BA6">
        <w:rPr>
          <w:rFonts w:ascii="Trebuchet MS" w:eastAsia="Trebuchet MS" w:hAnsi="Trebuchet MS" w:cs="Trebuchet MS"/>
          <w:spacing w:val="1"/>
          <w:sz w:val="24"/>
          <w:szCs w:val="24"/>
        </w:rPr>
        <w:t>c</w:t>
      </w:r>
      <w:r w:rsidR="007A7BA6">
        <w:rPr>
          <w:rFonts w:ascii="Trebuchet MS" w:eastAsia="Trebuchet MS" w:hAnsi="Trebuchet MS" w:cs="Trebuchet MS"/>
          <w:sz w:val="24"/>
          <w:szCs w:val="24"/>
        </w:rPr>
        <w:t>e</w:t>
      </w:r>
      <w:r w:rsidR="007A7BA6">
        <w:rPr>
          <w:rFonts w:ascii="Trebuchet MS" w:eastAsia="Trebuchet MS" w:hAnsi="Trebuchet MS" w:cs="Trebuchet MS"/>
          <w:spacing w:val="-14"/>
          <w:sz w:val="24"/>
          <w:szCs w:val="24"/>
        </w:rPr>
        <w:t xml:space="preserve"> </w:t>
      </w:r>
      <w:r w:rsidR="007A7BA6">
        <w:rPr>
          <w:rFonts w:ascii="Trebuchet MS" w:eastAsia="Trebuchet MS" w:hAnsi="Trebuchet MS" w:cs="Trebuchet MS"/>
          <w:sz w:val="24"/>
          <w:szCs w:val="24"/>
        </w:rPr>
        <w:t>C</w:t>
      </w:r>
      <w:r w:rsidR="007A7BA6">
        <w:rPr>
          <w:rFonts w:ascii="Trebuchet MS" w:eastAsia="Trebuchet MS" w:hAnsi="Trebuchet MS" w:cs="Trebuchet MS"/>
          <w:spacing w:val="1"/>
          <w:sz w:val="24"/>
          <w:szCs w:val="24"/>
        </w:rPr>
        <w:t>o</w:t>
      </w:r>
      <w:r w:rsidR="007A7BA6">
        <w:rPr>
          <w:rFonts w:ascii="Trebuchet MS" w:eastAsia="Trebuchet MS" w:hAnsi="Trebuchet MS" w:cs="Trebuchet MS"/>
          <w:sz w:val="24"/>
          <w:szCs w:val="24"/>
        </w:rPr>
        <w:t>mm</w:t>
      </w:r>
      <w:r w:rsidR="007A7BA6">
        <w:rPr>
          <w:rFonts w:ascii="Trebuchet MS" w:eastAsia="Trebuchet MS" w:hAnsi="Trebuchet MS" w:cs="Trebuchet MS"/>
          <w:spacing w:val="1"/>
          <w:sz w:val="24"/>
          <w:szCs w:val="24"/>
        </w:rPr>
        <w:t>i</w:t>
      </w:r>
      <w:r w:rsidR="007A7BA6">
        <w:rPr>
          <w:rFonts w:ascii="Trebuchet MS" w:eastAsia="Trebuchet MS" w:hAnsi="Trebuchet MS" w:cs="Trebuchet MS"/>
          <w:spacing w:val="-1"/>
          <w:sz w:val="24"/>
          <w:szCs w:val="24"/>
        </w:rPr>
        <w:t>ss</w:t>
      </w:r>
      <w:r w:rsidR="007A7BA6">
        <w:rPr>
          <w:rFonts w:ascii="Trebuchet MS" w:eastAsia="Trebuchet MS" w:hAnsi="Trebuchet MS" w:cs="Trebuchet MS"/>
          <w:spacing w:val="1"/>
          <w:sz w:val="24"/>
          <w:szCs w:val="24"/>
        </w:rPr>
        <w:t>io</w:t>
      </w:r>
      <w:r w:rsidR="007A7BA6">
        <w:rPr>
          <w:rFonts w:ascii="Trebuchet MS" w:eastAsia="Trebuchet MS" w:hAnsi="Trebuchet MS" w:cs="Trebuchet MS"/>
          <w:sz w:val="24"/>
          <w:szCs w:val="24"/>
        </w:rPr>
        <w:t>n</w:t>
      </w:r>
      <w:r w:rsidR="007A7BA6">
        <w:rPr>
          <w:rFonts w:ascii="Trebuchet MS" w:eastAsia="Trebuchet MS" w:hAnsi="Trebuchet MS" w:cs="Trebuchet MS"/>
          <w:spacing w:val="-12"/>
          <w:sz w:val="24"/>
          <w:szCs w:val="24"/>
        </w:rPr>
        <w:t xml:space="preserve"> </w:t>
      </w:r>
      <w:r w:rsidR="007A7BA6">
        <w:rPr>
          <w:rFonts w:ascii="Trebuchet MS" w:eastAsia="Trebuchet MS" w:hAnsi="Trebuchet MS" w:cs="Trebuchet MS"/>
          <w:spacing w:val="-2"/>
          <w:sz w:val="24"/>
          <w:szCs w:val="24"/>
        </w:rPr>
        <w:t>f</w:t>
      </w:r>
      <w:r w:rsidR="007A7BA6">
        <w:rPr>
          <w:rFonts w:ascii="Trebuchet MS" w:eastAsia="Trebuchet MS" w:hAnsi="Trebuchet MS" w:cs="Trebuchet MS"/>
          <w:spacing w:val="1"/>
          <w:sz w:val="24"/>
          <w:szCs w:val="24"/>
        </w:rPr>
        <w:t>o</w:t>
      </w:r>
      <w:r w:rsidR="007A7BA6">
        <w:rPr>
          <w:rFonts w:ascii="Trebuchet MS" w:eastAsia="Trebuchet MS" w:hAnsi="Trebuchet MS" w:cs="Trebuchet MS"/>
          <w:sz w:val="24"/>
          <w:szCs w:val="24"/>
        </w:rPr>
        <w:t>r</w:t>
      </w:r>
      <w:r w:rsidR="007A7BA6">
        <w:rPr>
          <w:rFonts w:ascii="Trebuchet MS" w:eastAsia="Trebuchet MS" w:hAnsi="Trebuchet MS" w:cs="Trebuchet MS"/>
          <w:spacing w:val="-12"/>
          <w:sz w:val="24"/>
          <w:szCs w:val="24"/>
        </w:rPr>
        <w:t xml:space="preserve"> </w:t>
      </w:r>
      <w:r w:rsidR="007A7BA6">
        <w:rPr>
          <w:rFonts w:ascii="Trebuchet MS" w:eastAsia="Trebuchet MS" w:hAnsi="Trebuchet MS" w:cs="Trebuchet MS"/>
          <w:spacing w:val="-1"/>
          <w:sz w:val="24"/>
          <w:szCs w:val="24"/>
        </w:rPr>
        <w:t>1</w:t>
      </w:r>
      <w:r w:rsidR="007A7BA6">
        <w:rPr>
          <w:rFonts w:ascii="Trebuchet MS" w:eastAsia="Trebuchet MS" w:hAnsi="Trebuchet MS" w:cs="Trebuchet MS"/>
          <w:sz w:val="24"/>
          <w:szCs w:val="24"/>
        </w:rPr>
        <w:t xml:space="preserve">1 </w:t>
      </w:r>
      <w:r w:rsidR="007A7BA6">
        <w:rPr>
          <w:rFonts w:ascii="Trebuchet MS" w:eastAsia="Trebuchet MS" w:hAnsi="Trebuchet MS" w:cs="Trebuchet MS"/>
          <w:spacing w:val="-1"/>
          <w:sz w:val="24"/>
          <w:szCs w:val="24"/>
        </w:rPr>
        <w:t>y</w:t>
      </w:r>
      <w:r w:rsidR="007A7BA6">
        <w:rPr>
          <w:rFonts w:ascii="Trebuchet MS" w:eastAsia="Trebuchet MS" w:hAnsi="Trebuchet MS" w:cs="Trebuchet MS"/>
          <w:spacing w:val="1"/>
          <w:sz w:val="24"/>
          <w:szCs w:val="24"/>
        </w:rPr>
        <w:t>ea</w:t>
      </w:r>
      <w:r w:rsidR="007A7BA6">
        <w:rPr>
          <w:rFonts w:ascii="Trebuchet MS" w:eastAsia="Trebuchet MS" w:hAnsi="Trebuchet MS" w:cs="Trebuchet MS"/>
          <w:sz w:val="24"/>
          <w:szCs w:val="24"/>
        </w:rPr>
        <w:t>rs</w:t>
      </w:r>
      <w:r w:rsidR="007A7BA6">
        <w:rPr>
          <w:rFonts w:ascii="Trebuchet MS" w:eastAsia="Trebuchet MS" w:hAnsi="Trebuchet MS" w:cs="Trebuchet MS"/>
          <w:spacing w:val="-6"/>
          <w:sz w:val="24"/>
          <w:szCs w:val="24"/>
        </w:rPr>
        <w:t xml:space="preserve"> </w:t>
      </w:r>
      <w:r w:rsidR="007A7BA6">
        <w:rPr>
          <w:rFonts w:ascii="Trebuchet MS" w:eastAsia="Trebuchet MS" w:hAnsi="Trebuchet MS" w:cs="Trebuchet MS"/>
          <w:spacing w:val="1"/>
          <w:sz w:val="24"/>
          <w:szCs w:val="24"/>
        </w:rPr>
        <w:t>i</w:t>
      </w:r>
      <w:r w:rsidR="007A7BA6">
        <w:rPr>
          <w:rFonts w:ascii="Trebuchet MS" w:eastAsia="Trebuchet MS" w:hAnsi="Trebuchet MS" w:cs="Trebuchet MS"/>
          <w:spacing w:val="-2"/>
          <w:sz w:val="24"/>
          <w:szCs w:val="24"/>
        </w:rPr>
        <w:t>n</w:t>
      </w:r>
      <w:r w:rsidR="007A7BA6">
        <w:rPr>
          <w:rFonts w:ascii="Trebuchet MS" w:eastAsia="Trebuchet MS" w:hAnsi="Trebuchet MS" w:cs="Trebuchet MS"/>
          <w:spacing w:val="1"/>
          <w:sz w:val="24"/>
          <w:szCs w:val="24"/>
        </w:rPr>
        <w:t>c</w:t>
      </w:r>
      <w:r w:rsidR="007A7BA6">
        <w:rPr>
          <w:rFonts w:ascii="Trebuchet MS" w:eastAsia="Trebuchet MS" w:hAnsi="Trebuchet MS" w:cs="Trebuchet MS"/>
          <w:spacing w:val="-1"/>
          <w:sz w:val="24"/>
          <w:szCs w:val="24"/>
        </w:rPr>
        <w:t>l</w:t>
      </w:r>
      <w:r w:rsidR="007A7BA6">
        <w:rPr>
          <w:rFonts w:ascii="Trebuchet MS" w:eastAsia="Trebuchet MS" w:hAnsi="Trebuchet MS" w:cs="Trebuchet MS"/>
          <w:spacing w:val="1"/>
          <w:sz w:val="24"/>
          <w:szCs w:val="24"/>
        </w:rPr>
        <w:t>u</w:t>
      </w:r>
      <w:r w:rsidR="007A7BA6">
        <w:rPr>
          <w:rFonts w:ascii="Trebuchet MS" w:eastAsia="Trebuchet MS" w:hAnsi="Trebuchet MS" w:cs="Trebuchet MS"/>
          <w:spacing w:val="-1"/>
          <w:sz w:val="24"/>
          <w:szCs w:val="24"/>
        </w:rPr>
        <w:t>s</w:t>
      </w:r>
      <w:r w:rsidR="007A7BA6">
        <w:rPr>
          <w:rFonts w:ascii="Trebuchet MS" w:eastAsia="Trebuchet MS" w:hAnsi="Trebuchet MS" w:cs="Trebuchet MS"/>
          <w:spacing w:val="1"/>
          <w:sz w:val="24"/>
          <w:szCs w:val="24"/>
        </w:rPr>
        <w:t>i</w:t>
      </w:r>
      <w:r w:rsidR="007A7BA6">
        <w:rPr>
          <w:rFonts w:ascii="Trebuchet MS" w:eastAsia="Trebuchet MS" w:hAnsi="Trebuchet MS" w:cs="Trebuchet MS"/>
          <w:sz w:val="24"/>
          <w:szCs w:val="24"/>
        </w:rPr>
        <w:t>ve</w:t>
      </w:r>
      <w:r w:rsidR="007A7BA6">
        <w:rPr>
          <w:rFonts w:ascii="Trebuchet MS" w:eastAsia="Trebuchet MS" w:hAnsi="Trebuchet MS" w:cs="Trebuchet MS"/>
          <w:spacing w:val="-4"/>
          <w:sz w:val="24"/>
          <w:szCs w:val="24"/>
        </w:rPr>
        <w:t xml:space="preserve"> </w:t>
      </w:r>
      <w:r w:rsidR="007A7BA6">
        <w:rPr>
          <w:rFonts w:ascii="Trebuchet MS" w:eastAsia="Trebuchet MS" w:hAnsi="Trebuchet MS" w:cs="Trebuchet MS"/>
          <w:spacing w:val="1"/>
          <w:sz w:val="24"/>
          <w:szCs w:val="24"/>
        </w:rPr>
        <w:t>o</w:t>
      </w:r>
      <w:r w:rsidR="007A7BA6">
        <w:rPr>
          <w:rFonts w:ascii="Trebuchet MS" w:eastAsia="Trebuchet MS" w:hAnsi="Trebuchet MS" w:cs="Trebuchet MS"/>
          <w:sz w:val="24"/>
          <w:szCs w:val="24"/>
        </w:rPr>
        <w:t>f</w:t>
      </w:r>
      <w:r w:rsidR="007A7BA6">
        <w:rPr>
          <w:rFonts w:ascii="Trebuchet MS" w:eastAsia="Trebuchet MS" w:hAnsi="Trebuchet MS" w:cs="Trebuchet MS"/>
          <w:spacing w:val="-3"/>
          <w:sz w:val="24"/>
          <w:szCs w:val="24"/>
        </w:rPr>
        <w:t xml:space="preserve"> </w:t>
      </w:r>
      <w:r w:rsidR="007A7BA6">
        <w:rPr>
          <w:rFonts w:ascii="Trebuchet MS" w:eastAsia="Trebuchet MS" w:hAnsi="Trebuchet MS" w:cs="Trebuchet MS"/>
          <w:sz w:val="24"/>
          <w:szCs w:val="24"/>
        </w:rPr>
        <w:t>6</w:t>
      </w:r>
      <w:r w:rsidR="007A7BA6">
        <w:rPr>
          <w:rFonts w:ascii="Trebuchet MS" w:eastAsia="Trebuchet MS" w:hAnsi="Trebuchet MS" w:cs="Trebuchet MS"/>
          <w:spacing w:val="-6"/>
          <w:sz w:val="24"/>
          <w:szCs w:val="24"/>
        </w:rPr>
        <w:t xml:space="preserve"> </w:t>
      </w:r>
      <w:r w:rsidR="007A7BA6">
        <w:rPr>
          <w:rFonts w:ascii="Trebuchet MS" w:eastAsia="Trebuchet MS" w:hAnsi="Trebuchet MS" w:cs="Trebuchet MS"/>
          <w:spacing w:val="-1"/>
          <w:sz w:val="24"/>
          <w:szCs w:val="24"/>
        </w:rPr>
        <w:t>ye</w:t>
      </w:r>
      <w:r w:rsidR="007A7BA6">
        <w:rPr>
          <w:rFonts w:ascii="Trebuchet MS" w:eastAsia="Trebuchet MS" w:hAnsi="Trebuchet MS" w:cs="Trebuchet MS"/>
          <w:spacing w:val="1"/>
          <w:sz w:val="24"/>
          <w:szCs w:val="24"/>
        </w:rPr>
        <w:t>a</w:t>
      </w:r>
      <w:r w:rsidR="007A7BA6">
        <w:rPr>
          <w:rFonts w:ascii="Trebuchet MS" w:eastAsia="Trebuchet MS" w:hAnsi="Trebuchet MS" w:cs="Trebuchet MS"/>
          <w:sz w:val="24"/>
          <w:szCs w:val="24"/>
        </w:rPr>
        <w:t>rs</w:t>
      </w:r>
      <w:r w:rsidR="007A7BA6">
        <w:rPr>
          <w:rFonts w:ascii="Trebuchet MS" w:eastAsia="Trebuchet MS" w:hAnsi="Trebuchet MS" w:cs="Trebuchet MS"/>
          <w:spacing w:val="-6"/>
          <w:sz w:val="24"/>
          <w:szCs w:val="24"/>
        </w:rPr>
        <w:t xml:space="preserve"> </w:t>
      </w:r>
      <w:r w:rsidR="007A7BA6">
        <w:rPr>
          <w:rFonts w:ascii="Trebuchet MS" w:eastAsia="Trebuchet MS" w:hAnsi="Trebuchet MS" w:cs="Trebuchet MS"/>
          <w:spacing w:val="1"/>
          <w:sz w:val="24"/>
          <w:szCs w:val="24"/>
        </w:rPr>
        <w:t>a</w:t>
      </w:r>
      <w:r w:rsidR="007A7BA6">
        <w:rPr>
          <w:rFonts w:ascii="Trebuchet MS" w:eastAsia="Trebuchet MS" w:hAnsi="Trebuchet MS" w:cs="Trebuchet MS"/>
          <w:sz w:val="24"/>
          <w:szCs w:val="24"/>
        </w:rPr>
        <w:t>s</w:t>
      </w:r>
      <w:r w:rsidR="007A7BA6">
        <w:rPr>
          <w:rFonts w:ascii="Trebuchet MS" w:eastAsia="Trebuchet MS" w:hAnsi="Trebuchet MS" w:cs="Trebuchet MS"/>
          <w:spacing w:val="-6"/>
          <w:sz w:val="24"/>
          <w:szCs w:val="24"/>
        </w:rPr>
        <w:t xml:space="preserve"> </w:t>
      </w:r>
      <w:r w:rsidR="007A7BA6">
        <w:rPr>
          <w:rFonts w:ascii="Trebuchet MS" w:eastAsia="Trebuchet MS" w:hAnsi="Trebuchet MS" w:cs="Trebuchet MS"/>
          <w:sz w:val="24"/>
          <w:szCs w:val="24"/>
        </w:rPr>
        <w:t>C</w:t>
      </w:r>
      <w:r w:rsidR="007A7BA6">
        <w:rPr>
          <w:rFonts w:ascii="Trebuchet MS" w:eastAsia="Trebuchet MS" w:hAnsi="Trebuchet MS" w:cs="Trebuchet MS"/>
          <w:spacing w:val="1"/>
          <w:sz w:val="24"/>
          <w:szCs w:val="24"/>
        </w:rPr>
        <w:t>hie</w:t>
      </w:r>
      <w:r w:rsidR="007A7BA6">
        <w:rPr>
          <w:rFonts w:ascii="Trebuchet MS" w:eastAsia="Trebuchet MS" w:hAnsi="Trebuchet MS" w:cs="Trebuchet MS"/>
          <w:sz w:val="24"/>
          <w:szCs w:val="24"/>
        </w:rPr>
        <w:t>f</w:t>
      </w:r>
      <w:r w:rsidR="007A7BA6">
        <w:rPr>
          <w:rFonts w:ascii="Trebuchet MS" w:eastAsia="Trebuchet MS" w:hAnsi="Trebuchet MS" w:cs="Trebuchet MS"/>
          <w:spacing w:val="-7"/>
          <w:sz w:val="24"/>
          <w:szCs w:val="24"/>
        </w:rPr>
        <w:t xml:space="preserve"> </w:t>
      </w:r>
      <w:r w:rsidR="007A7BA6">
        <w:rPr>
          <w:rFonts w:ascii="Trebuchet MS" w:eastAsia="Trebuchet MS" w:hAnsi="Trebuchet MS" w:cs="Trebuchet MS"/>
          <w:spacing w:val="1"/>
          <w:sz w:val="24"/>
          <w:szCs w:val="24"/>
        </w:rPr>
        <w:t>E</w:t>
      </w:r>
      <w:r w:rsidR="007A7BA6">
        <w:rPr>
          <w:rFonts w:ascii="Trebuchet MS" w:eastAsia="Trebuchet MS" w:hAnsi="Trebuchet MS" w:cs="Trebuchet MS"/>
          <w:sz w:val="24"/>
          <w:szCs w:val="24"/>
        </w:rPr>
        <w:t>x</w:t>
      </w:r>
      <w:r w:rsidR="007A7BA6">
        <w:rPr>
          <w:rFonts w:ascii="Trebuchet MS" w:eastAsia="Trebuchet MS" w:hAnsi="Trebuchet MS" w:cs="Trebuchet MS"/>
          <w:spacing w:val="-2"/>
          <w:sz w:val="24"/>
          <w:szCs w:val="24"/>
        </w:rPr>
        <w:t>e</w:t>
      </w:r>
      <w:r w:rsidR="007A7BA6">
        <w:rPr>
          <w:rFonts w:ascii="Trebuchet MS" w:eastAsia="Trebuchet MS" w:hAnsi="Trebuchet MS" w:cs="Trebuchet MS"/>
          <w:spacing w:val="1"/>
          <w:sz w:val="24"/>
          <w:szCs w:val="24"/>
        </w:rPr>
        <w:t>cu</w:t>
      </w:r>
      <w:r w:rsidR="007A7BA6">
        <w:rPr>
          <w:rFonts w:ascii="Trebuchet MS" w:eastAsia="Trebuchet MS" w:hAnsi="Trebuchet MS" w:cs="Trebuchet MS"/>
          <w:spacing w:val="-2"/>
          <w:sz w:val="24"/>
          <w:szCs w:val="24"/>
        </w:rPr>
        <w:t>t</w:t>
      </w:r>
      <w:r w:rsidR="007A7BA6">
        <w:rPr>
          <w:rFonts w:ascii="Trebuchet MS" w:eastAsia="Trebuchet MS" w:hAnsi="Trebuchet MS" w:cs="Trebuchet MS"/>
          <w:spacing w:val="1"/>
          <w:sz w:val="24"/>
          <w:szCs w:val="24"/>
        </w:rPr>
        <w:t>i</w:t>
      </w:r>
      <w:r w:rsidR="007A7BA6">
        <w:rPr>
          <w:rFonts w:ascii="Trebuchet MS" w:eastAsia="Trebuchet MS" w:hAnsi="Trebuchet MS" w:cs="Trebuchet MS"/>
          <w:sz w:val="24"/>
          <w:szCs w:val="24"/>
        </w:rPr>
        <w:t>ve</w:t>
      </w:r>
      <w:r w:rsidR="007A7BA6">
        <w:rPr>
          <w:rFonts w:ascii="Trebuchet MS" w:eastAsia="Trebuchet MS" w:hAnsi="Trebuchet MS" w:cs="Trebuchet MS"/>
          <w:spacing w:val="-7"/>
          <w:sz w:val="24"/>
          <w:szCs w:val="24"/>
        </w:rPr>
        <w:t xml:space="preserve"> </w:t>
      </w:r>
      <w:r w:rsidR="007A7BA6">
        <w:rPr>
          <w:rFonts w:ascii="Trebuchet MS" w:eastAsia="Trebuchet MS" w:hAnsi="Trebuchet MS" w:cs="Trebuchet MS"/>
          <w:spacing w:val="-1"/>
          <w:sz w:val="24"/>
          <w:szCs w:val="24"/>
        </w:rPr>
        <w:t>O</w:t>
      </w:r>
      <w:r w:rsidR="007A7BA6">
        <w:rPr>
          <w:rFonts w:ascii="Trebuchet MS" w:eastAsia="Trebuchet MS" w:hAnsi="Trebuchet MS" w:cs="Trebuchet MS"/>
          <w:sz w:val="24"/>
          <w:szCs w:val="24"/>
        </w:rPr>
        <w:t>ff</w:t>
      </w:r>
      <w:r w:rsidR="007A7BA6">
        <w:rPr>
          <w:rFonts w:ascii="Trebuchet MS" w:eastAsia="Trebuchet MS" w:hAnsi="Trebuchet MS" w:cs="Trebuchet MS"/>
          <w:spacing w:val="1"/>
          <w:sz w:val="24"/>
          <w:szCs w:val="24"/>
        </w:rPr>
        <w:t>ice</w:t>
      </w:r>
      <w:r w:rsidR="007A7BA6">
        <w:rPr>
          <w:rFonts w:ascii="Trebuchet MS" w:eastAsia="Trebuchet MS" w:hAnsi="Trebuchet MS" w:cs="Trebuchet MS"/>
          <w:sz w:val="24"/>
          <w:szCs w:val="24"/>
        </w:rPr>
        <w:t>r</w:t>
      </w:r>
      <w:r w:rsidR="007A7BA6">
        <w:rPr>
          <w:rFonts w:ascii="Trebuchet MS" w:eastAsia="Trebuchet MS" w:hAnsi="Trebuchet MS" w:cs="Trebuchet MS"/>
          <w:spacing w:val="-5"/>
          <w:sz w:val="24"/>
          <w:szCs w:val="24"/>
        </w:rPr>
        <w:t xml:space="preserve"> </w:t>
      </w:r>
      <w:r w:rsidR="007A7BA6">
        <w:rPr>
          <w:rFonts w:ascii="Trebuchet MS" w:eastAsia="Trebuchet MS" w:hAnsi="Trebuchet MS" w:cs="Trebuchet MS"/>
          <w:sz w:val="24"/>
          <w:szCs w:val="24"/>
        </w:rPr>
        <w:t>PS</w:t>
      </w:r>
      <w:r w:rsidR="007A7BA6">
        <w:rPr>
          <w:rFonts w:ascii="Trebuchet MS" w:eastAsia="Trebuchet MS" w:hAnsi="Trebuchet MS" w:cs="Trebuchet MS"/>
          <w:spacing w:val="-2"/>
          <w:sz w:val="24"/>
          <w:szCs w:val="24"/>
        </w:rPr>
        <w:t>C</w:t>
      </w:r>
      <w:r w:rsidR="007A7BA6">
        <w:rPr>
          <w:rFonts w:ascii="Trebuchet MS" w:eastAsia="Trebuchet MS" w:hAnsi="Trebuchet MS" w:cs="Trebuchet MS"/>
          <w:sz w:val="24"/>
          <w:szCs w:val="24"/>
        </w:rPr>
        <w:t>.</w:t>
      </w:r>
      <w:r w:rsidR="007A7BA6">
        <w:rPr>
          <w:rFonts w:ascii="Trebuchet MS" w:eastAsia="Trebuchet MS" w:hAnsi="Trebuchet MS" w:cs="Trebuchet MS"/>
          <w:spacing w:val="-4"/>
          <w:sz w:val="24"/>
          <w:szCs w:val="24"/>
        </w:rPr>
        <w:t xml:space="preserve"> </w:t>
      </w:r>
      <w:r w:rsidR="007A7BA6">
        <w:rPr>
          <w:rFonts w:ascii="Trebuchet MS" w:eastAsia="Trebuchet MS" w:hAnsi="Trebuchet MS" w:cs="Trebuchet MS"/>
          <w:sz w:val="24"/>
          <w:szCs w:val="24"/>
        </w:rPr>
        <w:t>She</w:t>
      </w:r>
      <w:r w:rsidR="007A7BA6">
        <w:rPr>
          <w:rFonts w:ascii="Trebuchet MS" w:eastAsia="Trebuchet MS" w:hAnsi="Trebuchet MS" w:cs="Trebuchet MS"/>
          <w:spacing w:val="-7"/>
          <w:sz w:val="24"/>
          <w:szCs w:val="24"/>
        </w:rPr>
        <w:t xml:space="preserve"> </w:t>
      </w:r>
      <w:r w:rsidR="007A7BA6">
        <w:rPr>
          <w:rFonts w:ascii="Trebuchet MS" w:eastAsia="Trebuchet MS" w:hAnsi="Trebuchet MS" w:cs="Trebuchet MS"/>
          <w:spacing w:val="1"/>
          <w:sz w:val="24"/>
          <w:szCs w:val="24"/>
        </w:rPr>
        <w:t>i</w:t>
      </w:r>
      <w:r w:rsidR="007A7BA6">
        <w:rPr>
          <w:rFonts w:ascii="Trebuchet MS" w:eastAsia="Trebuchet MS" w:hAnsi="Trebuchet MS" w:cs="Trebuchet MS"/>
          <w:sz w:val="24"/>
          <w:szCs w:val="24"/>
        </w:rPr>
        <w:t xml:space="preserve">s </w:t>
      </w:r>
      <w:r w:rsidR="007A7BA6">
        <w:rPr>
          <w:rFonts w:ascii="Trebuchet MS" w:eastAsia="Trebuchet MS" w:hAnsi="Trebuchet MS" w:cs="Trebuchet MS"/>
          <w:spacing w:val="1"/>
          <w:sz w:val="24"/>
          <w:szCs w:val="24"/>
        </w:rPr>
        <w:t>no</w:t>
      </w:r>
      <w:r w:rsidR="007A7BA6">
        <w:rPr>
          <w:rFonts w:ascii="Trebuchet MS" w:eastAsia="Trebuchet MS" w:hAnsi="Trebuchet MS" w:cs="Trebuchet MS"/>
          <w:sz w:val="24"/>
          <w:szCs w:val="24"/>
        </w:rPr>
        <w:t>w</w:t>
      </w:r>
      <w:r w:rsidR="007A7BA6">
        <w:rPr>
          <w:rFonts w:ascii="Trebuchet MS" w:eastAsia="Trebuchet MS" w:hAnsi="Trebuchet MS" w:cs="Trebuchet MS"/>
          <w:spacing w:val="-6"/>
          <w:sz w:val="24"/>
          <w:szCs w:val="24"/>
        </w:rPr>
        <w:t xml:space="preserve"> </w:t>
      </w:r>
      <w:r w:rsidR="007A7BA6">
        <w:rPr>
          <w:rFonts w:ascii="Trebuchet MS" w:eastAsia="Trebuchet MS" w:hAnsi="Trebuchet MS" w:cs="Trebuchet MS"/>
          <w:spacing w:val="1"/>
          <w:sz w:val="24"/>
          <w:szCs w:val="24"/>
        </w:rPr>
        <w:t>th</w:t>
      </w:r>
      <w:r w:rsidR="007A7BA6">
        <w:rPr>
          <w:rFonts w:ascii="Trebuchet MS" w:eastAsia="Trebuchet MS" w:hAnsi="Trebuchet MS" w:cs="Trebuchet MS"/>
          <w:sz w:val="24"/>
          <w:szCs w:val="24"/>
        </w:rPr>
        <w:t>e</w:t>
      </w:r>
      <w:r w:rsidR="007A7BA6">
        <w:rPr>
          <w:rFonts w:ascii="Trebuchet MS" w:eastAsia="Trebuchet MS" w:hAnsi="Trebuchet MS" w:cs="Trebuchet MS"/>
          <w:spacing w:val="-4"/>
          <w:sz w:val="24"/>
          <w:szCs w:val="24"/>
        </w:rPr>
        <w:t xml:space="preserve"> </w:t>
      </w:r>
      <w:r w:rsidR="007A7BA6">
        <w:rPr>
          <w:rFonts w:ascii="Trebuchet MS" w:eastAsia="Trebuchet MS" w:hAnsi="Trebuchet MS" w:cs="Trebuchet MS"/>
          <w:spacing w:val="-2"/>
          <w:sz w:val="24"/>
          <w:szCs w:val="24"/>
        </w:rPr>
        <w:t>C</w:t>
      </w:r>
      <w:r w:rsidR="007A7BA6">
        <w:rPr>
          <w:rFonts w:ascii="Trebuchet MS" w:eastAsia="Trebuchet MS" w:hAnsi="Trebuchet MS" w:cs="Trebuchet MS"/>
          <w:spacing w:val="1"/>
          <w:sz w:val="24"/>
          <w:szCs w:val="24"/>
        </w:rPr>
        <w:t>E</w:t>
      </w:r>
      <w:r w:rsidR="007A7BA6">
        <w:rPr>
          <w:rFonts w:ascii="Trebuchet MS" w:eastAsia="Trebuchet MS" w:hAnsi="Trebuchet MS" w:cs="Trebuchet MS"/>
          <w:sz w:val="24"/>
          <w:szCs w:val="24"/>
        </w:rPr>
        <w:t>O</w:t>
      </w:r>
      <w:r w:rsidR="007A7BA6">
        <w:rPr>
          <w:rFonts w:ascii="Trebuchet MS" w:eastAsia="Trebuchet MS" w:hAnsi="Trebuchet MS" w:cs="Trebuchet MS"/>
          <w:spacing w:val="-6"/>
          <w:sz w:val="24"/>
          <w:szCs w:val="24"/>
        </w:rPr>
        <w:t xml:space="preserve"> </w:t>
      </w:r>
      <w:r w:rsidR="007A7BA6">
        <w:rPr>
          <w:rFonts w:ascii="Trebuchet MS" w:eastAsia="Trebuchet MS" w:hAnsi="Trebuchet MS" w:cs="Trebuchet MS"/>
          <w:sz w:val="24"/>
          <w:szCs w:val="24"/>
        </w:rPr>
        <w:t>f</w:t>
      </w:r>
      <w:r w:rsidR="007A7BA6">
        <w:rPr>
          <w:rFonts w:ascii="Trebuchet MS" w:eastAsia="Trebuchet MS" w:hAnsi="Trebuchet MS" w:cs="Trebuchet MS"/>
          <w:spacing w:val="1"/>
          <w:sz w:val="24"/>
          <w:szCs w:val="24"/>
        </w:rPr>
        <w:t>o</w:t>
      </w:r>
      <w:r w:rsidR="007A7BA6">
        <w:rPr>
          <w:rFonts w:ascii="Trebuchet MS" w:eastAsia="Trebuchet MS" w:hAnsi="Trebuchet MS" w:cs="Trebuchet MS"/>
          <w:sz w:val="24"/>
          <w:szCs w:val="24"/>
        </w:rPr>
        <w:t>r</w:t>
      </w:r>
      <w:r w:rsidR="007A7BA6">
        <w:rPr>
          <w:rFonts w:ascii="Trebuchet MS" w:eastAsia="Trebuchet MS" w:hAnsi="Trebuchet MS" w:cs="Trebuchet MS"/>
          <w:spacing w:val="-5"/>
          <w:sz w:val="24"/>
          <w:szCs w:val="24"/>
        </w:rPr>
        <w:t xml:space="preserve"> </w:t>
      </w:r>
      <w:r w:rsidR="007A7BA6">
        <w:rPr>
          <w:rFonts w:ascii="Trebuchet MS" w:eastAsia="Trebuchet MS" w:hAnsi="Trebuchet MS" w:cs="Trebuchet MS"/>
          <w:spacing w:val="1"/>
          <w:sz w:val="24"/>
          <w:szCs w:val="24"/>
        </w:rPr>
        <w:t>th</w:t>
      </w:r>
      <w:r w:rsidR="007A7BA6">
        <w:rPr>
          <w:rFonts w:ascii="Trebuchet MS" w:eastAsia="Trebuchet MS" w:hAnsi="Trebuchet MS" w:cs="Trebuchet MS"/>
          <w:sz w:val="24"/>
          <w:szCs w:val="24"/>
        </w:rPr>
        <w:t>e</w:t>
      </w:r>
      <w:r w:rsidR="007A7BA6">
        <w:rPr>
          <w:rFonts w:ascii="Trebuchet MS" w:eastAsia="Trebuchet MS" w:hAnsi="Trebuchet MS" w:cs="Trebuchet MS"/>
          <w:spacing w:val="-4"/>
          <w:sz w:val="24"/>
          <w:szCs w:val="24"/>
        </w:rPr>
        <w:t xml:space="preserve"> </w:t>
      </w:r>
      <w:r w:rsidR="007A7BA6">
        <w:rPr>
          <w:rFonts w:ascii="Trebuchet MS" w:eastAsia="Trebuchet MS" w:hAnsi="Trebuchet MS" w:cs="Trebuchet MS"/>
          <w:spacing w:val="-2"/>
          <w:sz w:val="24"/>
          <w:szCs w:val="24"/>
        </w:rPr>
        <w:t>M</w:t>
      </w:r>
      <w:r w:rsidR="007A7BA6">
        <w:rPr>
          <w:rFonts w:ascii="Trebuchet MS" w:eastAsia="Trebuchet MS" w:hAnsi="Trebuchet MS" w:cs="Trebuchet MS"/>
          <w:spacing w:val="1"/>
          <w:sz w:val="24"/>
          <w:szCs w:val="24"/>
        </w:rPr>
        <w:t>ini</w:t>
      </w:r>
      <w:r w:rsidR="007A7BA6">
        <w:rPr>
          <w:rFonts w:ascii="Trebuchet MS" w:eastAsia="Trebuchet MS" w:hAnsi="Trebuchet MS" w:cs="Trebuchet MS"/>
          <w:spacing w:val="-1"/>
          <w:sz w:val="24"/>
          <w:szCs w:val="24"/>
        </w:rPr>
        <w:t>s</w:t>
      </w:r>
      <w:r w:rsidR="007A7BA6">
        <w:rPr>
          <w:rFonts w:ascii="Trebuchet MS" w:eastAsia="Trebuchet MS" w:hAnsi="Trebuchet MS" w:cs="Trebuchet MS"/>
          <w:spacing w:val="1"/>
          <w:sz w:val="24"/>
          <w:szCs w:val="24"/>
        </w:rPr>
        <w:t>t</w:t>
      </w:r>
      <w:r w:rsidR="007A7BA6">
        <w:rPr>
          <w:rFonts w:ascii="Trebuchet MS" w:eastAsia="Trebuchet MS" w:hAnsi="Trebuchet MS" w:cs="Trebuchet MS"/>
          <w:sz w:val="24"/>
          <w:szCs w:val="24"/>
        </w:rPr>
        <w:t>ry</w:t>
      </w:r>
      <w:r w:rsidR="007A7BA6">
        <w:rPr>
          <w:rFonts w:ascii="Trebuchet MS" w:eastAsia="Trebuchet MS" w:hAnsi="Trebuchet MS" w:cs="Trebuchet MS"/>
          <w:spacing w:val="-5"/>
          <w:sz w:val="24"/>
          <w:szCs w:val="24"/>
        </w:rPr>
        <w:t xml:space="preserve"> </w:t>
      </w:r>
      <w:r w:rsidR="007A7BA6">
        <w:rPr>
          <w:rFonts w:ascii="Trebuchet MS" w:eastAsia="Trebuchet MS" w:hAnsi="Trebuchet MS" w:cs="Trebuchet MS"/>
          <w:spacing w:val="1"/>
          <w:sz w:val="24"/>
          <w:szCs w:val="24"/>
        </w:rPr>
        <w:t>o</w:t>
      </w:r>
      <w:r w:rsidR="007A7BA6">
        <w:rPr>
          <w:rFonts w:ascii="Trebuchet MS" w:eastAsia="Trebuchet MS" w:hAnsi="Trebuchet MS" w:cs="Trebuchet MS"/>
          <w:sz w:val="24"/>
          <w:szCs w:val="24"/>
        </w:rPr>
        <w:t>f</w:t>
      </w:r>
      <w:r w:rsidR="007A7BA6">
        <w:rPr>
          <w:rFonts w:ascii="Trebuchet MS" w:eastAsia="Trebuchet MS" w:hAnsi="Trebuchet MS" w:cs="Trebuchet MS"/>
          <w:spacing w:val="-5"/>
          <w:sz w:val="24"/>
          <w:szCs w:val="24"/>
        </w:rPr>
        <w:t xml:space="preserve"> </w:t>
      </w:r>
      <w:r w:rsidR="007A7BA6">
        <w:rPr>
          <w:rFonts w:ascii="Trebuchet MS" w:eastAsia="Trebuchet MS" w:hAnsi="Trebuchet MS" w:cs="Trebuchet MS"/>
          <w:sz w:val="24"/>
          <w:szCs w:val="24"/>
        </w:rPr>
        <w:t>Wom</w:t>
      </w:r>
      <w:r w:rsidR="007A7BA6">
        <w:rPr>
          <w:rFonts w:ascii="Trebuchet MS" w:eastAsia="Trebuchet MS" w:hAnsi="Trebuchet MS" w:cs="Trebuchet MS"/>
          <w:spacing w:val="-1"/>
          <w:sz w:val="24"/>
          <w:szCs w:val="24"/>
        </w:rPr>
        <w:t>e</w:t>
      </w:r>
      <w:r w:rsidR="007A7BA6">
        <w:rPr>
          <w:rFonts w:ascii="Trebuchet MS" w:eastAsia="Trebuchet MS" w:hAnsi="Trebuchet MS" w:cs="Trebuchet MS"/>
          <w:spacing w:val="1"/>
          <w:sz w:val="24"/>
          <w:szCs w:val="24"/>
        </w:rPr>
        <w:t>n</w:t>
      </w:r>
      <w:r w:rsidR="007A7BA6">
        <w:rPr>
          <w:rFonts w:ascii="Trebuchet MS" w:eastAsia="Trebuchet MS" w:hAnsi="Trebuchet MS" w:cs="Trebuchet MS"/>
          <w:sz w:val="24"/>
          <w:szCs w:val="24"/>
        </w:rPr>
        <w:t>,</w:t>
      </w:r>
      <w:r w:rsidR="007A7BA6">
        <w:rPr>
          <w:rFonts w:ascii="Trebuchet MS" w:eastAsia="Trebuchet MS" w:hAnsi="Trebuchet MS" w:cs="Trebuchet MS"/>
          <w:spacing w:val="-4"/>
          <w:sz w:val="24"/>
          <w:szCs w:val="24"/>
        </w:rPr>
        <w:t xml:space="preserve"> </w:t>
      </w:r>
      <w:r w:rsidR="007A7BA6">
        <w:rPr>
          <w:rFonts w:ascii="Trebuchet MS" w:eastAsia="Trebuchet MS" w:hAnsi="Trebuchet MS" w:cs="Trebuchet MS"/>
          <w:sz w:val="24"/>
          <w:szCs w:val="24"/>
        </w:rPr>
        <w:t>C</w:t>
      </w:r>
      <w:r w:rsidR="007A7BA6">
        <w:rPr>
          <w:rFonts w:ascii="Trebuchet MS" w:eastAsia="Trebuchet MS" w:hAnsi="Trebuchet MS" w:cs="Trebuchet MS"/>
          <w:spacing w:val="1"/>
          <w:sz w:val="24"/>
          <w:szCs w:val="24"/>
        </w:rPr>
        <w:t>o</w:t>
      </w:r>
      <w:r w:rsidR="007A7BA6">
        <w:rPr>
          <w:rFonts w:ascii="Trebuchet MS" w:eastAsia="Trebuchet MS" w:hAnsi="Trebuchet MS" w:cs="Trebuchet MS"/>
          <w:spacing w:val="-2"/>
          <w:sz w:val="24"/>
          <w:szCs w:val="24"/>
        </w:rPr>
        <w:t>m</w:t>
      </w:r>
      <w:r w:rsidR="007A7BA6">
        <w:rPr>
          <w:rFonts w:ascii="Trebuchet MS" w:eastAsia="Trebuchet MS" w:hAnsi="Trebuchet MS" w:cs="Trebuchet MS"/>
          <w:sz w:val="24"/>
          <w:szCs w:val="24"/>
        </w:rPr>
        <w:t>m</w:t>
      </w:r>
      <w:r w:rsidR="007A7BA6">
        <w:rPr>
          <w:rFonts w:ascii="Trebuchet MS" w:eastAsia="Trebuchet MS" w:hAnsi="Trebuchet MS" w:cs="Trebuchet MS"/>
          <w:spacing w:val="1"/>
          <w:sz w:val="24"/>
          <w:szCs w:val="24"/>
        </w:rPr>
        <w:t>un</w:t>
      </w:r>
      <w:r w:rsidR="007A7BA6">
        <w:rPr>
          <w:rFonts w:ascii="Trebuchet MS" w:eastAsia="Trebuchet MS" w:hAnsi="Trebuchet MS" w:cs="Trebuchet MS"/>
          <w:spacing w:val="-1"/>
          <w:sz w:val="24"/>
          <w:szCs w:val="24"/>
        </w:rPr>
        <w:t>i</w:t>
      </w:r>
      <w:r w:rsidR="007A7BA6">
        <w:rPr>
          <w:rFonts w:ascii="Trebuchet MS" w:eastAsia="Trebuchet MS" w:hAnsi="Trebuchet MS" w:cs="Trebuchet MS"/>
          <w:spacing w:val="1"/>
          <w:sz w:val="24"/>
          <w:szCs w:val="24"/>
        </w:rPr>
        <w:t>t</w:t>
      </w:r>
      <w:r w:rsidR="007A7BA6">
        <w:rPr>
          <w:rFonts w:ascii="Trebuchet MS" w:eastAsia="Trebuchet MS" w:hAnsi="Trebuchet MS" w:cs="Trebuchet MS"/>
          <w:sz w:val="24"/>
          <w:szCs w:val="24"/>
        </w:rPr>
        <w:t>y</w:t>
      </w:r>
      <w:r w:rsidR="007A7BA6">
        <w:rPr>
          <w:rFonts w:ascii="Trebuchet MS" w:eastAsia="Trebuchet MS" w:hAnsi="Trebuchet MS" w:cs="Trebuchet MS"/>
          <w:spacing w:val="-6"/>
          <w:sz w:val="24"/>
          <w:szCs w:val="24"/>
        </w:rPr>
        <w:t xml:space="preserve"> </w:t>
      </w:r>
      <w:r w:rsidR="007A7BA6">
        <w:rPr>
          <w:rFonts w:ascii="Trebuchet MS" w:eastAsia="Trebuchet MS" w:hAnsi="Trebuchet MS" w:cs="Trebuchet MS"/>
          <w:spacing w:val="1"/>
          <w:sz w:val="24"/>
          <w:szCs w:val="24"/>
        </w:rPr>
        <w:t>an</w:t>
      </w:r>
      <w:r w:rsidR="007A7BA6">
        <w:rPr>
          <w:rFonts w:ascii="Trebuchet MS" w:eastAsia="Trebuchet MS" w:hAnsi="Trebuchet MS" w:cs="Trebuchet MS"/>
          <w:sz w:val="24"/>
          <w:szCs w:val="24"/>
        </w:rPr>
        <w:t>d</w:t>
      </w:r>
      <w:r w:rsidR="007A7BA6">
        <w:rPr>
          <w:rFonts w:ascii="Trebuchet MS" w:eastAsia="Trebuchet MS" w:hAnsi="Trebuchet MS" w:cs="Trebuchet MS"/>
          <w:spacing w:val="-5"/>
          <w:sz w:val="24"/>
          <w:szCs w:val="24"/>
        </w:rPr>
        <w:t xml:space="preserve"> </w:t>
      </w:r>
      <w:r w:rsidR="007A7BA6">
        <w:rPr>
          <w:rFonts w:ascii="Trebuchet MS" w:eastAsia="Trebuchet MS" w:hAnsi="Trebuchet MS" w:cs="Trebuchet MS"/>
          <w:sz w:val="24"/>
          <w:szCs w:val="24"/>
        </w:rPr>
        <w:t>S</w:t>
      </w:r>
      <w:r w:rsidR="007A7BA6">
        <w:rPr>
          <w:rFonts w:ascii="Trebuchet MS" w:eastAsia="Trebuchet MS" w:hAnsi="Trebuchet MS" w:cs="Trebuchet MS"/>
          <w:spacing w:val="-2"/>
          <w:sz w:val="24"/>
          <w:szCs w:val="24"/>
        </w:rPr>
        <w:t>o</w:t>
      </w:r>
      <w:r w:rsidR="007A7BA6">
        <w:rPr>
          <w:rFonts w:ascii="Trebuchet MS" w:eastAsia="Trebuchet MS" w:hAnsi="Trebuchet MS" w:cs="Trebuchet MS"/>
          <w:spacing w:val="1"/>
          <w:sz w:val="24"/>
          <w:szCs w:val="24"/>
        </w:rPr>
        <w:t>ci</w:t>
      </w:r>
      <w:r w:rsidR="007A7BA6">
        <w:rPr>
          <w:rFonts w:ascii="Trebuchet MS" w:eastAsia="Trebuchet MS" w:hAnsi="Trebuchet MS" w:cs="Trebuchet MS"/>
          <w:spacing w:val="-1"/>
          <w:sz w:val="24"/>
          <w:szCs w:val="24"/>
        </w:rPr>
        <w:t>a</w:t>
      </w:r>
      <w:r w:rsidR="007A7BA6">
        <w:rPr>
          <w:rFonts w:ascii="Trebuchet MS" w:eastAsia="Trebuchet MS" w:hAnsi="Trebuchet MS" w:cs="Trebuchet MS"/>
          <w:sz w:val="24"/>
          <w:szCs w:val="24"/>
        </w:rPr>
        <w:t>l Dev</w:t>
      </w:r>
      <w:r w:rsidR="007A7BA6">
        <w:rPr>
          <w:rFonts w:ascii="Trebuchet MS" w:eastAsia="Trebuchet MS" w:hAnsi="Trebuchet MS" w:cs="Trebuchet MS"/>
          <w:spacing w:val="1"/>
          <w:sz w:val="24"/>
          <w:szCs w:val="24"/>
        </w:rPr>
        <w:t>e</w:t>
      </w:r>
      <w:r w:rsidR="007A7BA6">
        <w:rPr>
          <w:rFonts w:ascii="Trebuchet MS" w:eastAsia="Trebuchet MS" w:hAnsi="Trebuchet MS" w:cs="Trebuchet MS"/>
          <w:spacing w:val="-1"/>
          <w:sz w:val="24"/>
          <w:szCs w:val="24"/>
        </w:rPr>
        <w:t>l</w:t>
      </w:r>
      <w:r w:rsidR="007A7BA6">
        <w:rPr>
          <w:rFonts w:ascii="Trebuchet MS" w:eastAsia="Trebuchet MS" w:hAnsi="Trebuchet MS" w:cs="Trebuchet MS"/>
          <w:spacing w:val="1"/>
          <w:sz w:val="24"/>
          <w:szCs w:val="24"/>
        </w:rPr>
        <w:t>o</w:t>
      </w:r>
      <w:r w:rsidR="007A7BA6">
        <w:rPr>
          <w:rFonts w:ascii="Trebuchet MS" w:eastAsia="Trebuchet MS" w:hAnsi="Trebuchet MS" w:cs="Trebuchet MS"/>
          <w:sz w:val="24"/>
          <w:szCs w:val="24"/>
        </w:rPr>
        <w:t>pm</w:t>
      </w:r>
      <w:r w:rsidR="007A7BA6">
        <w:rPr>
          <w:rFonts w:ascii="Trebuchet MS" w:eastAsia="Trebuchet MS" w:hAnsi="Trebuchet MS" w:cs="Trebuchet MS"/>
          <w:spacing w:val="-1"/>
          <w:sz w:val="24"/>
          <w:szCs w:val="24"/>
        </w:rPr>
        <w:t>e</w:t>
      </w:r>
      <w:r w:rsidR="007A7BA6">
        <w:rPr>
          <w:rFonts w:ascii="Trebuchet MS" w:eastAsia="Trebuchet MS" w:hAnsi="Trebuchet MS" w:cs="Trebuchet MS"/>
          <w:spacing w:val="1"/>
          <w:sz w:val="24"/>
          <w:szCs w:val="24"/>
        </w:rPr>
        <w:t>nt</w:t>
      </w:r>
      <w:r w:rsidR="007A7BA6">
        <w:rPr>
          <w:rFonts w:ascii="Trebuchet MS" w:eastAsia="Trebuchet MS" w:hAnsi="Trebuchet MS" w:cs="Trebuchet MS"/>
          <w:sz w:val="24"/>
          <w:szCs w:val="24"/>
        </w:rPr>
        <w:t>.</w:t>
      </w:r>
    </w:p>
    <w:p w:rsidR="00522AED" w:rsidRDefault="00D63B3E">
      <w:pPr>
        <w:spacing w:before="68"/>
        <w:ind w:left="4332" w:right="1863"/>
        <w:jc w:val="both"/>
        <w:rPr>
          <w:rFonts w:ascii="Trebuchet MS" w:eastAsia="Trebuchet MS" w:hAnsi="Trebuchet MS" w:cs="Trebuchet MS"/>
          <w:sz w:val="24"/>
          <w:szCs w:val="24"/>
        </w:rPr>
      </w:pPr>
      <w:r>
        <w:lastRenderedPageBreak/>
        <w:pict>
          <v:group id="_x0000_s1042" style="position:absolute;left:0;text-align:left;margin-left:1in;margin-top:72.75pt;width:202.5pt;height:202.5pt;z-index:-251660288;mso-position-horizontal-relative:page;mso-position-vertical-relative:page" coordorigin="1440,1455" coordsize="4050,4050">
            <v:shape id="_x0000_s1044" type="#_x0000_t75" style="position:absolute;left:1440;top:1845;width:3435;height:2339">
              <v:imagedata r:id="rId17" o:title=""/>
            </v:shape>
            <v:shape id="_x0000_s1043" type="#_x0000_t75" style="position:absolute;left:1440;top:1455;width:4050;height:4050">
              <v:imagedata r:id="rId18" o:title=""/>
            </v:shape>
            <w10:wrap anchorx="page" anchory="page"/>
          </v:group>
        </w:pict>
      </w:r>
      <w:r w:rsidR="007A7BA6">
        <w:rPr>
          <w:rFonts w:ascii="Trebuchet MS" w:eastAsia="Trebuchet MS" w:hAnsi="Trebuchet MS" w:cs="Trebuchet MS"/>
          <w:b/>
          <w:spacing w:val="1"/>
          <w:sz w:val="24"/>
          <w:szCs w:val="24"/>
        </w:rPr>
        <w:t>M</w:t>
      </w:r>
      <w:r w:rsidR="007A7BA6">
        <w:rPr>
          <w:rFonts w:ascii="Trebuchet MS" w:eastAsia="Trebuchet MS" w:hAnsi="Trebuchet MS" w:cs="Trebuchet MS"/>
          <w:b/>
          <w:sz w:val="24"/>
          <w:szCs w:val="24"/>
        </w:rPr>
        <w:t>s. Am</w:t>
      </w:r>
      <w:r w:rsidR="007A7BA6">
        <w:rPr>
          <w:rFonts w:ascii="Trebuchet MS" w:eastAsia="Trebuchet MS" w:hAnsi="Trebuchet MS" w:cs="Trebuchet MS"/>
          <w:b/>
          <w:spacing w:val="-2"/>
          <w:sz w:val="24"/>
          <w:szCs w:val="24"/>
        </w:rPr>
        <w:t>e</w:t>
      </w:r>
      <w:r w:rsidR="007A7BA6">
        <w:rPr>
          <w:rFonts w:ascii="Trebuchet MS" w:eastAsia="Trebuchet MS" w:hAnsi="Trebuchet MS" w:cs="Trebuchet MS"/>
          <w:b/>
          <w:spacing w:val="-1"/>
          <w:sz w:val="24"/>
          <w:szCs w:val="24"/>
        </w:rPr>
        <w:t>l</w:t>
      </w:r>
      <w:r w:rsidR="007A7BA6">
        <w:rPr>
          <w:rFonts w:ascii="Trebuchet MS" w:eastAsia="Trebuchet MS" w:hAnsi="Trebuchet MS" w:cs="Trebuchet MS"/>
          <w:b/>
          <w:sz w:val="24"/>
          <w:szCs w:val="24"/>
        </w:rPr>
        <w:t>ia Kina</w:t>
      </w:r>
      <w:r w:rsidR="007A7BA6">
        <w:rPr>
          <w:rFonts w:ascii="Trebuchet MS" w:eastAsia="Trebuchet MS" w:hAnsi="Trebuchet MS" w:cs="Trebuchet MS"/>
          <w:b/>
          <w:spacing w:val="-1"/>
          <w:sz w:val="24"/>
          <w:szCs w:val="24"/>
        </w:rPr>
        <w:t>h</w:t>
      </w:r>
      <w:r w:rsidR="007A7BA6">
        <w:rPr>
          <w:rFonts w:ascii="Trebuchet MS" w:eastAsia="Trebuchet MS" w:hAnsi="Trebuchet MS" w:cs="Trebuchet MS"/>
          <w:b/>
          <w:spacing w:val="1"/>
          <w:sz w:val="24"/>
          <w:szCs w:val="24"/>
        </w:rPr>
        <w:t>o</w:t>
      </w:r>
      <w:r w:rsidR="007A7BA6">
        <w:rPr>
          <w:rFonts w:ascii="Trebuchet MS" w:eastAsia="Trebuchet MS" w:hAnsi="Trebuchet MS" w:cs="Trebuchet MS"/>
          <w:b/>
          <w:spacing w:val="2"/>
          <w:sz w:val="24"/>
          <w:szCs w:val="24"/>
        </w:rPr>
        <w:t>i</w:t>
      </w:r>
      <w:r w:rsidR="007A7BA6">
        <w:rPr>
          <w:rFonts w:ascii="Trebuchet MS" w:eastAsia="Trebuchet MS" w:hAnsi="Trebuchet MS" w:cs="Trebuchet MS"/>
          <w:b/>
          <w:spacing w:val="1"/>
          <w:sz w:val="24"/>
          <w:szCs w:val="24"/>
        </w:rPr>
        <w:t>-</w:t>
      </w:r>
      <w:r w:rsidR="007A7BA6">
        <w:rPr>
          <w:rFonts w:ascii="Trebuchet MS" w:eastAsia="Trebuchet MS" w:hAnsi="Trebuchet MS" w:cs="Trebuchet MS"/>
          <w:b/>
          <w:sz w:val="24"/>
          <w:szCs w:val="24"/>
        </w:rPr>
        <w:t>Siamomua</w:t>
      </w:r>
    </w:p>
    <w:p w:rsidR="00522AED" w:rsidRDefault="00522AED">
      <w:pPr>
        <w:spacing w:before="1" w:line="120" w:lineRule="exact"/>
        <w:rPr>
          <w:sz w:val="12"/>
          <w:szCs w:val="12"/>
        </w:rPr>
      </w:pPr>
    </w:p>
    <w:p w:rsidR="00522AED" w:rsidRDefault="00522AED">
      <w:pPr>
        <w:spacing w:line="200" w:lineRule="exact"/>
      </w:pPr>
    </w:p>
    <w:p w:rsidR="00522AED" w:rsidRDefault="007A7BA6">
      <w:pPr>
        <w:spacing w:line="276" w:lineRule="auto"/>
        <w:ind w:left="4332" w:right="73"/>
        <w:jc w:val="both"/>
        <w:rPr>
          <w:rFonts w:ascii="Trebuchet MS" w:eastAsia="Trebuchet MS" w:hAnsi="Trebuchet MS" w:cs="Trebuchet MS"/>
          <w:sz w:val="24"/>
          <w:szCs w:val="24"/>
        </w:rPr>
      </w:pPr>
      <w:r>
        <w:rPr>
          <w:rFonts w:ascii="Trebuchet MS" w:eastAsia="Trebuchet MS" w:hAnsi="Trebuchet MS" w:cs="Trebuchet MS"/>
          <w:sz w:val="24"/>
          <w:szCs w:val="24"/>
        </w:rPr>
        <w:t>Am</w:t>
      </w:r>
      <w:r>
        <w:rPr>
          <w:rFonts w:ascii="Trebuchet MS" w:eastAsia="Trebuchet MS" w:hAnsi="Trebuchet MS" w:cs="Trebuchet MS"/>
          <w:spacing w:val="1"/>
          <w:sz w:val="24"/>
          <w:szCs w:val="24"/>
        </w:rPr>
        <w:t>e</w:t>
      </w:r>
      <w:r>
        <w:rPr>
          <w:rFonts w:ascii="Trebuchet MS" w:eastAsia="Trebuchet MS" w:hAnsi="Trebuchet MS" w:cs="Trebuchet MS"/>
          <w:spacing w:val="-1"/>
          <w:sz w:val="24"/>
          <w:szCs w:val="24"/>
        </w:rPr>
        <w:t>l</w:t>
      </w:r>
      <w:r>
        <w:rPr>
          <w:rFonts w:ascii="Trebuchet MS" w:eastAsia="Trebuchet MS" w:hAnsi="Trebuchet MS" w:cs="Trebuchet MS"/>
          <w:spacing w:val="1"/>
          <w:sz w:val="24"/>
          <w:szCs w:val="24"/>
        </w:rPr>
        <w:t>i</w:t>
      </w:r>
      <w:r>
        <w:rPr>
          <w:rFonts w:ascii="Trebuchet MS" w:eastAsia="Trebuchet MS" w:hAnsi="Trebuchet MS" w:cs="Trebuchet MS"/>
          <w:sz w:val="24"/>
          <w:szCs w:val="24"/>
        </w:rPr>
        <w:t>a</w:t>
      </w:r>
      <w:r>
        <w:rPr>
          <w:rFonts w:ascii="Trebuchet MS" w:eastAsia="Trebuchet MS" w:hAnsi="Trebuchet MS" w:cs="Trebuchet MS"/>
          <w:spacing w:val="2"/>
          <w:sz w:val="24"/>
          <w:szCs w:val="24"/>
        </w:rPr>
        <w:t xml:space="preserve"> </w:t>
      </w:r>
      <w:r>
        <w:rPr>
          <w:rFonts w:ascii="Trebuchet MS" w:eastAsia="Trebuchet MS" w:hAnsi="Trebuchet MS" w:cs="Trebuchet MS"/>
          <w:spacing w:val="1"/>
          <w:sz w:val="24"/>
          <w:szCs w:val="24"/>
        </w:rPr>
        <w:t>K</w:t>
      </w:r>
      <w:r>
        <w:rPr>
          <w:rFonts w:ascii="Trebuchet MS" w:eastAsia="Trebuchet MS" w:hAnsi="Trebuchet MS" w:cs="Trebuchet MS"/>
          <w:spacing w:val="-1"/>
          <w:sz w:val="24"/>
          <w:szCs w:val="24"/>
        </w:rPr>
        <w:t>i</w:t>
      </w:r>
      <w:r>
        <w:rPr>
          <w:rFonts w:ascii="Trebuchet MS" w:eastAsia="Trebuchet MS" w:hAnsi="Trebuchet MS" w:cs="Trebuchet MS"/>
          <w:spacing w:val="1"/>
          <w:sz w:val="24"/>
          <w:szCs w:val="24"/>
        </w:rPr>
        <w:t>n</w:t>
      </w:r>
      <w:r>
        <w:rPr>
          <w:rFonts w:ascii="Trebuchet MS" w:eastAsia="Trebuchet MS" w:hAnsi="Trebuchet MS" w:cs="Trebuchet MS"/>
          <w:spacing w:val="-1"/>
          <w:sz w:val="24"/>
          <w:szCs w:val="24"/>
        </w:rPr>
        <w:t>a</w:t>
      </w:r>
      <w:r>
        <w:rPr>
          <w:rFonts w:ascii="Trebuchet MS" w:eastAsia="Trebuchet MS" w:hAnsi="Trebuchet MS" w:cs="Trebuchet MS"/>
          <w:spacing w:val="1"/>
          <w:sz w:val="24"/>
          <w:szCs w:val="24"/>
        </w:rPr>
        <w:t>hoi-</w:t>
      </w:r>
      <w:r>
        <w:rPr>
          <w:rFonts w:ascii="Trebuchet MS" w:eastAsia="Trebuchet MS" w:hAnsi="Trebuchet MS" w:cs="Trebuchet MS"/>
          <w:sz w:val="24"/>
          <w:szCs w:val="24"/>
        </w:rPr>
        <w:t>S</w:t>
      </w:r>
      <w:r>
        <w:rPr>
          <w:rFonts w:ascii="Trebuchet MS" w:eastAsia="Trebuchet MS" w:hAnsi="Trebuchet MS" w:cs="Trebuchet MS"/>
          <w:spacing w:val="-1"/>
          <w:sz w:val="24"/>
          <w:szCs w:val="24"/>
        </w:rPr>
        <w:t>i</w:t>
      </w:r>
      <w:r>
        <w:rPr>
          <w:rFonts w:ascii="Trebuchet MS" w:eastAsia="Trebuchet MS" w:hAnsi="Trebuchet MS" w:cs="Trebuchet MS"/>
          <w:spacing w:val="1"/>
          <w:sz w:val="24"/>
          <w:szCs w:val="24"/>
        </w:rPr>
        <w:t>a</w:t>
      </w:r>
      <w:r>
        <w:rPr>
          <w:rFonts w:ascii="Trebuchet MS" w:eastAsia="Trebuchet MS" w:hAnsi="Trebuchet MS" w:cs="Trebuchet MS"/>
          <w:sz w:val="24"/>
          <w:szCs w:val="24"/>
        </w:rPr>
        <w:t>m</w:t>
      </w:r>
      <w:r>
        <w:rPr>
          <w:rFonts w:ascii="Trebuchet MS" w:eastAsia="Trebuchet MS" w:hAnsi="Trebuchet MS" w:cs="Trebuchet MS"/>
          <w:spacing w:val="-2"/>
          <w:sz w:val="24"/>
          <w:szCs w:val="24"/>
        </w:rPr>
        <w:t>o</w:t>
      </w:r>
      <w:r>
        <w:rPr>
          <w:rFonts w:ascii="Trebuchet MS" w:eastAsia="Trebuchet MS" w:hAnsi="Trebuchet MS" w:cs="Trebuchet MS"/>
          <w:sz w:val="24"/>
          <w:szCs w:val="24"/>
        </w:rPr>
        <w:t>m</w:t>
      </w:r>
      <w:r>
        <w:rPr>
          <w:rFonts w:ascii="Trebuchet MS" w:eastAsia="Trebuchet MS" w:hAnsi="Trebuchet MS" w:cs="Trebuchet MS"/>
          <w:spacing w:val="1"/>
          <w:sz w:val="24"/>
          <w:szCs w:val="24"/>
        </w:rPr>
        <w:t>u</w:t>
      </w:r>
      <w:r>
        <w:rPr>
          <w:rFonts w:ascii="Trebuchet MS" w:eastAsia="Trebuchet MS" w:hAnsi="Trebuchet MS" w:cs="Trebuchet MS"/>
          <w:sz w:val="24"/>
          <w:szCs w:val="24"/>
        </w:rPr>
        <w:t>a</w:t>
      </w:r>
      <w:r>
        <w:rPr>
          <w:rFonts w:ascii="Trebuchet MS" w:eastAsia="Trebuchet MS" w:hAnsi="Trebuchet MS" w:cs="Trebuchet MS"/>
          <w:spacing w:val="2"/>
          <w:sz w:val="24"/>
          <w:szCs w:val="24"/>
        </w:rPr>
        <w:t xml:space="preserve"> </w:t>
      </w:r>
      <w:r>
        <w:rPr>
          <w:rFonts w:ascii="Trebuchet MS" w:eastAsia="Trebuchet MS" w:hAnsi="Trebuchet MS" w:cs="Trebuchet MS"/>
          <w:spacing w:val="1"/>
          <w:sz w:val="24"/>
          <w:szCs w:val="24"/>
        </w:rPr>
        <w:t>i</w:t>
      </w:r>
      <w:r>
        <w:rPr>
          <w:rFonts w:ascii="Trebuchet MS" w:eastAsia="Trebuchet MS" w:hAnsi="Trebuchet MS" w:cs="Trebuchet MS"/>
          <w:sz w:val="24"/>
          <w:szCs w:val="24"/>
        </w:rPr>
        <w:t>s a</w:t>
      </w:r>
      <w:r>
        <w:rPr>
          <w:rFonts w:ascii="Trebuchet MS" w:eastAsia="Trebuchet MS" w:hAnsi="Trebuchet MS" w:cs="Trebuchet MS"/>
          <w:spacing w:val="2"/>
          <w:sz w:val="24"/>
          <w:szCs w:val="24"/>
        </w:rPr>
        <w:t xml:space="preserve"> </w:t>
      </w:r>
      <w:r>
        <w:rPr>
          <w:rFonts w:ascii="Trebuchet MS" w:eastAsia="Trebuchet MS" w:hAnsi="Trebuchet MS" w:cs="Trebuchet MS"/>
          <w:sz w:val="24"/>
          <w:szCs w:val="24"/>
        </w:rPr>
        <w:t>d</w:t>
      </w:r>
      <w:r>
        <w:rPr>
          <w:rFonts w:ascii="Trebuchet MS" w:eastAsia="Trebuchet MS" w:hAnsi="Trebuchet MS" w:cs="Trebuchet MS"/>
          <w:spacing w:val="1"/>
          <w:sz w:val="24"/>
          <w:szCs w:val="24"/>
        </w:rPr>
        <w:t>e</w:t>
      </w:r>
      <w:r>
        <w:rPr>
          <w:rFonts w:ascii="Trebuchet MS" w:eastAsia="Trebuchet MS" w:hAnsi="Trebuchet MS" w:cs="Trebuchet MS"/>
          <w:sz w:val="24"/>
          <w:szCs w:val="24"/>
        </w:rPr>
        <w:t>v</w:t>
      </w:r>
      <w:r>
        <w:rPr>
          <w:rFonts w:ascii="Trebuchet MS" w:eastAsia="Trebuchet MS" w:hAnsi="Trebuchet MS" w:cs="Trebuchet MS"/>
          <w:spacing w:val="1"/>
          <w:sz w:val="24"/>
          <w:szCs w:val="24"/>
        </w:rPr>
        <w:t>e</w:t>
      </w:r>
      <w:r>
        <w:rPr>
          <w:rFonts w:ascii="Trebuchet MS" w:eastAsia="Trebuchet MS" w:hAnsi="Trebuchet MS" w:cs="Trebuchet MS"/>
          <w:spacing w:val="-1"/>
          <w:sz w:val="24"/>
          <w:szCs w:val="24"/>
        </w:rPr>
        <w:t>l</w:t>
      </w:r>
      <w:r>
        <w:rPr>
          <w:rFonts w:ascii="Trebuchet MS" w:eastAsia="Trebuchet MS" w:hAnsi="Trebuchet MS" w:cs="Trebuchet MS"/>
          <w:spacing w:val="1"/>
          <w:sz w:val="24"/>
          <w:szCs w:val="24"/>
        </w:rPr>
        <w:t>o</w:t>
      </w:r>
      <w:r>
        <w:rPr>
          <w:rFonts w:ascii="Trebuchet MS" w:eastAsia="Trebuchet MS" w:hAnsi="Trebuchet MS" w:cs="Trebuchet MS"/>
          <w:sz w:val="24"/>
          <w:szCs w:val="24"/>
        </w:rPr>
        <w:t>p</w:t>
      </w:r>
      <w:r>
        <w:rPr>
          <w:rFonts w:ascii="Trebuchet MS" w:eastAsia="Trebuchet MS" w:hAnsi="Trebuchet MS" w:cs="Trebuchet MS"/>
          <w:spacing w:val="-2"/>
          <w:sz w:val="24"/>
          <w:szCs w:val="24"/>
        </w:rPr>
        <w:t>m</w:t>
      </w:r>
      <w:r>
        <w:rPr>
          <w:rFonts w:ascii="Trebuchet MS" w:eastAsia="Trebuchet MS" w:hAnsi="Trebuchet MS" w:cs="Trebuchet MS"/>
          <w:spacing w:val="1"/>
          <w:sz w:val="24"/>
          <w:szCs w:val="24"/>
        </w:rPr>
        <w:t>e</w:t>
      </w:r>
      <w:r>
        <w:rPr>
          <w:rFonts w:ascii="Trebuchet MS" w:eastAsia="Trebuchet MS" w:hAnsi="Trebuchet MS" w:cs="Trebuchet MS"/>
          <w:spacing w:val="-2"/>
          <w:sz w:val="24"/>
          <w:szCs w:val="24"/>
        </w:rPr>
        <w:t>n</w:t>
      </w:r>
      <w:r>
        <w:rPr>
          <w:rFonts w:ascii="Trebuchet MS" w:eastAsia="Trebuchet MS" w:hAnsi="Trebuchet MS" w:cs="Trebuchet MS"/>
          <w:sz w:val="24"/>
          <w:szCs w:val="24"/>
        </w:rPr>
        <w:t>t pr</w:t>
      </w:r>
      <w:r>
        <w:rPr>
          <w:rFonts w:ascii="Trebuchet MS" w:eastAsia="Trebuchet MS" w:hAnsi="Trebuchet MS" w:cs="Trebuchet MS"/>
          <w:spacing w:val="1"/>
          <w:sz w:val="24"/>
          <w:szCs w:val="24"/>
        </w:rPr>
        <w:t>a</w:t>
      </w:r>
      <w:r>
        <w:rPr>
          <w:rFonts w:ascii="Trebuchet MS" w:eastAsia="Trebuchet MS" w:hAnsi="Trebuchet MS" w:cs="Trebuchet MS"/>
          <w:spacing w:val="-1"/>
          <w:sz w:val="24"/>
          <w:szCs w:val="24"/>
        </w:rPr>
        <w:t>c</w:t>
      </w:r>
      <w:r>
        <w:rPr>
          <w:rFonts w:ascii="Trebuchet MS" w:eastAsia="Trebuchet MS" w:hAnsi="Trebuchet MS" w:cs="Trebuchet MS"/>
          <w:spacing w:val="1"/>
          <w:sz w:val="24"/>
          <w:szCs w:val="24"/>
        </w:rPr>
        <w:t>t</w:t>
      </w:r>
      <w:r>
        <w:rPr>
          <w:rFonts w:ascii="Trebuchet MS" w:eastAsia="Trebuchet MS" w:hAnsi="Trebuchet MS" w:cs="Trebuchet MS"/>
          <w:spacing w:val="-1"/>
          <w:sz w:val="24"/>
          <w:szCs w:val="24"/>
        </w:rPr>
        <w:t>i</w:t>
      </w:r>
      <w:r>
        <w:rPr>
          <w:rFonts w:ascii="Trebuchet MS" w:eastAsia="Trebuchet MS" w:hAnsi="Trebuchet MS" w:cs="Trebuchet MS"/>
          <w:spacing w:val="1"/>
          <w:sz w:val="24"/>
          <w:szCs w:val="24"/>
        </w:rPr>
        <w:t>ti</w:t>
      </w:r>
      <w:r>
        <w:rPr>
          <w:rFonts w:ascii="Trebuchet MS" w:eastAsia="Trebuchet MS" w:hAnsi="Trebuchet MS" w:cs="Trebuchet MS"/>
          <w:spacing w:val="-2"/>
          <w:sz w:val="24"/>
          <w:szCs w:val="24"/>
        </w:rPr>
        <w:t>o</w:t>
      </w:r>
      <w:r>
        <w:rPr>
          <w:rFonts w:ascii="Trebuchet MS" w:eastAsia="Trebuchet MS" w:hAnsi="Trebuchet MS" w:cs="Trebuchet MS"/>
          <w:spacing w:val="1"/>
          <w:sz w:val="24"/>
          <w:szCs w:val="24"/>
        </w:rPr>
        <w:t>ne</w:t>
      </w:r>
      <w:r>
        <w:rPr>
          <w:rFonts w:ascii="Trebuchet MS" w:eastAsia="Trebuchet MS" w:hAnsi="Trebuchet MS" w:cs="Trebuchet MS"/>
          <w:sz w:val="24"/>
          <w:szCs w:val="24"/>
        </w:rPr>
        <w:t>r</w:t>
      </w:r>
      <w:r>
        <w:rPr>
          <w:rFonts w:ascii="Trebuchet MS" w:eastAsia="Trebuchet MS" w:hAnsi="Trebuchet MS" w:cs="Trebuchet MS"/>
          <w:spacing w:val="-1"/>
          <w:sz w:val="24"/>
          <w:szCs w:val="24"/>
        </w:rPr>
        <w:t>/e</w:t>
      </w:r>
      <w:r>
        <w:rPr>
          <w:rFonts w:ascii="Trebuchet MS" w:eastAsia="Trebuchet MS" w:hAnsi="Trebuchet MS" w:cs="Trebuchet MS"/>
          <w:spacing w:val="1"/>
          <w:sz w:val="24"/>
          <w:szCs w:val="24"/>
        </w:rPr>
        <w:t>co</w:t>
      </w:r>
      <w:r>
        <w:rPr>
          <w:rFonts w:ascii="Trebuchet MS" w:eastAsia="Trebuchet MS" w:hAnsi="Trebuchet MS" w:cs="Trebuchet MS"/>
          <w:spacing w:val="-2"/>
          <w:sz w:val="24"/>
          <w:szCs w:val="24"/>
        </w:rPr>
        <w:t>n</w:t>
      </w:r>
      <w:r>
        <w:rPr>
          <w:rFonts w:ascii="Trebuchet MS" w:eastAsia="Trebuchet MS" w:hAnsi="Trebuchet MS" w:cs="Trebuchet MS"/>
          <w:spacing w:val="1"/>
          <w:sz w:val="24"/>
          <w:szCs w:val="24"/>
        </w:rPr>
        <w:t>o</w:t>
      </w:r>
      <w:r>
        <w:rPr>
          <w:rFonts w:ascii="Trebuchet MS" w:eastAsia="Trebuchet MS" w:hAnsi="Trebuchet MS" w:cs="Trebuchet MS"/>
          <w:sz w:val="24"/>
          <w:szCs w:val="24"/>
        </w:rPr>
        <w:t>m</w:t>
      </w:r>
      <w:r>
        <w:rPr>
          <w:rFonts w:ascii="Trebuchet MS" w:eastAsia="Trebuchet MS" w:hAnsi="Trebuchet MS" w:cs="Trebuchet MS"/>
          <w:spacing w:val="1"/>
          <w:sz w:val="24"/>
          <w:szCs w:val="24"/>
        </w:rPr>
        <w:t>i</w:t>
      </w:r>
      <w:r>
        <w:rPr>
          <w:rFonts w:ascii="Trebuchet MS" w:eastAsia="Trebuchet MS" w:hAnsi="Trebuchet MS" w:cs="Trebuchet MS"/>
          <w:spacing w:val="-4"/>
          <w:sz w:val="24"/>
          <w:szCs w:val="24"/>
        </w:rPr>
        <w:t>s</w:t>
      </w:r>
      <w:r>
        <w:rPr>
          <w:rFonts w:ascii="Trebuchet MS" w:eastAsia="Trebuchet MS" w:hAnsi="Trebuchet MS" w:cs="Trebuchet MS"/>
          <w:spacing w:val="1"/>
          <w:sz w:val="24"/>
          <w:szCs w:val="24"/>
        </w:rPr>
        <w:t>t</w:t>
      </w:r>
      <w:r>
        <w:rPr>
          <w:rFonts w:ascii="Trebuchet MS" w:eastAsia="Trebuchet MS" w:hAnsi="Trebuchet MS" w:cs="Trebuchet MS"/>
          <w:sz w:val="24"/>
          <w:szCs w:val="24"/>
        </w:rPr>
        <w:t>,</w:t>
      </w:r>
      <w:r>
        <w:rPr>
          <w:rFonts w:ascii="Trebuchet MS" w:eastAsia="Trebuchet MS" w:hAnsi="Trebuchet MS" w:cs="Trebuchet MS"/>
          <w:spacing w:val="5"/>
          <w:sz w:val="24"/>
          <w:szCs w:val="24"/>
        </w:rPr>
        <w:t xml:space="preserve"> </w:t>
      </w:r>
      <w:r>
        <w:rPr>
          <w:rFonts w:ascii="Trebuchet MS" w:eastAsia="Trebuchet MS" w:hAnsi="Trebuchet MS" w:cs="Trebuchet MS"/>
          <w:spacing w:val="-1"/>
          <w:sz w:val="24"/>
          <w:szCs w:val="24"/>
        </w:rPr>
        <w:t>w</w:t>
      </w:r>
      <w:r>
        <w:rPr>
          <w:rFonts w:ascii="Trebuchet MS" w:eastAsia="Trebuchet MS" w:hAnsi="Trebuchet MS" w:cs="Trebuchet MS"/>
          <w:spacing w:val="1"/>
          <w:sz w:val="24"/>
          <w:szCs w:val="24"/>
        </w:rPr>
        <w:t>it</w:t>
      </w:r>
      <w:r>
        <w:rPr>
          <w:rFonts w:ascii="Trebuchet MS" w:eastAsia="Trebuchet MS" w:hAnsi="Trebuchet MS" w:cs="Trebuchet MS"/>
          <w:sz w:val="24"/>
          <w:szCs w:val="24"/>
        </w:rPr>
        <w:t>h</w:t>
      </w:r>
      <w:r>
        <w:rPr>
          <w:rFonts w:ascii="Trebuchet MS" w:eastAsia="Trebuchet MS" w:hAnsi="Trebuchet MS" w:cs="Trebuchet MS"/>
          <w:spacing w:val="1"/>
          <w:sz w:val="24"/>
          <w:szCs w:val="24"/>
        </w:rPr>
        <w:t xml:space="preserve"> o</w:t>
      </w:r>
      <w:r>
        <w:rPr>
          <w:rFonts w:ascii="Trebuchet MS" w:eastAsia="Trebuchet MS" w:hAnsi="Trebuchet MS" w:cs="Trebuchet MS"/>
          <w:spacing w:val="-2"/>
          <w:sz w:val="24"/>
          <w:szCs w:val="24"/>
        </w:rPr>
        <w:t>v</w:t>
      </w:r>
      <w:r>
        <w:rPr>
          <w:rFonts w:ascii="Trebuchet MS" w:eastAsia="Trebuchet MS" w:hAnsi="Trebuchet MS" w:cs="Trebuchet MS"/>
          <w:spacing w:val="1"/>
          <w:sz w:val="24"/>
          <w:szCs w:val="24"/>
        </w:rPr>
        <w:t>e</w:t>
      </w:r>
      <w:r>
        <w:rPr>
          <w:rFonts w:ascii="Trebuchet MS" w:eastAsia="Trebuchet MS" w:hAnsi="Trebuchet MS" w:cs="Trebuchet MS"/>
          <w:sz w:val="24"/>
          <w:szCs w:val="24"/>
        </w:rPr>
        <w:t>r</w:t>
      </w:r>
      <w:r>
        <w:rPr>
          <w:rFonts w:ascii="Trebuchet MS" w:eastAsia="Trebuchet MS" w:hAnsi="Trebuchet MS" w:cs="Trebuchet MS"/>
          <w:spacing w:val="1"/>
          <w:sz w:val="24"/>
          <w:szCs w:val="24"/>
        </w:rPr>
        <w:t xml:space="preserve"> </w:t>
      </w:r>
      <w:r>
        <w:rPr>
          <w:rFonts w:ascii="Trebuchet MS" w:eastAsia="Trebuchet MS" w:hAnsi="Trebuchet MS" w:cs="Trebuchet MS"/>
          <w:spacing w:val="-1"/>
          <w:sz w:val="24"/>
          <w:szCs w:val="24"/>
        </w:rPr>
        <w:t>3</w:t>
      </w:r>
      <w:r>
        <w:rPr>
          <w:rFonts w:ascii="Trebuchet MS" w:eastAsia="Trebuchet MS" w:hAnsi="Trebuchet MS" w:cs="Trebuchet MS"/>
          <w:sz w:val="24"/>
          <w:szCs w:val="24"/>
        </w:rPr>
        <w:t xml:space="preserve">0 </w:t>
      </w:r>
      <w:r>
        <w:rPr>
          <w:rFonts w:ascii="Trebuchet MS" w:eastAsia="Trebuchet MS" w:hAnsi="Trebuchet MS" w:cs="Trebuchet MS"/>
          <w:spacing w:val="-1"/>
          <w:sz w:val="24"/>
          <w:szCs w:val="24"/>
        </w:rPr>
        <w:t>y</w:t>
      </w:r>
      <w:r>
        <w:rPr>
          <w:rFonts w:ascii="Trebuchet MS" w:eastAsia="Trebuchet MS" w:hAnsi="Trebuchet MS" w:cs="Trebuchet MS"/>
          <w:spacing w:val="1"/>
          <w:sz w:val="24"/>
          <w:szCs w:val="24"/>
        </w:rPr>
        <w:t>ea</w:t>
      </w:r>
      <w:r>
        <w:rPr>
          <w:rFonts w:ascii="Trebuchet MS" w:eastAsia="Trebuchet MS" w:hAnsi="Trebuchet MS" w:cs="Trebuchet MS"/>
          <w:sz w:val="24"/>
          <w:szCs w:val="24"/>
        </w:rPr>
        <w:t>rs</w:t>
      </w:r>
      <w:r>
        <w:rPr>
          <w:rFonts w:ascii="Trebuchet MS" w:eastAsia="Trebuchet MS" w:hAnsi="Trebuchet MS" w:cs="Trebuchet MS"/>
          <w:spacing w:val="2"/>
          <w:sz w:val="24"/>
          <w:szCs w:val="24"/>
        </w:rPr>
        <w:t xml:space="preserve"> </w:t>
      </w:r>
      <w:r>
        <w:rPr>
          <w:rFonts w:ascii="Trebuchet MS" w:eastAsia="Trebuchet MS" w:hAnsi="Trebuchet MS" w:cs="Trebuchet MS"/>
          <w:spacing w:val="1"/>
          <w:sz w:val="24"/>
          <w:szCs w:val="24"/>
        </w:rPr>
        <w:t>o</w:t>
      </w:r>
      <w:r>
        <w:rPr>
          <w:rFonts w:ascii="Trebuchet MS" w:eastAsia="Trebuchet MS" w:hAnsi="Trebuchet MS" w:cs="Trebuchet MS"/>
          <w:sz w:val="24"/>
          <w:szCs w:val="24"/>
        </w:rPr>
        <w:t xml:space="preserve">f </w:t>
      </w:r>
      <w:r>
        <w:rPr>
          <w:rFonts w:ascii="Trebuchet MS" w:eastAsia="Trebuchet MS" w:hAnsi="Trebuchet MS" w:cs="Trebuchet MS"/>
          <w:spacing w:val="1"/>
          <w:sz w:val="24"/>
          <w:szCs w:val="24"/>
        </w:rPr>
        <w:t>e</w:t>
      </w:r>
      <w:r>
        <w:rPr>
          <w:rFonts w:ascii="Trebuchet MS" w:eastAsia="Trebuchet MS" w:hAnsi="Trebuchet MS" w:cs="Trebuchet MS"/>
          <w:sz w:val="24"/>
          <w:szCs w:val="24"/>
        </w:rPr>
        <w:t>xp</w:t>
      </w:r>
      <w:r>
        <w:rPr>
          <w:rFonts w:ascii="Trebuchet MS" w:eastAsia="Trebuchet MS" w:hAnsi="Trebuchet MS" w:cs="Trebuchet MS"/>
          <w:spacing w:val="1"/>
          <w:sz w:val="24"/>
          <w:szCs w:val="24"/>
        </w:rPr>
        <w:t>e</w:t>
      </w:r>
      <w:r>
        <w:rPr>
          <w:rFonts w:ascii="Trebuchet MS" w:eastAsia="Trebuchet MS" w:hAnsi="Trebuchet MS" w:cs="Trebuchet MS"/>
          <w:spacing w:val="-2"/>
          <w:sz w:val="24"/>
          <w:szCs w:val="24"/>
        </w:rPr>
        <w:t>r</w:t>
      </w:r>
      <w:r>
        <w:rPr>
          <w:rFonts w:ascii="Trebuchet MS" w:eastAsia="Trebuchet MS" w:hAnsi="Trebuchet MS" w:cs="Trebuchet MS"/>
          <w:spacing w:val="1"/>
          <w:sz w:val="24"/>
          <w:szCs w:val="24"/>
        </w:rPr>
        <w:t>i</w:t>
      </w:r>
      <w:r>
        <w:rPr>
          <w:rFonts w:ascii="Trebuchet MS" w:eastAsia="Trebuchet MS" w:hAnsi="Trebuchet MS" w:cs="Trebuchet MS"/>
          <w:spacing w:val="-1"/>
          <w:sz w:val="24"/>
          <w:szCs w:val="24"/>
        </w:rPr>
        <w:t>e</w:t>
      </w:r>
      <w:r>
        <w:rPr>
          <w:rFonts w:ascii="Trebuchet MS" w:eastAsia="Trebuchet MS" w:hAnsi="Trebuchet MS" w:cs="Trebuchet MS"/>
          <w:spacing w:val="1"/>
          <w:sz w:val="24"/>
          <w:szCs w:val="24"/>
        </w:rPr>
        <w:t>nc</w:t>
      </w:r>
      <w:r>
        <w:rPr>
          <w:rFonts w:ascii="Trebuchet MS" w:eastAsia="Trebuchet MS" w:hAnsi="Trebuchet MS" w:cs="Trebuchet MS"/>
          <w:sz w:val="24"/>
          <w:szCs w:val="24"/>
        </w:rPr>
        <w:t>e</w:t>
      </w:r>
      <w:r>
        <w:rPr>
          <w:rFonts w:ascii="Trebuchet MS" w:eastAsia="Trebuchet MS" w:hAnsi="Trebuchet MS" w:cs="Trebuchet MS"/>
          <w:spacing w:val="1"/>
          <w:sz w:val="24"/>
          <w:szCs w:val="24"/>
        </w:rPr>
        <w:t xml:space="preserve"> </w:t>
      </w:r>
      <w:r>
        <w:rPr>
          <w:rFonts w:ascii="Trebuchet MS" w:eastAsia="Trebuchet MS" w:hAnsi="Trebuchet MS" w:cs="Trebuchet MS"/>
          <w:spacing w:val="-1"/>
          <w:sz w:val="24"/>
          <w:szCs w:val="24"/>
        </w:rPr>
        <w:t>w</w:t>
      </w:r>
      <w:r>
        <w:rPr>
          <w:rFonts w:ascii="Trebuchet MS" w:eastAsia="Trebuchet MS" w:hAnsi="Trebuchet MS" w:cs="Trebuchet MS"/>
          <w:spacing w:val="1"/>
          <w:sz w:val="24"/>
          <w:szCs w:val="24"/>
        </w:rPr>
        <w:t>o</w:t>
      </w:r>
      <w:r>
        <w:rPr>
          <w:rFonts w:ascii="Trebuchet MS" w:eastAsia="Trebuchet MS" w:hAnsi="Trebuchet MS" w:cs="Trebuchet MS"/>
          <w:sz w:val="24"/>
          <w:szCs w:val="24"/>
        </w:rPr>
        <w:t>r</w:t>
      </w:r>
      <w:r>
        <w:rPr>
          <w:rFonts w:ascii="Trebuchet MS" w:eastAsia="Trebuchet MS" w:hAnsi="Trebuchet MS" w:cs="Trebuchet MS"/>
          <w:spacing w:val="-1"/>
          <w:sz w:val="24"/>
          <w:szCs w:val="24"/>
        </w:rPr>
        <w:t>k</w:t>
      </w:r>
      <w:r>
        <w:rPr>
          <w:rFonts w:ascii="Trebuchet MS" w:eastAsia="Trebuchet MS" w:hAnsi="Trebuchet MS" w:cs="Trebuchet MS"/>
          <w:spacing w:val="1"/>
          <w:sz w:val="24"/>
          <w:szCs w:val="24"/>
        </w:rPr>
        <w:t>i</w:t>
      </w:r>
      <w:r>
        <w:rPr>
          <w:rFonts w:ascii="Trebuchet MS" w:eastAsia="Trebuchet MS" w:hAnsi="Trebuchet MS" w:cs="Trebuchet MS"/>
          <w:spacing w:val="-2"/>
          <w:sz w:val="24"/>
          <w:szCs w:val="24"/>
        </w:rPr>
        <w:t>n</w:t>
      </w:r>
      <w:r>
        <w:rPr>
          <w:rFonts w:ascii="Trebuchet MS" w:eastAsia="Trebuchet MS" w:hAnsi="Trebuchet MS" w:cs="Trebuchet MS"/>
          <w:sz w:val="24"/>
          <w:szCs w:val="24"/>
        </w:rPr>
        <w:t xml:space="preserve">g </w:t>
      </w:r>
      <w:r>
        <w:rPr>
          <w:rFonts w:ascii="Trebuchet MS" w:eastAsia="Trebuchet MS" w:hAnsi="Trebuchet MS" w:cs="Trebuchet MS"/>
          <w:spacing w:val="1"/>
          <w:sz w:val="24"/>
          <w:szCs w:val="24"/>
        </w:rPr>
        <w:t>o</w:t>
      </w:r>
      <w:r>
        <w:rPr>
          <w:rFonts w:ascii="Trebuchet MS" w:eastAsia="Trebuchet MS" w:hAnsi="Trebuchet MS" w:cs="Trebuchet MS"/>
          <w:sz w:val="24"/>
          <w:szCs w:val="24"/>
        </w:rPr>
        <w:t>n</w:t>
      </w:r>
      <w:r>
        <w:rPr>
          <w:rFonts w:ascii="Trebuchet MS" w:eastAsia="Trebuchet MS" w:hAnsi="Trebuchet MS" w:cs="Trebuchet MS"/>
          <w:spacing w:val="1"/>
          <w:sz w:val="24"/>
          <w:szCs w:val="24"/>
        </w:rPr>
        <w:t xml:space="preserve"> </w:t>
      </w:r>
      <w:r>
        <w:rPr>
          <w:rFonts w:ascii="Trebuchet MS" w:eastAsia="Trebuchet MS" w:hAnsi="Trebuchet MS" w:cs="Trebuchet MS"/>
          <w:spacing w:val="-1"/>
          <w:sz w:val="24"/>
          <w:szCs w:val="24"/>
        </w:rPr>
        <w:t>s</w:t>
      </w:r>
      <w:r>
        <w:rPr>
          <w:rFonts w:ascii="Trebuchet MS" w:eastAsia="Trebuchet MS" w:hAnsi="Trebuchet MS" w:cs="Trebuchet MS"/>
          <w:spacing w:val="1"/>
          <w:sz w:val="24"/>
          <w:szCs w:val="24"/>
        </w:rPr>
        <w:t>u</w:t>
      </w:r>
      <w:r>
        <w:rPr>
          <w:rFonts w:ascii="Trebuchet MS" w:eastAsia="Trebuchet MS" w:hAnsi="Trebuchet MS" w:cs="Trebuchet MS"/>
          <w:spacing w:val="-1"/>
          <w:sz w:val="24"/>
          <w:szCs w:val="24"/>
        </w:rPr>
        <w:t>s</w:t>
      </w:r>
      <w:r>
        <w:rPr>
          <w:rFonts w:ascii="Trebuchet MS" w:eastAsia="Trebuchet MS" w:hAnsi="Trebuchet MS" w:cs="Trebuchet MS"/>
          <w:spacing w:val="1"/>
          <w:sz w:val="24"/>
          <w:szCs w:val="24"/>
        </w:rPr>
        <w:t>tain</w:t>
      </w:r>
      <w:r>
        <w:rPr>
          <w:rFonts w:ascii="Trebuchet MS" w:eastAsia="Trebuchet MS" w:hAnsi="Trebuchet MS" w:cs="Trebuchet MS"/>
          <w:spacing w:val="-1"/>
          <w:sz w:val="24"/>
          <w:szCs w:val="24"/>
        </w:rPr>
        <w:t>a</w:t>
      </w:r>
      <w:r>
        <w:rPr>
          <w:rFonts w:ascii="Trebuchet MS" w:eastAsia="Trebuchet MS" w:hAnsi="Trebuchet MS" w:cs="Trebuchet MS"/>
          <w:sz w:val="24"/>
          <w:szCs w:val="24"/>
        </w:rPr>
        <w:t>b</w:t>
      </w:r>
      <w:r>
        <w:rPr>
          <w:rFonts w:ascii="Trebuchet MS" w:eastAsia="Trebuchet MS" w:hAnsi="Trebuchet MS" w:cs="Trebuchet MS"/>
          <w:spacing w:val="-1"/>
          <w:sz w:val="24"/>
          <w:szCs w:val="24"/>
        </w:rPr>
        <w:t>l</w:t>
      </w:r>
      <w:r>
        <w:rPr>
          <w:rFonts w:ascii="Trebuchet MS" w:eastAsia="Trebuchet MS" w:hAnsi="Trebuchet MS" w:cs="Trebuchet MS"/>
          <w:sz w:val="24"/>
          <w:szCs w:val="24"/>
        </w:rPr>
        <w:t>e d</w:t>
      </w:r>
      <w:r>
        <w:rPr>
          <w:rFonts w:ascii="Trebuchet MS" w:eastAsia="Trebuchet MS" w:hAnsi="Trebuchet MS" w:cs="Trebuchet MS"/>
          <w:spacing w:val="1"/>
          <w:sz w:val="24"/>
          <w:szCs w:val="24"/>
        </w:rPr>
        <w:t>e</w:t>
      </w:r>
      <w:r>
        <w:rPr>
          <w:rFonts w:ascii="Trebuchet MS" w:eastAsia="Trebuchet MS" w:hAnsi="Trebuchet MS" w:cs="Trebuchet MS"/>
          <w:sz w:val="24"/>
          <w:szCs w:val="24"/>
        </w:rPr>
        <w:t>v</w:t>
      </w:r>
      <w:r>
        <w:rPr>
          <w:rFonts w:ascii="Trebuchet MS" w:eastAsia="Trebuchet MS" w:hAnsi="Trebuchet MS" w:cs="Trebuchet MS"/>
          <w:spacing w:val="1"/>
          <w:sz w:val="24"/>
          <w:szCs w:val="24"/>
        </w:rPr>
        <w:t>e</w:t>
      </w:r>
      <w:r>
        <w:rPr>
          <w:rFonts w:ascii="Trebuchet MS" w:eastAsia="Trebuchet MS" w:hAnsi="Trebuchet MS" w:cs="Trebuchet MS"/>
          <w:spacing w:val="-1"/>
          <w:sz w:val="24"/>
          <w:szCs w:val="24"/>
        </w:rPr>
        <w:t>l</w:t>
      </w:r>
      <w:r>
        <w:rPr>
          <w:rFonts w:ascii="Trebuchet MS" w:eastAsia="Trebuchet MS" w:hAnsi="Trebuchet MS" w:cs="Trebuchet MS"/>
          <w:sz w:val="24"/>
          <w:szCs w:val="24"/>
        </w:rPr>
        <w:t>op</w:t>
      </w:r>
      <w:r>
        <w:rPr>
          <w:rFonts w:ascii="Trebuchet MS" w:eastAsia="Trebuchet MS" w:hAnsi="Trebuchet MS" w:cs="Trebuchet MS"/>
          <w:spacing w:val="-2"/>
          <w:sz w:val="24"/>
          <w:szCs w:val="24"/>
        </w:rPr>
        <w:t>m</w:t>
      </w:r>
      <w:r>
        <w:rPr>
          <w:rFonts w:ascii="Trebuchet MS" w:eastAsia="Trebuchet MS" w:hAnsi="Trebuchet MS" w:cs="Trebuchet MS"/>
          <w:spacing w:val="1"/>
          <w:sz w:val="24"/>
          <w:szCs w:val="24"/>
        </w:rPr>
        <w:t>en</w:t>
      </w:r>
      <w:r>
        <w:rPr>
          <w:rFonts w:ascii="Trebuchet MS" w:eastAsia="Trebuchet MS" w:hAnsi="Trebuchet MS" w:cs="Trebuchet MS"/>
          <w:spacing w:val="-1"/>
          <w:sz w:val="24"/>
          <w:szCs w:val="24"/>
        </w:rPr>
        <w:t>t</w:t>
      </w:r>
      <w:r>
        <w:rPr>
          <w:rFonts w:ascii="Trebuchet MS" w:eastAsia="Trebuchet MS" w:hAnsi="Trebuchet MS" w:cs="Trebuchet MS"/>
          <w:sz w:val="24"/>
          <w:szCs w:val="24"/>
        </w:rPr>
        <w:t>,</w:t>
      </w:r>
      <w:r>
        <w:rPr>
          <w:rFonts w:ascii="Trebuchet MS" w:eastAsia="Trebuchet MS" w:hAnsi="Trebuchet MS" w:cs="Trebuchet MS"/>
          <w:spacing w:val="2"/>
          <w:sz w:val="24"/>
          <w:szCs w:val="24"/>
        </w:rPr>
        <w:t xml:space="preserve"> </w:t>
      </w:r>
      <w:r>
        <w:rPr>
          <w:rFonts w:ascii="Trebuchet MS" w:eastAsia="Trebuchet MS" w:hAnsi="Trebuchet MS" w:cs="Trebuchet MS"/>
          <w:sz w:val="24"/>
          <w:szCs w:val="24"/>
        </w:rPr>
        <w:t>g</w:t>
      </w:r>
      <w:r>
        <w:rPr>
          <w:rFonts w:ascii="Trebuchet MS" w:eastAsia="Trebuchet MS" w:hAnsi="Trebuchet MS" w:cs="Trebuchet MS"/>
          <w:spacing w:val="-2"/>
          <w:sz w:val="24"/>
          <w:szCs w:val="24"/>
        </w:rPr>
        <w:t>e</w:t>
      </w:r>
      <w:r>
        <w:rPr>
          <w:rFonts w:ascii="Trebuchet MS" w:eastAsia="Trebuchet MS" w:hAnsi="Trebuchet MS" w:cs="Trebuchet MS"/>
          <w:spacing w:val="1"/>
          <w:sz w:val="24"/>
          <w:szCs w:val="24"/>
        </w:rPr>
        <w:t>n</w:t>
      </w:r>
      <w:r>
        <w:rPr>
          <w:rFonts w:ascii="Trebuchet MS" w:eastAsia="Trebuchet MS" w:hAnsi="Trebuchet MS" w:cs="Trebuchet MS"/>
          <w:sz w:val="24"/>
          <w:szCs w:val="24"/>
        </w:rPr>
        <w:t>d</w:t>
      </w:r>
      <w:r>
        <w:rPr>
          <w:rFonts w:ascii="Trebuchet MS" w:eastAsia="Trebuchet MS" w:hAnsi="Trebuchet MS" w:cs="Trebuchet MS"/>
          <w:spacing w:val="1"/>
          <w:sz w:val="24"/>
          <w:szCs w:val="24"/>
        </w:rPr>
        <w:t>e</w:t>
      </w:r>
      <w:r>
        <w:rPr>
          <w:rFonts w:ascii="Trebuchet MS" w:eastAsia="Trebuchet MS" w:hAnsi="Trebuchet MS" w:cs="Trebuchet MS"/>
          <w:sz w:val="24"/>
          <w:szCs w:val="24"/>
        </w:rPr>
        <w:t xml:space="preserve">r </w:t>
      </w:r>
      <w:r>
        <w:rPr>
          <w:rFonts w:ascii="Trebuchet MS" w:eastAsia="Trebuchet MS" w:hAnsi="Trebuchet MS" w:cs="Trebuchet MS"/>
          <w:spacing w:val="1"/>
          <w:sz w:val="24"/>
          <w:szCs w:val="24"/>
        </w:rPr>
        <w:t>e</w:t>
      </w:r>
      <w:r>
        <w:rPr>
          <w:rFonts w:ascii="Trebuchet MS" w:eastAsia="Trebuchet MS" w:hAnsi="Trebuchet MS" w:cs="Trebuchet MS"/>
          <w:sz w:val="24"/>
          <w:szCs w:val="24"/>
        </w:rPr>
        <w:t>q</w:t>
      </w:r>
      <w:r>
        <w:rPr>
          <w:rFonts w:ascii="Trebuchet MS" w:eastAsia="Trebuchet MS" w:hAnsi="Trebuchet MS" w:cs="Trebuchet MS"/>
          <w:spacing w:val="-1"/>
          <w:sz w:val="24"/>
          <w:szCs w:val="24"/>
        </w:rPr>
        <w:t>u</w:t>
      </w:r>
      <w:r>
        <w:rPr>
          <w:rFonts w:ascii="Trebuchet MS" w:eastAsia="Trebuchet MS" w:hAnsi="Trebuchet MS" w:cs="Trebuchet MS"/>
          <w:spacing w:val="1"/>
          <w:sz w:val="24"/>
          <w:szCs w:val="24"/>
        </w:rPr>
        <w:t>a</w:t>
      </w:r>
      <w:r>
        <w:rPr>
          <w:rFonts w:ascii="Trebuchet MS" w:eastAsia="Trebuchet MS" w:hAnsi="Trebuchet MS" w:cs="Trebuchet MS"/>
          <w:spacing w:val="-1"/>
          <w:sz w:val="24"/>
          <w:szCs w:val="24"/>
        </w:rPr>
        <w:t>l</w:t>
      </w:r>
      <w:r>
        <w:rPr>
          <w:rFonts w:ascii="Trebuchet MS" w:eastAsia="Trebuchet MS" w:hAnsi="Trebuchet MS" w:cs="Trebuchet MS"/>
          <w:spacing w:val="1"/>
          <w:sz w:val="24"/>
          <w:szCs w:val="24"/>
        </w:rPr>
        <w:t>it</w:t>
      </w:r>
      <w:r>
        <w:rPr>
          <w:rFonts w:ascii="Trebuchet MS" w:eastAsia="Trebuchet MS" w:hAnsi="Trebuchet MS" w:cs="Trebuchet MS"/>
          <w:sz w:val="24"/>
          <w:szCs w:val="24"/>
        </w:rPr>
        <w:t>y</w:t>
      </w:r>
      <w:r>
        <w:rPr>
          <w:rFonts w:ascii="Trebuchet MS" w:eastAsia="Trebuchet MS" w:hAnsi="Trebuchet MS" w:cs="Trebuchet MS"/>
          <w:spacing w:val="1"/>
          <w:sz w:val="24"/>
          <w:szCs w:val="24"/>
        </w:rPr>
        <w:t xml:space="preserve"> </w:t>
      </w:r>
      <w:r>
        <w:rPr>
          <w:rFonts w:ascii="Trebuchet MS" w:eastAsia="Trebuchet MS" w:hAnsi="Trebuchet MS" w:cs="Trebuchet MS"/>
          <w:spacing w:val="-1"/>
          <w:sz w:val="24"/>
          <w:szCs w:val="24"/>
        </w:rPr>
        <w:t>a</w:t>
      </w:r>
      <w:r>
        <w:rPr>
          <w:rFonts w:ascii="Trebuchet MS" w:eastAsia="Trebuchet MS" w:hAnsi="Trebuchet MS" w:cs="Trebuchet MS"/>
          <w:spacing w:val="1"/>
          <w:sz w:val="24"/>
          <w:szCs w:val="24"/>
        </w:rPr>
        <w:t>n</w:t>
      </w:r>
      <w:r>
        <w:rPr>
          <w:rFonts w:ascii="Trebuchet MS" w:eastAsia="Trebuchet MS" w:hAnsi="Trebuchet MS" w:cs="Trebuchet MS"/>
          <w:sz w:val="24"/>
          <w:szCs w:val="24"/>
        </w:rPr>
        <w:t>d</w:t>
      </w:r>
      <w:r>
        <w:rPr>
          <w:rFonts w:ascii="Trebuchet MS" w:eastAsia="Trebuchet MS" w:hAnsi="Trebuchet MS" w:cs="Trebuchet MS"/>
          <w:spacing w:val="2"/>
          <w:sz w:val="24"/>
          <w:szCs w:val="24"/>
        </w:rPr>
        <w:t xml:space="preserve"> </w:t>
      </w:r>
      <w:r>
        <w:rPr>
          <w:rFonts w:ascii="Trebuchet MS" w:eastAsia="Trebuchet MS" w:hAnsi="Trebuchet MS" w:cs="Trebuchet MS"/>
          <w:spacing w:val="-1"/>
          <w:sz w:val="24"/>
          <w:szCs w:val="24"/>
        </w:rPr>
        <w:t>w</w:t>
      </w:r>
      <w:r>
        <w:rPr>
          <w:rFonts w:ascii="Trebuchet MS" w:eastAsia="Trebuchet MS" w:hAnsi="Trebuchet MS" w:cs="Trebuchet MS"/>
          <w:sz w:val="24"/>
          <w:szCs w:val="24"/>
        </w:rPr>
        <w:t>o</w:t>
      </w:r>
      <w:r>
        <w:rPr>
          <w:rFonts w:ascii="Trebuchet MS" w:eastAsia="Trebuchet MS" w:hAnsi="Trebuchet MS" w:cs="Trebuchet MS"/>
          <w:spacing w:val="-2"/>
          <w:sz w:val="24"/>
          <w:szCs w:val="24"/>
        </w:rPr>
        <w:t>m</w:t>
      </w:r>
      <w:r>
        <w:rPr>
          <w:rFonts w:ascii="Trebuchet MS" w:eastAsia="Trebuchet MS" w:hAnsi="Trebuchet MS" w:cs="Trebuchet MS"/>
          <w:spacing w:val="-1"/>
          <w:sz w:val="24"/>
          <w:szCs w:val="24"/>
        </w:rPr>
        <w:t>e</w:t>
      </w:r>
      <w:r>
        <w:rPr>
          <w:rFonts w:ascii="Trebuchet MS" w:eastAsia="Trebuchet MS" w:hAnsi="Trebuchet MS" w:cs="Trebuchet MS"/>
          <w:spacing w:val="1"/>
          <w:sz w:val="24"/>
          <w:szCs w:val="24"/>
        </w:rPr>
        <w:t>n</w:t>
      </w:r>
      <w:r>
        <w:rPr>
          <w:rFonts w:ascii="Trebuchet MS" w:eastAsia="Trebuchet MS" w:hAnsi="Trebuchet MS" w:cs="Trebuchet MS"/>
          <w:sz w:val="24"/>
          <w:szCs w:val="24"/>
        </w:rPr>
        <w:t xml:space="preserve">’s </w:t>
      </w:r>
      <w:r>
        <w:rPr>
          <w:rFonts w:ascii="Trebuchet MS" w:eastAsia="Trebuchet MS" w:hAnsi="Trebuchet MS" w:cs="Trebuchet MS"/>
          <w:spacing w:val="1"/>
          <w:sz w:val="24"/>
          <w:szCs w:val="24"/>
        </w:rPr>
        <w:t>e</w:t>
      </w:r>
      <w:r>
        <w:rPr>
          <w:rFonts w:ascii="Trebuchet MS" w:eastAsia="Trebuchet MS" w:hAnsi="Trebuchet MS" w:cs="Trebuchet MS"/>
          <w:sz w:val="24"/>
          <w:szCs w:val="24"/>
        </w:rPr>
        <w:t>mp</w:t>
      </w:r>
      <w:r>
        <w:rPr>
          <w:rFonts w:ascii="Trebuchet MS" w:eastAsia="Trebuchet MS" w:hAnsi="Trebuchet MS" w:cs="Trebuchet MS"/>
          <w:spacing w:val="1"/>
          <w:sz w:val="24"/>
          <w:szCs w:val="24"/>
        </w:rPr>
        <w:t>o</w:t>
      </w:r>
      <w:r>
        <w:rPr>
          <w:rFonts w:ascii="Trebuchet MS" w:eastAsia="Trebuchet MS" w:hAnsi="Trebuchet MS" w:cs="Trebuchet MS"/>
          <w:spacing w:val="-1"/>
          <w:sz w:val="24"/>
          <w:szCs w:val="24"/>
        </w:rPr>
        <w:t>w</w:t>
      </w:r>
      <w:r>
        <w:rPr>
          <w:rFonts w:ascii="Trebuchet MS" w:eastAsia="Trebuchet MS" w:hAnsi="Trebuchet MS" w:cs="Trebuchet MS"/>
          <w:spacing w:val="1"/>
          <w:sz w:val="24"/>
          <w:szCs w:val="24"/>
        </w:rPr>
        <w:t>e</w:t>
      </w:r>
      <w:r>
        <w:rPr>
          <w:rFonts w:ascii="Trebuchet MS" w:eastAsia="Trebuchet MS" w:hAnsi="Trebuchet MS" w:cs="Trebuchet MS"/>
          <w:sz w:val="24"/>
          <w:szCs w:val="24"/>
        </w:rPr>
        <w:t>r</w:t>
      </w:r>
      <w:r>
        <w:rPr>
          <w:rFonts w:ascii="Trebuchet MS" w:eastAsia="Trebuchet MS" w:hAnsi="Trebuchet MS" w:cs="Trebuchet MS"/>
          <w:spacing w:val="-2"/>
          <w:sz w:val="24"/>
          <w:szCs w:val="24"/>
        </w:rPr>
        <w:t>m</w:t>
      </w:r>
      <w:r>
        <w:rPr>
          <w:rFonts w:ascii="Trebuchet MS" w:eastAsia="Trebuchet MS" w:hAnsi="Trebuchet MS" w:cs="Trebuchet MS"/>
          <w:spacing w:val="1"/>
          <w:sz w:val="24"/>
          <w:szCs w:val="24"/>
        </w:rPr>
        <w:t>en</w:t>
      </w:r>
      <w:r>
        <w:rPr>
          <w:rFonts w:ascii="Trebuchet MS" w:eastAsia="Trebuchet MS" w:hAnsi="Trebuchet MS" w:cs="Trebuchet MS"/>
          <w:spacing w:val="-2"/>
          <w:sz w:val="24"/>
          <w:szCs w:val="24"/>
        </w:rPr>
        <w:t>t</w:t>
      </w:r>
      <w:r>
        <w:rPr>
          <w:rFonts w:ascii="Trebuchet MS" w:eastAsia="Trebuchet MS" w:hAnsi="Trebuchet MS" w:cs="Trebuchet MS"/>
          <w:sz w:val="24"/>
          <w:szCs w:val="24"/>
        </w:rPr>
        <w:t>.</w:t>
      </w:r>
      <w:r>
        <w:rPr>
          <w:rFonts w:ascii="Trebuchet MS" w:eastAsia="Trebuchet MS" w:hAnsi="Trebuchet MS" w:cs="Trebuchet MS"/>
          <w:spacing w:val="50"/>
          <w:sz w:val="24"/>
          <w:szCs w:val="24"/>
        </w:rPr>
        <w:t xml:space="preserve"> </w:t>
      </w:r>
      <w:r>
        <w:rPr>
          <w:rFonts w:ascii="Trebuchet MS" w:eastAsia="Trebuchet MS" w:hAnsi="Trebuchet MS" w:cs="Trebuchet MS"/>
          <w:sz w:val="24"/>
          <w:szCs w:val="24"/>
        </w:rPr>
        <w:t>She</w:t>
      </w:r>
      <w:r>
        <w:rPr>
          <w:rFonts w:ascii="Trebuchet MS" w:eastAsia="Trebuchet MS" w:hAnsi="Trebuchet MS" w:cs="Trebuchet MS"/>
          <w:spacing w:val="-11"/>
          <w:sz w:val="24"/>
          <w:szCs w:val="24"/>
        </w:rPr>
        <w:t xml:space="preserve"> </w:t>
      </w:r>
      <w:r>
        <w:rPr>
          <w:rFonts w:ascii="Trebuchet MS" w:eastAsia="Trebuchet MS" w:hAnsi="Trebuchet MS" w:cs="Trebuchet MS"/>
          <w:spacing w:val="1"/>
          <w:sz w:val="24"/>
          <w:szCs w:val="24"/>
        </w:rPr>
        <w:t>i</w:t>
      </w:r>
      <w:r>
        <w:rPr>
          <w:rFonts w:ascii="Trebuchet MS" w:eastAsia="Trebuchet MS" w:hAnsi="Trebuchet MS" w:cs="Trebuchet MS"/>
          <w:sz w:val="24"/>
          <w:szCs w:val="24"/>
        </w:rPr>
        <w:t>s</w:t>
      </w:r>
      <w:r>
        <w:rPr>
          <w:rFonts w:ascii="Trebuchet MS" w:eastAsia="Trebuchet MS" w:hAnsi="Trebuchet MS" w:cs="Trebuchet MS"/>
          <w:spacing w:val="-13"/>
          <w:sz w:val="24"/>
          <w:szCs w:val="24"/>
        </w:rPr>
        <w:t xml:space="preserve"> </w:t>
      </w:r>
      <w:r>
        <w:rPr>
          <w:rFonts w:ascii="Trebuchet MS" w:eastAsia="Trebuchet MS" w:hAnsi="Trebuchet MS" w:cs="Trebuchet MS"/>
          <w:spacing w:val="1"/>
          <w:sz w:val="24"/>
          <w:szCs w:val="24"/>
        </w:rPr>
        <w:t>cu</w:t>
      </w:r>
      <w:r>
        <w:rPr>
          <w:rFonts w:ascii="Trebuchet MS" w:eastAsia="Trebuchet MS" w:hAnsi="Trebuchet MS" w:cs="Trebuchet MS"/>
          <w:sz w:val="24"/>
          <w:szCs w:val="24"/>
        </w:rPr>
        <w:t>r</w:t>
      </w:r>
      <w:r>
        <w:rPr>
          <w:rFonts w:ascii="Trebuchet MS" w:eastAsia="Trebuchet MS" w:hAnsi="Trebuchet MS" w:cs="Trebuchet MS"/>
          <w:spacing w:val="-2"/>
          <w:sz w:val="24"/>
          <w:szCs w:val="24"/>
        </w:rPr>
        <w:t>r</w:t>
      </w:r>
      <w:r>
        <w:rPr>
          <w:rFonts w:ascii="Trebuchet MS" w:eastAsia="Trebuchet MS" w:hAnsi="Trebuchet MS" w:cs="Trebuchet MS"/>
          <w:spacing w:val="1"/>
          <w:sz w:val="24"/>
          <w:szCs w:val="24"/>
        </w:rPr>
        <w:t>ent</w:t>
      </w:r>
      <w:r>
        <w:rPr>
          <w:rFonts w:ascii="Trebuchet MS" w:eastAsia="Trebuchet MS" w:hAnsi="Trebuchet MS" w:cs="Trebuchet MS"/>
          <w:spacing w:val="-1"/>
          <w:sz w:val="24"/>
          <w:szCs w:val="24"/>
        </w:rPr>
        <w:t>l</w:t>
      </w:r>
      <w:r>
        <w:rPr>
          <w:rFonts w:ascii="Trebuchet MS" w:eastAsia="Trebuchet MS" w:hAnsi="Trebuchet MS" w:cs="Trebuchet MS"/>
          <w:sz w:val="24"/>
          <w:szCs w:val="24"/>
        </w:rPr>
        <w:t>y</w:t>
      </w:r>
      <w:r>
        <w:rPr>
          <w:rFonts w:ascii="Trebuchet MS" w:eastAsia="Trebuchet MS" w:hAnsi="Trebuchet MS" w:cs="Trebuchet MS"/>
          <w:spacing w:val="-13"/>
          <w:sz w:val="24"/>
          <w:szCs w:val="24"/>
        </w:rPr>
        <w:t xml:space="preserve"> </w:t>
      </w:r>
      <w:r>
        <w:rPr>
          <w:rFonts w:ascii="Trebuchet MS" w:eastAsia="Trebuchet MS" w:hAnsi="Trebuchet MS" w:cs="Trebuchet MS"/>
          <w:spacing w:val="1"/>
          <w:sz w:val="24"/>
          <w:szCs w:val="24"/>
        </w:rPr>
        <w:t>th</w:t>
      </w:r>
      <w:r>
        <w:rPr>
          <w:rFonts w:ascii="Trebuchet MS" w:eastAsia="Trebuchet MS" w:hAnsi="Trebuchet MS" w:cs="Trebuchet MS"/>
          <w:sz w:val="24"/>
          <w:szCs w:val="24"/>
        </w:rPr>
        <w:t>e</w:t>
      </w:r>
      <w:r>
        <w:rPr>
          <w:rFonts w:ascii="Trebuchet MS" w:eastAsia="Trebuchet MS" w:hAnsi="Trebuchet MS" w:cs="Trebuchet MS"/>
          <w:spacing w:val="-11"/>
          <w:sz w:val="24"/>
          <w:szCs w:val="24"/>
        </w:rPr>
        <w:t xml:space="preserve"> </w:t>
      </w:r>
      <w:r>
        <w:rPr>
          <w:rFonts w:ascii="Trebuchet MS" w:eastAsia="Trebuchet MS" w:hAnsi="Trebuchet MS" w:cs="Trebuchet MS"/>
          <w:spacing w:val="-1"/>
          <w:sz w:val="24"/>
          <w:szCs w:val="24"/>
        </w:rPr>
        <w:t>He</w:t>
      </w:r>
      <w:r>
        <w:rPr>
          <w:rFonts w:ascii="Trebuchet MS" w:eastAsia="Trebuchet MS" w:hAnsi="Trebuchet MS" w:cs="Trebuchet MS"/>
          <w:spacing w:val="1"/>
          <w:sz w:val="24"/>
          <w:szCs w:val="24"/>
        </w:rPr>
        <w:t>a</w:t>
      </w:r>
      <w:r>
        <w:rPr>
          <w:rFonts w:ascii="Trebuchet MS" w:eastAsia="Trebuchet MS" w:hAnsi="Trebuchet MS" w:cs="Trebuchet MS"/>
          <w:sz w:val="24"/>
          <w:szCs w:val="24"/>
        </w:rPr>
        <w:t>d</w:t>
      </w:r>
      <w:r>
        <w:rPr>
          <w:rFonts w:ascii="Trebuchet MS" w:eastAsia="Trebuchet MS" w:hAnsi="Trebuchet MS" w:cs="Trebuchet MS"/>
          <w:spacing w:val="-12"/>
          <w:sz w:val="24"/>
          <w:szCs w:val="24"/>
        </w:rPr>
        <w:t xml:space="preserve"> </w:t>
      </w:r>
      <w:r>
        <w:rPr>
          <w:rFonts w:ascii="Trebuchet MS" w:eastAsia="Trebuchet MS" w:hAnsi="Trebuchet MS" w:cs="Trebuchet MS"/>
          <w:spacing w:val="1"/>
          <w:sz w:val="24"/>
          <w:szCs w:val="24"/>
        </w:rPr>
        <w:t>o</w:t>
      </w:r>
      <w:r>
        <w:rPr>
          <w:rFonts w:ascii="Trebuchet MS" w:eastAsia="Trebuchet MS" w:hAnsi="Trebuchet MS" w:cs="Trebuchet MS"/>
          <w:sz w:val="24"/>
          <w:szCs w:val="24"/>
        </w:rPr>
        <w:t>f</w:t>
      </w:r>
      <w:r>
        <w:rPr>
          <w:rFonts w:ascii="Trebuchet MS" w:eastAsia="Trebuchet MS" w:hAnsi="Trebuchet MS" w:cs="Trebuchet MS"/>
          <w:spacing w:val="-12"/>
          <w:sz w:val="24"/>
          <w:szCs w:val="24"/>
        </w:rPr>
        <w:t xml:space="preserve"> </w:t>
      </w:r>
      <w:r>
        <w:rPr>
          <w:rFonts w:ascii="Trebuchet MS" w:eastAsia="Trebuchet MS" w:hAnsi="Trebuchet MS" w:cs="Trebuchet MS"/>
          <w:spacing w:val="-2"/>
          <w:sz w:val="24"/>
          <w:szCs w:val="24"/>
        </w:rPr>
        <w:t>th</w:t>
      </w:r>
      <w:r>
        <w:rPr>
          <w:rFonts w:ascii="Trebuchet MS" w:eastAsia="Trebuchet MS" w:hAnsi="Trebuchet MS" w:cs="Trebuchet MS"/>
          <w:sz w:val="24"/>
          <w:szCs w:val="24"/>
        </w:rPr>
        <w:t xml:space="preserve">e </w:t>
      </w:r>
      <w:r>
        <w:rPr>
          <w:rFonts w:ascii="Trebuchet MS" w:eastAsia="Trebuchet MS" w:hAnsi="Trebuchet MS" w:cs="Trebuchet MS"/>
          <w:spacing w:val="1"/>
          <w:sz w:val="24"/>
          <w:szCs w:val="24"/>
        </w:rPr>
        <w:t>Gen</w:t>
      </w:r>
      <w:r>
        <w:rPr>
          <w:rFonts w:ascii="Trebuchet MS" w:eastAsia="Trebuchet MS" w:hAnsi="Trebuchet MS" w:cs="Trebuchet MS"/>
          <w:spacing w:val="-2"/>
          <w:sz w:val="24"/>
          <w:szCs w:val="24"/>
        </w:rPr>
        <w:t>d</w:t>
      </w:r>
      <w:r>
        <w:rPr>
          <w:rFonts w:ascii="Trebuchet MS" w:eastAsia="Trebuchet MS" w:hAnsi="Trebuchet MS" w:cs="Trebuchet MS"/>
          <w:spacing w:val="1"/>
          <w:sz w:val="24"/>
          <w:szCs w:val="24"/>
        </w:rPr>
        <w:t>e</w:t>
      </w:r>
      <w:r>
        <w:rPr>
          <w:rFonts w:ascii="Trebuchet MS" w:eastAsia="Trebuchet MS" w:hAnsi="Trebuchet MS" w:cs="Trebuchet MS"/>
          <w:sz w:val="24"/>
          <w:szCs w:val="24"/>
        </w:rPr>
        <w:t>r</w:t>
      </w:r>
      <w:r>
        <w:rPr>
          <w:rFonts w:ascii="Trebuchet MS" w:eastAsia="Trebuchet MS" w:hAnsi="Trebuchet MS" w:cs="Trebuchet MS"/>
          <w:spacing w:val="3"/>
          <w:sz w:val="24"/>
          <w:szCs w:val="24"/>
        </w:rPr>
        <w:t xml:space="preserve"> </w:t>
      </w:r>
      <w:r>
        <w:rPr>
          <w:rFonts w:ascii="Trebuchet MS" w:eastAsia="Trebuchet MS" w:hAnsi="Trebuchet MS" w:cs="Trebuchet MS"/>
          <w:sz w:val="24"/>
          <w:szCs w:val="24"/>
        </w:rPr>
        <w:t>S</w:t>
      </w:r>
      <w:r>
        <w:rPr>
          <w:rFonts w:ascii="Trebuchet MS" w:eastAsia="Trebuchet MS" w:hAnsi="Trebuchet MS" w:cs="Trebuchet MS"/>
          <w:spacing w:val="1"/>
          <w:sz w:val="24"/>
          <w:szCs w:val="24"/>
        </w:rPr>
        <w:t>e</w:t>
      </w:r>
      <w:r>
        <w:rPr>
          <w:rFonts w:ascii="Trebuchet MS" w:eastAsia="Trebuchet MS" w:hAnsi="Trebuchet MS" w:cs="Trebuchet MS"/>
          <w:spacing w:val="-1"/>
          <w:sz w:val="24"/>
          <w:szCs w:val="24"/>
        </w:rPr>
        <w:t>c</w:t>
      </w:r>
      <w:r>
        <w:rPr>
          <w:rFonts w:ascii="Trebuchet MS" w:eastAsia="Trebuchet MS" w:hAnsi="Trebuchet MS" w:cs="Trebuchet MS"/>
          <w:spacing w:val="1"/>
          <w:sz w:val="24"/>
          <w:szCs w:val="24"/>
        </w:rPr>
        <w:t>ti</w:t>
      </w:r>
      <w:r>
        <w:rPr>
          <w:rFonts w:ascii="Trebuchet MS" w:eastAsia="Trebuchet MS" w:hAnsi="Trebuchet MS" w:cs="Trebuchet MS"/>
          <w:spacing w:val="-2"/>
          <w:sz w:val="24"/>
          <w:szCs w:val="24"/>
        </w:rPr>
        <w:t>o</w:t>
      </w:r>
      <w:r>
        <w:rPr>
          <w:rFonts w:ascii="Trebuchet MS" w:eastAsia="Trebuchet MS" w:hAnsi="Trebuchet MS" w:cs="Trebuchet MS"/>
          <w:sz w:val="24"/>
          <w:szCs w:val="24"/>
        </w:rPr>
        <w:t>n</w:t>
      </w:r>
      <w:r>
        <w:rPr>
          <w:rFonts w:ascii="Trebuchet MS" w:eastAsia="Trebuchet MS" w:hAnsi="Trebuchet MS" w:cs="Trebuchet MS"/>
          <w:spacing w:val="3"/>
          <w:sz w:val="24"/>
          <w:szCs w:val="24"/>
        </w:rPr>
        <w:t xml:space="preserve"> </w:t>
      </w:r>
      <w:r>
        <w:rPr>
          <w:rFonts w:ascii="Trebuchet MS" w:eastAsia="Trebuchet MS" w:hAnsi="Trebuchet MS" w:cs="Trebuchet MS"/>
          <w:spacing w:val="1"/>
          <w:sz w:val="24"/>
          <w:szCs w:val="24"/>
        </w:rPr>
        <w:t>o</w:t>
      </w:r>
      <w:r>
        <w:rPr>
          <w:rFonts w:ascii="Trebuchet MS" w:eastAsia="Trebuchet MS" w:hAnsi="Trebuchet MS" w:cs="Trebuchet MS"/>
          <w:sz w:val="24"/>
          <w:szCs w:val="24"/>
        </w:rPr>
        <w:t xml:space="preserve">f </w:t>
      </w:r>
      <w:r>
        <w:rPr>
          <w:rFonts w:ascii="Trebuchet MS" w:eastAsia="Trebuchet MS" w:hAnsi="Trebuchet MS" w:cs="Trebuchet MS"/>
          <w:spacing w:val="1"/>
          <w:sz w:val="24"/>
          <w:szCs w:val="24"/>
        </w:rPr>
        <w:t>th</w:t>
      </w:r>
      <w:r>
        <w:rPr>
          <w:rFonts w:ascii="Trebuchet MS" w:eastAsia="Trebuchet MS" w:hAnsi="Trebuchet MS" w:cs="Trebuchet MS"/>
          <w:sz w:val="24"/>
          <w:szCs w:val="24"/>
        </w:rPr>
        <w:t>e</w:t>
      </w:r>
      <w:r>
        <w:rPr>
          <w:rFonts w:ascii="Trebuchet MS" w:eastAsia="Trebuchet MS" w:hAnsi="Trebuchet MS" w:cs="Trebuchet MS"/>
          <w:spacing w:val="3"/>
          <w:sz w:val="24"/>
          <w:szCs w:val="24"/>
        </w:rPr>
        <w:t xml:space="preserve"> </w:t>
      </w:r>
      <w:r>
        <w:rPr>
          <w:rFonts w:ascii="Trebuchet MS" w:eastAsia="Trebuchet MS" w:hAnsi="Trebuchet MS" w:cs="Trebuchet MS"/>
          <w:sz w:val="24"/>
          <w:szCs w:val="24"/>
        </w:rPr>
        <w:t>C</w:t>
      </w:r>
      <w:r>
        <w:rPr>
          <w:rFonts w:ascii="Trebuchet MS" w:eastAsia="Trebuchet MS" w:hAnsi="Trebuchet MS" w:cs="Trebuchet MS"/>
          <w:spacing w:val="1"/>
          <w:sz w:val="24"/>
          <w:szCs w:val="24"/>
        </w:rPr>
        <w:t>o</w:t>
      </w:r>
      <w:r>
        <w:rPr>
          <w:rFonts w:ascii="Trebuchet MS" w:eastAsia="Trebuchet MS" w:hAnsi="Trebuchet MS" w:cs="Trebuchet MS"/>
          <w:sz w:val="24"/>
          <w:szCs w:val="24"/>
        </w:rPr>
        <w:t>mm</w:t>
      </w:r>
      <w:r>
        <w:rPr>
          <w:rFonts w:ascii="Trebuchet MS" w:eastAsia="Trebuchet MS" w:hAnsi="Trebuchet MS" w:cs="Trebuchet MS"/>
          <w:spacing w:val="1"/>
          <w:sz w:val="24"/>
          <w:szCs w:val="24"/>
        </w:rPr>
        <w:t>on</w:t>
      </w:r>
      <w:r>
        <w:rPr>
          <w:rFonts w:ascii="Trebuchet MS" w:eastAsia="Trebuchet MS" w:hAnsi="Trebuchet MS" w:cs="Trebuchet MS"/>
          <w:spacing w:val="-1"/>
          <w:sz w:val="24"/>
          <w:szCs w:val="24"/>
        </w:rPr>
        <w:t>we</w:t>
      </w:r>
      <w:r>
        <w:rPr>
          <w:rFonts w:ascii="Trebuchet MS" w:eastAsia="Trebuchet MS" w:hAnsi="Trebuchet MS" w:cs="Trebuchet MS"/>
          <w:spacing w:val="1"/>
          <w:sz w:val="24"/>
          <w:szCs w:val="24"/>
        </w:rPr>
        <w:t>a</w:t>
      </w:r>
      <w:r>
        <w:rPr>
          <w:rFonts w:ascii="Trebuchet MS" w:eastAsia="Trebuchet MS" w:hAnsi="Trebuchet MS" w:cs="Trebuchet MS"/>
          <w:spacing w:val="-1"/>
          <w:sz w:val="24"/>
          <w:szCs w:val="24"/>
        </w:rPr>
        <w:t>l</w:t>
      </w:r>
      <w:r>
        <w:rPr>
          <w:rFonts w:ascii="Trebuchet MS" w:eastAsia="Trebuchet MS" w:hAnsi="Trebuchet MS" w:cs="Trebuchet MS"/>
          <w:spacing w:val="1"/>
          <w:sz w:val="24"/>
          <w:szCs w:val="24"/>
        </w:rPr>
        <w:t>t</w:t>
      </w:r>
      <w:r>
        <w:rPr>
          <w:rFonts w:ascii="Trebuchet MS" w:eastAsia="Trebuchet MS" w:hAnsi="Trebuchet MS" w:cs="Trebuchet MS"/>
          <w:sz w:val="24"/>
          <w:szCs w:val="24"/>
        </w:rPr>
        <w:t>h S</w:t>
      </w:r>
      <w:r>
        <w:rPr>
          <w:rFonts w:ascii="Trebuchet MS" w:eastAsia="Trebuchet MS" w:hAnsi="Trebuchet MS" w:cs="Trebuchet MS"/>
          <w:spacing w:val="1"/>
          <w:sz w:val="24"/>
          <w:szCs w:val="24"/>
        </w:rPr>
        <w:t>ec</w:t>
      </w:r>
      <w:r>
        <w:rPr>
          <w:rFonts w:ascii="Trebuchet MS" w:eastAsia="Trebuchet MS" w:hAnsi="Trebuchet MS" w:cs="Trebuchet MS"/>
          <w:sz w:val="24"/>
          <w:szCs w:val="24"/>
        </w:rPr>
        <w:t>r</w:t>
      </w:r>
      <w:r>
        <w:rPr>
          <w:rFonts w:ascii="Trebuchet MS" w:eastAsia="Trebuchet MS" w:hAnsi="Trebuchet MS" w:cs="Trebuchet MS"/>
          <w:spacing w:val="-1"/>
          <w:sz w:val="24"/>
          <w:szCs w:val="24"/>
        </w:rPr>
        <w:t>e</w:t>
      </w:r>
      <w:r>
        <w:rPr>
          <w:rFonts w:ascii="Trebuchet MS" w:eastAsia="Trebuchet MS" w:hAnsi="Trebuchet MS" w:cs="Trebuchet MS"/>
          <w:spacing w:val="1"/>
          <w:sz w:val="24"/>
          <w:szCs w:val="24"/>
        </w:rPr>
        <w:t>ta</w:t>
      </w:r>
      <w:r>
        <w:rPr>
          <w:rFonts w:ascii="Trebuchet MS" w:eastAsia="Trebuchet MS" w:hAnsi="Trebuchet MS" w:cs="Trebuchet MS"/>
          <w:spacing w:val="-2"/>
          <w:sz w:val="24"/>
          <w:szCs w:val="24"/>
        </w:rPr>
        <w:t>r</w:t>
      </w:r>
      <w:r>
        <w:rPr>
          <w:rFonts w:ascii="Trebuchet MS" w:eastAsia="Trebuchet MS" w:hAnsi="Trebuchet MS" w:cs="Trebuchet MS"/>
          <w:spacing w:val="1"/>
          <w:sz w:val="24"/>
          <w:szCs w:val="24"/>
        </w:rPr>
        <w:t>i</w:t>
      </w:r>
      <w:r>
        <w:rPr>
          <w:rFonts w:ascii="Trebuchet MS" w:eastAsia="Trebuchet MS" w:hAnsi="Trebuchet MS" w:cs="Trebuchet MS"/>
          <w:spacing w:val="-1"/>
          <w:sz w:val="24"/>
          <w:szCs w:val="24"/>
        </w:rPr>
        <w:t>a</w:t>
      </w:r>
      <w:r>
        <w:rPr>
          <w:rFonts w:ascii="Trebuchet MS" w:eastAsia="Trebuchet MS" w:hAnsi="Trebuchet MS" w:cs="Trebuchet MS"/>
          <w:spacing w:val="1"/>
          <w:sz w:val="24"/>
          <w:szCs w:val="24"/>
        </w:rPr>
        <w:t>t</w:t>
      </w:r>
      <w:r>
        <w:rPr>
          <w:rFonts w:ascii="Trebuchet MS" w:eastAsia="Trebuchet MS" w:hAnsi="Trebuchet MS" w:cs="Trebuchet MS"/>
          <w:sz w:val="24"/>
          <w:szCs w:val="24"/>
        </w:rPr>
        <w:t xml:space="preserve">. </w:t>
      </w:r>
      <w:r>
        <w:rPr>
          <w:rFonts w:ascii="Trebuchet MS" w:eastAsia="Trebuchet MS" w:hAnsi="Trebuchet MS" w:cs="Trebuchet MS"/>
          <w:spacing w:val="2"/>
          <w:sz w:val="24"/>
          <w:szCs w:val="24"/>
        </w:rPr>
        <w:t xml:space="preserve"> </w:t>
      </w:r>
      <w:r>
        <w:rPr>
          <w:rFonts w:ascii="Trebuchet MS" w:eastAsia="Trebuchet MS" w:hAnsi="Trebuchet MS" w:cs="Trebuchet MS"/>
          <w:spacing w:val="-3"/>
          <w:sz w:val="24"/>
          <w:szCs w:val="24"/>
        </w:rPr>
        <w:t>S</w:t>
      </w:r>
      <w:r>
        <w:rPr>
          <w:rFonts w:ascii="Trebuchet MS" w:eastAsia="Trebuchet MS" w:hAnsi="Trebuchet MS" w:cs="Trebuchet MS"/>
          <w:spacing w:val="1"/>
          <w:sz w:val="24"/>
          <w:szCs w:val="24"/>
        </w:rPr>
        <w:t>h</w:t>
      </w:r>
      <w:r>
        <w:rPr>
          <w:rFonts w:ascii="Trebuchet MS" w:eastAsia="Trebuchet MS" w:hAnsi="Trebuchet MS" w:cs="Trebuchet MS"/>
          <w:sz w:val="24"/>
          <w:szCs w:val="24"/>
        </w:rPr>
        <w:t>e</w:t>
      </w:r>
      <w:r>
        <w:rPr>
          <w:rFonts w:ascii="Trebuchet MS" w:eastAsia="Trebuchet MS" w:hAnsi="Trebuchet MS" w:cs="Trebuchet MS"/>
          <w:spacing w:val="-2"/>
          <w:sz w:val="24"/>
          <w:szCs w:val="24"/>
        </w:rPr>
        <w:t xml:space="preserve"> </w:t>
      </w:r>
      <w:r>
        <w:rPr>
          <w:rFonts w:ascii="Trebuchet MS" w:eastAsia="Trebuchet MS" w:hAnsi="Trebuchet MS" w:cs="Trebuchet MS"/>
          <w:spacing w:val="1"/>
          <w:sz w:val="24"/>
          <w:szCs w:val="24"/>
        </w:rPr>
        <w:t>ha</w:t>
      </w:r>
      <w:r>
        <w:rPr>
          <w:rFonts w:ascii="Trebuchet MS" w:eastAsia="Trebuchet MS" w:hAnsi="Trebuchet MS" w:cs="Trebuchet MS"/>
          <w:sz w:val="24"/>
          <w:szCs w:val="24"/>
        </w:rPr>
        <w:t>s</w:t>
      </w:r>
      <w:r>
        <w:rPr>
          <w:rFonts w:ascii="Trebuchet MS" w:eastAsia="Trebuchet MS" w:hAnsi="Trebuchet MS" w:cs="Trebuchet MS"/>
          <w:spacing w:val="-1"/>
          <w:sz w:val="24"/>
          <w:szCs w:val="24"/>
        </w:rPr>
        <w:t xml:space="preserve"> </w:t>
      </w:r>
      <w:r>
        <w:rPr>
          <w:rFonts w:ascii="Trebuchet MS" w:eastAsia="Trebuchet MS" w:hAnsi="Trebuchet MS" w:cs="Trebuchet MS"/>
          <w:spacing w:val="-2"/>
          <w:sz w:val="24"/>
          <w:szCs w:val="24"/>
        </w:rPr>
        <w:t>h</w:t>
      </w:r>
      <w:r>
        <w:rPr>
          <w:rFonts w:ascii="Trebuchet MS" w:eastAsia="Trebuchet MS" w:hAnsi="Trebuchet MS" w:cs="Trebuchet MS"/>
          <w:spacing w:val="1"/>
          <w:sz w:val="24"/>
          <w:szCs w:val="24"/>
        </w:rPr>
        <w:t>a</w:t>
      </w:r>
      <w:r>
        <w:rPr>
          <w:rFonts w:ascii="Trebuchet MS" w:eastAsia="Trebuchet MS" w:hAnsi="Trebuchet MS" w:cs="Trebuchet MS"/>
          <w:sz w:val="24"/>
          <w:szCs w:val="24"/>
        </w:rPr>
        <w:t>d</w:t>
      </w:r>
      <w:r>
        <w:rPr>
          <w:rFonts w:ascii="Trebuchet MS" w:eastAsia="Trebuchet MS" w:hAnsi="Trebuchet MS" w:cs="Trebuchet MS"/>
          <w:spacing w:val="2"/>
          <w:sz w:val="24"/>
          <w:szCs w:val="24"/>
        </w:rPr>
        <w:t xml:space="preserve"> </w:t>
      </w:r>
      <w:r>
        <w:rPr>
          <w:rFonts w:ascii="Trebuchet MS" w:eastAsia="Trebuchet MS" w:hAnsi="Trebuchet MS" w:cs="Trebuchet MS"/>
          <w:sz w:val="24"/>
          <w:szCs w:val="24"/>
        </w:rPr>
        <w:t>a</w:t>
      </w:r>
      <w:r>
        <w:rPr>
          <w:rFonts w:ascii="Trebuchet MS" w:eastAsia="Trebuchet MS" w:hAnsi="Trebuchet MS" w:cs="Trebuchet MS"/>
          <w:spacing w:val="-1"/>
          <w:sz w:val="24"/>
          <w:szCs w:val="24"/>
        </w:rPr>
        <w:t xml:space="preserve"> </w:t>
      </w:r>
      <w:r>
        <w:rPr>
          <w:rFonts w:ascii="Trebuchet MS" w:eastAsia="Trebuchet MS" w:hAnsi="Trebuchet MS" w:cs="Trebuchet MS"/>
          <w:spacing w:val="-2"/>
          <w:sz w:val="24"/>
          <w:szCs w:val="24"/>
        </w:rPr>
        <w:t>d</w:t>
      </w:r>
      <w:r>
        <w:rPr>
          <w:rFonts w:ascii="Trebuchet MS" w:eastAsia="Trebuchet MS" w:hAnsi="Trebuchet MS" w:cs="Trebuchet MS"/>
          <w:spacing w:val="1"/>
          <w:sz w:val="24"/>
          <w:szCs w:val="24"/>
        </w:rPr>
        <w:t>i</w:t>
      </w:r>
      <w:r>
        <w:rPr>
          <w:rFonts w:ascii="Trebuchet MS" w:eastAsia="Trebuchet MS" w:hAnsi="Trebuchet MS" w:cs="Trebuchet MS"/>
          <w:spacing w:val="-1"/>
          <w:sz w:val="24"/>
          <w:szCs w:val="24"/>
        </w:rPr>
        <w:t>s</w:t>
      </w:r>
      <w:r>
        <w:rPr>
          <w:rFonts w:ascii="Trebuchet MS" w:eastAsia="Trebuchet MS" w:hAnsi="Trebuchet MS" w:cs="Trebuchet MS"/>
          <w:spacing w:val="1"/>
          <w:sz w:val="24"/>
          <w:szCs w:val="24"/>
        </w:rPr>
        <w:t>tin</w:t>
      </w:r>
      <w:r>
        <w:rPr>
          <w:rFonts w:ascii="Trebuchet MS" w:eastAsia="Trebuchet MS" w:hAnsi="Trebuchet MS" w:cs="Trebuchet MS"/>
          <w:sz w:val="24"/>
          <w:szCs w:val="24"/>
        </w:rPr>
        <w:t>g</w:t>
      </w:r>
      <w:r>
        <w:rPr>
          <w:rFonts w:ascii="Trebuchet MS" w:eastAsia="Trebuchet MS" w:hAnsi="Trebuchet MS" w:cs="Trebuchet MS"/>
          <w:spacing w:val="-2"/>
          <w:sz w:val="24"/>
          <w:szCs w:val="24"/>
        </w:rPr>
        <w:t>u</w:t>
      </w:r>
      <w:r>
        <w:rPr>
          <w:rFonts w:ascii="Trebuchet MS" w:eastAsia="Trebuchet MS" w:hAnsi="Trebuchet MS" w:cs="Trebuchet MS"/>
          <w:spacing w:val="1"/>
          <w:sz w:val="24"/>
          <w:szCs w:val="24"/>
        </w:rPr>
        <w:t>i</w:t>
      </w:r>
      <w:r>
        <w:rPr>
          <w:rFonts w:ascii="Trebuchet MS" w:eastAsia="Trebuchet MS" w:hAnsi="Trebuchet MS" w:cs="Trebuchet MS"/>
          <w:spacing w:val="-1"/>
          <w:sz w:val="24"/>
          <w:szCs w:val="24"/>
        </w:rPr>
        <w:t>s</w:t>
      </w:r>
      <w:r>
        <w:rPr>
          <w:rFonts w:ascii="Trebuchet MS" w:eastAsia="Trebuchet MS" w:hAnsi="Trebuchet MS" w:cs="Trebuchet MS"/>
          <w:spacing w:val="1"/>
          <w:sz w:val="24"/>
          <w:szCs w:val="24"/>
        </w:rPr>
        <w:t>he</w:t>
      </w:r>
      <w:r>
        <w:rPr>
          <w:rFonts w:ascii="Trebuchet MS" w:eastAsia="Trebuchet MS" w:hAnsi="Trebuchet MS" w:cs="Trebuchet MS"/>
          <w:sz w:val="24"/>
          <w:szCs w:val="24"/>
        </w:rPr>
        <w:t>d</w:t>
      </w:r>
      <w:r>
        <w:rPr>
          <w:rFonts w:ascii="Trebuchet MS" w:eastAsia="Trebuchet MS" w:hAnsi="Trebuchet MS" w:cs="Trebuchet MS"/>
          <w:spacing w:val="-2"/>
          <w:sz w:val="24"/>
          <w:szCs w:val="24"/>
        </w:rPr>
        <w:t xml:space="preserve"> </w:t>
      </w:r>
      <w:r>
        <w:rPr>
          <w:rFonts w:ascii="Trebuchet MS" w:eastAsia="Trebuchet MS" w:hAnsi="Trebuchet MS" w:cs="Trebuchet MS"/>
          <w:spacing w:val="-1"/>
          <w:sz w:val="24"/>
          <w:szCs w:val="24"/>
        </w:rPr>
        <w:t>c</w:t>
      </w:r>
      <w:r>
        <w:rPr>
          <w:rFonts w:ascii="Trebuchet MS" w:eastAsia="Trebuchet MS" w:hAnsi="Trebuchet MS" w:cs="Trebuchet MS"/>
          <w:spacing w:val="1"/>
          <w:sz w:val="24"/>
          <w:szCs w:val="24"/>
        </w:rPr>
        <w:t>a</w:t>
      </w:r>
      <w:r>
        <w:rPr>
          <w:rFonts w:ascii="Trebuchet MS" w:eastAsia="Trebuchet MS" w:hAnsi="Trebuchet MS" w:cs="Trebuchet MS"/>
          <w:spacing w:val="-2"/>
          <w:sz w:val="24"/>
          <w:szCs w:val="24"/>
        </w:rPr>
        <w:t>r</w:t>
      </w:r>
      <w:r>
        <w:rPr>
          <w:rFonts w:ascii="Trebuchet MS" w:eastAsia="Trebuchet MS" w:hAnsi="Trebuchet MS" w:cs="Trebuchet MS"/>
          <w:spacing w:val="1"/>
          <w:sz w:val="24"/>
          <w:szCs w:val="24"/>
        </w:rPr>
        <w:t>e</w:t>
      </w:r>
      <w:r>
        <w:rPr>
          <w:rFonts w:ascii="Trebuchet MS" w:eastAsia="Trebuchet MS" w:hAnsi="Trebuchet MS" w:cs="Trebuchet MS"/>
          <w:spacing w:val="-1"/>
          <w:sz w:val="24"/>
          <w:szCs w:val="24"/>
        </w:rPr>
        <w:t>e</w:t>
      </w:r>
      <w:r>
        <w:rPr>
          <w:rFonts w:ascii="Trebuchet MS" w:eastAsia="Trebuchet MS" w:hAnsi="Trebuchet MS" w:cs="Trebuchet MS"/>
          <w:sz w:val="24"/>
          <w:szCs w:val="24"/>
        </w:rPr>
        <w:t xml:space="preserve">r </w:t>
      </w:r>
      <w:r>
        <w:rPr>
          <w:rFonts w:ascii="Trebuchet MS" w:eastAsia="Trebuchet MS" w:hAnsi="Trebuchet MS" w:cs="Trebuchet MS"/>
          <w:spacing w:val="-1"/>
          <w:sz w:val="24"/>
          <w:szCs w:val="24"/>
        </w:rPr>
        <w:t>w</w:t>
      </w:r>
      <w:r>
        <w:rPr>
          <w:rFonts w:ascii="Trebuchet MS" w:eastAsia="Trebuchet MS" w:hAnsi="Trebuchet MS" w:cs="Trebuchet MS"/>
          <w:spacing w:val="1"/>
          <w:sz w:val="24"/>
          <w:szCs w:val="24"/>
        </w:rPr>
        <w:t>it</w:t>
      </w:r>
      <w:r>
        <w:rPr>
          <w:rFonts w:ascii="Trebuchet MS" w:eastAsia="Trebuchet MS" w:hAnsi="Trebuchet MS" w:cs="Trebuchet MS"/>
          <w:sz w:val="24"/>
          <w:szCs w:val="24"/>
        </w:rPr>
        <w:t>h</w:t>
      </w:r>
      <w:r>
        <w:rPr>
          <w:rFonts w:ascii="Trebuchet MS" w:eastAsia="Trebuchet MS" w:hAnsi="Trebuchet MS" w:cs="Trebuchet MS"/>
          <w:spacing w:val="1"/>
          <w:sz w:val="24"/>
          <w:szCs w:val="24"/>
        </w:rPr>
        <w:t xml:space="preserve"> t</w:t>
      </w:r>
      <w:r>
        <w:rPr>
          <w:rFonts w:ascii="Trebuchet MS" w:eastAsia="Trebuchet MS" w:hAnsi="Trebuchet MS" w:cs="Trebuchet MS"/>
          <w:spacing w:val="-2"/>
          <w:sz w:val="24"/>
          <w:szCs w:val="24"/>
        </w:rPr>
        <w:t>h</w:t>
      </w:r>
      <w:r>
        <w:rPr>
          <w:rFonts w:ascii="Trebuchet MS" w:eastAsia="Trebuchet MS" w:hAnsi="Trebuchet MS" w:cs="Trebuchet MS"/>
          <w:sz w:val="24"/>
          <w:szCs w:val="24"/>
        </w:rPr>
        <w:t>e</w:t>
      </w:r>
      <w:r>
        <w:rPr>
          <w:rFonts w:ascii="Trebuchet MS" w:eastAsia="Trebuchet MS" w:hAnsi="Trebuchet MS" w:cs="Trebuchet MS"/>
          <w:spacing w:val="1"/>
          <w:sz w:val="24"/>
          <w:szCs w:val="24"/>
        </w:rPr>
        <w:t xml:space="preserve"> </w:t>
      </w:r>
      <w:r>
        <w:rPr>
          <w:rFonts w:ascii="Trebuchet MS" w:eastAsia="Trebuchet MS" w:hAnsi="Trebuchet MS" w:cs="Trebuchet MS"/>
          <w:sz w:val="24"/>
          <w:szCs w:val="24"/>
        </w:rPr>
        <w:t>U</w:t>
      </w:r>
      <w:r>
        <w:rPr>
          <w:rFonts w:ascii="Trebuchet MS" w:eastAsia="Trebuchet MS" w:hAnsi="Trebuchet MS" w:cs="Trebuchet MS"/>
          <w:spacing w:val="1"/>
          <w:sz w:val="24"/>
          <w:szCs w:val="24"/>
        </w:rPr>
        <w:t>n</w:t>
      </w:r>
      <w:r>
        <w:rPr>
          <w:rFonts w:ascii="Trebuchet MS" w:eastAsia="Trebuchet MS" w:hAnsi="Trebuchet MS" w:cs="Trebuchet MS"/>
          <w:spacing w:val="-1"/>
          <w:sz w:val="24"/>
          <w:szCs w:val="24"/>
        </w:rPr>
        <w:t>i</w:t>
      </w:r>
      <w:r>
        <w:rPr>
          <w:rFonts w:ascii="Trebuchet MS" w:eastAsia="Trebuchet MS" w:hAnsi="Trebuchet MS" w:cs="Trebuchet MS"/>
          <w:spacing w:val="1"/>
          <w:sz w:val="24"/>
          <w:szCs w:val="24"/>
        </w:rPr>
        <w:t>te</w:t>
      </w:r>
      <w:r>
        <w:rPr>
          <w:rFonts w:ascii="Trebuchet MS" w:eastAsia="Trebuchet MS" w:hAnsi="Trebuchet MS" w:cs="Trebuchet MS"/>
          <w:sz w:val="24"/>
          <w:szCs w:val="24"/>
        </w:rPr>
        <w:t xml:space="preserve">d </w:t>
      </w:r>
      <w:r>
        <w:rPr>
          <w:rFonts w:ascii="Trebuchet MS" w:eastAsia="Trebuchet MS" w:hAnsi="Trebuchet MS" w:cs="Trebuchet MS"/>
          <w:spacing w:val="-2"/>
          <w:sz w:val="24"/>
          <w:szCs w:val="24"/>
        </w:rPr>
        <w:t>N</w:t>
      </w:r>
      <w:r>
        <w:rPr>
          <w:rFonts w:ascii="Trebuchet MS" w:eastAsia="Trebuchet MS" w:hAnsi="Trebuchet MS" w:cs="Trebuchet MS"/>
          <w:spacing w:val="1"/>
          <w:sz w:val="24"/>
          <w:szCs w:val="24"/>
        </w:rPr>
        <w:t>a</w:t>
      </w:r>
      <w:r>
        <w:rPr>
          <w:rFonts w:ascii="Trebuchet MS" w:eastAsia="Trebuchet MS" w:hAnsi="Trebuchet MS" w:cs="Trebuchet MS"/>
          <w:spacing w:val="-2"/>
          <w:sz w:val="24"/>
          <w:szCs w:val="24"/>
        </w:rPr>
        <w:t>t</w:t>
      </w:r>
      <w:r>
        <w:rPr>
          <w:rFonts w:ascii="Trebuchet MS" w:eastAsia="Trebuchet MS" w:hAnsi="Trebuchet MS" w:cs="Trebuchet MS"/>
          <w:spacing w:val="1"/>
          <w:sz w:val="24"/>
          <w:szCs w:val="24"/>
        </w:rPr>
        <w:t>i</w:t>
      </w:r>
      <w:r>
        <w:rPr>
          <w:rFonts w:ascii="Trebuchet MS" w:eastAsia="Trebuchet MS" w:hAnsi="Trebuchet MS" w:cs="Trebuchet MS"/>
          <w:spacing w:val="-2"/>
          <w:sz w:val="24"/>
          <w:szCs w:val="24"/>
        </w:rPr>
        <w:t>o</w:t>
      </w:r>
      <w:r>
        <w:rPr>
          <w:rFonts w:ascii="Trebuchet MS" w:eastAsia="Trebuchet MS" w:hAnsi="Trebuchet MS" w:cs="Trebuchet MS"/>
          <w:spacing w:val="1"/>
          <w:sz w:val="24"/>
          <w:szCs w:val="24"/>
        </w:rPr>
        <w:t>n</w:t>
      </w:r>
      <w:r>
        <w:rPr>
          <w:rFonts w:ascii="Trebuchet MS" w:eastAsia="Trebuchet MS" w:hAnsi="Trebuchet MS" w:cs="Trebuchet MS"/>
          <w:spacing w:val="-1"/>
          <w:sz w:val="24"/>
          <w:szCs w:val="24"/>
        </w:rPr>
        <w:t>s</w:t>
      </w:r>
      <w:r>
        <w:rPr>
          <w:rFonts w:ascii="Trebuchet MS" w:eastAsia="Trebuchet MS" w:hAnsi="Trebuchet MS" w:cs="Trebuchet MS"/>
          <w:sz w:val="24"/>
          <w:szCs w:val="24"/>
        </w:rPr>
        <w:t>,</w:t>
      </w:r>
      <w:r>
        <w:rPr>
          <w:rFonts w:ascii="Trebuchet MS" w:eastAsia="Trebuchet MS" w:hAnsi="Trebuchet MS" w:cs="Trebuchet MS"/>
          <w:spacing w:val="1"/>
          <w:sz w:val="24"/>
          <w:szCs w:val="24"/>
        </w:rPr>
        <w:t xml:space="preserve"> a</w:t>
      </w:r>
      <w:r>
        <w:rPr>
          <w:rFonts w:ascii="Trebuchet MS" w:eastAsia="Trebuchet MS" w:hAnsi="Trebuchet MS" w:cs="Trebuchet MS"/>
          <w:sz w:val="24"/>
          <w:szCs w:val="24"/>
        </w:rPr>
        <w:t>s</w:t>
      </w:r>
      <w:r>
        <w:rPr>
          <w:rFonts w:ascii="Trebuchet MS" w:eastAsia="Trebuchet MS" w:hAnsi="Trebuchet MS" w:cs="Trebuchet MS"/>
          <w:spacing w:val="3"/>
          <w:sz w:val="24"/>
          <w:szCs w:val="24"/>
        </w:rPr>
        <w:t xml:space="preserve"> </w:t>
      </w:r>
      <w:r>
        <w:rPr>
          <w:rFonts w:ascii="Trebuchet MS" w:eastAsia="Trebuchet MS" w:hAnsi="Trebuchet MS" w:cs="Trebuchet MS"/>
          <w:spacing w:val="1"/>
          <w:sz w:val="24"/>
          <w:szCs w:val="24"/>
        </w:rPr>
        <w:t>th</w:t>
      </w:r>
      <w:r>
        <w:rPr>
          <w:rFonts w:ascii="Trebuchet MS" w:eastAsia="Trebuchet MS" w:hAnsi="Trebuchet MS" w:cs="Trebuchet MS"/>
          <w:sz w:val="24"/>
          <w:szCs w:val="24"/>
        </w:rPr>
        <w:t>e</w:t>
      </w:r>
      <w:r>
        <w:rPr>
          <w:rFonts w:ascii="Trebuchet MS" w:eastAsia="Trebuchet MS" w:hAnsi="Trebuchet MS" w:cs="Trebuchet MS"/>
          <w:spacing w:val="1"/>
          <w:sz w:val="24"/>
          <w:szCs w:val="24"/>
        </w:rPr>
        <w:t xml:space="preserve"> </w:t>
      </w:r>
      <w:r>
        <w:rPr>
          <w:rFonts w:ascii="Trebuchet MS" w:eastAsia="Trebuchet MS" w:hAnsi="Trebuchet MS" w:cs="Trebuchet MS"/>
          <w:sz w:val="24"/>
          <w:szCs w:val="24"/>
        </w:rPr>
        <w:t>I</w:t>
      </w:r>
      <w:r>
        <w:rPr>
          <w:rFonts w:ascii="Trebuchet MS" w:eastAsia="Trebuchet MS" w:hAnsi="Trebuchet MS" w:cs="Trebuchet MS"/>
          <w:spacing w:val="1"/>
          <w:sz w:val="24"/>
          <w:szCs w:val="24"/>
        </w:rPr>
        <w:t>n</w:t>
      </w:r>
      <w:r>
        <w:rPr>
          <w:rFonts w:ascii="Trebuchet MS" w:eastAsia="Trebuchet MS" w:hAnsi="Trebuchet MS" w:cs="Trebuchet MS"/>
          <w:spacing w:val="-2"/>
          <w:sz w:val="24"/>
          <w:szCs w:val="24"/>
        </w:rPr>
        <w:t>t</w:t>
      </w:r>
      <w:r>
        <w:rPr>
          <w:rFonts w:ascii="Trebuchet MS" w:eastAsia="Trebuchet MS" w:hAnsi="Trebuchet MS" w:cs="Trebuchet MS"/>
          <w:spacing w:val="1"/>
          <w:sz w:val="24"/>
          <w:szCs w:val="24"/>
        </w:rPr>
        <w:t>e</w:t>
      </w:r>
      <w:r>
        <w:rPr>
          <w:rFonts w:ascii="Trebuchet MS" w:eastAsia="Trebuchet MS" w:hAnsi="Trebuchet MS" w:cs="Trebuchet MS"/>
          <w:spacing w:val="2"/>
          <w:sz w:val="24"/>
          <w:szCs w:val="24"/>
        </w:rPr>
        <w:t>r</w:t>
      </w:r>
      <w:r>
        <w:rPr>
          <w:rFonts w:ascii="Trebuchet MS" w:eastAsia="Trebuchet MS" w:hAnsi="Trebuchet MS" w:cs="Trebuchet MS"/>
          <w:spacing w:val="1"/>
          <w:sz w:val="24"/>
          <w:szCs w:val="24"/>
        </w:rPr>
        <w:t>-</w:t>
      </w:r>
      <w:r>
        <w:rPr>
          <w:rFonts w:ascii="Trebuchet MS" w:eastAsia="Trebuchet MS" w:hAnsi="Trebuchet MS" w:cs="Trebuchet MS"/>
          <w:sz w:val="24"/>
          <w:szCs w:val="24"/>
        </w:rPr>
        <w:t>Re</w:t>
      </w:r>
      <w:r>
        <w:rPr>
          <w:rFonts w:ascii="Trebuchet MS" w:eastAsia="Trebuchet MS" w:hAnsi="Trebuchet MS" w:cs="Trebuchet MS"/>
          <w:spacing w:val="-2"/>
          <w:sz w:val="24"/>
          <w:szCs w:val="24"/>
        </w:rPr>
        <w:t>g</w:t>
      </w:r>
      <w:r>
        <w:rPr>
          <w:rFonts w:ascii="Trebuchet MS" w:eastAsia="Trebuchet MS" w:hAnsi="Trebuchet MS" w:cs="Trebuchet MS"/>
          <w:spacing w:val="1"/>
          <w:sz w:val="24"/>
          <w:szCs w:val="24"/>
        </w:rPr>
        <w:t>i</w:t>
      </w:r>
      <w:r>
        <w:rPr>
          <w:rFonts w:ascii="Trebuchet MS" w:eastAsia="Trebuchet MS" w:hAnsi="Trebuchet MS" w:cs="Trebuchet MS"/>
          <w:spacing w:val="-2"/>
          <w:sz w:val="24"/>
          <w:szCs w:val="24"/>
        </w:rPr>
        <w:t>o</w:t>
      </w:r>
      <w:r>
        <w:rPr>
          <w:rFonts w:ascii="Trebuchet MS" w:eastAsia="Trebuchet MS" w:hAnsi="Trebuchet MS" w:cs="Trebuchet MS"/>
          <w:spacing w:val="1"/>
          <w:sz w:val="24"/>
          <w:szCs w:val="24"/>
        </w:rPr>
        <w:t>na</w:t>
      </w:r>
      <w:r>
        <w:rPr>
          <w:rFonts w:ascii="Trebuchet MS" w:eastAsia="Trebuchet MS" w:hAnsi="Trebuchet MS" w:cs="Trebuchet MS"/>
          <w:sz w:val="24"/>
          <w:szCs w:val="24"/>
        </w:rPr>
        <w:t>l Adv</w:t>
      </w:r>
      <w:r>
        <w:rPr>
          <w:rFonts w:ascii="Trebuchet MS" w:eastAsia="Trebuchet MS" w:hAnsi="Trebuchet MS" w:cs="Trebuchet MS"/>
          <w:spacing w:val="1"/>
          <w:sz w:val="24"/>
          <w:szCs w:val="24"/>
        </w:rPr>
        <w:t>i</w:t>
      </w:r>
      <w:r>
        <w:rPr>
          <w:rFonts w:ascii="Trebuchet MS" w:eastAsia="Trebuchet MS" w:hAnsi="Trebuchet MS" w:cs="Trebuchet MS"/>
          <w:spacing w:val="-1"/>
          <w:sz w:val="24"/>
          <w:szCs w:val="24"/>
        </w:rPr>
        <w:t>s</w:t>
      </w:r>
      <w:r>
        <w:rPr>
          <w:rFonts w:ascii="Trebuchet MS" w:eastAsia="Trebuchet MS" w:hAnsi="Trebuchet MS" w:cs="Trebuchet MS"/>
          <w:spacing w:val="1"/>
          <w:sz w:val="24"/>
          <w:szCs w:val="24"/>
        </w:rPr>
        <w:t>e</w:t>
      </w:r>
      <w:r>
        <w:rPr>
          <w:rFonts w:ascii="Trebuchet MS" w:eastAsia="Trebuchet MS" w:hAnsi="Trebuchet MS" w:cs="Trebuchet MS"/>
          <w:sz w:val="24"/>
          <w:szCs w:val="24"/>
        </w:rPr>
        <w:t xml:space="preserve">r </w:t>
      </w:r>
      <w:r>
        <w:rPr>
          <w:rFonts w:ascii="Trebuchet MS" w:eastAsia="Trebuchet MS" w:hAnsi="Trebuchet MS" w:cs="Trebuchet MS"/>
          <w:spacing w:val="1"/>
          <w:sz w:val="24"/>
          <w:szCs w:val="24"/>
        </w:rPr>
        <w:t xml:space="preserve"> </w:t>
      </w:r>
      <w:r>
        <w:rPr>
          <w:rFonts w:ascii="Trebuchet MS" w:eastAsia="Trebuchet MS" w:hAnsi="Trebuchet MS" w:cs="Trebuchet MS"/>
          <w:sz w:val="24"/>
          <w:szCs w:val="24"/>
        </w:rPr>
        <w:t>(S</w:t>
      </w:r>
      <w:r>
        <w:rPr>
          <w:rFonts w:ascii="Trebuchet MS" w:eastAsia="Trebuchet MS" w:hAnsi="Trebuchet MS" w:cs="Trebuchet MS"/>
          <w:spacing w:val="1"/>
          <w:sz w:val="24"/>
          <w:szCs w:val="24"/>
        </w:rPr>
        <w:t>I</w:t>
      </w:r>
      <w:r>
        <w:rPr>
          <w:rFonts w:ascii="Trebuchet MS" w:eastAsia="Trebuchet MS" w:hAnsi="Trebuchet MS" w:cs="Trebuchet MS"/>
          <w:sz w:val="24"/>
          <w:szCs w:val="24"/>
        </w:rPr>
        <w:t>D</w:t>
      </w:r>
      <w:r>
        <w:rPr>
          <w:rFonts w:ascii="Trebuchet MS" w:eastAsia="Trebuchet MS" w:hAnsi="Trebuchet MS" w:cs="Trebuchet MS"/>
          <w:spacing w:val="1"/>
          <w:sz w:val="24"/>
          <w:szCs w:val="24"/>
        </w:rPr>
        <w:t>S-</w:t>
      </w:r>
      <w:r>
        <w:rPr>
          <w:rFonts w:ascii="Trebuchet MS" w:eastAsia="Trebuchet MS" w:hAnsi="Trebuchet MS" w:cs="Trebuchet MS"/>
          <w:sz w:val="24"/>
          <w:szCs w:val="24"/>
        </w:rPr>
        <w:t>Sm</w:t>
      </w:r>
      <w:r>
        <w:rPr>
          <w:rFonts w:ascii="Trebuchet MS" w:eastAsia="Trebuchet MS" w:hAnsi="Trebuchet MS" w:cs="Trebuchet MS"/>
          <w:spacing w:val="1"/>
          <w:sz w:val="24"/>
          <w:szCs w:val="24"/>
        </w:rPr>
        <w:t>a</w:t>
      </w:r>
      <w:r>
        <w:rPr>
          <w:rFonts w:ascii="Trebuchet MS" w:eastAsia="Trebuchet MS" w:hAnsi="Trebuchet MS" w:cs="Trebuchet MS"/>
          <w:spacing w:val="-1"/>
          <w:sz w:val="24"/>
          <w:szCs w:val="24"/>
        </w:rPr>
        <w:t>l</w:t>
      </w:r>
      <w:r>
        <w:rPr>
          <w:rFonts w:ascii="Trebuchet MS" w:eastAsia="Trebuchet MS" w:hAnsi="Trebuchet MS" w:cs="Trebuchet MS"/>
          <w:sz w:val="24"/>
          <w:szCs w:val="24"/>
        </w:rPr>
        <w:t>l</w:t>
      </w:r>
      <w:r>
        <w:rPr>
          <w:rFonts w:ascii="Trebuchet MS" w:eastAsia="Trebuchet MS" w:hAnsi="Trebuchet MS" w:cs="Trebuchet MS"/>
          <w:spacing w:val="71"/>
          <w:sz w:val="24"/>
          <w:szCs w:val="24"/>
        </w:rPr>
        <w:t xml:space="preserve"> </w:t>
      </w:r>
      <w:r>
        <w:rPr>
          <w:rFonts w:ascii="Trebuchet MS" w:eastAsia="Trebuchet MS" w:hAnsi="Trebuchet MS" w:cs="Trebuchet MS"/>
          <w:sz w:val="24"/>
          <w:szCs w:val="24"/>
        </w:rPr>
        <w:t>I</w:t>
      </w:r>
      <w:r>
        <w:rPr>
          <w:rFonts w:ascii="Trebuchet MS" w:eastAsia="Trebuchet MS" w:hAnsi="Trebuchet MS" w:cs="Trebuchet MS"/>
          <w:spacing w:val="1"/>
          <w:sz w:val="24"/>
          <w:szCs w:val="24"/>
        </w:rPr>
        <w:t>s</w:t>
      </w:r>
      <w:r>
        <w:rPr>
          <w:rFonts w:ascii="Trebuchet MS" w:eastAsia="Trebuchet MS" w:hAnsi="Trebuchet MS" w:cs="Trebuchet MS"/>
          <w:spacing w:val="-1"/>
          <w:sz w:val="24"/>
          <w:szCs w:val="24"/>
        </w:rPr>
        <w:t>l</w:t>
      </w:r>
      <w:r>
        <w:rPr>
          <w:rFonts w:ascii="Trebuchet MS" w:eastAsia="Trebuchet MS" w:hAnsi="Trebuchet MS" w:cs="Trebuchet MS"/>
          <w:spacing w:val="1"/>
          <w:sz w:val="24"/>
          <w:szCs w:val="24"/>
        </w:rPr>
        <w:t>an</w:t>
      </w:r>
      <w:r>
        <w:rPr>
          <w:rFonts w:ascii="Trebuchet MS" w:eastAsia="Trebuchet MS" w:hAnsi="Trebuchet MS" w:cs="Trebuchet MS"/>
          <w:sz w:val="24"/>
          <w:szCs w:val="24"/>
        </w:rPr>
        <w:t xml:space="preserve">d </w:t>
      </w:r>
      <w:r>
        <w:rPr>
          <w:rFonts w:ascii="Trebuchet MS" w:eastAsia="Trebuchet MS" w:hAnsi="Trebuchet MS" w:cs="Trebuchet MS"/>
          <w:spacing w:val="1"/>
          <w:sz w:val="24"/>
          <w:szCs w:val="24"/>
        </w:rPr>
        <w:t xml:space="preserve"> </w:t>
      </w:r>
      <w:r>
        <w:rPr>
          <w:rFonts w:ascii="Trebuchet MS" w:eastAsia="Trebuchet MS" w:hAnsi="Trebuchet MS" w:cs="Trebuchet MS"/>
          <w:sz w:val="24"/>
          <w:szCs w:val="24"/>
        </w:rPr>
        <w:t>Dev</w:t>
      </w:r>
      <w:r>
        <w:rPr>
          <w:rFonts w:ascii="Trebuchet MS" w:eastAsia="Trebuchet MS" w:hAnsi="Trebuchet MS" w:cs="Trebuchet MS"/>
          <w:spacing w:val="1"/>
          <w:sz w:val="24"/>
          <w:szCs w:val="24"/>
        </w:rPr>
        <w:t>e</w:t>
      </w:r>
      <w:r>
        <w:rPr>
          <w:rFonts w:ascii="Trebuchet MS" w:eastAsia="Trebuchet MS" w:hAnsi="Trebuchet MS" w:cs="Trebuchet MS"/>
          <w:spacing w:val="-1"/>
          <w:sz w:val="24"/>
          <w:szCs w:val="24"/>
        </w:rPr>
        <w:t>l</w:t>
      </w:r>
      <w:r>
        <w:rPr>
          <w:rFonts w:ascii="Trebuchet MS" w:eastAsia="Trebuchet MS" w:hAnsi="Trebuchet MS" w:cs="Trebuchet MS"/>
          <w:spacing w:val="1"/>
          <w:sz w:val="24"/>
          <w:szCs w:val="24"/>
        </w:rPr>
        <w:t>o</w:t>
      </w:r>
      <w:r>
        <w:rPr>
          <w:rFonts w:ascii="Trebuchet MS" w:eastAsia="Trebuchet MS" w:hAnsi="Trebuchet MS" w:cs="Trebuchet MS"/>
          <w:sz w:val="24"/>
          <w:szCs w:val="24"/>
        </w:rPr>
        <w:t>p</w:t>
      </w:r>
      <w:r>
        <w:rPr>
          <w:rFonts w:ascii="Trebuchet MS" w:eastAsia="Trebuchet MS" w:hAnsi="Trebuchet MS" w:cs="Trebuchet MS"/>
          <w:spacing w:val="-1"/>
          <w:sz w:val="24"/>
          <w:szCs w:val="24"/>
        </w:rPr>
        <w:t>i</w:t>
      </w:r>
      <w:r>
        <w:rPr>
          <w:rFonts w:ascii="Trebuchet MS" w:eastAsia="Trebuchet MS" w:hAnsi="Trebuchet MS" w:cs="Trebuchet MS"/>
          <w:spacing w:val="1"/>
          <w:sz w:val="24"/>
          <w:szCs w:val="24"/>
        </w:rPr>
        <w:t>n</w:t>
      </w:r>
      <w:r>
        <w:rPr>
          <w:rFonts w:ascii="Trebuchet MS" w:eastAsia="Trebuchet MS" w:hAnsi="Trebuchet MS" w:cs="Trebuchet MS"/>
          <w:sz w:val="24"/>
          <w:szCs w:val="24"/>
        </w:rPr>
        <w:t>g  St</w:t>
      </w:r>
      <w:r>
        <w:rPr>
          <w:rFonts w:ascii="Trebuchet MS" w:eastAsia="Trebuchet MS" w:hAnsi="Trebuchet MS" w:cs="Trebuchet MS"/>
          <w:spacing w:val="1"/>
          <w:sz w:val="24"/>
          <w:szCs w:val="24"/>
        </w:rPr>
        <w:t>a</w:t>
      </w:r>
      <w:r>
        <w:rPr>
          <w:rFonts w:ascii="Trebuchet MS" w:eastAsia="Trebuchet MS" w:hAnsi="Trebuchet MS" w:cs="Trebuchet MS"/>
          <w:spacing w:val="-2"/>
          <w:sz w:val="24"/>
          <w:szCs w:val="24"/>
        </w:rPr>
        <w:t>t</w:t>
      </w:r>
      <w:r>
        <w:rPr>
          <w:rFonts w:ascii="Trebuchet MS" w:eastAsia="Trebuchet MS" w:hAnsi="Trebuchet MS" w:cs="Trebuchet MS"/>
          <w:spacing w:val="1"/>
          <w:sz w:val="24"/>
          <w:szCs w:val="24"/>
        </w:rPr>
        <w:t>e</w:t>
      </w:r>
      <w:r>
        <w:rPr>
          <w:rFonts w:ascii="Trebuchet MS" w:eastAsia="Trebuchet MS" w:hAnsi="Trebuchet MS" w:cs="Trebuchet MS"/>
          <w:spacing w:val="-1"/>
          <w:sz w:val="24"/>
          <w:szCs w:val="24"/>
        </w:rPr>
        <w:t>s</w:t>
      </w:r>
      <w:r>
        <w:rPr>
          <w:rFonts w:ascii="Trebuchet MS" w:eastAsia="Trebuchet MS" w:hAnsi="Trebuchet MS" w:cs="Trebuchet MS"/>
          <w:sz w:val="24"/>
          <w:szCs w:val="24"/>
        </w:rPr>
        <w:t xml:space="preserve">) </w:t>
      </w:r>
      <w:r>
        <w:rPr>
          <w:rFonts w:ascii="Trebuchet MS" w:eastAsia="Trebuchet MS" w:hAnsi="Trebuchet MS" w:cs="Trebuchet MS"/>
          <w:spacing w:val="-1"/>
          <w:sz w:val="24"/>
          <w:szCs w:val="24"/>
        </w:rPr>
        <w:t>w</w:t>
      </w:r>
      <w:r>
        <w:rPr>
          <w:rFonts w:ascii="Trebuchet MS" w:eastAsia="Trebuchet MS" w:hAnsi="Trebuchet MS" w:cs="Trebuchet MS"/>
          <w:spacing w:val="1"/>
          <w:sz w:val="24"/>
          <w:szCs w:val="24"/>
        </w:rPr>
        <w:t>it</w:t>
      </w:r>
      <w:r>
        <w:rPr>
          <w:rFonts w:ascii="Trebuchet MS" w:eastAsia="Trebuchet MS" w:hAnsi="Trebuchet MS" w:cs="Trebuchet MS"/>
          <w:sz w:val="24"/>
          <w:szCs w:val="24"/>
        </w:rPr>
        <w:t>h</w:t>
      </w:r>
      <w:r>
        <w:rPr>
          <w:rFonts w:ascii="Trebuchet MS" w:eastAsia="Trebuchet MS" w:hAnsi="Trebuchet MS" w:cs="Trebuchet MS"/>
          <w:spacing w:val="2"/>
          <w:sz w:val="24"/>
          <w:szCs w:val="24"/>
        </w:rPr>
        <w:t xml:space="preserve"> </w:t>
      </w:r>
      <w:r>
        <w:rPr>
          <w:rFonts w:ascii="Trebuchet MS" w:eastAsia="Trebuchet MS" w:hAnsi="Trebuchet MS" w:cs="Trebuchet MS"/>
          <w:spacing w:val="1"/>
          <w:sz w:val="24"/>
          <w:szCs w:val="24"/>
        </w:rPr>
        <w:t>t</w:t>
      </w:r>
      <w:r>
        <w:rPr>
          <w:rFonts w:ascii="Trebuchet MS" w:eastAsia="Trebuchet MS" w:hAnsi="Trebuchet MS" w:cs="Trebuchet MS"/>
          <w:spacing w:val="-2"/>
          <w:sz w:val="24"/>
          <w:szCs w:val="24"/>
        </w:rPr>
        <w:t>h</w:t>
      </w:r>
      <w:r>
        <w:rPr>
          <w:rFonts w:ascii="Trebuchet MS" w:eastAsia="Trebuchet MS" w:hAnsi="Trebuchet MS" w:cs="Trebuchet MS"/>
          <w:sz w:val="24"/>
          <w:szCs w:val="24"/>
        </w:rPr>
        <w:t>e</w:t>
      </w:r>
      <w:r>
        <w:rPr>
          <w:rFonts w:ascii="Trebuchet MS" w:eastAsia="Trebuchet MS" w:hAnsi="Trebuchet MS" w:cs="Trebuchet MS"/>
          <w:spacing w:val="2"/>
          <w:sz w:val="24"/>
          <w:szCs w:val="24"/>
        </w:rPr>
        <w:t xml:space="preserve"> </w:t>
      </w:r>
      <w:r>
        <w:rPr>
          <w:rFonts w:ascii="Trebuchet MS" w:eastAsia="Trebuchet MS" w:hAnsi="Trebuchet MS" w:cs="Trebuchet MS"/>
          <w:sz w:val="24"/>
          <w:szCs w:val="24"/>
        </w:rPr>
        <w:t>U</w:t>
      </w:r>
      <w:r>
        <w:rPr>
          <w:rFonts w:ascii="Trebuchet MS" w:eastAsia="Trebuchet MS" w:hAnsi="Trebuchet MS" w:cs="Trebuchet MS"/>
          <w:spacing w:val="-1"/>
          <w:sz w:val="24"/>
          <w:szCs w:val="24"/>
        </w:rPr>
        <w:t>n</w:t>
      </w:r>
      <w:r>
        <w:rPr>
          <w:rFonts w:ascii="Trebuchet MS" w:eastAsia="Trebuchet MS" w:hAnsi="Trebuchet MS" w:cs="Trebuchet MS"/>
          <w:spacing w:val="1"/>
          <w:sz w:val="24"/>
          <w:szCs w:val="24"/>
        </w:rPr>
        <w:t>i</w:t>
      </w:r>
      <w:r>
        <w:rPr>
          <w:rFonts w:ascii="Trebuchet MS" w:eastAsia="Trebuchet MS" w:hAnsi="Trebuchet MS" w:cs="Trebuchet MS"/>
          <w:spacing w:val="-2"/>
          <w:sz w:val="24"/>
          <w:szCs w:val="24"/>
        </w:rPr>
        <w:t>t</w:t>
      </w:r>
      <w:r>
        <w:rPr>
          <w:rFonts w:ascii="Trebuchet MS" w:eastAsia="Trebuchet MS" w:hAnsi="Trebuchet MS" w:cs="Trebuchet MS"/>
          <w:spacing w:val="1"/>
          <w:sz w:val="24"/>
          <w:szCs w:val="24"/>
        </w:rPr>
        <w:t>e</w:t>
      </w:r>
      <w:r>
        <w:rPr>
          <w:rFonts w:ascii="Trebuchet MS" w:eastAsia="Trebuchet MS" w:hAnsi="Trebuchet MS" w:cs="Trebuchet MS"/>
          <w:sz w:val="24"/>
          <w:szCs w:val="24"/>
        </w:rPr>
        <w:t>d N</w:t>
      </w:r>
      <w:r>
        <w:rPr>
          <w:rFonts w:ascii="Trebuchet MS" w:eastAsia="Trebuchet MS" w:hAnsi="Trebuchet MS" w:cs="Trebuchet MS"/>
          <w:spacing w:val="1"/>
          <w:sz w:val="24"/>
          <w:szCs w:val="24"/>
        </w:rPr>
        <w:t>at</w:t>
      </w:r>
      <w:r>
        <w:rPr>
          <w:rFonts w:ascii="Trebuchet MS" w:eastAsia="Trebuchet MS" w:hAnsi="Trebuchet MS" w:cs="Trebuchet MS"/>
          <w:spacing w:val="-1"/>
          <w:sz w:val="24"/>
          <w:szCs w:val="24"/>
        </w:rPr>
        <w:t>i</w:t>
      </w:r>
      <w:r>
        <w:rPr>
          <w:rFonts w:ascii="Trebuchet MS" w:eastAsia="Trebuchet MS" w:hAnsi="Trebuchet MS" w:cs="Trebuchet MS"/>
          <w:spacing w:val="1"/>
          <w:sz w:val="24"/>
          <w:szCs w:val="24"/>
        </w:rPr>
        <w:t>on</w:t>
      </w:r>
      <w:r>
        <w:rPr>
          <w:rFonts w:ascii="Trebuchet MS" w:eastAsia="Trebuchet MS" w:hAnsi="Trebuchet MS" w:cs="Trebuchet MS"/>
          <w:sz w:val="24"/>
          <w:szCs w:val="24"/>
        </w:rPr>
        <w:t>s De</w:t>
      </w:r>
      <w:r>
        <w:rPr>
          <w:rFonts w:ascii="Trebuchet MS" w:eastAsia="Trebuchet MS" w:hAnsi="Trebuchet MS" w:cs="Trebuchet MS"/>
          <w:spacing w:val="1"/>
          <w:sz w:val="24"/>
          <w:szCs w:val="24"/>
        </w:rPr>
        <w:t>p</w:t>
      </w:r>
      <w:r>
        <w:rPr>
          <w:rFonts w:ascii="Trebuchet MS" w:eastAsia="Trebuchet MS" w:hAnsi="Trebuchet MS" w:cs="Trebuchet MS"/>
          <w:spacing w:val="-1"/>
          <w:sz w:val="24"/>
          <w:szCs w:val="24"/>
        </w:rPr>
        <w:t>a</w:t>
      </w:r>
      <w:r>
        <w:rPr>
          <w:rFonts w:ascii="Trebuchet MS" w:eastAsia="Trebuchet MS" w:hAnsi="Trebuchet MS" w:cs="Trebuchet MS"/>
          <w:sz w:val="24"/>
          <w:szCs w:val="24"/>
        </w:rPr>
        <w:t>r</w:t>
      </w:r>
      <w:r>
        <w:rPr>
          <w:rFonts w:ascii="Trebuchet MS" w:eastAsia="Trebuchet MS" w:hAnsi="Trebuchet MS" w:cs="Trebuchet MS"/>
          <w:spacing w:val="1"/>
          <w:sz w:val="24"/>
          <w:szCs w:val="24"/>
        </w:rPr>
        <w:t>t</w:t>
      </w:r>
      <w:r>
        <w:rPr>
          <w:rFonts w:ascii="Trebuchet MS" w:eastAsia="Trebuchet MS" w:hAnsi="Trebuchet MS" w:cs="Trebuchet MS"/>
          <w:sz w:val="24"/>
          <w:szCs w:val="24"/>
        </w:rPr>
        <w:t>m</w:t>
      </w:r>
      <w:r>
        <w:rPr>
          <w:rFonts w:ascii="Trebuchet MS" w:eastAsia="Trebuchet MS" w:hAnsi="Trebuchet MS" w:cs="Trebuchet MS"/>
          <w:spacing w:val="-1"/>
          <w:sz w:val="24"/>
          <w:szCs w:val="24"/>
        </w:rPr>
        <w:t>e</w:t>
      </w:r>
      <w:r>
        <w:rPr>
          <w:rFonts w:ascii="Trebuchet MS" w:eastAsia="Trebuchet MS" w:hAnsi="Trebuchet MS" w:cs="Trebuchet MS"/>
          <w:spacing w:val="1"/>
          <w:sz w:val="24"/>
          <w:szCs w:val="24"/>
        </w:rPr>
        <w:t>n</w:t>
      </w:r>
      <w:r>
        <w:rPr>
          <w:rFonts w:ascii="Trebuchet MS" w:eastAsia="Trebuchet MS" w:hAnsi="Trebuchet MS" w:cs="Trebuchet MS"/>
          <w:sz w:val="24"/>
          <w:szCs w:val="24"/>
        </w:rPr>
        <w:t xml:space="preserve">t </w:t>
      </w:r>
      <w:r>
        <w:rPr>
          <w:rFonts w:ascii="Trebuchet MS" w:eastAsia="Trebuchet MS" w:hAnsi="Trebuchet MS" w:cs="Trebuchet MS"/>
          <w:spacing w:val="1"/>
          <w:sz w:val="24"/>
          <w:szCs w:val="24"/>
        </w:rPr>
        <w:t>o</w:t>
      </w:r>
      <w:r>
        <w:rPr>
          <w:rFonts w:ascii="Trebuchet MS" w:eastAsia="Trebuchet MS" w:hAnsi="Trebuchet MS" w:cs="Trebuchet MS"/>
          <w:sz w:val="24"/>
          <w:szCs w:val="24"/>
        </w:rPr>
        <w:t xml:space="preserve">f </w:t>
      </w:r>
      <w:r>
        <w:rPr>
          <w:rFonts w:ascii="Trebuchet MS" w:eastAsia="Trebuchet MS" w:hAnsi="Trebuchet MS" w:cs="Trebuchet MS"/>
          <w:spacing w:val="1"/>
          <w:sz w:val="24"/>
          <w:szCs w:val="24"/>
        </w:rPr>
        <w:t>Ec</w:t>
      </w:r>
      <w:r>
        <w:rPr>
          <w:rFonts w:ascii="Trebuchet MS" w:eastAsia="Trebuchet MS" w:hAnsi="Trebuchet MS" w:cs="Trebuchet MS"/>
          <w:spacing w:val="-2"/>
          <w:sz w:val="24"/>
          <w:szCs w:val="24"/>
        </w:rPr>
        <w:t>o</w:t>
      </w:r>
      <w:r>
        <w:rPr>
          <w:rFonts w:ascii="Trebuchet MS" w:eastAsia="Trebuchet MS" w:hAnsi="Trebuchet MS" w:cs="Trebuchet MS"/>
          <w:spacing w:val="1"/>
          <w:sz w:val="24"/>
          <w:szCs w:val="24"/>
        </w:rPr>
        <w:t>no</w:t>
      </w:r>
      <w:r>
        <w:rPr>
          <w:rFonts w:ascii="Trebuchet MS" w:eastAsia="Trebuchet MS" w:hAnsi="Trebuchet MS" w:cs="Trebuchet MS"/>
          <w:sz w:val="24"/>
          <w:szCs w:val="24"/>
        </w:rPr>
        <w:t>m</w:t>
      </w:r>
      <w:r>
        <w:rPr>
          <w:rFonts w:ascii="Trebuchet MS" w:eastAsia="Trebuchet MS" w:hAnsi="Trebuchet MS" w:cs="Trebuchet MS"/>
          <w:spacing w:val="-1"/>
          <w:sz w:val="24"/>
          <w:szCs w:val="24"/>
        </w:rPr>
        <w:t>i</w:t>
      </w:r>
      <w:r>
        <w:rPr>
          <w:rFonts w:ascii="Trebuchet MS" w:eastAsia="Trebuchet MS" w:hAnsi="Trebuchet MS" w:cs="Trebuchet MS"/>
          <w:spacing w:val="1"/>
          <w:sz w:val="24"/>
          <w:szCs w:val="24"/>
        </w:rPr>
        <w:t>c</w:t>
      </w:r>
      <w:r>
        <w:rPr>
          <w:rFonts w:ascii="Trebuchet MS" w:eastAsia="Trebuchet MS" w:hAnsi="Trebuchet MS" w:cs="Trebuchet MS"/>
          <w:sz w:val="24"/>
          <w:szCs w:val="24"/>
        </w:rPr>
        <w:t xml:space="preserve">s </w:t>
      </w:r>
      <w:r>
        <w:rPr>
          <w:rFonts w:ascii="Trebuchet MS" w:eastAsia="Trebuchet MS" w:hAnsi="Trebuchet MS" w:cs="Trebuchet MS"/>
          <w:spacing w:val="5"/>
          <w:sz w:val="24"/>
          <w:szCs w:val="24"/>
        </w:rPr>
        <w:t xml:space="preserve"> </w:t>
      </w:r>
      <w:r>
        <w:rPr>
          <w:rFonts w:ascii="Trebuchet MS" w:eastAsia="Trebuchet MS" w:hAnsi="Trebuchet MS" w:cs="Trebuchet MS"/>
          <w:spacing w:val="1"/>
          <w:sz w:val="24"/>
          <w:szCs w:val="24"/>
        </w:rPr>
        <w:t>an</w:t>
      </w:r>
      <w:r>
        <w:rPr>
          <w:rFonts w:ascii="Trebuchet MS" w:eastAsia="Trebuchet MS" w:hAnsi="Trebuchet MS" w:cs="Trebuchet MS"/>
          <w:sz w:val="24"/>
          <w:szCs w:val="24"/>
        </w:rPr>
        <w:t xml:space="preserve">d </w:t>
      </w:r>
      <w:r>
        <w:rPr>
          <w:rFonts w:ascii="Trebuchet MS" w:eastAsia="Trebuchet MS" w:hAnsi="Trebuchet MS" w:cs="Trebuchet MS"/>
          <w:spacing w:val="7"/>
          <w:sz w:val="24"/>
          <w:szCs w:val="24"/>
        </w:rPr>
        <w:t xml:space="preserve"> </w:t>
      </w:r>
      <w:r>
        <w:rPr>
          <w:rFonts w:ascii="Trebuchet MS" w:eastAsia="Trebuchet MS" w:hAnsi="Trebuchet MS" w:cs="Trebuchet MS"/>
          <w:sz w:val="24"/>
          <w:szCs w:val="24"/>
        </w:rPr>
        <w:t>So</w:t>
      </w:r>
      <w:r>
        <w:rPr>
          <w:rFonts w:ascii="Trebuchet MS" w:eastAsia="Trebuchet MS" w:hAnsi="Trebuchet MS" w:cs="Trebuchet MS"/>
          <w:spacing w:val="-1"/>
          <w:sz w:val="24"/>
          <w:szCs w:val="24"/>
        </w:rPr>
        <w:t>c</w:t>
      </w:r>
      <w:r>
        <w:rPr>
          <w:rFonts w:ascii="Trebuchet MS" w:eastAsia="Trebuchet MS" w:hAnsi="Trebuchet MS" w:cs="Trebuchet MS"/>
          <w:spacing w:val="1"/>
          <w:sz w:val="24"/>
          <w:szCs w:val="24"/>
        </w:rPr>
        <w:t>ia</w:t>
      </w:r>
      <w:r>
        <w:rPr>
          <w:rFonts w:ascii="Trebuchet MS" w:eastAsia="Trebuchet MS" w:hAnsi="Trebuchet MS" w:cs="Trebuchet MS"/>
          <w:sz w:val="24"/>
          <w:szCs w:val="24"/>
        </w:rPr>
        <w:t xml:space="preserve">l </w:t>
      </w:r>
      <w:r>
        <w:rPr>
          <w:rFonts w:ascii="Trebuchet MS" w:eastAsia="Trebuchet MS" w:hAnsi="Trebuchet MS" w:cs="Trebuchet MS"/>
          <w:spacing w:val="5"/>
          <w:sz w:val="24"/>
          <w:szCs w:val="24"/>
        </w:rPr>
        <w:t xml:space="preserve"> </w:t>
      </w:r>
      <w:r>
        <w:rPr>
          <w:rFonts w:ascii="Trebuchet MS" w:eastAsia="Trebuchet MS" w:hAnsi="Trebuchet MS" w:cs="Trebuchet MS"/>
          <w:sz w:val="24"/>
          <w:szCs w:val="24"/>
        </w:rPr>
        <w:t>Aff</w:t>
      </w:r>
      <w:r>
        <w:rPr>
          <w:rFonts w:ascii="Trebuchet MS" w:eastAsia="Trebuchet MS" w:hAnsi="Trebuchet MS" w:cs="Trebuchet MS"/>
          <w:spacing w:val="1"/>
          <w:sz w:val="24"/>
          <w:szCs w:val="24"/>
        </w:rPr>
        <w:t>ai</w:t>
      </w:r>
      <w:r>
        <w:rPr>
          <w:rFonts w:ascii="Trebuchet MS" w:eastAsia="Trebuchet MS" w:hAnsi="Trebuchet MS" w:cs="Trebuchet MS"/>
          <w:sz w:val="24"/>
          <w:szCs w:val="24"/>
        </w:rPr>
        <w:t xml:space="preserve">rs </w:t>
      </w:r>
      <w:r>
        <w:rPr>
          <w:rFonts w:ascii="Trebuchet MS" w:eastAsia="Trebuchet MS" w:hAnsi="Trebuchet MS" w:cs="Trebuchet MS"/>
          <w:spacing w:val="6"/>
          <w:sz w:val="24"/>
          <w:szCs w:val="24"/>
        </w:rPr>
        <w:t xml:space="preserve"> </w:t>
      </w:r>
      <w:r>
        <w:rPr>
          <w:rFonts w:ascii="Trebuchet MS" w:eastAsia="Trebuchet MS" w:hAnsi="Trebuchet MS" w:cs="Trebuchet MS"/>
          <w:sz w:val="24"/>
          <w:szCs w:val="24"/>
        </w:rPr>
        <w:t>(D</w:t>
      </w:r>
      <w:r>
        <w:rPr>
          <w:rFonts w:ascii="Trebuchet MS" w:eastAsia="Trebuchet MS" w:hAnsi="Trebuchet MS" w:cs="Trebuchet MS"/>
          <w:spacing w:val="1"/>
          <w:sz w:val="24"/>
          <w:szCs w:val="24"/>
        </w:rPr>
        <w:t>E</w:t>
      </w:r>
      <w:r>
        <w:rPr>
          <w:rFonts w:ascii="Trebuchet MS" w:eastAsia="Trebuchet MS" w:hAnsi="Trebuchet MS" w:cs="Trebuchet MS"/>
          <w:sz w:val="24"/>
          <w:szCs w:val="24"/>
        </w:rPr>
        <w:t xml:space="preserve">SA) </w:t>
      </w:r>
      <w:r>
        <w:rPr>
          <w:rFonts w:ascii="Trebuchet MS" w:eastAsia="Trebuchet MS" w:hAnsi="Trebuchet MS" w:cs="Trebuchet MS"/>
          <w:spacing w:val="7"/>
          <w:sz w:val="24"/>
          <w:szCs w:val="24"/>
        </w:rPr>
        <w:t xml:space="preserve"> </w:t>
      </w:r>
      <w:r>
        <w:rPr>
          <w:rFonts w:ascii="Trebuchet MS" w:eastAsia="Trebuchet MS" w:hAnsi="Trebuchet MS" w:cs="Trebuchet MS"/>
          <w:spacing w:val="1"/>
          <w:sz w:val="24"/>
          <w:szCs w:val="24"/>
        </w:rPr>
        <w:t>i</w:t>
      </w:r>
      <w:r>
        <w:rPr>
          <w:rFonts w:ascii="Trebuchet MS" w:eastAsia="Trebuchet MS" w:hAnsi="Trebuchet MS" w:cs="Trebuchet MS"/>
          <w:sz w:val="24"/>
          <w:szCs w:val="24"/>
        </w:rPr>
        <w:t xml:space="preserve">n </w:t>
      </w:r>
      <w:r>
        <w:rPr>
          <w:rFonts w:ascii="Trebuchet MS" w:eastAsia="Trebuchet MS" w:hAnsi="Trebuchet MS" w:cs="Trebuchet MS"/>
          <w:spacing w:val="7"/>
          <w:sz w:val="24"/>
          <w:szCs w:val="24"/>
        </w:rPr>
        <w:t xml:space="preserve"> </w:t>
      </w:r>
      <w:r>
        <w:rPr>
          <w:rFonts w:ascii="Trebuchet MS" w:eastAsia="Trebuchet MS" w:hAnsi="Trebuchet MS" w:cs="Trebuchet MS"/>
          <w:sz w:val="24"/>
          <w:szCs w:val="24"/>
        </w:rPr>
        <w:t>N</w:t>
      </w:r>
      <w:r>
        <w:rPr>
          <w:rFonts w:ascii="Trebuchet MS" w:eastAsia="Trebuchet MS" w:hAnsi="Trebuchet MS" w:cs="Trebuchet MS"/>
          <w:spacing w:val="1"/>
          <w:sz w:val="24"/>
          <w:szCs w:val="24"/>
        </w:rPr>
        <w:t>e</w:t>
      </w:r>
      <w:r>
        <w:rPr>
          <w:rFonts w:ascii="Trebuchet MS" w:eastAsia="Trebuchet MS" w:hAnsi="Trebuchet MS" w:cs="Trebuchet MS"/>
          <w:sz w:val="24"/>
          <w:szCs w:val="24"/>
        </w:rPr>
        <w:t>w</w:t>
      </w:r>
    </w:p>
    <w:p w:rsidR="00522AED" w:rsidRDefault="007A7BA6">
      <w:pPr>
        <w:spacing w:line="260" w:lineRule="exact"/>
        <w:ind w:left="100" w:right="92"/>
        <w:jc w:val="both"/>
        <w:rPr>
          <w:rFonts w:ascii="Trebuchet MS" w:eastAsia="Trebuchet MS" w:hAnsi="Trebuchet MS" w:cs="Trebuchet MS"/>
          <w:sz w:val="24"/>
          <w:szCs w:val="24"/>
        </w:rPr>
      </w:pPr>
      <w:r>
        <w:rPr>
          <w:rFonts w:ascii="Trebuchet MS" w:eastAsia="Trebuchet MS" w:hAnsi="Trebuchet MS" w:cs="Trebuchet MS"/>
          <w:sz w:val="24"/>
          <w:szCs w:val="24"/>
        </w:rPr>
        <w:t>Yor</w:t>
      </w:r>
      <w:r>
        <w:rPr>
          <w:rFonts w:ascii="Trebuchet MS" w:eastAsia="Trebuchet MS" w:hAnsi="Trebuchet MS" w:cs="Trebuchet MS"/>
          <w:spacing w:val="-1"/>
          <w:sz w:val="24"/>
          <w:szCs w:val="24"/>
        </w:rPr>
        <w:t>k</w:t>
      </w:r>
      <w:r>
        <w:rPr>
          <w:rFonts w:ascii="Trebuchet MS" w:eastAsia="Trebuchet MS" w:hAnsi="Trebuchet MS" w:cs="Trebuchet MS"/>
          <w:sz w:val="24"/>
          <w:szCs w:val="24"/>
        </w:rPr>
        <w:t>,</w:t>
      </w:r>
      <w:r>
        <w:rPr>
          <w:rFonts w:ascii="Trebuchet MS" w:eastAsia="Trebuchet MS" w:hAnsi="Trebuchet MS" w:cs="Trebuchet MS"/>
          <w:spacing w:val="-4"/>
          <w:sz w:val="24"/>
          <w:szCs w:val="24"/>
        </w:rPr>
        <w:t xml:space="preserve"> </w:t>
      </w:r>
      <w:r>
        <w:rPr>
          <w:rFonts w:ascii="Trebuchet MS" w:eastAsia="Trebuchet MS" w:hAnsi="Trebuchet MS" w:cs="Trebuchet MS"/>
          <w:sz w:val="24"/>
          <w:szCs w:val="24"/>
        </w:rPr>
        <w:t>S</w:t>
      </w:r>
      <w:r>
        <w:rPr>
          <w:rFonts w:ascii="Trebuchet MS" w:eastAsia="Trebuchet MS" w:hAnsi="Trebuchet MS" w:cs="Trebuchet MS"/>
          <w:spacing w:val="1"/>
          <w:sz w:val="24"/>
          <w:szCs w:val="24"/>
        </w:rPr>
        <w:t>e</w:t>
      </w:r>
      <w:r>
        <w:rPr>
          <w:rFonts w:ascii="Trebuchet MS" w:eastAsia="Trebuchet MS" w:hAnsi="Trebuchet MS" w:cs="Trebuchet MS"/>
          <w:spacing w:val="-2"/>
          <w:sz w:val="24"/>
          <w:szCs w:val="24"/>
        </w:rPr>
        <w:t>n</w:t>
      </w:r>
      <w:r>
        <w:rPr>
          <w:rFonts w:ascii="Trebuchet MS" w:eastAsia="Trebuchet MS" w:hAnsi="Trebuchet MS" w:cs="Trebuchet MS"/>
          <w:spacing w:val="1"/>
          <w:sz w:val="24"/>
          <w:szCs w:val="24"/>
        </w:rPr>
        <w:t>io</w:t>
      </w:r>
      <w:r>
        <w:rPr>
          <w:rFonts w:ascii="Trebuchet MS" w:eastAsia="Trebuchet MS" w:hAnsi="Trebuchet MS" w:cs="Trebuchet MS"/>
          <w:sz w:val="24"/>
          <w:szCs w:val="24"/>
        </w:rPr>
        <w:t>r</w:t>
      </w:r>
      <w:r>
        <w:rPr>
          <w:rFonts w:ascii="Trebuchet MS" w:eastAsia="Trebuchet MS" w:hAnsi="Trebuchet MS" w:cs="Trebuchet MS"/>
          <w:spacing w:val="-7"/>
          <w:sz w:val="24"/>
          <w:szCs w:val="24"/>
        </w:rPr>
        <w:t xml:space="preserve"> </w:t>
      </w:r>
      <w:r>
        <w:rPr>
          <w:rFonts w:ascii="Trebuchet MS" w:eastAsia="Trebuchet MS" w:hAnsi="Trebuchet MS" w:cs="Trebuchet MS"/>
          <w:spacing w:val="1"/>
          <w:sz w:val="24"/>
          <w:szCs w:val="24"/>
        </w:rPr>
        <w:t>G</w:t>
      </w:r>
      <w:r>
        <w:rPr>
          <w:rFonts w:ascii="Trebuchet MS" w:eastAsia="Trebuchet MS" w:hAnsi="Trebuchet MS" w:cs="Trebuchet MS"/>
          <w:spacing w:val="-1"/>
          <w:sz w:val="24"/>
          <w:szCs w:val="24"/>
        </w:rPr>
        <w:t>e</w:t>
      </w:r>
      <w:r>
        <w:rPr>
          <w:rFonts w:ascii="Trebuchet MS" w:eastAsia="Trebuchet MS" w:hAnsi="Trebuchet MS" w:cs="Trebuchet MS"/>
          <w:spacing w:val="1"/>
          <w:sz w:val="24"/>
          <w:szCs w:val="24"/>
        </w:rPr>
        <w:t>n</w:t>
      </w:r>
      <w:r>
        <w:rPr>
          <w:rFonts w:ascii="Trebuchet MS" w:eastAsia="Trebuchet MS" w:hAnsi="Trebuchet MS" w:cs="Trebuchet MS"/>
          <w:sz w:val="24"/>
          <w:szCs w:val="24"/>
        </w:rPr>
        <w:t>d</w:t>
      </w:r>
      <w:r>
        <w:rPr>
          <w:rFonts w:ascii="Trebuchet MS" w:eastAsia="Trebuchet MS" w:hAnsi="Trebuchet MS" w:cs="Trebuchet MS"/>
          <w:spacing w:val="1"/>
          <w:sz w:val="24"/>
          <w:szCs w:val="24"/>
        </w:rPr>
        <w:t>e</w:t>
      </w:r>
      <w:r>
        <w:rPr>
          <w:rFonts w:ascii="Trebuchet MS" w:eastAsia="Trebuchet MS" w:hAnsi="Trebuchet MS" w:cs="Trebuchet MS"/>
          <w:sz w:val="24"/>
          <w:szCs w:val="24"/>
        </w:rPr>
        <w:t>r</w:t>
      </w:r>
      <w:r>
        <w:rPr>
          <w:rFonts w:ascii="Trebuchet MS" w:eastAsia="Trebuchet MS" w:hAnsi="Trebuchet MS" w:cs="Trebuchet MS"/>
          <w:spacing w:val="-7"/>
          <w:sz w:val="24"/>
          <w:szCs w:val="24"/>
        </w:rPr>
        <w:t xml:space="preserve"> </w:t>
      </w:r>
      <w:r>
        <w:rPr>
          <w:rFonts w:ascii="Trebuchet MS" w:eastAsia="Trebuchet MS" w:hAnsi="Trebuchet MS" w:cs="Trebuchet MS"/>
          <w:spacing w:val="-2"/>
          <w:sz w:val="24"/>
          <w:szCs w:val="24"/>
        </w:rPr>
        <w:t>A</w:t>
      </w:r>
      <w:r>
        <w:rPr>
          <w:rFonts w:ascii="Trebuchet MS" w:eastAsia="Trebuchet MS" w:hAnsi="Trebuchet MS" w:cs="Trebuchet MS"/>
          <w:sz w:val="24"/>
          <w:szCs w:val="24"/>
        </w:rPr>
        <w:t>dv</w:t>
      </w:r>
      <w:r>
        <w:rPr>
          <w:rFonts w:ascii="Trebuchet MS" w:eastAsia="Trebuchet MS" w:hAnsi="Trebuchet MS" w:cs="Trebuchet MS"/>
          <w:spacing w:val="1"/>
          <w:sz w:val="24"/>
          <w:szCs w:val="24"/>
        </w:rPr>
        <w:t>i</w:t>
      </w:r>
      <w:r>
        <w:rPr>
          <w:rFonts w:ascii="Trebuchet MS" w:eastAsia="Trebuchet MS" w:hAnsi="Trebuchet MS" w:cs="Trebuchet MS"/>
          <w:spacing w:val="-1"/>
          <w:sz w:val="24"/>
          <w:szCs w:val="24"/>
        </w:rPr>
        <w:t>s</w:t>
      </w:r>
      <w:r>
        <w:rPr>
          <w:rFonts w:ascii="Trebuchet MS" w:eastAsia="Trebuchet MS" w:hAnsi="Trebuchet MS" w:cs="Trebuchet MS"/>
          <w:spacing w:val="1"/>
          <w:sz w:val="24"/>
          <w:szCs w:val="24"/>
        </w:rPr>
        <w:t>o</w:t>
      </w:r>
      <w:r>
        <w:rPr>
          <w:rFonts w:ascii="Trebuchet MS" w:eastAsia="Trebuchet MS" w:hAnsi="Trebuchet MS" w:cs="Trebuchet MS"/>
          <w:sz w:val="24"/>
          <w:szCs w:val="24"/>
        </w:rPr>
        <w:t>r</w:t>
      </w:r>
      <w:r>
        <w:rPr>
          <w:rFonts w:ascii="Trebuchet MS" w:eastAsia="Trebuchet MS" w:hAnsi="Trebuchet MS" w:cs="Trebuchet MS"/>
          <w:spacing w:val="-5"/>
          <w:sz w:val="24"/>
          <w:szCs w:val="24"/>
        </w:rPr>
        <w:t xml:space="preserve"> </w:t>
      </w:r>
      <w:r>
        <w:rPr>
          <w:rFonts w:ascii="Trebuchet MS" w:eastAsia="Trebuchet MS" w:hAnsi="Trebuchet MS" w:cs="Trebuchet MS"/>
          <w:spacing w:val="-1"/>
          <w:sz w:val="24"/>
          <w:szCs w:val="24"/>
        </w:rPr>
        <w:t>w</w:t>
      </w:r>
      <w:r>
        <w:rPr>
          <w:rFonts w:ascii="Trebuchet MS" w:eastAsia="Trebuchet MS" w:hAnsi="Trebuchet MS" w:cs="Trebuchet MS"/>
          <w:spacing w:val="1"/>
          <w:sz w:val="24"/>
          <w:szCs w:val="24"/>
        </w:rPr>
        <w:t>i</w:t>
      </w:r>
      <w:r>
        <w:rPr>
          <w:rFonts w:ascii="Trebuchet MS" w:eastAsia="Trebuchet MS" w:hAnsi="Trebuchet MS" w:cs="Trebuchet MS"/>
          <w:spacing w:val="-2"/>
          <w:sz w:val="24"/>
          <w:szCs w:val="24"/>
        </w:rPr>
        <w:t>t</w:t>
      </w:r>
      <w:r>
        <w:rPr>
          <w:rFonts w:ascii="Trebuchet MS" w:eastAsia="Trebuchet MS" w:hAnsi="Trebuchet MS" w:cs="Trebuchet MS"/>
          <w:sz w:val="24"/>
          <w:szCs w:val="24"/>
        </w:rPr>
        <w:t>h</w:t>
      </w:r>
      <w:r>
        <w:rPr>
          <w:rFonts w:ascii="Trebuchet MS" w:eastAsia="Trebuchet MS" w:hAnsi="Trebuchet MS" w:cs="Trebuchet MS"/>
          <w:spacing w:val="-4"/>
          <w:sz w:val="24"/>
          <w:szCs w:val="24"/>
        </w:rPr>
        <w:t xml:space="preserve"> </w:t>
      </w:r>
      <w:r>
        <w:rPr>
          <w:rFonts w:ascii="Trebuchet MS" w:eastAsia="Trebuchet MS" w:hAnsi="Trebuchet MS" w:cs="Trebuchet MS"/>
          <w:sz w:val="24"/>
          <w:szCs w:val="24"/>
        </w:rPr>
        <w:t>U</w:t>
      </w:r>
      <w:r>
        <w:rPr>
          <w:rFonts w:ascii="Trebuchet MS" w:eastAsia="Trebuchet MS" w:hAnsi="Trebuchet MS" w:cs="Trebuchet MS"/>
          <w:spacing w:val="1"/>
          <w:sz w:val="24"/>
          <w:szCs w:val="24"/>
        </w:rPr>
        <w:t>N</w:t>
      </w:r>
      <w:r>
        <w:rPr>
          <w:rFonts w:ascii="Trebuchet MS" w:eastAsia="Trebuchet MS" w:hAnsi="Trebuchet MS" w:cs="Trebuchet MS"/>
          <w:sz w:val="24"/>
          <w:szCs w:val="24"/>
        </w:rPr>
        <w:t>DP</w:t>
      </w:r>
      <w:r>
        <w:rPr>
          <w:rFonts w:ascii="Trebuchet MS" w:eastAsia="Trebuchet MS" w:hAnsi="Trebuchet MS" w:cs="Trebuchet MS"/>
          <w:spacing w:val="-8"/>
          <w:sz w:val="24"/>
          <w:szCs w:val="24"/>
        </w:rPr>
        <w:t xml:space="preserve"> </w:t>
      </w:r>
      <w:r>
        <w:rPr>
          <w:rFonts w:ascii="Trebuchet MS" w:eastAsia="Trebuchet MS" w:hAnsi="Trebuchet MS" w:cs="Trebuchet MS"/>
          <w:spacing w:val="1"/>
          <w:sz w:val="24"/>
          <w:szCs w:val="24"/>
        </w:rPr>
        <w:t>an</w:t>
      </w:r>
      <w:r>
        <w:rPr>
          <w:rFonts w:ascii="Trebuchet MS" w:eastAsia="Trebuchet MS" w:hAnsi="Trebuchet MS" w:cs="Trebuchet MS"/>
          <w:sz w:val="24"/>
          <w:szCs w:val="24"/>
        </w:rPr>
        <w:t>d</w:t>
      </w:r>
      <w:r>
        <w:rPr>
          <w:rFonts w:ascii="Trebuchet MS" w:eastAsia="Trebuchet MS" w:hAnsi="Trebuchet MS" w:cs="Trebuchet MS"/>
          <w:spacing w:val="-9"/>
          <w:sz w:val="24"/>
          <w:szCs w:val="24"/>
        </w:rPr>
        <w:t xml:space="preserve"> </w:t>
      </w:r>
      <w:r>
        <w:rPr>
          <w:rFonts w:ascii="Trebuchet MS" w:eastAsia="Trebuchet MS" w:hAnsi="Trebuchet MS" w:cs="Trebuchet MS"/>
          <w:sz w:val="24"/>
          <w:szCs w:val="24"/>
        </w:rPr>
        <w:t>Reg</w:t>
      </w:r>
      <w:r>
        <w:rPr>
          <w:rFonts w:ascii="Trebuchet MS" w:eastAsia="Trebuchet MS" w:hAnsi="Trebuchet MS" w:cs="Trebuchet MS"/>
          <w:spacing w:val="1"/>
          <w:sz w:val="24"/>
          <w:szCs w:val="24"/>
        </w:rPr>
        <w:t>io</w:t>
      </w:r>
      <w:r>
        <w:rPr>
          <w:rFonts w:ascii="Trebuchet MS" w:eastAsia="Trebuchet MS" w:hAnsi="Trebuchet MS" w:cs="Trebuchet MS"/>
          <w:spacing w:val="-2"/>
          <w:sz w:val="24"/>
          <w:szCs w:val="24"/>
        </w:rPr>
        <w:t>n</w:t>
      </w:r>
      <w:r>
        <w:rPr>
          <w:rFonts w:ascii="Trebuchet MS" w:eastAsia="Trebuchet MS" w:hAnsi="Trebuchet MS" w:cs="Trebuchet MS"/>
          <w:spacing w:val="1"/>
          <w:sz w:val="24"/>
          <w:szCs w:val="24"/>
        </w:rPr>
        <w:t>a</w:t>
      </w:r>
      <w:r>
        <w:rPr>
          <w:rFonts w:ascii="Trebuchet MS" w:eastAsia="Trebuchet MS" w:hAnsi="Trebuchet MS" w:cs="Trebuchet MS"/>
          <w:sz w:val="24"/>
          <w:szCs w:val="24"/>
        </w:rPr>
        <w:t>l</w:t>
      </w:r>
      <w:r>
        <w:rPr>
          <w:rFonts w:ascii="Trebuchet MS" w:eastAsia="Trebuchet MS" w:hAnsi="Trebuchet MS" w:cs="Trebuchet MS"/>
          <w:spacing w:val="-6"/>
          <w:sz w:val="24"/>
          <w:szCs w:val="24"/>
        </w:rPr>
        <w:t xml:space="preserve"> </w:t>
      </w:r>
      <w:r>
        <w:rPr>
          <w:rFonts w:ascii="Trebuchet MS" w:eastAsia="Trebuchet MS" w:hAnsi="Trebuchet MS" w:cs="Trebuchet MS"/>
          <w:sz w:val="24"/>
          <w:szCs w:val="24"/>
        </w:rPr>
        <w:t>Pr</w:t>
      </w:r>
      <w:r>
        <w:rPr>
          <w:rFonts w:ascii="Trebuchet MS" w:eastAsia="Trebuchet MS" w:hAnsi="Trebuchet MS" w:cs="Trebuchet MS"/>
          <w:spacing w:val="1"/>
          <w:sz w:val="24"/>
          <w:szCs w:val="24"/>
        </w:rPr>
        <w:t>o</w:t>
      </w:r>
      <w:r>
        <w:rPr>
          <w:rFonts w:ascii="Trebuchet MS" w:eastAsia="Trebuchet MS" w:hAnsi="Trebuchet MS" w:cs="Trebuchet MS"/>
          <w:sz w:val="24"/>
          <w:szCs w:val="24"/>
        </w:rPr>
        <w:t>gr</w:t>
      </w:r>
      <w:r>
        <w:rPr>
          <w:rFonts w:ascii="Trebuchet MS" w:eastAsia="Trebuchet MS" w:hAnsi="Trebuchet MS" w:cs="Trebuchet MS"/>
          <w:spacing w:val="1"/>
          <w:sz w:val="24"/>
          <w:szCs w:val="24"/>
        </w:rPr>
        <w:t>a</w:t>
      </w:r>
      <w:r>
        <w:rPr>
          <w:rFonts w:ascii="Trebuchet MS" w:eastAsia="Trebuchet MS" w:hAnsi="Trebuchet MS" w:cs="Trebuchet MS"/>
          <w:sz w:val="24"/>
          <w:szCs w:val="24"/>
        </w:rPr>
        <w:t>m</w:t>
      </w:r>
      <w:r>
        <w:rPr>
          <w:rFonts w:ascii="Trebuchet MS" w:eastAsia="Trebuchet MS" w:hAnsi="Trebuchet MS" w:cs="Trebuchet MS"/>
          <w:spacing w:val="-2"/>
          <w:sz w:val="24"/>
          <w:szCs w:val="24"/>
        </w:rPr>
        <w:t>m</w:t>
      </w:r>
      <w:r>
        <w:rPr>
          <w:rFonts w:ascii="Trebuchet MS" w:eastAsia="Trebuchet MS" w:hAnsi="Trebuchet MS" w:cs="Trebuchet MS"/>
          <w:sz w:val="24"/>
          <w:szCs w:val="24"/>
        </w:rPr>
        <w:t>e</w:t>
      </w:r>
      <w:r>
        <w:rPr>
          <w:rFonts w:ascii="Trebuchet MS" w:eastAsia="Trebuchet MS" w:hAnsi="Trebuchet MS" w:cs="Trebuchet MS"/>
          <w:spacing w:val="-4"/>
          <w:sz w:val="24"/>
          <w:szCs w:val="24"/>
        </w:rPr>
        <w:t xml:space="preserve"> </w:t>
      </w:r>
      <w:r>
        <w:rPr>
          <w:rFonts w:ascii="Trebuchet MS" w:eastAsia="Trebuchet MS" w:hAnsi="Trebuchet MS" w:cs="Trebuchet MS"/>
          <w:spacing w:val="-3"/>
          <w:sz w:val="24"/>
          <w:szCs w:val="24"/>
        </w:rPr>
        <w:t>D</w:t>
      </w:r>
      <w:r>
        <w:rPr>
          <w:rFonts w:ascii="Trebuchet MS" w:eastAsia="Trebuchet MS" w:hAnsi="Trebuchet MS" w:cs="Trebuchet MS"/>
          <w:spacing w:val="1"/>
          <w:sz w:val="24"/>
          <w:szCs w:val="24"/>
        </w:rPr>
        <w:t>i</w:t>
      </w:r>
      <w:r>
        <w:rPr>
          <w:rFonts w:ascii="Trebuchet MS" w:eastAsia="Trebuchet MS" w:hAnsi="Trebuchet MS" w:cs="Trebuchet MS"/>
          <w:sz w:val="24"/>
          <w:szCs w:val="24"/>
        </w:rPr>
        <w:t>r</w:t>
      </w:r>
      <w:r>
        <w:rPr>
          <w:rFonts w:ascii="Trebuchet MS" w:eastAsia="Trebuchet MS" w:hAnsi="Trebuchet MS" w:cs="Trebuchet MS"/>
          <w:spacing w:val="-1"/>
          <w:sz w:val="24"/>
          <w:szCs w:val="24"/>
        </w:rPr>
        <w:t>e</w:t>
      </w:r>
      <w:r>
        <w:rPr>
          <w:rFonts w:ascii="Trebuchet MS" w:eastAsia="Trebuchet MS" w:hAnsi="Trebuchet MS" w:cs="Trebuchet MS"/>
          <w:spacing w:val="1"/>
          <w:sz w:val="24"/>
          <w:szCs w:val="24"/>
        </w:rPr>
        <w:t>cto</w:t>
      </w:r>
      <w:r>
        <w:rPr>
          <w:rFonts w:ascii="Trebuchet MS" w:eastAsia="Trebuchet MS" w:hAnsi="Trebuchet MS" w:cs="Trebuchet MS"/>
          <w:sz w:val="24"/>
          <w:szCs w:val="24"/>
        </w:rPr>
        <w:t>r</w:t>
      </w:r>
      <w:r>
        <w:rPr>
          <w:rFonts w:ascii="Trebuchet MS" w:eastAsia="Trebuchet MS" w:hAnsi="Trebuchet MS" w:cs="Trebuchet MS"/>
          <w:spacing w:val="-7"/>
          <w:sz w:val="24"/>
          <w:szCs w:val="24"/>
        </w:rPr>
        <w:t xml:space="preserve"> </w:t>
      </w:r>
      <w:r>
        <w:rPr>
          <w:rFonts w:ascii="Trebuchet MS" w:eastAsia="Trebuchet MS" w:hAnsi="Trebuchet MS" w:cs="Trebuchet MS"/>
          <w:spacing w:val="1"/>
          <w:sz w:val="24"/>
          <w:szCs w:val="24"/>
        </w:rPr>
        <w:t>o</w:t>
      </w:r>
      <w:r>
        <w:rPr>
          <w:rFonts w:ascii="Trebuchet MS" w:eastAsia="Trebuchet MS" w:hAnsi="Trebuchet MS" w:cs="Trebuchet MS"/>
          <w:sz w:val="24"/>
          <w:szCs w:val="24"/>
        </w:rPr>
        <w:t>f</w:t>
      </w:r>
      <w:r>
        <w:rPr>
          <w:rFonts w:ascii="Trebuchet MS" w:eastAsia="Trebuchet MS" w:hAnsi="Trebuchet MS" w:cs="Trebuchet MS"/>
          <w:spacing w:val="-7"/>
          <w:sz w:val="24"/>
          <w:szCs w:val="24"/>
        </w:rPr>
        <w:t xml:space="preserve"> </w:t>
      </w:r>
      <w:r>
        <w:rPr>
          <w:rFonts w:ascii="Trebuchet MS" w:eastAsia="Trebuchet MS" w:hAnsi="Trebuchet MS" w:cs="Trebuchet MS"/>
          <w:spacing w:val="1"/>
          <w:sz w:val="24"/>
          <w:szCs w:val="24"/>
        </w:rPr>
        <w:t>th</w:t>
      </w:r>
      <w:r>
        <w:rPr>
          <w:rFonts w:ascii="Trebuchet MS" w:eastAsia="Trebuchet MS" w:hAnsi="Trebuchet MS" w:cs="Trebuchet MS"/>
          <w:sz w:val="24"/>
          <w:szCs w:val="24"/>
        </w:rPr>
        <w:t>e</w:t>
      </w:r>
      <w:r>
        <w:rPr>
          <w:rFonts w:ascii="Trebuchet MS" w:eastAsia="Trebuchet MS" w:hAnsi="Trebuchet MS" w:cs="Trebuchet MS"/>
          <w:spacing w:val="-6"/>
          <w:sz w:val="24"/>
          <w:szCs w:val="24"/>
        </w:rPr>
        <w:t xml:space="preserve"> </w:t>
      </w:r>
      <w:r>
        <w:rPr>
          <w:rFonts w:ascii="Trebuchet MS" w:eastAsia="Trebuchet MS" w:hAnsi="Trebuchet MS" w:cs="Trebuchet MS"/>
          <w:sz w:val="24"/>
          <w:szCs w:val="24"/>
        </w:rPr>
        <w:t>U</w:t>
      </w:r>
      <w:r>
        <w:rPr>
          <w:rFonts w:ascii="Trebuchet MS" w:eastAsia="Trebuchet MS" w:hAnsi="Trebuchet MS" w:cs="Trebuchet MS"/>
          <w:spacing w:val="-1"/>
          <w:sz w:val="24"/>
          <w:szCs w:val="24"/>
        </w:rPr>
        <w:t>n</w:t>
      </w:r>
      <w:r>
        <w:rPr>
          <w:rFonts w:ascii="Trebuchet MS" w:eastAsia="Trebuchet MS" w:hAnsi="Trebuchet MS" w:cs="Trebuchet MS"/>
          <w:spacing w:val="1"/>
          <w:sz w:val="24"/>
          <w:szCs w:val="24"/>
        </w:rPr>
        <w:t>it</w:t>
      </w:r>
      <w:r>
        <w:rPr>
          <w:rFonts w:ascii="Trebuchet MS" w:eastAsia="Trebuchet MS" w:hAnsi="Trebuchet MS" w:cs="Trebuchet MS"/>
          <w:spacing w:val="-1"/>
          <w:sz w:val="24"/>
          <w:szCs w:val="24"/>
        </w:rPr>
        <w:t>e</w:t>
      </w:r>
      <w:r>
        <w:rPr>
          <w:rFonts w:ascii="Trebuchet MS" w:eastAsia="Trebuchet MS" w:hAnsi="Trebuchet MS" w:cs="Trebuchet MS"/>
          <w:sz w:val="24"/>
          <w:szCs w:val="24"/>
        </w:rPr>
        <w:t>d</w:t>
      </w:r>
    </w:p>
    <w:p w:rsidR="00522AED" w:rsidRDefault="007A7BA6">
      <w:pPr>
        <w:spacing w:before="43" w:line="275" w:lineRule="auto"/>
        <w:ind w:left="100" w:right="77"/>
        <w:jc w:val="both"/>
        <w:rPr>
          <w:rFonts w:ascii="Trebuchet MS" w:eastAsia="Trebuchet MS" w:hAnsi="Trebuchet MS" w:cs="Trebuchet MS"/>
          <w:sz w:val="24"/>
          <w:szCs w:val="24"/>
        </w:rPr>
      </w:pPr>
      <w:r>
        <w:rPr>
          <w:rFonts w:ascii="Trebuchet MS" w:eastAsia="Trebuchet MS" w:hAnsi="Trebuchet MS" w:cs="Trebuchet MS"/>
          <w:sz w:val="24"/>
          <w:szCs w:val="24"/>
        </w:rPr>
        <w:t>N</w:t>
      </w:r>
      <w:r>
        <w:rPr>
          <w:rFonts w:ascii="Trebuchet MS" w:eastAsia="Trebuchet MS" w:hAnsi="Trebuchet MS" w:cs="Trebuchet MS"/>
          <w:spacing w:val="1"/>
          <w:sz w:val="24"/>
          <w:szCs w:val="24"/>
        </w:rPr>
        <w:t>at</w:t>
      </w:r>
      <w:r>
        <w:rPr>
          <w:rFonts w:ascii="Trebuchet MS" w:eastAsia="Trebuchet MS" w:hAnsi="Trebuchet MS" w:cs="Trebuchet MS"/>
          <w:spacing w:val="-1"/>
          <w:sz w:val="24"/>
          <w:szCs w:val="24"/>
        </w:rPr>
        <w:t>i</w:t>
      </w:r>
      <w:r>
        <w:rPr>
          <w:rFonts w:ascii="Trebuchet MS" w:eastAsia="Trebuchet MS" w:hAnsi="Trebuchet MS" w:cs="Trebuchet MS"/>
          <w:sz w:val="24"/>
          <w:szCs w:val="24"/>
        </w:rPr>
        <w:t>o</w:t>
      </w:r>
      <w:r>
        <w:rPr>
          <w:rFonts w:ascii="Trebuchet MS" w:eastAsia="Trebuchet MS" w:hAnsi="Trebuchet MS" w:cs="Trebuchet MS"/>
          <w:spacing w:val="1"/>
          <w:sz w:val="24"/>
          <w:szCs w:val="24"/>
        </w:rPr>
        <w:t>n</w:t>
      </w:r>
      <w:r>
        <w:rPr>
          <w:rFonts w:ascii="Trebuchet MS" w:eastAsia="Trebuchet MS" w:hAnsi="Trebuchet MS" w:cs="Trebuchet MS"/>
          <w:sz w:val="24"/>
          <w:szCs w:val="24"/>
        </w:rPr>
        <w:t>s Dev</w:t>
      </w:r>
      <w:r>
        <w:rPr>
          <w:rFonts w:ascii="Trebuchet MS" w:eastAsia="Trebuchet MS" w:hAnsi="Trebuchet MS" w:cs="Trebuchet MS"/>
          <w:spacing w:val="1"/>
          <w:sz w:val="24"/>
          <w:szCs w:val="24"/>
        </w:rPr>
        <w:t>e</w:t>
      </w:r>
      <w:r>
        <w:rPr>
          <w:rFonts w:ascii="Trebuchet MS" w:eastAsia="Trebuchet MS" w:hAnsi="Trebuchet MS" w:cs="Trebuchet MS"/>
          <w:spacing w:val="-1"/>
          <w:sz w:val="24"/>
          <w:szCs w:val="24"/>
        </w:rPr>
        <w:t>l</w:t>
      </w:r>
      <w:r>
        <w:rPr>
          <w:rFonts w:ascii="Trebuchet MS" w:eastAsia="Trebuchet MS" w:hAnsi="Trebuchet MS" w:cs="Trebuchet MS"/>
          <w:sz w:val="24"/>
          <w:szCs w:val="24"/>
        </w:rPr>
        <w:t>op</w:t>
      </w:r>
      <w:r>
        <w:rPr>
          <w:rFonts w:ascii="Trebuchet MS" w:eastAsia="Trebuchet MS" w:hAnsi="Trebuchet MS" w:cs="Trebuchet MS"/>
          <w:spacing w:val="-2"/>
          <w:sz w:val="24"/>
          <w:szCs w:val="24"/>
        </w:rPr>
        <w:t>m</w:t>
      </w:r>
      <w:r>
        <w:rPr>
          <w:rFonts w:ascii="Trebuchet MS" w:eastAsia="Trebuchet MS" w:hAnsi="Trebuchet MS" w:cs="Trebuchet MS"/>
          <w:spacing w:val="1"/>
          <w:sz w:val="24"/>
          <w:szCs w:val="24"/>
        </w:rPr>
        <w:t>en</w:t>
      </w:r>
      <w:r>
        <w:rPr>
          <w:rFonts w:ascii="Trebuchet MS" w:eastAsia="Trebuchet MS" w:hAnsi="Trebuchet MS" w:cs="Trebuchet MS"/>
          <w:sz w:val="24"/>
          <w:szCs w:val="24"/>
        </w:rPr>
        <w:t xml:space="preserve">t </w:t>
      </w:r>
      <w:r>
        <w:rPr>
          <w:rFonts w:ascii="Trebuchet MS" w:eastAsia="Trebuchet MS" w:hAnsi="Trebuchet MS" w:cs="Trebuchet MS"/>
          <w:spacing w:val="-1"/>
          <w:sz w:val="24"/>
          <w:szCs w:val="24"/>
        </w:rPr>
        <w:t>F</w:t>
      </w:r>
      <w:r>
        <w:rPr>
          <w:rFonts w:ascii="Trebuchet MS" w:eastAsia="Trebuchet MS" w:hAnsi="Trebuchet MS" w:cs="Trebuchet MS"/>
          <w:spacing w:val="1"/>
          <w:sz w:val="24"/>
          <w:szCs w:val="24"/>
        </w:rPr>
        <w:t>un</w:t>
      </w:r>
      <w:r>
        <w:rPr>
          <w:rFonts w:ascii="Trebuchet MS" w:eastAsia="Trebuchet MS" w:hAnsi="Trebuchet MS" w:cs="Trebuchet MS"/>
          <w:sz w:val="24"/>
          <w:szCs w:val="24"/>
        </w:rPr>
        <w:t>d’s</w:t>
      </w:r>
      <w:r>
        <w:rPr>
          <w:rFonts w:ascii="Trebuchet MS" w:eastAsia="Trebuchet MS" w:hAnsi="Trebuchet MS" w:cs="Trebuchet MS"/>
          <w:spacing w:val="5"/>
          <w:sz w:val="24"/>
          <w:szCs w:val="24"/>
        </w:rPr>
        <w:t xml:space="preserve"> </w:t>
      </w:r>
      <w:r>
        <w:rPr>
          <w:rFonts w:ascii="Trebuchet MS" w:eastAsia="Trebuchet MS" w:hAnsi="Trebuchet MS" w:cs="Trebuchet MS"/>
          <w:sz w:val="24"/>
          <w:szCs w:val="24"/>
        </w:rPr>
        <w:t>(</w:t>
      </w:r>
      <w:r>
        <w:rPr>
          <w:rFonts w:ascii="Trebuchet MS" w:eastAsia="Trebuchet MS" w:hAnsi="Trebuchet MS" w:cs="Trebuchet MS"/>
          <w:spacing w:val="1"/>
          <w:sz w:val="24"/>
          <w:szCs w:val="24"/>
        </w:rPr>
        <w:t>U</w:t>
      </w:r>
      <w:r>
        <w:rPr>
          <w:rFonts w:ascii="Trebuchet MS" w:eastAsia="Trebuchet MS" w:hAnsi="Trebuchet MS" w:cs="Trebuchet MS"/>
          <w:sz w:val="24"/>
          <w:szCs w:val="24"/>
        </w:rPr>
        <w:t>N</w:t>
      </w:r>
      <w:r>
        <w:rPr>
          <w:rFonts w:ascii="Trebuchet MS" w:eastAsia="Trebuchet MS" w:hAnsi="Trebuchet MS" w:cs="Trebuchet MS"/>
          <w:spacing w:val="1"/>
          <w:sz w:val="24"/>
          <w:szCs w:val="24"/>
        </w:rPr>
        <w:t>I</w:t>
      </w:r>
      <w:r>
        <w:rPr>
          <w:rFonts w:ascii="Trebuchet MS" w:eastAsia="Trebuchet MS" w:hAnsi="Trebuchet MS" w:cs="Trebuchet MS"/>
          <w:spacing w:val="-1"/>
          <w:sz w:val="24"/>
          <w:szCs w:val="24"/>
        </w:rPr>
        <w:t>F</w:t>
      </w:r>
      <w:r>
        <w:rPr>
          <w:rFonts w:ascii="Trebuchet MS" w:eastAsia="Trebuchet MS" w:hAnsi="Trebuchet MS" w:cs="Trebuchet MS"/>
          <w:spacing w:val="1"/>
          <w:sz w:val="24"/>
          <w:szCs w:val="24"/>
        </w:rPr>
        <w:t>E</w:t>
      </w:r>
      <w:r>
        <w:rPr>
          <w:rFonts w:ascii="Trebuchet MS" w:eastAsia="Trebuchet MS" w:hAnsi="Trebuchet MS" w:cs="Trebuchet MS"/>
          <w:sz w:val="24"/>
          <w:szCs w:val="24"/>
        </w:rPr>
        <w:t>M)</w:t>
      </w:r>
      <w:r>
        <w:rPr>
          <w:rFonts w:ascii="Trebuchet MS" w:eastAsia="Trebuchet MS" w:hAnsi="Trebuchet MS" w:cs="Trebuchet MS"/>
          <w:spacing w:val="2"/>
          <w:sz w:val="24"/>
          <w:szCs w:val="24"/>
        </w:rPr>
        <w:t xml:space="preserve"> </w:t>
      </w:r>
      <w:r>
        <w:rPr>
          <w:rFonts w:ascii="Trebuchet MS" w:eastAsia="Trebuchet MS" w:hAnsi="Trebuchet MS" w:cs="Trebuchet MS"/>
          <w:spacing w:val="-2"/>
          <w:sz w:val="24"/>
          <w:szCs w:val="24"/>
        </w:rPr>
        <w:t>P</w:t>
      </w:r>
      <w:r>
        <w:rPr>
          <w:rFonts w:ascii="Trebuchet MS" w:eastAsia="Trebuchet MS" w:hAnsi="Trebuchet MS" w:cs="Trebuchet MS"/>
          <w:spacing w:val="-1"/>
          <w:sz w:val="24"/>
          <w:szCs w:val="24"/>
        </w:rPr>
        <w:t>a</w:t>
      </w:r>
      <w:r>
        <w:rPr>
          <w:rFonts w:ascii="Trebuchet MS" w:eastAsia="Trebuchet MS" w:hAnsi="Trebuchet MS" w:cs="Trebuchet MS"/>
          <w:spacing w:val="1"/>
          <w:sz w:val="24"/>
          <w:szCs w:val="24"/>
        </w:rPr>
        <w:t>ci</w:t>
      </w:r>
      <w:r>
        <w:rPr>
          <w:rFonts w:ascii="Trebuchet MS" w:eastAsia="Trebuchet MS" w:hAnsi="Trebuchet MS" w:cs="Trebuchet MS"/>
          <w:sz w:val="24"/>
          <w:szCs w:val="24"/>
        </w:rPr>
        <w:t>f</w:t>
      </w:r>
      <w:r>
        <w:rPr>
          <w:rFonts w:ascii="Trebuchet MS" w:eastAsia="Trebuchet MS" w:hAnsi="Trebuchet MS" w:cs="Trebuchet MS"/>
          <w:spacing w:val="-1"/>
          <w:sz w:val="24"/>
          <w:szCs w:val="24"/>
        </w:rPr>
        <w:t>i</w:t>
      </w:r>
      <w:r>
        <w:rPr>
          <w:rFonts w:ascii="Trebuchet MS" w:eastAsia="Trebuchet MS" w:hAnsi="Trebuchet MS" w:cs="Trebuchet MS"/>
          <w:sz w:val="24"/>
          <w:szCs w:val="24"/>
        </w:rPr>
        <w:t>c</w:t>
      </w:r>
      <w:r>
        <w:rPr>
          <w:rFonts w:ascii="Trebuchet MS" w:eastAsia="Trebuchet MS" w:hAnsi="Trebuchet MS" w:cs="Trebuchet MS"/>
          <w:spacing w:val="2"/>
          <w:sz w:val="24"/>
          <w:szCs w:val="24"/>
        </w:rPr>
        <w:t xml:space="preserve"> </w:t>
      </w:r>
      <w:r>
        <w:rPr>
          <w:rFonts w:ascii="Trebuchet MS" w:eastAsia="Trebuchet MS" w:hAnsi="Trebuchet MS" w:cs="Trebuchet MS"/>
          <w:sz w:val="24"/>
          <w:szCs w:val="24"/>
        </w:rPr>
        <w:t>Reg</w:t>
      </w:r>
      <w:r>
        <w:rPr>
          <w:rFonts w:ascii="Trebuchet MS" w:eastAsia="Trebuchet MS" w:hAnsi="Trebuchet MS" w:cs="Trebuchet MS"/>
          <w:spacing w:val="-1"/>
          <w:sz w:val="24"/>
          <w:szCs w:val="24"/>
        </w:rPr>
        <w:t>i</w:t>
      </w:r>
      <w:r>
        <w:rPr>
          <w:rFonts w:ascii="Trebuchet MS" w:eastAsia="Trebuchet MS" w:hAnsi="Trebuchet MS" w:cs="Trebuchet MS"/>
          <w:spacing w:val="1"/>
          <w:sz w:val="24"/>
          <w:szCs w:val="24"/>
        </w:rPr>
        <w:t>o</w:t>
      </w:r>
      <w:r>
        <w:rPr>
          <w:rFonts w:ascii="Trebuchet MS" w:eastAsia="Trebuchet MS" w:hAnsi="Trebuchet MS" w:cs="Trebuchet MS"/>
          <w:spacing w:val="-2"/>
          <w:sz w:val="24"/>
          <w:szCs w:val="24"/>
        </w:rPr>
        <w:t>n</w:t>
      </w:r>
      <w:r>
        <w:rPr>
          <w:rFonts w:ascii="Trebuchet MS" w:eastAsia="Trebuchet MS" w:hAnsi="Trebuchet MS" w:cs="Trebuchet MS"/>
          <w:spacing w:val="1"/>
          <w:sz w:val="24"/>
          <w:szCs w:val="24"/>
        </w:rPr>
        <w:t>a</w:t>
      </w:r>
      <w:r>
        <w:rPr>
          <w:rFonts w:ascii="Trebuchet MS" w:eastAsia="Trebuchet MS" w:hAnsi="Trebuchet MS" w:cs="Trebuchet MS"/>
          <w:sz w:val="24"/>
          <w:szCs w:val="24"/>
        </w:rPr>
        <w:t xml:space="preserve">l </w:t>
      </w:r>
      <w:r>
        <w:rPr>
          <w:rFonts w:ascii="Trebuchet MS" w:eastAsia="Trebuchet MS" w:hAnsi="Trebuchet MS" w:cs="Trebuchet MS"/>
          <w:spacing w:val="-1"/>
          <w:sz w:val="24"/>
          <w:szCs w:val="24"/>
        </w:rPr>
        <w:t>O</w:t>
      </w:r>
      <w:r>
        <w:rPr>
          <w:rFonts w:ascii="Trebuchet MS" w:eastAsia="Trebuchet MS" w:hAnsi="Trebuchet MS" w:cs="Trebuchet MS"/>
          <w:sz w:val="24"/>
          <w:szCs w:val="24"/>
        </w:rPr>
        <w:t>ff</w:t>
      </w:r>
      <w:r>
        <w:rPr>
          <w:rFonts w:ascii="Trebuchet MS" w:eastAsia="Trebuchet MS" w:hAnsi="Trebuchet MS" w:cs="Trebuchet MS"/>
          <w:spacing w:val="1"/>
          <w:sz w:val="24"/>
          <w:szCs w:val="24"/>
        </w:rPr>
        <w:t>ice</w:t>
      </w:r>
      <w:r>
        <w:rPr>
          <w:rFonts w:ascii="Trebuchet MS" w:eastAsia="Trebuchet MS" w:hAnsi="Trebuchet MS" w:cs="Trebuchet MS"/>
          <w:sz w:val="24"/>
          <w:szCs w:val="24"/>
        </w:rPr>
        <w:t xml:space="preserve">. </w:t>
      </w:r>
      <w:r>
        <w:rPr>
          <w:rFonts w:ascii="Trebuchet MS" w:eastAsia="Trebuchet MS" w:hAnsi="Trebuchet MS" w:cs="Trebuchet MS"/>
          <w:spacing w:val="4"/>
          <w:sz w:val="24"/>
          <w:szCs w:val="24"/>
        </w:rPr>
        <w:t xml:space="preserve"> </w:t>
      </w:r>
      <w:r>
        <w:rPr>
          <w:rFonts w:ascii="Trebuchet MS" w:eastAsia="Trebuchet MS" w:hAnsi="Trebuchet MS" w:cs="Trebuchet MS"/>
          <w:sz w:val="24"/>
          <w:szCs w:val="24"/>
        </w:rPr>
        <w:t>Am</w:t>
      </w:r>
      <w:r>
        <w:rPr>
          <w:rFonts w:ascii="Trebuchet MS" w:eastAsia="Trebuchet MS" w:hAnsi="Trebuchet MS" w:cs="Trebuchet MS"/>
          <w:spacing w:val="1"/>
          <w:sz w:val="24"/>
          <w:szCs w:val="24"/>
        </w:rPr>
        <w:t>e</w:t>
      </w:r>
      <w:r>
        <w:rPr>
          <w:rFonts w:ascii="Trebuchet MS" w:eastAsia="Trebuchet MS" w:hAnsi="Trebuchet MS" w:cs="Trebuchet MS"/>
          <w:spacing w:val="-1"/>
          <w:sz w:val="24"/>
          <w:szCs w:val="24"/>
        </w:rPr>
        <w:t>l</w:t>
      </w:r>
      <w:r>
        <w:rPr>
          <w:rFonts w:ascii="Trebuchet MS" w:eastAsia="Trebuchet MS" w:hAnsi="Trebuchet MS" w:cs="Trebuchet MS"/>
          <w:spacing w:val="1"/>
          <w:sz w:val="24"/>
          <w:szCs w:val="24"/>
        </w:rPr>
        <w:t>i</w:t>
      </w:r>
      <w:r>
        <w:rPr>
          <w:rFonts w:ascii="Trebuchet MS" w:eastAsia="Trebuchet MS" w:hAnsi="Trebuchet MS" w:cs="Trebuchet MS"/>
          <w:sz w:val="24"/>
          <w:szCs w:val="24"/>
        </w:rPr>
        <w:t>a</w:t>
      </w:r>
      <w:r>
        <w:rPr>
          <w:rFonts w:ascii="Trebuchet MS" w:eastAsia="Trebuchet MS" w:hAnsi="Trebuchet MS" w:cs="Trebuchet MS"/>
          <w:spacing w:val="2"/>
          <w:sz w:val="24"/>
          <w:szCs w:val="24"/>
        </w:rPr>
        <w:t xml:space="preserve"> </w:t>
      </w:r>
      <w:r>
        <w:rPr>
          <w:rFonts w:ascii="Trebuchet MS" w:eastAsia="Trebuchet MS" w:hAnsi="Trebuchet MS" w:cs="Trebuchet MS"/>
          <w:spacing w:val="-1"/>
          <w:sz w:val="24"/>
          <w:szCs w:val="24"/>
        </w:rPr>
        <w:t>s</w:t>
      </w:r>
      <w:r>
        <w:rPr>
          <w:rFonts w:ascii="Trebuchet MS" w:eastAsia="Trebuchet MS" w:hAnsi="Trebuchet MS" w:cs="Trebuchet MS"/>
          <w:spacing w:val="1"/>
          <w:sz w:val="24"/>
          <w:szCs w:val="24"/>
        </w:rPr>
        <w:t>e</w:t>
      </w:r>
      <w:r>
        <w:rPr>
          <w:rFonts w:ascii="Trebuchet MS" w:eastAsia="Trebuchet MS" w:hAnsi="Trebuchet MS" w:cs="Trebuchet MS"/>
          <w:sz w:val="24"/>
          <w:szCs w:val="24"/>
        </w:rPr>
        <w:t>rv</w:t>
      </w:r>
      <w:r>
        <w:rPr>
          <w:rFonts w:ascii="Trebuchet MS" w:eastAsia="Trebuchet MS" w:hAnsi="Trebuchet MS" w:cs="Trebuchet MS"/>
          <w:spacing w:val="1"/>
          <w:sz w:val="24"/>
          <w:szCs w:val="24"/>
        </w:rPr>
        <w:t>e</w:t>
      </w:r>
      <w:r>
        <w:rPr>
          <w:rFonts w:ascii="Trebuchet MS" w:eastAsia="Trebuchet MS" w:hAnsi="Trebuchet MS" w:cs="Trebuchet MS"/>
          <w:sz w:val="24"/>
          <w:szCs w:val="24"/>
        </w:rPr>
        <w:t xml:space="preserve">d </w:t>
      </w:r>
      <w:r>
        <w:rPr>
          <w:rFonts w:ascii="Trebuchet MS" w:eastAsia="Trebuchet MS" w:hAnsi="Trebuchet MS" w:cs="Trebuchet MS"/>
          <w:spacing w:val="-1"/>
          <w:sz w:val="24"/>
          <w:szCs w:val="24"/>
        </w:rPr>
        <w:t>i</w:t>
      </w:r>
      <w:r>
        <w:rPr>
          <w:rFonts w:ascii="Trebuchet MS" w:eastAsia="Trebuchet MS" w:hAnsi="Trebuchet MS" w:cs="Trebuchet MS"/>
          <w:sz w:val="24"/>
          <w:szCs w:val="24"/>
        </w:rPr>
        <w:t>n pr</w:t>
      </w:r>
      <w:r>
        <w:rPr>
          <w:rFonts w:ascii="Trebuchet MS" w:eastAsia="Trebuchet MS" w:hAnsi="Trebuchet MS" w:cs="Trebuchet MS"/>
          <w:spacing w:val="1"/>
          <w:sz w:val="24"/>
          <w:szCs w:val="24"/>
        </w:rPr>
        <w:t>e</w:t>
      </w:r>
      <w:r>
        <w:rPr>
          <w:rFonts w:ascii="Trebuchet MS" w:eastAsia="Trebuchet MS" w:hAnsi="Trebuchet MS" w:cs="Trebuchet MS"/>
          <w:sz w:val="24"/>
          <w:szCs w:val="24"/>
        </w:rPr>
        <w:t>v</w:t>
      </w:r>
      <w:r>
        <w:rPr>
          <w:rFonts w:ascii="Trebuchet MS" w:eastAsia="Trebuchet MS" w:hAnsi="Trebuchet MS" w:cs="Trebuchet MS"/>
          <w:spacing w:val="-1"/>
          <w:sz w:val="24"/>
          <w:szCs w:val="24"/>
        </w:rPr>
        <w:t>i</w:t>
      </w:r>
      <w:r>
        <w:rPr>
          <w:rFonts w:ascii="Trebuchet MS" w:eastAsia="Trebuchet MS" w:hAnsi="Trebuchet MS" w:cs="Trebuchet MS"/>
          <w:sz w:val="24"/>
          <w:szCs w:val="24"/>
        </w:rPr>
        <w:t>o</w:t>
      </w:r>
      <w:r>
        <w:rPr>
          <w:rFonts w:ascii="Trebuchet MS" w:eastAsia="Trebuchet MS" w:hAnsi="Trebuchet MS" w:cs="Trebuchet MS"/>
          <w:spacing w:val="1"/>
          <w:sz w:val="24"/>
          <w:szCs w:val="24"/>
        </w:rPr>
        <w:t>u</w:t>
      </w:r>
      <w:r>
        <w:rPr>
          <w:rFonts w:ascii="Trebuchet MS" w:eastAsia="Trebuchet MS" w:hAnsi="Trebuchet MS" w:cs="Trebuchet MS"/>
          <w:sz w:val="24"/>
          <w:szCs w:val="24"/>
        </w:rPr>
        <w:t>s</w:t>
      </w:r>
      <w:r>
        <w:rPr>
          <w:rFonts w:ascii="Trebuchet MS" w:eastAsia="Trebuchet MS" w:hAnsi="Trebuchet MS" w:cs="Trebuchet MS"/>
          <w:spacing w:val="1"/>
          <w:sz w:val="24"/>
          <w:szCs w:val="24"/>
        </w:rPr>
        <w:t xml:space="preserve"> c</w:t>
      </w:r>
      <w:r>
        <w:rPr>
          <w:rFonts w:ascii="Trebuchet MS" w:eastAsia="Trebuchet MS" w:hAnsi="Trebuchet MS" w:cs="Trebuchet MS"/>
          <w:spacing w:val="-1"/>
          <w:sz w:val="24"/>
          <w:szCs w:val="24"/>
        </w:rPr>
        <w:t>a</w:t>
      </w:r>
      <w:r>
        <w:rPr>
          <w:rFonts w:ascii="Trebuchet MS" w:eastAsia="Trebuchet MS" w:hAnsi="Trebuchet MS" w:cs="Trebuchet MS"/>
          <w:sz w:val="24"/>
          <w:szCs w:val="24"/>
        </w:rPr>
        <w:t>p</w:t>
      </w:r>
      <w:r>
        <w:rPr>
          <w:rFonts w:ascii="Trebuchet MS" w:eastAsia="Trebuchet MS" w:hAnsi="Trebuchet MS" w:cs="Trebuchet MS"/>
          <w:spacing w:val="1"/>
          <w:sz w:val="24"/>
          <w:szCs w:val="24"/>
        </w:rPr>
        <w:t>a</w:t>
      </w:r>
      <w:r>
        <w:rPr>
          <w:rFonts w:ascii="Trebuchet MS" w:eastAsia="Trebuchet MS" w:hAnsi="Trebuchet MS" w:cs="Trebuchet MS"/>
          <w:spacing w:val="-1"/>
          <w:sz w:val="24"/>
          <w:szCs w:val="24"/>
        </w:rPr>
        <w:t>c</w:t>
      </w:r>
      <w:r>
        <w:rPr>
          <w:rFonts w:ascii="Trebuchet MS" w:eastAsia="Trebuchet MS" w:hAnsi="Trebuchet MS" w:cs="Trebuchet MS"/>
          <w:spacing w:val="1"/>
          <w:sz w:val="24"/>
          <w:szCs w:val="24"/>
        </w:rPr>
        <w:t>i</w:t>
      </w:r>
      <w:r>
        <w:rPr>
          <w:rFonts w:ascii="Trebuchet MS" w:eastAsia="Trebuchet MS" w:hAnsi="Trebuchet MS" w:cs="Trebuchet MS"/>
          <w:spacing w:val="-1"/>
          <w:sz w:val="24"/>
          <w:szCs w:val="24"/>
        </w:rPr>
        <w:t>t</w:t>
      </w:r>
      <w:r>
        <w:rPr>
          <w:rFonts w:ascii="Trebuchet MS" w:eastAsia="Trebuchet MS" w:hAnsi="Trebuchet MS" w:cs="Trebuchet MS"/>
          <w:spacing w:val="1"/>
          <w:sz w:val="24"/>
          <w:szCs w:val="24"/>
        </w:rPr>
        <w:t>ie</w:t>
      </w:r>
      <w:r>
        <w:rPr>
          <w:rFonts w:ascii="Trebuchet MS" w:eastAsia="Trebuchet MS" w:hAnsi="Trebuchet MS" w:cs="Trebuchet MS"/>
          <w:sz w:val="24"/>
          <w:szCs w:val="24"/>
        </w:rPr>
        <w:t>s</w:t>
      </w:r>
      <w:r>
        <w:rPr>
          <w:rFonts w:ascii="Trebuchet MS" w:eastAsia="Trebuchet MS" w:hAnsi="Trebuchet MS" w:cs="Trebuchet MS"/>
          <w:spacing w:val="1"/>
          <w:sz w:val="24"/>
          <w:szCs w:val="24"/>
        </w:rPr>
        <w:t xml:space="preserve"> </w:t>
      </w:r>
      <w:r>
        <w:rPr>
          <w:rFonts w:ascii="Trebuchet MS" w:eastAsia="Trebuchet MS" w:hAnsi="Trebuchet MS" w:cs="Trebuchet MS"/>
          <w:spacing w:val="-1"/>
          <w:sz w:val="24"/>
          <w:szCs w:val="24"/>
        </w:rPr>
        <w:t>a</w:t>
      </w:r>
      <w:r>
        <w:rPr>
          <w:rFonts w:ascii="Trebuchet MS" w:eastAsia="Trebuchet MS" w:hAnsi="Trebuchet MS" w:cs="Trebuchet MS"/>
          <w:sz w:val="24"/>
          <w:szCs w:val="24"/>
        </w:rPr>
        <w:t>s</w:t>
      </w:r>
      <w:r>
        <w:rPr>
          <w:rFonts w:ascii="Trebuchet MS" w:eastAsia="Trebuchet MS" w:hAnsi="Trebuchet MS" w:cs="Trebuchet MS"/>
          <w:spacing w:val="1"/>
          <w:sz w:val="24"/>
          <w:szCs w:val="24"/>
        </w:rPr>
        <w:t xml:space="preserve"> th</w:t>
      </w:r>
      <w:r>
        <w:rPr>
          <w:rFonts w:ascii="Trebuchet MS" w:eastAsia="Trebuchet MS" w:hAnsi="Trebuchet MS" w:cs="Trebuchet MS"/>
          <w:sz w:val="24"/>
          <w:szCs w:val="24"/>
        </w:rPr>
        <w:t>e</w:t>
      </w:r>
      <w:r>
        <w:rPr>
          <w:rFonts w:ascii="Trebuchet MS" w:eastAsia="Trebuchet MS" w:hAnsi="Trebuchet MS" w:cs="Trebuchet MS"/>
          <w:spacing w:val="3"/>
          <w:sz w:val="24"/>
          <w:szCs w:val="24"/>
        </w:rPr>
        <w:t xml:space="preserve"> </w:t>
      </w:r>
      <w:r>
        <w:rPr>
          <w:rFonts w:ascii="Trebuchet MS" w:eastAsia="Trebuchet MS" w:hAnsi="Trebuchet MS" w:cs="Trebuchet MS"/>
          <w:sz w:val="24"/>
          <w:szCs w:val="24"/>
        </w:rPr>
        <w:t>Wom</w:t>
      </w:r>
      <w:r>
        <w:rPr>
          <w:rFonts w:ascii="Trebuchet MS" w:eastAsia="Trebuchet MS" w:hAnsi="Trebuchet MS" w:cs="Trebuchet MS"/>
          <w:spacing w:val="1"/>
          <w:sz w:val="24"/>
          <w:szCs w:val="24"/>
        </w:rPr>
        <w:t>en</w:t>
      </w:r>
      <w:r>
        <w:rPr>
          <w:rFonts w:ascii="Trebuchet MS" w:eastAsia="Trebuchet MS" w:hAnsi="Trebuchet MS" w:cs="Trebuchet MS"/>
          <w:sz w:val="24"/>
          <w:szCs w:val="24"/>
        </w:rPr>
        <w:t>’s</w:t>
      </w:r>
      <w:r>
        <w:rPr>
          <w:rFonts w:ascii="Trebuchet MS" w:eastAsia="Trebuchet MS" w:hAnsi="Trebuchet MS" w:cs="Trebuchet MS"/>
          <w:spacing w:val="2"/>
          <w:sz w:val="24"/>
          <w:szCs w:val="24"/>
        </w:rPr>
        <w:t xml:space="preserve"> </w:t>
      </w:r>
      <w:r>
        <w:rPr>
          <w:rFonts w:ascii="Trebuchet MS" w:eastAsia="Trebuchet MS" w:hAnsi="Trebuchet MS" w:cs="Trebuchet MS"/>
          <w:sz w:val="24"/>
          <w:szCs w:val="24"/>
        </w:rPr>
        <w:t>Dev</w:t>
      </w:r>
      <w:r>
        <w:rPr>
          <w:rFonts w:ascii="Trebuchet MS" w:eastAsia="Trebuchet MS" w:hAnsi="Trebuchet MS" w:cs="Trebuchet MS"/>
          <w:spacing w:val="1"/>
          <w:sz w:val="24"/>
          <w:szCs w:val="24"/>
        </w:rPr>
        <w:t>e</w:t>
      </w:r>
      <w:r>
        <w:rPr>
          <w:rFonts w:ascii="Trebuchet MS" w:eastAsia="Trebuchet MS" w:hAnsi="Trebuchet MS" w:cs="Trebuchet MS"/>
          <w:spacing w:val="-4"/>
          <w:sz w:val="24"/>
          <w:szCs w:val="24"/>
        </w:rPr>
        <w:t>l</w:t>
      </w:r>
      <w:r>
        <w:rPr>
          <w:rFonts w:ascii="Trebuchet MS" w:eastAsia="Trebuchet MS" w:hAnsi="Trebuchet MS" w:cs="Trebuchet MS"/>
          <w:sz w:val="24"/>
          <w:szCs w:val="24"/>
        </w:rPr>
        <w:t>opm</w:t>
      </w:r>
      <w:r>
        <w:rPr>
          <w:rFonts w:ascii="Trebuchet MS" w:eastAsia="Trebuchet MS" w:hAnsi="Trebuchet MS" w:cs="Trebuchet MS"/>
          <w:spacing w:val="1"/>
          <w:sz w:val="24"/>
          <w:szCs w:val="24"/>
        </w:rPr>
        <w:t>e</w:t>
      </w:r>
      <w:r>
        <w:rPr>
          <w:rFonts w:ascii="Trebuchet MS" w:eastAsia="Trebuchet MS" w:hAnsi="Trebuchet MS" w:cs="Trebuchet MS"/>
          <w:spacing w:val="-1"/>
          <w:sz w:val="24"/>
          <w:szCs w:val="24"/>
        </w:rPr>
        <w:t>n</w:t>
      </w:r>
      <w:r>
        <w:rPr>
          <w:rFonts w:ascii="Trebuchet MS" w:eastAsia="Trebuchet MS" w:hAnsi="Trebuchet MS" w:cs="Trebuchet MS"/>
          <w:sz w:val="24"/>
          <w:szCs w:val="24"/>
        </w:rPr>
        <w:t>t</w:t>
      </w:r>
      <w:r>
        <w:rPr>
          <w:rFonts w:ascii="Trebuchet MS" w:eastAsia="Trebuchet MS" w:hAnsi="Trebuchet MS" w:cs="Trebuchet MS"/>
          <w:spacing w:val="3"/>
          <w:sz w:val="24"/>
          <w:szCs w:val="24"/>
        </w:rPr>
        <w:t xml:space="preserve"> </w:t>
      </w:r>
      <w:r>
        <w:rPr>
          <w:rFonts w:ascii="Trebuchet MS" w:eastAsia="Trebuchet MS" w:hAnsi="Trebuchet MS" w:cs="Trebuchet MS"/>
          <w:sz w:val="24"/>
          <w:szCs w:val="24"/>
        </w:rPr>
        <w:t>Adv</w:t>
      </w:r>
      <w:r>
        <w:rPr>
          <w:rFonts w:ascii="Trebuchet MS" w:eastAsia="Trebuchet MS" w:hAnsi="Trebuchet MS" w:cs="Trebuchet MS"/>
          <w:spacing w:val="1"/>
          <w:sz w:val="24"/>
          <w:szCs w:val="24"/>
        </w:rPr>
        <w:t>i</w:t>
      </w:r>
      <w:r>
        <w:rPr>
          <w:rFonts w:ascii="Trebuchet MS" w:eastAsia="Trebuchet MS" w:hAnsi="Trebuchet MS" w:cs="Trebuchet MS"/>
          <w:spacing w:val="-1"/>
          <w:sz w:val="24"/>
          <w:szCs w:val="24"/>
        </w:rPr>
        <w:t>s</w:t>
      </w:r>
      <w:r>
        <w:rPr>
          <w:rFonts w:ascii="Trebuchet MS" w:eastAsia="Trebuchet MS" w:hAnsi="Trebuchet MS" w:cs="Trebuchet MS"/>
          <w:spacing w:val="1"/>
          <w:sz w:val="24"/>
          <w:szCs w:val="24"/>
        </w:rPr>
        <w:t>e</w:t>
      </w:r>
      <w:r>
        <w:rPr>
          <w:rFonts w:ascii="Trebuchet MS" w:eastAsia="Trebuchet MS" w:hAnsi="Trebuchet MS" w:cs="Trebuchet MS"/>
          <w:sz w:val="24"/>
          <w:szCs w:val="24"/>
        </w:rPr>
        <w:t xml:space="preserve">r </w:t>
      </w:r>
      <w:r>
        <w:rPr>
          <w:rFonts w:ascii="Trebuchet MS" w:eastAsia="Trebuchet MS" w:hAnsi="Trebuchet MS" w:cs="Trebuchet MS"/>
          <w:spacing w:val="1"/>
          <w:sz w:val="24"/>
          <w:szCs w:val="24"/>
        </w:rPr>
        <w:t>an</w:t>
      </w:r>
      <w:r>
        <w:rPr>
          <w:rFonts w:ascii="Trebuchet MS" w:eastAsia="Trebuchet MS" w:hAnsi="Trebuchet MS" w:cs="Trebuchet MS"/>
          <w:sz w:val="24"/>
          <w:szCs w:val="24"/>
        </w:rPr>
        <w:t xml:space="preserve">d </w:t>
      </w:r>
      <w:r>
        <w:rPr>
          <w:rFonts w:ascii="Trebuchet MS" w:eastAsia="Trebuchet MS" w:hAnsi="Trebuchet MS" w:cs="Trebuchet MS"/>
          <w:spacing w:val="-1"/>
          <w:sz w:val="24"/>
          <w:szCs w:val="24"/>
        </w:rPr>
        <w:t>H</w:t>
      </w:r>
      <w:r>
        <w:rPr>
          <w:rFonts w:ascii="Trebuchet MS" w:eastAsia="Trebuchet MS" w:hAnsi="Trebuchet MS" w:cs="Trebuchet MS"/>
          <w:spacing w:val="1"/>
          <w:sz w:val="24"/>
          <w:szCs w:val="24"/>
        </w:rPr>
        <w:t>ea</w:t>
      </w:r>
      <w:r>
        <w:rPr>
          <w:rFonts w:ascii="Trebuchet MS" w:eastAsia="Trebuchet MS" w:hAnsi="Trebuchet MS" w:cs="Trebuchet MS"/>
          <w:sz w:val="24"/>
          <w:szCs w:val="24"/>
        </w:rPr>
        <w:t>d</w:t>
      </w:r>
      <w:r>
        <w:rPr>
          <w:rFonts w:ascii="Trebuchet MS" w:eastAsia="Trebuchet MS" w:hAnsi="Trebuchet MS" w:cs="Trebuchet MS"/>
          <w:spacing w:val="3"/>
          <w:sz w:val="24"/>
          <w:szCs w:val="24"/>
        </w:rPr>
        <w:t xml:space="preserve"> </w:t>
      </w:r>
      <w:r>
        <w:rPr>
          <w:rFonts w:ascii="Trebuchet MS" w:eastAsia="Trebuchet MS" w:hAnsi="Trebuchet MS" w:cs="Trebuchet MS"/>
          <w:sz w:val="24"/>
          <w:szCs w:val="24"/>
        </w:rPr>
        <w:t>of</w:t>
      </w:r>
      <w:r>
        <w:rPr>
          <w:rFonts w:ascii="Trebuchet MS" w:eastAsia="Trebuchet MS" w:hAnsi="Trebuchet MS" w:cs="Trebuchet MS"/>
          <w:spacing w:val="2"/>
          <w:sz w:val="24"/>
          <w:szCs w:val="24"/>
        </w:rPr>
        <w:t xml:space="preserve"> </w:t>
      </w:r>
      <w:r>
        <w:rPr>
          <w:rFonts w:ascii="Trebuchet MS" w:eastAsia="Trebuchet MS" w:hAnsi="Trebuchet MS" w:cs="Trebuchet MS"/>
          <w:spacing w:val="1"/>
          <w:sz w:val="24"/>
          <w:szCs w:val="24"/>
        </w:rPr>
        <w:t>t</w:t>
      </w:r>
      <w:r>
        <w:rPr>
          <w:rFonts w:ascii="Trebuchet MS" w:eastAsia="Trebuchet MS" w:hAnsi="Trebuchet MS" w:cs="Trebuchet MS"/>
          <w:spacing w:val="-1"/>
          <w:sz w:val="24"/>
          <w:szCs w:val="24"/>
        </w:rPr>
        <w:t>h</w:t>
      </w:r>
      <w:r>
        <w:rPr>
          <w:rFonts w:ascii="Trebuchet MS" w:eastAsia="Trebuchet MS" w:hAnsi="Trebuchet MS" w:cs="Trebuchet MS"/>
          <w:sz w:val="24"/>
          <w:szCs w:val="24"/>
        </w:rPr>
        <w:t>e</w:t>
      </w:r>
      <w:r>
        <w:rPr>
          <w:rFonts w:ascii="Trebuchet MS" w:eastAsia="Trebuchet MS" w:hAnsi="Trebuchet MS" w:cs="Trebuchet MS"/>
          <w:spacing w:val="3"/>
          <w:sz w:val="24"/>
          <w:szCs w:val="24"/>
        </w:rPr>
        <w:t xml:space="preserve"> </w:t>
      </w:r>
      <w:r>
        <w:rPr>
          <w:rFonts w:ascii="Trebuchet MS" w:eastAsia="Trebuchet MS" w:hAnsi="Trebuchet MS" w:cs="Trebuchet MS"/>
          <w:sz w:val="24"/>
          <w:szCs w:val="24"/>
        </w:rPr>
        <w:t>P</w:t>
      </w:r>
      <w:r>
        <w:rPr>
          <w:rFonts w:ascii="Trebuchet MS" w:eastAsia="Trebuchet MS" w:hAnsi="Trebuchet MS" w:cs="Trebuchet MS"/>
          <w:spacing w:val="-1"/>
          <w:sz w:val="24"/>
          <w:szCs w:val="24"/>
        </w:rPr>
        <w:t>a</w:t>
      </w:r>
      <w:r>
        <w:rPr>
          <w:rFonts w:ascii="Trebuchet MS" w:eastAsia="Trebuchet MS" w:hAnsi="Trebuchet MS" w:cs="Trebuchet MS"/>
          <w:spacing w:val="1"/>
          <w:sz w:val="24"/>
          <w:szCs w:val="24"/>
        </w:rPr>
        <w:t>ci</w:t>
      </w:r>
      <w:r>
        <w:rPr>
          <w:rFonts w:ascii="Trebuchet MS" w:eastAsia="Trebuchet MS" w:hAnsi="Trebuchet MS" w:cs="Trebuchet MS"/>
          <w:spacing w:val="-2"/>
          <w:sz w:val="24"/>
          <w:szCs w:val="24"/>
        </w:rPr>
        <w:t>f</w:t>
      </w:r>
      <w:r>
        <w:rPr>
          <w:rFonts w:ascii="Trebuchet MS" w:eastAsia="Trebuchet MS" w:hAnsi="Trebuchet MS" w:cs="Trebuchet MS"/>
          <w:spacing w:val="1"/>
          <w:sz w:val="24"/>
          <w:szCs w:val="24"/>
        </w:rPr>
        <w:t>i</w:t>
      </w:r>
      <w:r>
        <w:rPr>
          <w:rFonts w:ascii="Trebuchet MS" w:eastAsia="Trebuchet MS" w:hAnsi="Trebuchet MS" w:cs="Trebuchet MS"/>
          <w:sz w:val="24"/>
          <w:szCs w:val="24"/>
        </w:rPr>
        <w:t>c Wom</w:t>
      </w:r>
      <w:r>
        <w:rPr>
          <w:rFonts w:ascii="Trebuchet MS" w:eastAsia="Trebuchet MS" w:hAnsi="Trebuchet MS" w:cs="Trebuchet MS"/>
          <w:spacing w:val="1"/>
          <w:sz w:val="24"/>
          <w:szCs w:val="24"/>
        </w:rPr>
        <w:t>en</w:t>
      </w:r>
      <w:r>
        <w:rPr>
          <w:rFonts w:ascii="Trebuchet MS" w:eastAsia="Trebuchet MS" w:hAnsi="Trebuchet MS" w:cs="Trebuchet MS"/>
          <w:sz w:val="24"/>
          <w:szCs w:val="24"/>
        </w:rPr>
        <w:t>’s</w:t>
      </w:r>
      <w:r>
        <w:rPr>
          <w:rFonts w:ascii="Trebuchet MS" w:eastAsia="Trebuchet MS" w:hAnsi="Trebuchet MS" w:cs="Trebuchet MS"/>
          <w:spacing w:val="1"/>
          <w:sz w:val="24"/>
          <w:szCs w:val="24"/>
        </w:rPr>
        <w:t xml:space="preserve"> Bu</w:t>
      </w:r>
      <w:r>
        <w:rPr>
          <w:rFonts w:ascii="Trebuchet MS" w:eastAsia="Trebuchet MS" w:hAnsi="Trebuchet MS" w:cs="Trebuchet MS"/>
          <w:spacing w:val="-2"/>
          <w:sz w:val="24"/>
          <w:szCs w:val="24"/>
        </w:rPr>
        <w:t>r</w:t>
      </w:r>
      <w:r>
        <w:rPr>
          <w:rFonts w:ascii="Trebuchet MS" w:eastAsia="Trebuchet MS" w:hAnsi="Trebuchet MS" w:cs="Trebuchet MS"/>
          <w:spacing w:val="1"/>
          <w:sz w:val="24"/>
          <w:szCs w:val="24"/>
        </w:rPr>
        <w:t>ea</w:t>
      </w:r>
      <w:r>
        <w:rPr>
          <w:rFonts w:ascii="Trebuchet MS" w:eastAsia="Trebuchet MS" w:hAnsi="Trebuchet MS" w:cs="Trebuchet MS"/>
          <w:sz w:val="24"/>
          <w:szCs w:val="24"/>
        </w:rPr>
        <w:t>u</w:t>
      </w:r>
      <w:r>
        <w:rPr>
          <w:rFonts w:ascii="Trebuchet MS" w:eastAsia="Trebuchet MS" w:hAnsi="Trebuchet MS" w:cs="Trebuchet MS"/>
          <w:spacing w:val="3"/>
          <w:sz w:val="24"/>
          <w:szCs w:val="24"/>
        </w:rPr>
        <w:t xml:space="preserve"> </w:t>
      </w:r>
      <w:r>
        <w:rPr>
          <w:rFonts w:ascii="Trebuchet MS" w:eastAsia="Trebuchet MS" w:hAnsi="Trebuchet MS" w:cs="Trebuchet MS"/>
          <w:sz w:val="24"/>
          <w:szCs w:val="24"/>
        </w:rPr>
        <w:t>of</w:t>
      </w:r>
      <w:r>
        <w:rPr>
          <w:rFonts w:ascii="Trebuchet MS" w:eastAsia="Trebuchet MS" w:hAnsi="Trebuchet MS" w:cs="Trebuchet MS"/>
          <w:spacing w:val="2"/>
          <w:sz w:val="24"/>
          <w:szCs w:val="24"/>
        </w:rPr>
        <w:t xml:space="preserve"> </w:t>
      </w:r>
      <w:r>
        <w:rPr>
          <w:rFonts w:ascii="Trebuchet MS" w:eastAsia="Trebuchet MS" w:hAnsi="Trebuchet MS" w:cs="Trebuchet MS"/>
          <w:spacing w:val="1"/>
          <w:sz w:val="24"/>
          <w:szCs w:val="24"/>
        </w:rPr>
        <w:t>t</w:t>
      </w:r>
      <w:r>
        <w:rPr>
          <w:rFonts w:ascii="Trebuchet MS" w:eastAsia="Trebuchet MS" w:hAnsi="Trebuchet MS" w:cs="Trebuchet MS"/>
          <w:spacing w:val="-1"/>
          <w:sz w:val="24"/>
          <w:szCs w:val="24"/>
        </w:rPr>
        <w:t>h</w:t>
      </w:r>
      <w:r>
        <w:rPr>
          <w:rFonts w:ascii="Trebuchet MS" w:eastAsia="Trebuchet MS" w:hAnsi="Trebuchet MS" w:cs="Trebuchet MS"/>
          <w:sz w:val="24"/>
          <w:szCs w:val="24"/>
        </w:rPr>
        <w:t>e</w:t>
      </w:r>
      <w:r>
        <w:rPr>
          <w:rFonts w:ascii="Trebuchet MS" w:eastAsia="Trebuchet MS" w:hAnsi="Trebuchet MS" w:cs="Trebuchet MS"/>
          <w:spacing w:val="3"/>
          <w:sz w:val="24"/>
          <w:szCs w:val="24"/>
        </w:rPr>
        <w:t xml:space="preserve"> </w:t>
      </w:r>
      <w:r>
        <w:rPr>
          <w:rFonts w:ascii="Trebuchet MS" w:eastAsia="Trebuchet MS" w:hAnsi="Trebuchet MS" w:cs="Trebuchet MS"/>
          <w:sz w:val="24"/>
          <w:szCs w:val="24"/>
        </w:rPr>
        <w:t>S</w:t>
      </w:r>
      <w:r>
        <w:rPr>
          <w:rFonts w:ascii="Trebuchet MS" w:eastAsia="Trebuchet MS" w:hAnsi="Trebuchet MS" w:cs="Trebuchet MS"/>
          <w:spacing w:val="1"/>
          <w:sz w:val="24"/>
          <w:szCs w:val="24"/>
        </w:rPr>
        <w:t>ec</w:t>
      </w:r>
      <w:r>
        <w:rPr>
          <w:rFonts w:ascii="Trebuchet MS" w:eastAsia="Trebuchet MS" w:hAnsi="Trebuchet MS" w:cs="Trebuchet MS"/>
          <w:sz w:val="24"/>
          <w:szCs w:val="24"/>
        </w:rPr>
        <w:t>r</w:t>
      </w:r>
      <w:r>
        <w:rPr>
          <w:rFonts w:ascii="Trebuchet MS" w:eastAsia="Trebuchet MS" w:hAnsi="Trebuchet MS" w:cs="Trebuchet MS"/>
          <w:spacing w:val="-1"/>
          <w:sz w:val="24"/>
          <w:szCs w:val="24"/>
        </w:rPr>
        <w:t>e</w:t>
      </w:r>
      <w:r>
        <w:rPr>
          <w:rFonts w:ascii="Trebuchet MS" w:eastAsia="Trebuchet MS" w:hAnsi="Trebuchet MS" w:cs="Trebuchet MS"/>
          <w:spacing w:val="1"/>
          <w:sz w:val="24"/>
          <w:szCs w:val="24"/>
        </w:rPr>
        <w:t>ta</w:t>
      </w:r>
      <w:r>
        <w:rPr>
          <w:rFonts w:ascii="Trebuchet MS" w:eastAsia="Trebuchet MS" w:hAnsi="Trebuchet MS" w:cs="Trebuchet MS"/>
          <w:spacing w:val="-2"/>
          <w:sz w:val="24"/>
          <w:szCs w:val="24"/>
        </w:rPr>
        <w:t>r</w:t>
      </w:r>
      <w:r>
        <w:rPr>
          <w:rFonts w:ascii="Trebuchet MS" w:eastAsia="Trebuchet MS" w:hAnsi="Trebuchet MS" w:cs="Trebuchet MS"/>
          <w:spacing w:val="1"/>
          <w:sz w:val="24"/>
          <w:szCs w:val="24"/>
        </w:rPr>
        <w:t>i</w:t>
      </w:r>
      <w:r>
        <w:rPr>
          <w:rFonts w:ascii="Trebuchet MS" w:eastAsia="Trebuchet MS" w:hAnsi="Trebuchet MS" w:cs="Trebuchet MS"/>
          <w:spacing w:val="-1"/>
          <w:sz w:val="24"/>
          <w:szCs w:val="24"/>
        </w:rPr>
        <w:t>a</w:t>
      </w:r>
      <w:r>
        <w:rPr>
          <w:rFonts w:ascii="Trebuchet MS" w:eastAsia="Trebuchet MS" w:hAnsi="Trebuchet MS" w:cs="Trebuchet MS"/>
          <w:sz w:val="24"/>
          <w:szCs w:val="24"/>
        </w:rPr>
        <w:t>t</w:t>
      </w:r>
      <w:r>
        <w:rPr>
          <w:rFonts w:ascii="Trebuchet MS" w:eastAsia="Trebuchet MS" w:hAnsi="Trebuchet MS" w:cs="Trebuchet MS"/>
          <w:spacing w:val="3"/>
          <w:sz w:val="24"/>
          <w:szCs w:val="24"/>
        </w:rPr>
        <w:t xml:space="preserve"> </w:t>
      </w:r>
      <w:r>
        <w:rPr>
          <w:rFonts w:ascii="Trebuchet MS" w:eastAsia="Trebuchet MS" w:hAnsi="Trebuchet MS" w:cs="Trebuchet MS"/>
          <w:sz w:val="24"/>
          <w:szCs w:val="24"/>
        </w:rPr>
        <w:t>for</w:t>
      </w:r>
      <w:r>
        <w:rPr>
          <w:rFonts w:ascii="Trebuchet MS" w:eastAsia="Trebuchet MS" w:hAnsi="Trebuchet MS" w:cs="Trebuchet MS"/>
          <w:spacing w:val="2"/>
          <w:sz w:val="24"/>
          <w:szCs w:val="24"/>
        </w:rPr>
        <w:t xml:space="preserve"> </w:t>
      </w:r>
      <w:r>
        <w:rPr>
          <w:rFonts w:ascii="Trebuchet MS" w:eastAsia="Trebuchet MS" w:hAnsi="Trebuchet MS" w:cs="Trebuchet MS"/>
          <w:spacing w:val="1"/>
          <w:sz w:val="24"/>
          <w:szCs w:val="24"/>
        </w:rPr>
        <w:t>th</w:t>
      </w:r>
      <w:r>
        <w:rPr>
          <w:rFonts w:ascii="Trebuchet MS" w:eastAsia="Trebuchet MS" w:hAnsi="Trebuchet MS" w:cs="Trebuchet MS"/>
          <w:sz w:val="24"/>
          <w:szCs w:val="24"/>
        </w:rPr>
        <w:t>e</w:t>
      </w:r>
      <w:r>
        <w:rPr>
          <w:rFonts w:ascii="Trebuchet MS" w:eastAsia="Trebuchet MS" w:hAnsi="Trebuchet MS" w:cs="Trebuchet MS"/>
          <w:spacing w:val="3"/>
          <w:sz w:val="24"/>
          <w:szCs w:val="24"/>
        </w:rPr>
        <w:t xml:space="preserve"> </w:t>
      </w:r>
      <w:r>
        <w:rPr>
          <w:rFonts w:ascii="Trebuchet MS" w:eastAsia="Trebuchet MS" w:hAnsi="Trebuchet MS" w:cs="Trebuchet MS"/>
          <w:spacing w:val="-2"/>
          <w:sz w:val="24"/>
          <w:szCs w:val="24"/>
        </w:rPr>
        <w:t>P</w:t>
      </w:r>
      <w:r>
        <w:rPr>
          <w:rFonts w:ascii="Trebuchet MS" w:eastAsia="Trebuchet MS" w:hAnsi="Trebuchet MS" w:cs="Trebuchet MS"/>
          <w:spacing w:val="1"/>
          <w:sz w:val="24"/>
          <w:szCs w:val="24"/>
        </w:rPr>
        <w:t>aci</w:t>
      </w:r>
      <w:r>
        <w:rPr>
          <w:rFonts w:ascii="Trebuchet MS" w:eastAsia="Trebuchet MS" w:hAnsi="Trebuchet MS" w:cs="Trebuchet MS"/>
          <w:spacing w:val="-2"/>
          <w:sz w:val="24"/>
          <w:szCs w:val="24"/>
        </w:rPr>
        <w:t>f</w:t>
      </w:r>
      <w:r>
        <w:rPr>
          <w:rFonts w:ascii="Trebuchet MS" w:eastAsia="Trebuchet MS" w:hAnsi="Trebuchet MS" w:cs="Trebuchet MS"/>
          <w:spacing w:val="1"/>
          <w:sz w:val="24"/>
          <w:szCs w:val="24"/>
        </w:rPr>
        <w:t>i</w:t>
      </w:r>
      <w:r>
        <w:rPr>
          <w:rFonts w:ascii="Trebuchet MS" w:eastAsia="Trebuchet MS" w:hAnsi="Trebuchet MS" w:cs="Trebuchet MS"/>
          <w:sz w:val="24"/>
          <w:szCs w:val="24"/>
        </w:rPr>
        <w:t>c</w:t>
      </w:r>
      <w:r>
        <w:rPr>
          <w:rFonts w:ascii="Trebuchet MS" w:eastAsia="Trebuchet MS" w:hAnsi="Trebuchet MS" w:cs="Trebuchet MS"/>
          <w:spacing w:val="3"/>
          <w:sz w:val="24"/>
          <w:szCs w:val="24"/>
        </w:rPr>
        <w:t xml:space="preserve"> </w:t>
      </w:r>
      <w:r>
        <w:rPr>
          <w:rFonts w:ascii="Trebuchet MS" w:eastAsia="Trebuchet MS" w:hAnsi="Trebuchet MS" w:cs="Trebuchet MS"/>
          <w:sz w:val="24"/>
          <w:szCs w:val="24"/>
        </w:rPr>
        <w:t>C</w:t>
      </w:r>
      <w:r>
        <w:rPr>
          <w:rFonts w:ascii="Trebuchet MS" w:eastAsia="Trebuchet MS" w:hAnsi="Trebuchet MS" w:cs="Trebuchet MS"/>
          <w:spacing w:val="1"/>
          <w:sz w:val="24"/>
          <w:szCs w:val="24"/>
        </w:rPr>
        <w:t>o</w:t>
      </w:r>
      <w:r>
        <w:rPr>
          <w:rFonts w:ascii="Trebuchet MS" w:eastAsia="Trebuchet MS" w:hAnsi="Trebuchet MS" w:cs="Trebuchet MS"/>
          <w:sz w:val="24"/>
          <w:szCs w:val="24"/>
        </w:rPr>
        <w:t>m</w:t>
      </w:r>
      <w:r>
        <w:rPr>
          <w:rFonts w:ascii="Trebuchet MS" w:eastAsia="Trebuchet MS" w:hAnsi="Trebuchet MS" w:cs="Trebuchet MS"/>
          <w:spacing w:val="-2"/>
          <w:sz w:val="24"/>
          <w:szCs w:val="24"/>
        </w:rPr>
        <w:t>m</w:t>
      </w:r>
      <w:r>
        <w:rPr>
          <w:rFonts w:ascii="Trebuchet MS" w:eastAsia="Trebuchet MS" w:hAnsi="Trebuchet MS" w:cs="Trebuchet MS"/>
          <w:spacing w:val="1"/>
          <w:sz w:val="24"/>
          <w:szCs w:val="24"/>
        </w:rPr>
        <w:t>u</w:t>
      </w:r>
      <w:r>
        <w:rPr>
          <w:rFonts w:ascii="Trebuchet MS" w:eastAsia="Trebuchet MS" w:hAnsi="Trebuchet MS" w:cs="Trebuchet MS"/>
          <w:spacing w:val="-1"/>
          <w:sz w:val="24"/>
          <w:szCs w:val="24"/>
        </w:rPr>
        <w:t>n</w:t>
      </w:r>
      <w:r>
        <w:rPr>
          <w:rFonts w:ascii="Trebuchet MS" w:eastAsia="Trebuchet MS" w:hAnsi="Trebuchet MS" w:cs="Trebuchet MS"/>
          <w:spacing w:val="1"/>
          <w:sz w:val="24"/>
          <w:szCs w:val="24"/>
        </w:rPr>
        <w:t>it</w:t>
      </w:r>
      <w:r>
        <w:rPr>
          <w:rFonts w:ascii="Trebuchet MS" w:eastAsia="Trebuchet MS" w:hAnsi="Trebuchet MS" w:cs="Trebuchet MS"/>
          <w:sz w:val="24"/>
          <w:szCs w:val="24"/>
        </w:rPr>
        <w:t>y</w:t>
      </w:r>
      <w:r>
        <w:rPr>
          <w:rFonts w:ascii="Trebuchet MS" w:eastAsia="Trebuchet MS" w:hAnsi="Trebuchet MS" w:cs="Trebuchet MS"/>
          <w:spacing w:val="1"/>
          <w:sz w:val="24"/>
          <w:szCs w:val="24"/>
        </w:rPr>
        <w:t xml:space="preserve"> </w:t>
      </w:r>
      <w:r>
        <w:rPr>
          <w:rFonts w:ascii="Trebuchet MS" w:eastAsia="Trebuchet MS" w:hAnsi="Trebuchet MS" w:cs="Trebuchet MS"/>
          <w:sz w:val="24"/>
          <w:szCs w:val="24"/>
        </w:rPr>
        <w:t>(S</w:t>
      </w:r>
      <w:r>
        <w:rPr>
          <w:rFonts w:ascii="Trebuchet MS" w:eastAsia="Trebuchet MS" w:hAnsi="Trebuchet MS" w:cs="Trebuchet MS"/>
          <w:spacing w:val="1"/>
          <w:sz w:val="24"/>
          <w:szCs w:val="24"/>
        </w:rPr>
        <w:t>P</w:t>
      </w:r>
      <w:r>
        <w:rPr>
          <w:rFonts w:ascii="Trebuchet MS" w:eastAsia="Trebuchet MS" w:hAnsi="Trebuchet MS" w:cs="Trebuchet MS"/>
          <w:spacing w:val="-2"/>
          <w:sz w:val="24"/>
          <w:szCs w:val="24"/>
        </w:rPr>
        <w:t>C</w:t>
      </w:r>
      <w:r>
        <w:rPr>
          <w:rFonts w:ascii="Trebuchet MS" w:eastAsia="Trebuchet MS" w:hAnsi="Trebuchet MS" w:cs="Trebuchet MS"/>
          <w:sz w:val="24"/>
          <w:szCs w:val="24"/>
        </w:rPr>
        <w:t>)</w:t>
      </w:r>
      <w:r>
        <w:rPr>
          <w:rFonts w:ascii="Trebuchet MS" w:eastAsia="Trebuchet MS" w:hAnsi="Trebuchet MS" w:cs="Trebuchet MS"/>
          <w:spacing w:val="3"/>
          <w:sz w:val="24"/>
          <w:szCs w:val="24"/>
        </w:rPr>
        <w:t xml:space="preserve"> </w:t>
      </w:r>
      <w:r>
        <w:rPr>
          <w:rFonts w:ascii="Trebuchet MS" w:eastAsia="Trebuchet MS" w:hAnsi="Trebuchet MS" w:cs="Trebuchet MS"/>
          <w:spacing w:val="1"/>
          <w:sz w:val="24"/>
          <w:szCs w:val="24"/>
        </w:rPr>
        <w:t>an</w:t>
      </w:r>
      <w:r>
        <w:rPr>
          <w:rFonts w:ascii="Trebuchet MS" w:eastAsia="Trebuchet MS" w:hAnsi="Trebuchet MS" w:cs="Trebuchet MS"/>
          <w:sz w:val="24"/>
          <w:szCs w:val="24"/>
        </w:rPr>
        <w:t>d</w:t>
      </w:r>
      <w:r>
        <w:rPr>
          <w:rFonts w:ascii="Trebuchet MS" w:eastAsia="Trebuchet MS" w:hAnsi="Trebuchet MS" w:cs="Trebuchet MS"/>
          <w:spacing w:val="2"/>
          <w:sz w:val="24"/>
          <w:szCs w:val="24"/>
        </w:rPr>
        <w:t xml:space="preserve"> </w:t>
      </w:r>
      <w:r>
        <w:rPr>
          <w:rFonts w:ascii="Trebuchet MS" w:eastAsia="Trebuchet MS" w:hAnsi="Trebuchet MS" w:cs="Trebuchet MS"/>
          <w:spacing w:val="1"/>
          <w:sz w:val="24"/>
          <w:szCs w:val="24"/>
        </w:rPr>
        <w:t>a</w:t>
      </w:r>
      <w:r>
        <w:rPr>
          <w:rFonts w:ascii="Trebuchet MS" w:eastAsia="Trebuchet MS" w:hAnsi="Trebuchet MS" w:cs="Trebuchet MS"/>
          <w:spacing w:val="-1"/>
          <w:sz w:val="24"/>
          <w:szCs w:val="24"/>
        </w:rPr>
        <w:t>ls</w:t>
      </w:r>
      <w:r>
        <w:rPr>
          <w:rFonts w:ascii="Trebuchet MS" w:eastAsia="Trebuchet MS" w:hAnsi="Trebuchet MS" w:cs="Trebuchet MS"/>
          <w:sz w:val="24"/>
          <w:szCs w:val="24"/>
        </w:rPr>
        <w:t>o</w:t>
      </w:r>
      <w:r>
        <w:rPr>
          <w:rFonts w:ascii="Trebuchet MS" w:eastAsia="Trebuchet MS" w:hAnsi="Trebuchet MS" w:cs="Trebuchet MS"/>
          <w:spacing w:val="2"/>
          <w:sz w:val="24"/>
          <w:szCs w:val="24"/>
        </w:rPr>
        <w:t xml:space="preserve"> </w:t>
      </w:r>
      <w:r>
        <w:rPr>
          <w:rFonts w:ascii="Trebuchet MS" w:eastAsia="Trebuchet MS" w:hAnsi="Trebuchet MS" w:cs="Trebuchet MS"/>
          <w:spacing w:val="1"/>
          <w:sz w:val="24"/>
          <w:szCs w:val="24"/>
        </w:rPr>
        <w:t>a</w:t>
      </w:r>
      <w:r>
        <w:rPr>
          <w:rFonts w:ascii="Trebuchet MS" w:eastAsia="Trebuchet MS" w:hAnsi="Trebuchet MS" w:cs="Trebuchet MS"/>
          <w:sz w:val="24"/>
          <w:szCs w:val="24"/>
        </w:rPr>
        <w:t>s S</w:t>
      </w:r>
      <w:r>
        <w:rPr>
          <w:rFonts w:ascii="Trebuchet MS" w:eastAsia="Trebuchet MS" w:hAnsi="Trebuchet MS" w:cs="Trebuchet MS"/>
          <w:spacing w:val="1"/>
          <w:sz w:val="24"/>
          <w:szCs w:val="24"/>
        </w:rPr>
        <w:t>eni</w:t>
      </w:r>
      <w:r>
        <w:rPr>
          <w:rFonts w:ascii="Trebuchet MS" w:eastAsia="Trebuchet MS" w:hAnsi="Trebuchet MS" w:cs="Trebuchet MS"/>
          <w:sz w:val="24"/>
          <w:szCs w:val="24"/>
        </w:rPr>
        <w:t xml:space="preserve">or </w:t>
      </w:r>
      <w:r>
        <w:rPr>
          <w:rFonts w:ascii="Trebuchet MS" w:eastAsia="Trebuchet MS" w:hAnsi="Trebuchet MS" w:cs="Trebuchet MS"/>
          <w:spacing w:val="1"/>
          <w:sz w:val="24"/>
          <w:szCs w:val="24"/>
        </w:rPr>
        <w:t>Gen</w:t>
      </w:r>
      <w:r>
        <w:rPr>
          <w:rFonts w:ascii="Trebuchet MS" w:eastAsia="Trebuchet MS" w:hAnsi="Trebuchet MS" w:cs="Trebuchet MS"/>
          <w:spacing w:val="-2"/>
          <w:sz w:val="24"/>
          <w:szCs w:val="24"/>
        </w:rPr>
        <w:t>d</w:t>
      </w:r>
      <w:r>
        <w:rPr>
          <w:rFonts w:ascii="Trebuchet MS" w:eastAsia="Trebuchet MS" w:hAnsi="Trebuchet MS" w:cs="Trebuchet MS"/>
          <w:spacing w:val="1"/>
          <w:sz w:val="24"/>
          <w:szCs w:val="24"/>
        </w:rPr>
        <w:t>e</w:t>
      </w:r>
      <w:r>
        <w:rPr>
          <w:rFonts w:ascii="Trebuchet MS" w:eastAsia="Trebuchet MS" w:hAnsi="Trebuchet MS" w:cs="Trebuchet MS"/>
          <w:sz w:val="24"/>
          <w:szCs w:val="24"/>
        </w:rPr>
        <w:t>r</w:t>
      </w:r>
      <w:r>
        <w:rPr>
          <w:rFonts w:ascii="Trebuchet MS" w:eastAsia="Trebuchet MS" w:hAnsi="Trebuchet MS" w:cs="Trebuchet MS"/>
          <w:spacing w:val="-10"/>
          <w:sz w:val="24"/>
          <w:szCs w:val="24"/>
        </w:rPr>
        <w:t xml:space="preserve"> </w:t>
      </w:r>
      <w:r>
        <w:rPr>
          <w:rFonts w:ascii="Trebuchet MS" w:eastAsia="Trebuchet MS" w:hAnsi="Trebuchet MS" w:cs="Trebuchet MS"/>
          <w:sz w:val="24"/>
          <w:szCs w:val="24"/>
        </w:rPr>
        <w:t>Ad</w:t>
      </w:r>
      <w:r>
        <w:rPr>
          <w:rFonts w:ascii="Trebuchet MS" w:eastAsia="Trebuchet MS" w:hAnsi="Trebuchet MS" w:cs="Trebuchet MS"/>
          <w:spacing w:val="-2"/>
          <w:sz w:val="24"/>
          <w:szCs w:val="24"/>
        </w:rPr>
        <w:t>v</w:t>
      </w:r>
      <w:r>
        <w:rPr>
          <w:rFonts w:ascii="Trebuchet MS" w:eastAsia="Trebuchet MS" w:hAnsi="Trebuchet MS" w:cs="Trebuchet MS"/>
          <w:spacing w:val="1"/>
          <w:sz w:val="24"/>
          <w:szCs w:val="24"/>
        </w:rPr>
        <w:t>i</w:t>
      </w:r>
      <w:r>
        <w:rPr>
          <w:rFonts w:ascii="Trebuchet MS" w:eastAsia="Trebuchet MS" w:hAnsi="Trebuchet MS" w:cs="Trebuchet MS"/>
          <w:spacing w:val="-1"/>
          <w:sz w:val="24"/>
          <w:szCs w:val="24"/>
        </w:rPr>
        <w:t>s</w:t>
      </w:r>
      <w:r>
        <w:rPr>
          <w:rFonts w:ascii="Trebuchet MS" w:eastAsia="Trebuchet MS" w:hAnsi="Trebuchet MS" w:cs="Trebuchet MS"/>
          <w:spacing w:val="1"/>
          <w:sz w:val="24"/>
          <w:szCs w:val="24"/>
        </w:rPr>
        <w:t>o</w:t>
      </w:r>
      <w:r>
        <w:rPr>
          <w:rFonts w:ascii="Trebuchet MS" w:eastAsia="Trebuchet MS" w:hAnsi="Trebuchet MS" w:cs="Trebuchet MS"/>
          <w:sz w:val="24"/>
          <w:szCs w:val="24"/>
        </w:rPr>
        <w:t>r,</w:t>
      </w:r>
      <w:r>
        <w:rPr>
          <w:rFonts w:ascii="Trebuchet MS" w:eastAsia="Trebuchet MS" w:hAnsi="Trebuchet MS" w:cs="Trebuchet MS"/>
          <w:spacing w:val="-9"/>
          <w:sz w:val="24"/>
          <w:szCs w:val="24"/>
        </w:rPr>
        <w:t xml:space="preserve"> </w:t>
      </w:r>
      <w:r>
        <w:rPr>
          <w:rFonts w:ascii="Trebuchet MS" w:eastAsia="Trebuchet MS" w:hAnsi="Trebuchet MS" w:cs="Trebuchet MS"/>
          <w:spacing w:val="-1"/>
          <w:sz w:val="24"/>
          <w:szCs w:val="24"/>
        </w:rPr>
        <w:t>w</w:t>
      </w:r>
      <w:r>
        <w:rPr>
          <w:rFonts w:ascii="Trebuchet MS" w:eastAsia="Trebuchet MS" w:hAnsi="Trebuchet MS" w:cs="Trebuchet MS"/>
          <w:spacing w:val="1"/>
          <w:sz w:val="24"/>
          <w:szCs w:val="24"/>
        </w:rPr>
        <w:t>i</w:t>
      </w:r>
      <w:r>
        <w:rPr>
          <w:rFonts w:ascii="Trebuchet MS" w:eastAsia="Trebuchet MS" w:hAnsi="Trebuchet MS" w:cs="Trebuchet MS"/>
          <w:spacing w:val="-2"/>
          <w:sz w:val="24"/>
          <w:szCs w:val="24"/>
        </w:rPr>
        <w:t>t</w:t>
      </w:r>
      <w:r>
        <w:rPr>
          <w:rFonts w:ascii="Trebuchet MS" w:eastAsia="Trebuchet MS" w:hAnsi="Trebuchet MS" w:cs="Trebuchet MS"/>
          <w:sz w:val="24"/>
          <w:szCs w:val="24"/>
        </w:rPr>
        <w:t>h</w:t>
      </w:r>
      <w:r>
        <w:rPr>
          <w:rFonts w:ascii="Trebuchet MS" w:eastAsia="Trebuchet MS" w:hAnsi="Trebuchet MS" w:cs="Trebuchet MS"/>
          <w:spacing w:val="-9"/>
          <w:sz w:val="24"/>
          <w:szCs w:val="24"/>
        </w:rPr>
        <w:t xml:space="preserve"> </w:t>
      </w:r>
      <w:r>
        <w:rPr>
          <w:rFonts w:ascii="Trebuchet MS" w:eastAsia="Trebuchet MS" w:hAnsi="Trebuchet MS" w:cs="Trebuchet MS"/>
          <w:spacing w:val="-2"/>
          <w:sz w:val="24"/>
          <w:szCs w:val="24"/>
        </w:rPr>
        <w:t>C</w:t>
      </w:r>
      <w:r>
        <w:rPr>
          <w:rFonts w:ascii="Trebuchet MS" w:eastAsia="Trebuchet MS" w:hAnsi="Trebuchet MS" w:cs="Trebuchet MS"/>
          <w:sz w:val="24"/>
          <w:szCs w:val="24"/>
        </w:rPr>
        <w:t>ARE</w:t>
      </w:r>
      <w:r>
        <w:rPr>
          <w:rFonts w:ascii="Trebuchet MS" w:eastAsia="Trebuchet MS" w:hAnsi="Trebuchet MS" w:cs="Trebuchet MS"/>
          <w:spacing w:val="-9"/>
          <w:sz w:val="24"/>
          <w:szCs w:val="24"/>
        </w:rPr>
        <w:t xml:space="preserve"> </w:t>
      </w:r>
      <w:r>
        <w:rPr>
          <w:rFonts w:ascii="Trebuchet MS" w:eastAsia="Trebuchet MS" w:hAnsi="Trebuchet MS" w:cs="Trebuchet MS"/>
          <w:sz w:val="24"/>
          <w:szCs w:val="24"/>
        </w:rPr>
        <w:t>I</w:t>
      </w:r>
      <w:r>
        <w:rPr>
          <w:rFonts w:ascii="Trebuchet MS" w:eastAsia="Trebuchet MS" w:hAnsi="Trebuchet MS" w:cs="Trebuchet MS"/>
          <w:spacing w:val="1"/>
          <w:sz w:val="24"/>
          <w:szCs w:val="24"/>
        </w:rPr>
        <w:t>n</w:t>
      </w:r>
      <w:r>
        <w:rPr>
          <w:rFonts w:ascii="Trebuchet MS" w:eastAsia="Trebuchet MS" w:hAnsi="Trebuchet MS" w:cs="Trebuchet MS"/>
          <w:spacing w:val="-2"/>
          <w:sz w:val="24"/>
          <w:szCs w:val="24"/>
        </w:rPr>
        <w:t>t</w:t>
      </w:r>
      <w:r>
        <w:rPr>
          <w:rFonts w:ascii="Trebuchet MS" w:eastAsia="Trebuchet MS" w:hAnsi="Trebuchet MS" w:cs="Trebuchet MS"/>
          <w:spacing w:val="1"/>
          <w:sz w:val="24"/>
          <w:szCs w:val="24"/>
        </w:rPr>
        <w:t>e</w:t>
      </w:r>
      <w:r>
        <w:rPr>
          <w:rFonts w:ascii="Trebuchet MS" w:eastAsia="Trebuchet MS" w:hAnsi="Trebuchet MS" w:cs="Trebuchet MS"/>
          <w:sz w:val="24"/>
          <w:szCs w:val="24"/>
        </w:rPr>
        <w:t>r</w:t>
      </w:r>
      <w:r>
        <w:rPr>
          <w:rFonts w:ascii="Trebuchet MS" w:eastAsia="Trebuchet MS" w:hAnsi="Trebuchet MS" w:cs="Trebuchet MS"/>
          <w:spacing w:val="1"/>
          <w:sz w:val="24"/>
          <w:szCs w:val="24"/>
        </w:rPr>
        <w:t>n</w:t>
      </w:r>
      <w:r>
        <w:rPr>
          <w:rFonts w:ascii="Trebuchet MS" w:eastAsia="Trebuchet MS" w:hAnsi="Trebuchet MS" w:cs="Trebuchet MS"/>
          <w:spacing w:val="-1"/>
          <w:sz w:val="24"/>
          <w:szCs w:val="24"/>
        </w:rPr>
        <w:t>a</w:t>
      </w:r>
      <w:r>
        <w:rPr>
          <w:rFonts w:ascii="Trebuchet MS" w:eastAsia="Trebuchet MS" w:hAnsi="Trebuchet MS" w:cs="Trebuchet MS"/>
          <w:spacing w:val="1"/>
          <w:sz w:val="24"/>
          <w:szCs w:val="24"/>
        </w:rPr>
        <w:t>t</w:t>
      </w:r>
      <w:r>
        <w:rPr>
          <w:rFonts w:ascii="Trebuchet MS" w:eastAsia="Trebuchet MS" w:hAnsi="Trebuchet MS" w:cs="Trebuchet MS"/>
          <w:spacing w:val="-1"/>
          <w:sz w:val="24"/>
          <w:szCs w:val="24"/>
        </w:rPr>
        <w:t>i</w:t>
      </w:r>
      <w:r>
        <w:rPr>
          <w:rFonts w:ascii="Trebuchet MS" w:eastAsia="Trebuchet MS" w:hAnsi="Trebuchet MS" w:cs="Trebuchet MS"/>
          <w:spacing w:val="1"/>
          <w:sz w:val="24"/>
          <w:szCs w:val="24"/>
        </w:rPr>
        <w:t>ona</w:t>
      </w:r>
      <w:r>
        <w:rPr>
          <w:rFonts w:ascii="Trebuchet MS" w:eastAsia="Trebuchet MS" w:hAnsi="Trebuchet MS" w:cs="Trebuchet MS"/>
          <w:sz w:val="24"/>
          <w:szCs w:val="24"/>
        </w:rPr>
        <w:t>l</w:t>
      </w:r>
      <w:r>
        <w:rPr>
          <w:rFonts w:ascii="Trebuchet MS" w:eastAsia="Trebuchet MS" w:hAnsi="Trebuchet MS" w:cs="Trebuchet MS"/>
          <w:spacing w:val="-6"/>
          <w:sz w:val="24"/>
          <w:szCs w:val="24"/>
        </w:rPr>
        <w:t xml:space="preserve"> </w:t>
      </w:r>
      <w:r>
        <w:rPr>
          <w:rFonts w:ascii="Trebuchet MS" w:eastAsia="Trebuchet MS" w:hAnsi="Trebuchet MS" w:cs="Trebuchet MS"/>
          <w:spacing w:val="-1"/>
          <w:sz w:val="24"/>
          <w:szCs w:val="24"/>
        </w:rPr>
        <w:t>i</w:t>
      </w:r>
      <w:r>
        <w:rPr>
          <w:rFonts w:ascii="Trebuchet MS" w:eastAsia="Trebuchet MS" w:hAnsi="Trebuchet MS" w:cs="Trebuchet MS"/>
          <w:sz w:val="24"/>
          <w:szCs w:val="24"/>
        </w:rPr>
        <w:t>n</w:t>
      </w:r>
      <w:r>
        <w:rPr>
          <w:rFonts w:ascii="Trebuchet MS" w:eastAsia="Trebuchet MS" w:hAnsi="Trebuchet MS" w:cs="Trebuchet MS"/>
          <w:spacing w:val="-9"/>
          <w:sz w:val="24"/>
          <w:szCs w:val="24"/>
        </w:rPr>
        <w:t xml:space="preserve"> </w:t>
      </w:r>
      <w:r>
        <w:rPr>
          <w:rFonts w:ascii="Trebuchet MS" w:eastAsia="Trebuchet MS" w:hAnsi="Trebuchet MS" w:cs="Trebuchet MS"/>
          <w:sz w:val="24"/>
          <w:szCs w:val="24"/>
        </w:rPr>
        <w:t>A</w:t>
      </w:r>
      <w:r>
        <w:rPr>
          <w:rFonts w:ascii="Trebuchet MS" w:eastAsia="Trebuchet MS" w:hAnsi="Trebuchet MS" w:cs="Trebuchet MS"/>
          <w:spacing w:val="-2"/>
          <w:sz w:val="24"/>
          <w:szCs w:val="24"/>
        </w:rPr>
        <w:t>t</w:t>
      </w:r>
      <w:r>
        <w:rPr>
          <w:rFonts w:ascii="Trebuchet MS" w:eastAsia="Trebuchet MS" w:hAnsi="Trebuchet MS" w:cs="Trebuchet MS"/>
          <w:spacing w:val="-1"/>
          <w:sz w:val="24"/>
          <w:szCs w:val="24"/>
        </w:rPr>
        <w:t>l</w:t>
      </w:r>
      <w:r>
        <w:rPr>
          <w:rFonts w:ascii="Trebuchet MS" w:eastAsia="Trebuchet MS" w:hAnsi="Trebuchet MS" w:cs="Trebuchet MS"/>
          <w:spacing w:val="1"/>
          <w:sz w:val="24"/>
          <w:szCs w:val="24"/>
        </w:rPr>
        <w:t>anta</w:t>
      </w:r>
      <w:r>
        <w:rPr>
          <w:rFonts w:ascii="Trebuchet MS" w:eastAsia="Trebuchet MS" w:hAnsi="Trebuchet MS" w:cs="Trebuchet MS"/>
          <w:sz w:val="24"/>
          <w:szCs w:val="24"/>
        </w:rPr>
        <w:t>,</w:t>
      </w:r>
      <w:r>
        <w:rPr>
          <w:rFonts w:ascii="Trebuchet MS" w:eastAsia="Trebuchet MS" w:hAnsi="Trebuchet MS" w:cs="Trebuchet MS"/>
          <w:spacing w:val="-12"/>
          <w:sz w:val="24"/>
          <w:szCs w:val="24"/>
        </w:rPr>
        <w:t xml:space="preserve"> </w:t>
      </w:r>
      <w:r>
        <w:rPr>
          <w:rFonts w:ascii="Trebuchet MS" w:eastAsia="Trebuchet MS" w:hAnsi="Trebuchet MS" w:cs="Trebuchet MS"/>
          <w:sz w:val="24"/>
          <w:szCs w:val="24"/>
        </w:rPr>
        <w:t>USA.</w:t>
      </w:r>
      <w:r>
        <w:rPr>
          <w:rFonts w:ascii="Trebuchet MS" w:eastAsia="Trebuchet MS" w:hAnsi="Trebuchet MS" w:cs="Trebuchet MS"/>
          <w:spacing w:val="64"/>
          <w:sz w:val="24"/>
          <w:szCs w:val="24"/>
        </w:rPr>
        <w:t xml:space="preserve"> </w:t>
      </w:r>
      <w:r>
        <w:rPr>
          <w:rFonts w:ascii="Trebuchet MS" w:eastAsia="Trebuchet MS" w:hAnsi="Trebuchet MS" w:cs="Trebuchet MS"/>
          <w:sz w:val="24"/>
          <w:szCs w:val="24"/>
        </w:rPr>
        <w:t>As</w:t>
      </w:r>
      <w:r>
        <w:rPr>
          <w:rFonts w:ascii="Trebuchet MS" w:eastAsia="Trebuchet MS" w:hAnsi="Trebuchet MS" w:cs="Trebuchet MS"/>
          <w:spacing w:val="-11"/>
          <w:sz w:val="24"/>
          <w:szCs w:val="24"/>
        </w:rPr>
        <w:t xml:space="preserve"> </w:t>
      </w:r>
      <w:r>
        <w:rPr>
          <w:rFonts w:ascii="Trebuchet MS" w:eastAsia="Trebuchet MS" w:hAnsi="Trebuchet MS" w:cs="Trebuchet MS"/>
          <w:sz w:val="24"/>
          <w:szCs w:val="24"/>
        </w:rPr>
        <w:t>a</w:t>
      </w:r>
      <w:r>
        <w:rPr>
          <w:rFonts w:ascii="Trebuchet MS" w:eastAsia="Trebuchet MS" w:hAnsi="Trebuchet MS" w:cs="Trebuchet MS"/>
          <w:spacing w:val="-9"/>
          <w:sz w:val="24"/>
          <w:szCs w:val="24"/>
        </w:rPr>
        <w:t xml:space="preserve"> </w:t>
      </w:r>
      <w:r>
        <w:rPr>
          <w:rFonts w:ascii="Trebuchet MS" w:eastAsia="Trebuchet MS" w:hAnsi="Trebuchet MS" w:cs="Trebuchet MS"/>
          <w:sz w:val="24"/>
          <w:szCs w:val="24"/>
        </w:rPr>
        <w:t>d</w:t>
      </w:r>
      <w:r>
        <w:rPr>
          <w:rFonts w:ascii="Trebuchet MS" w:eastAsia="Trebuchet MS" w:hAnsi="Trebuchet MS" w:cs="Trebuchet MS"/>
          <w:spacing w:val="1"/>
          <w:sz w:val="24"/>
          <w:szCs w:val="24"/>
        </w:rPr>
        <w:t>e</w:t>
      </w:r>
      <w:r>
        <w:rPr>
          <w:rFonts w:ascii="Trebuchet MS" w:eastAsia="Trebuchet MS" w:hAnsi="Trebuchet MS" w:cs="Trebuchet MS"/>
          <w:spacing w:val="-2"/>
          <w:sz w:val="24"/>
          <w:szCs w:val="24"/>
        </w:rPr>
        <w:t>v</w:t>
      </w:r>
      <w:r>
        <w:rPr>
          <w:rFonts w:ascii="Trebuchet MS" w:eastAsia="Trebuchet MS" w:hAnsi="Trebuchet MS" w:cs="Trebuchet MS"/>
          <w:spacing w:val="1"/>
          <w:sz w:val="24"/>
          <w:szCs w:val="24"/>
        </w:rPr>
        <w:t>e</w:t>
      </w:r>
      <w:r>
        <w:rPr>
          <w:rFonts w:ascii="Trebuchet MS" w:eastAsia="Trebuchet MS" w:hAnsi="Trebuchet MS" w:cs="Trebuchet MS"/>
          <w:spacing w:val="-1"/>
          <w:sz w:val="24"/>
          <w:szCs w:val="24"/>
        </w:rPr>
        <w:t>l</w:t>
      </w:r>
      <w:r>
        <w:rPr>
          <w:rFonts w:ascii="Trebuchet MS" w:eastAsia="Trebuchet MS" w:hAnsi="Trebuchet MS" w:cs="Trebuchet MS"/>
          <w:spacing w:val="1"/>
          <w:sz w:val="24"/>
          <w:szCs w:val="24"/>
        </w:rPr>
        <w:t>o</w:t>
      </w:r>
      <w:r>
        <w:rPr>
          <w:rFonts w:ascii="Trebuchet MS" w:eastAsia="Trebuchet MS" w:hAnsi="Trebuchet MS" w:cs="Trebuchet MS"/>
          <w:sz w:val="24"/>
          <w:szCs w:val="24"/>
        </w:rPr>
        <w:t>pm</w:t>
      </w:r>
      <w:r>
        <w:rPr>
          <w:rFonts w:ascii="Trebuchet MS" w:eastAsia="Trebuchet MS" w:hAnsi="Trebuchet MS" w:cs="Trebuchet MS"/>
          <w:spacing w:val="1"/>
          <w:sz w:val="24"/>
          <w:szCs w:val="24"/>
        </w:rPr>
        <w:t>e</w:t>
      </w:r>
      <w:r>
        <w:rPr>
          <w:rFonts w:ascii="Trebuchet MS" w:eastAsia="Trebuchet MS" w:hAnsi="Trebuchet MS" w:cs="Trebuchet MS"/>
          <w:spacing w:val="-2"/>
          <w:sz w:val="24"/>
          <w:szCs w:val="24"/>
        </w:rPr>
        <w:t>n</w:t>
      </w:r>
      <w:r>
        <w:rPr>
          <w:rFonts w:ascii="Trebuchet MS" w:eastAsia="Trebuchet MS" w:hAnsi="Trebuchet MS" w:cs="Trebuchet MS"/>
          <w:sz w:val="24"/>
          <w:szCs w:val="24"/>
        </w:rPr>
        <w:t>t</w:t>
      </w:r>
      <w:r>
        <w:rPr>
          <w:rFonts w:ascii="Trebuchet MS" w:eastAsia="Trebuchet MS" w:hAnsi="Trebuchet MS" w:cs="Trebuchet MS"/>
          <w:spacing w:val="-9"/>
          <w:sz w:val="24"/>
          <w:szCs w:val="24"/>
        </w:rPr>
        <w:t xml:space="preserve"> </w:t>
      </w:r>
      <w:r>
        <w:rPr>
          <w:rFonts w:ascii="Trebuchet MS" w:eastAsia="Trebuchet MS" w:hAnsi="Trebuchet MS" w:cs="Trebuchet MS"/>
          <w:spacing w:val="-1"/>
          <w:sz w:val="24"/>
          <w:szCs w:val="24"/>
        </w:rPr>
        <w:t>e</w:t>
      </w:r>
      <w:r>
        <w:rPr>
          <w:rFonts w:ascii="Trebuchet MS" w:eastAsia="Trebuchet MS" w:hAnsi="Trebuchet MS" w:cs="Trebuchet MS"/>
          <w:spacing w:val="1"/>
          <w:sz w:val="24"/>
          <w:szCs w:val="24"/>
        </w:rPr>
        <w:t>co</w:t>
      </w:r>
      <w:r>
        <w:rPr>
          <w:rFonts w:ascii="Trebuchet MS" w:eastAsia="Trebuchet MS" w:hAnsi="Trebuchet MS" w:cs="Trebuchet MS"/>
          <w:spacing w:val="-2"/>
          <w:sz w:val="24"/>
          <w:szCs w:val="24"/>
        </w:rPr>
        <w:t>n</w:t>
      </w:r>
      <w:r>
        <w:rPr>
          <w:rFonts w:ascii="Trebuchet MS" w:eastAsia="Trebuchet MS" w:hAnsi="Trebuchet MS" w:cs="Trebuchet MS"/>
          <w:spacing w:val="1"/>
          <w:sz w:val="24"/>
          <w:szCs w:val="24"/>
        </w:rPr>
        <w:t>o</w:t>
      </w:r>
      <w:r>
        <w:rPr>
          <w:rFonts w:ascii="Trebuchet MS" w:eastAsia="Trebuchet MS" w:hAnsi="Trebuchet MS" w:cs="Trebuchet MS"/>
          <w:sz w:val="24"/>
          <w:szCs w:val="24"/>
        </w:rPr>
        <w:t>m</w:t>
      </w:r>
      <w:r>
        <w:rPr>
          <w:rFonts w:ascii="Trebuchet MS" w:eastAsia="Trebuchet MS" w:hAnsi="Trebuchet MS" w:cs="Trebuchet MS"/>
          <w:spacing w:val="1"/>
          <w:sz w:val="24"/>
          <w:szCs w:val="24"/>
        </w:rPr>
        <w:t>i</w:t>
      </w:r>
      <w:r>
        <w:rPr>
          <w:rFonts w:ascii="Trebuchet MS" w:eastAsia="Trebuchet MS" w:hAnsi="Trebuchet MS" w:cs="Trebuchet MS"/>
          <w:spacing w:val="-1"/>
          <w:sz w:val="24"/>
          <w:szCs w:val="24"/>
        </w:rPr>
        <w:t>s</w:t>
      </w:r>
      <w:r>
        <w:rPr>
          <w:rFonts w:ascii="Trebuchet MS" w:eastAsia="Trebuchet MS" w:hAnsi="Trebuchet MS" w:cs="Trebuchet MS"/>
          <w:spacing w:val="-2"/>
          <w:sz w:val="24"/>
          <w:szCs w:val="24"/>
        </w:rPr>
        <w:t>t</w:t>
      </w:r>
      <w:r>
        <w:rPr>
          <w:rFonts w:ascii="Trebuchet MS" w:eastAsia="Trebuchet MS" w:hAnsi="Trebuchet MS" w:cs="Trebuchet MS"/>
          <w:sz w:val="24"/>
          <w:szCs w:val="24"/>
        </w:rPr>
        <w:t xml:space="preserve">, </w:t>
      </w:r>
      <w:r>
        <w:rPr>
          <w:rFonts w:ascii="Trebuchet MS" w:eastAsia="Trebuchet MS" w:hAnsi="Trebuchet MS" w:cs="Trebuchet MS"/>
          <w:spacing w:val="-1"/>
          <w:sz w:val="24"/>
          <w:szCs w:val="24"/>
        </w:rPr>
        <w:t>s</w:t>
      </w:r>
      <w:r>
        <w:rPr>
          <w:rFonts w:ascii="Trebuchet MS" w:eastAsia="Trebuchet MS" w:hAnsi="Trebuchet MS" w:cs="Trebuchet MS"/>
          <w:spacing w:val="1"/>
          <w:sz w:val="24"/>
          <w:szCs w:val="24"/>
        </w:rPr>
        <w:t>h</w:t>
      </w:r>
      <w:r>
        <w:rPr>
          <w:rFonts w:ascii="Trebuchet MS" w:eastAsia="Trebuchet MS" w:hAnsi="Trebuchet MS" w:cs="Trebuchet MS"/>
          <w:sz w:val="24"/>
          <w:szCs w:val="24"/>
        </w:rPr>
        <w:t>e</w:t>
      </w:r>
      <w:r>
        <w:rPr>
          <w:rFonts w:ascii="Trebuchet MS" w:eastAsia="Trebuchet MS" w:hAnsi="Trebuchet MS" w:cs="Trebuchet MS"/>
          <w:spacing w:val="3"/>
          <w:sz w:val="24"/>
          <w:szCs w:val="24"/>
        </w:rPr>
        <w:t xml:space="preserve"> </w:t>
      </w:r>
      <w:r>
        <w:rPr>
          <w:rFonts w:ascii="Trebuchet MS" w:eastAsia="Trebuchet MS" w:hAnsi="Trebuchet MS" w:cs="Trebuchet MS"/>
          <w:spacing w:val="-1"/>
          <w:sz w:val="24"/>
          <w:szCs w:val="24"/>
        </w:rPr>
        <w:t>s</w:t>
      </w:r>
      <w:r>
        <w:rPr>
          <w:rFonts w:ascii="Trebuchet MS" w:eastAsia="Trebuchet MS" w:hAnsi="Trebuchet MS" w:cs="Trebuchet MS"/>
          <w:spacing w:val="1"/>
          <w:sz w:val="24"/>
          <w:szCs w:val="24"/>
        </w:rPr>
        <w:t>e</w:t>
      </w:r>
      <w:r>
        <w:rPr>
          <w:rFonts w:ascii="Trebuchet MS" w:eastAsia="Trebuchet MS" w:hAnsi="Trebuchet MS" w:cs="Trebuchet MS"/>
          <w:sz w:val="24"/>
          <w:szCs w:val="24"/>
        </w:rPr>
        <w:t>rv</w:t>
      </w:r>
      <w:r>
        <w:rPr>
          <w:rFonts w:ascii="Trebuchet MS" w:eastAsia="Trebuchet MS" w:hAnsi="Trebuchet MS" w:cs="Trebuchet MS"/>
          <w:spacing w:val="1"/>
          <w:sz w:val="24"/>
          <w:szCs w:val="24"/>
        </w:rPr>
        <w:t>e</w:t>
      </w:r>
      <w:r>
        <w:rPr>
          <w:rFonts w:ascii="Trebuchet MS" w:eastAsia="Trebuchet MS" w:hAnsi="Trebuchet MS" w:cs="Trebuchet MS"/>
          <w:sz w:val="24"/>
          <w:szCs w:val="24"/>
        </w:rPr>
        <w:t xml:space="preserve">d </w:t>
      </w:r>
      <w:r>
        <w:rPr>
          <w:rFonts w:ascii="Trebuchet MS" w:eastAsia="Trebuchet MS" w:hAnsi="Trebuchet MS" w:cs="Trebuchet MS"/>
          <w:spacing w:val="-1"/>
          <w:sz w:val="24"/>
          <w:szCs w:val="24"/>
        </w:rPr>
        <w:t>w</w:t>
      </w:r>
      <w:r>
        <w:rPr>
          <w:rFonts w:ascii="Trebuchet MS" w:eastAsia="Trebuchet MS" w:hAnsi="Trebuchet MS" w:cs="Trebuchet MS"/>
          <w:spacing w:val="1"/>
          <w:sz w:val="24"/>
          <w:szCs w:val="24"/>
        </w:rPr>
        <w:t>i</w:t>
      </w:r>
      <w:r>
        <w:rPr>
          <w:rFonts w:ascii="Trebuchet MS" w:eastAsia="Trebuchet MS" w:hAnsi="Trebuchet MS" w:cs="Trebuchet MS"/>
          <w:spacing w:val="-2"/>
          <w:sz w:val="24"/>
          <w:szCs w:val="24"/>
        </w:rPr>
        <w:t>t</w:t>
      </w:r>
      <w:r>
        <w:rPr>
          <w:rFonts w:ascii="Trebuchet MS" w:eastAsia="Trebuchet MS" w:hAnsi="Trebuchet MS" w:cs="Trebuchet MS"/>
          <w:sz w:val="24"/>
          <w:szCs w:val="24"/>
        </w:rPr>
        <w:t>h</w:t>
      </w:r>
      <w:r>
        <w:rPr>
          <w:rFonts w:ascii="Trebuchet MS" w:eastAsia="Trebuchet MS" w:hAnsi="Trebuchet MS" w:cs="Trebuchet MS"/>
          <w:spacing w:val="3"/>
          <w:sz w:val="24"/>
          <w:szCs w:val="24"/>
        </w:rPr>
        <w:t xml:space="preserve"> </w:t>
      </w:r>
      <w:r>
        <w:rPr>
          <w:rFonts w:ascii="Trebuchet MS" w:eastAsia="Trebuchet MS" w:hAnsi="Trebuchet MS" w:cs="Trebuchet MS"/>
          <w:sz w:val="24"/>
          <w:szCs w:val="24"/>
        </w:rPr>
        <w:t>r</w:t>
      </w:r>
      <w:r>
        <w:rPr>
          <w:rFonts w:ascii="Trebuchet MS" w:eastAsia="Trebuchet MS" w:hAnsi="Trebuchet MS" w:cs="Trebuchet MS"/>
          <w:spacing w:val="1"/>
          <w:sz w:val="24"/>
          <w:szCs w:val="24"/>
        </w:rPr>
        <w:t>e</w:t>
      </w:r>
      <w:r>
        <w:rPr>
          <w:rFonts w:ascii="Trebuchet MS" w:eastAsia="Trebuchet MS" w:hAnsi="Trebuchet MS" w:cs="Trebuchet MS"/>
          <w:spacing w:val="-3"/>
          <w:sz w:val="24"/>
          <w:szCs w:val="24"/>
        </w:rPr>
        <w:t>g</w:t>
      </w:r>
      <w:r>
        <w:rPr>
          <w:rFonts w:ascii="Trebuchet MS" w:eastAsia="Trebuchet MS" w:hAnsi="Trebuchet MS" w:cs="Trebuchet MS"/>
          <w:spacing w:val="1"/>
          <w:sz w:val="24"/>
          <w:szCs w:val="24"/>
        </w:rPr>
        <w:t>io</w:t>
      </w:r>
      <w:r>
        <w:rPr>
          <w:rFonts w:ascii="Trebuchet MS" w:eastAsia="Trebuchet MS" w:hAnsi="Trebuchet MS" w:cs="Trebuchet MS"/>
          <w:spacing w:val="-2"/>
          <w:sz w:val="24"/>
          <w:szCs w:val="24"/>
        </w:rPr>
        <w:t>n</w:t>
      </w:r>
      <w:r>
        <w:rPr>
          <w:rFonts w:ascii="Trebuchet MS" w:eastAsia="Trebuchet MS" w:hAnsi="Trebuchet MS" w:cs="Trebuchet MS"/>
          <w:spacing w:val="1"/>
          <w:sz w:val="24"/>
          <w:szCs w:val="24"/>
        </w:rPr>
        <w:t>a</w:t>
      </w:r>
      <w:r>
        <w:rPr>
          <w:rFonts w:ascii="Trebuchet MS" w:eastAsia="Trebuchet MS" w:hAnsi="Trebuchet MS" w:cs="Trebuchet MS"/>
          <w:sz w:val="24"/>
          <w:szCs w:val="24"/>
        </w:rPr>
        <w:t>l</w:t>
      </w:r>
      <w:r>
        <w:rPr>
          <w:rFonts w:ascii="Trebuchet MS" w:eastAsia="Trebuchet MS" w:hAnsi="Trebuchet MS" w:cs="Trebuchet MS"/>
          <w:spacing w:val="1"/>
          <w:sz w:val="24"/>
          <w:szCs w:val="24"/>
        </w:rPr>
        <w:t xml:space="preserve"> an</w:t>
      </w:r>
      <w:r>
        <w:rPr>
          <w:rFonts w:ascii="Trebuchet MS" w:eastAsia="Trebuchet MS" w:hAnsi="Trebuchet MS" w:cs="Trebuchet MS"/>
          <w:sz w:val="24"/>
          <w:szCs w:val="24"/>
        </w:rPr>
        <w:t xml:space="preserve">d </w:t>
      </w:r>
      <w:r>
        <w:rPr>
          <w:rFonts w:ascii="Trebuchet MS" w:eastAsia="Trebuchet MS" w:hAnsi="Trebuchet MS" w:cs="Trebuchet MS"/>
          <w:spacing w:val="1"/>
          <w:sz w:val="24"/>
          <w:szCs w:val="24"/>
        </w:rPr>
        <w:t>o</w:t>
      </w:r>
      <w:r>
        <w:rPr>
          <w:rFonts w:ascii="Trebuchet MS" w:eastAsia="Trebuchet MS" w:hAnsi="Trebuchet MS" w:cs="Trebuchet MS"/>
          <w:spacing w:val="-2"/>
          <w:sz w:val="24"/>
          <w:szCs w:val="24"/>
        </w:rPr>
        <w:t>t</w:t>
      </w:r>
      <w:r>
        <w:rPr>
          <w:rFonts w:ascii="Trebuchet MS" w:eastAsia="Trebuchet MS" w:hAnsi="Trebuchet MS" w:cs="Trebuchet MS"/>
          <w:spacing w:val="1"/>
          <w:sz w:val="24"/>
          <w:szCs w:val="24"/>
        </w:rPr>
        <w:t>he</w:t>
      </w:r>
      <w:r>
        <w:rPr>
          <w:rFonts w:ascii="Trebuchet MS" w:eastAsia="Trebuchet MS" w:hAnsi="Trebuchet MS" w:cs="Trebuchet MS"/>
          <w:sz w:val="24"/>
          <w:szCs w:val="24"/>
        </w:rPr>
        <w:t xml:space="preserve">r </w:t>
      </w:r>
      <w:r>
        <w:rPr>
          <w:rFonts w:ascii="Trebuchet MS" w:eastAsia="Trebuchet MS" w:hAnsi="Trebuchet MS" w:cs="Trebuchet MS"/>
          <w:spacing w:val="1"/>
          <w:sz w:val="24"/>
          <w:szCs w:val="24"/>
        </w:rPr>
        <w:t>i</w:t>
      </w:r>
      <w:r>
        <w:rPr>
          <w:rFonts w:ascii="Trebuchet MS" w:eastAsia="Trebuchet MS" w:hAnsi="Trebuchet MS" w:cs="Trebuchet MS"/>
          <w:spacing w:val="-2"/>
          <w:sz w:val="24"/>
          <w:szCs w:val="24"/>
        </w:rPr>
        <w:t>n</w:t>
      </w:r>
      <w:r>
        <w:rPr>
          <w:rFonts w:ascii="Trebuchet MS" w:eastAsia="Trebuchet MS" w:hAnsi="Trebuchet MS" w:cs="Trebuchet MS"/>
          <w:spacing w:val="1"/>
          <w:sz w:val="24"/>
          <w:szCs w:val="24"/>
        </w:rPr>
        <w:t>te</w:t>
      </w:r>
      <w:r>
        <w:rPr>
          <w:rFonts w:ascii="Trebuchet MS" w:eastAsia="Trebuchet MS" w:hAnsi="Trebuchet MS" w:cs="Trebuchet MS"/>
          <w:spacing w:val="-2"/>
          <w:sz w:val="24"/>
          <w:szCs w:val="24"/>
        </w:rPr>
        <w:t>r</w:t>
      </w:r>
      <w:r>
        <w:rPr>
          <w:rFonts w:ascii="Trebuchet MS" w:eastAsia="Trebuchet MS" w:hAnsi="Trebuchet MS" w:cs="Trebuchet MS"/>
          <w:spacing w:val="1"/>
          <w:sz w:val="24"/>
          <w:szCs w:val="24"/>
        </w:rPr>
        <w:t>n</w:t>
      </w:r>
      <w:r>
        <w:rPr>
          <w:rFonts w:ascii="Trebuchet MS" w:eastAsia="Trebuchet MS" w:hAnsi="Trebuchet MS" w:cs="Trebuchet MS"/>
          <w:spacing w:val="-1"/>
          <w:sz w:val="24"/>
          <w:szCs w:val="24"/>
        </w:rPr>
        <w:t>a</w:t>
      </w:r>
      <w:r>
        <w:rPr>
          <w:rFonts w:ascii="Trebuchet MS" w:eastAsia="Trebuchet MS" w:hAnsi="Trebuchet MS" w:cs="Trebuchet MS"/>
          <w:spacing w:val="1"/>
          <w:sz w:val="24"/>
          <w:szCs w:val="24"/>
        </w:rPr>
        <w:t>t</w:t>
      </w:r>
      <w:r>
        <w:rPr>
          <w:rFonts w:ascii="Trebuchet MS" w:eastAsia="Trebuchet MS" w:hAnsi="Trebuchet MS" w:cs="Trebuchet MS"/>
          <w:spacing w:val="-1"/>
          <w:sz w:val="24"/>
          <w:szCs w:val="24"/>
        </w:rPr>
        <w:t>i</w:t>
      </w:r>
      <w:r>
        <w:rPr>
          <w:rFonts w:ascii="Trebuchet MS" w:eastAsia="Trebuchet MS" w:hAnsi="Trebuchet MS" w:cs="Trebuchet MS"/>
          <w:spacing w:val="1"/>
          <w:sz w:val="24"/>
          <w:szCs w:val="24"/>
        </w:rPr>
        <w:t>ona</w:t>
      </w:r>
      <w:r>
        <w:rPr>
          <w:rFonts w:ascii="Trebuchet MS" w:eastAsia="Trebuchet MS" w:hAnsi="Trebuchet MS" w:cs="Trebuchet MS"/>
          <w:sz w:val="24"/>
          <w:szCs w:val="24"/>
        </w:rPr>
        <w:t>l</w:t>
      </w:r>
      <w:r>
        <w:rPr>
          <w:rFonts w:ascii="Trebuchet MS" w:eastAsia="Trebuchet MS" w:hAnsi="Trebuchet MS" w:cs="Trebuchet MS"/>
          <w:spacing w:val="1"/>
          <w:sz w:val="24"/>
          <w:szCs w:val="24"/>
        </w:rPr>
        <w:t xml:space="preserve"> o</w:t>
      </w:r>
      <w:r>
        <w:rPr>
          <w:rFonts w:ascii="Trebuchet MS" w:eastAsia="Trebuchet MS" w:hAnsi="Trebuchet MS" w:cs="Trebuchet MS"/>
          <w:sz w:val="24"/>
          <w:szCs w:val="24"/>
        </w:rPr>
        <w:t>r</w:t>
      </w:r>
      <w:r>
        <w:rPr>
          <w:rFonts w:ascii="Trebuchet MS" w:eastAsia="Trebuchet MS" w:hAnsi="Trebuchet MS" w:cs="Trebuchet MS"/>
          <w:spacing w:val="-3"/>
          <w:sz w:val="24"/>
          <w:szCs w:val="24"/>
        </w:rPr>
        <w:t>g</w:t>
      </w:r>
      <w:r>
        <w:rPr>
          <w:rFonts w:ascii="Trebuchet MS" w:eastAsia="Trebuchet MS" w:hAnsi="Trebuchet MS" w:cs="Trebuchet MS"/>
          <w:spacing w:val="1"/>
          <w:sz w:val="24"/>
          <w:szCs w:val="24"/>
        </w:rPr>
        <w:t>a</w:t>
      </w:r>
      <w:r>
        <w:rPr>
          <w:rFonts w:ascii="Trebuchet MS" w:eastAsia="Trebuchet MS" w:hAnsi="Trebuchet MS" w:cs="Trebuchet MS"/>
          <w:spacing w:val="-2"/>
          <w:sz w:val="24"/>
          <w:szCs w:val="24"/>
        </w:rPr>
        <w:t>n</w:t>
      </w:r>
      <w:r>
        <w:rPr>
          <w:rFonts w:ascii="Trebuchet MS" w:eastAsia="Trebuchet MS" w:hAnsi="Trebuchet MS" w:cs="Trebuchet MS"/>
          <w:spacing w:val="1"/>
          <w:sz w:val="24"/>
          <w:szCs w:val="24"/>
        </w:rPr>
        <w:t>i</w:t>
      </w:r>
      <w:r>
        <w:rPr>
          <w:rFonts w:ascii="Trebuchet MS" w:eastAsia="Trebuchet MS" w:hAnsi="Trebuchet MS" w:cs="Trebuchet MS"/>
          <w:spacing w:val="-1"/>
          <w:sz w:val="24"/>
          <w:szCs w:val="24"/>
        </w:rPr>
        <w:t>s</w:t>
      </w:r>
      <w:r>
        <w:rPr>
          <w:rFonts w:ascii="Trebuchet MS" w:eastAsia="Trebuchet MS" w:hAnsi="Trebuchet MS" w:cs="Trebuchet MS"/>
          <w:spacing w:val="1"/>
          <w:sz w:val="24"/>
          <w:szCs w:val="24"/>
        </w:rPr>
        <w:t>at</w:t>
      </w:r>
      <w:r>
        <w:rPr>
          <w:rFonts w:ascii="Trebuchet MS" w:eastAsia="Trebuchet MS" w:hAnsi="Trebuchet MS" w:cs="Trebuchet MS"/>
          <w:spacing w:val="-1"/>
          <w:sz w:val="24"/>
          <w:szCs w:val="24"/>
        </w:rPr>
        <w:t>i</w:t>
      </w:r>
      <w:r>
        <w:rPr>
          <w:rFonts w:ascii="Trebuchet MS" w:eastAsia="Trebuchet MS" w:hAnsi="Trebuchet MS" w:cs="Trebuchet MS"/>
          <w:spacing w:val="1"/>
          <w:sz w:val="24"/>
          <w:szCs w:val="24"/>
        </w:rPr>
        <w:t>on</w:t>
      </w:r>
      <w:r>
        <w:rPr>
          <w:rFonts w:ascii="Trebuchet MS" w:eastAsia="Trebuchet MS" w:hAnsi="Trebuchet MS" w:cs="Trebuchet MS"/>
          <w:sz w:val="24"/>
          <w:szCs w:val="24"/>
        </w:rPr>
        <w:t>s</w:t>
      </w:r>
      <w:r>
        <w:rPr>
          <w:rFonts w:ascii="Trebuchet MS" w:eastAsia="Trebuchet MS" w:hAnsi="Trebuchet MS" w:cs="Trebuchet MS"/>
          <w:spacing w:val="1"/>
          <w:sz w:val="24"/>
          <w:szCs w:val="24"/>
        </w:rPr>
        <w:t xml:space="preserve"> </w:t>
      </w:r>
      <w:r>
        <w:rPr>
          <w:rFonts w:ascii="Trebuchet MS" w:eastAsia="Trebuchet MS" w:hAnsi="Trebuchet MS" w:cs="Trebuchet MS"/>
          <w:spacing w:val="-2"/>
          <w:sz w:val="24"/>
          <w:szCs w:val="24"/>
        </w:rPr>
        <w:t>o</w:t>
      </w:r>
      <w:r>
        <w:rPr>
          <w:rFonts w:ascii="Trebuchet MS" w:eastAsia="Trebuchet MS" w:hAnsi="Trebuchet MS" w:cs="Trebuchet MS"/>
          <w:sz w:val="24"/>
          <w:szCs w:val="24"/>
        </w:rPr>
        <w:t xml:space="preserve">n </w:t>
      </w:r>
      <w:r>
        <w:rPr>
          <w:rFonts w:ascii="Trebuchet MS" w:eastAsia="Trebuchet MS" w:hAnsi="Trebuchet MS" w:cs="Trebuchet MS"/>
          <w:spacing w:val="1"/>
          <w:sz w:val="24"/>
          <w:szCs w:val="24"/>
        </w:rPr>
        <w:t>ec</w:t>
      </w:r>
      <w:r>
        <w:rPr>
          <w:rFonts w:ascii="Trebuchet MS" w:eastAsia="Trebuchet MS" w:hAnsi="Trebuchet MS" w:cs="Trebuchet MS"/>
          <w:spacing w:val="-2"/>
          <w:sz w:val="24"/>
          <w:szCs w:val="24"/>
        </w:rPr>
        <w:t>o</w:t>
      </w:r>
      <w:r>
        <w:rPr>
          <w:rFonts w:ascii="Trebuchet MS" w:eastAsia="Trebuchet MS" w:hAnsi="Trebuchet MS" w:cs="Trebuchet MS"/>
          <w:spacing w:val="1"/>
          <w:sz w:val="24"/>
          <w:szCs w:val="24"/>
        </w:rPr>
        <w:t>no</w:t>
      </w:r>
      <w:r>
        <w:rPr>
          <w:rFonts w:ascii="Trebuchet MS" w:eastAsia="Trebuchet MS" w:hAnsi="Trebuchet MS" w:cs="Trebuchet MS"/>
          <w:sz w:val="24"/>
          <w:szCs w:val="24"/>
        </w:rPr>
        <w:t>m</w:t>
      </w:r>
      <w:r>
        <w:rPr>
          <w:rFonts w:ascii="Trebuchet MS" w:eastAsia="Trebuchet MS" w:hAnsi="Trebuchet MS" w:cs="Trebuchet MS"/>
          <w:spacing w:val="-1"/>
          <w:sz w:val="24"/>
          <w:szCs w:val="24"/>
        </w:rPr>
        <w:t>i</w:t>
      </w:r>
      <w:r>
        <w:rPr>
          <w:rFonts w:ascii="Trebuchet MS" w:eastAsia="Trebuchet MS" w:hAnsi="Trebuchet MS" w:cs="Trebuchet MS"/>
          <w:sz w:val="24"/>
          <w:szCs w:val="24"/>
        </w:rPr>
        <w:t>c</w:t>
      </w:r>
      <w:r>
        <w:rPr>
          <w:rFonts w:ascii="Trebuchet MS" w:eastAsia="Trebuchet MS" w:hAnsi="Trebuchet MS" w:cs="Trebuchet MS"/>
          <w:spacing w:val="1"/>
          <w:sz w:val="24"/>
          <w:szCs w:val="24"/>
        </w:rPr>
        <w:t xml:space="preserve"> an</w:t>
      </w:r>
      <w:r>
        <w:rPr>
          <w:rFonts w:ascii="Trebuchet MS" w:eastAsia="Trebuchet MS" w:hAnsi="Trebuchet MS" w:cs="Trebuchet MS"/>
          <w:sz w:val="24"/>
          <w:szCs w:val="24"/>
        </w:rPr>
        <w:t xml:space="preserve">d </w:t>
      </w:r>
      <w:r>
        <w:rPr>
          <w:rFonts w:ascii="Trebuchet MS" w:eastAsia="Trebuchet MS" w:hAnsi="Trebuchet MS" w:cs="Trebuchet MS"/>
          <w:spacing w:val="-1"/>
          <w:sz w:val="24"/>
          <w:szCs w:val="24"/>
        </w:rPr>
        <w:t>s</w:t>
      </w:r>
      <w:r>
        <w:rPr>
          <w:rFonts w:ascii="Trebuchet MS" w:eastAsia="Trebuchet MS" w:hAnsi="Trebuchet MS" w:cs="Trebuchet MS"/>
          <w:spacing w:val="1"/>
          <w:sz w:val="24"/>
          <w:szCs w:val="24"/>
        </w:rPr>
        <w:t>oc</w:t>
      </w:r>
      <w:r>
        <w:rPr>
          <w:rFonts w:ascii="Trebuchet MS" w:eastAsia="Trebuchet MS" w:hAnsi="Trebuchet MS" w:cs="Trebuchet MS"/>
          <w:spacing w:val="-1"/>
          <w:sz w:val="24"/>
          <w:szCs w:val="24"/>
        </w:rPr>
        <w:t>i</w:t>
      </w:r>
      <w:r>
        <w:rPr>
          <w:rFonts w:ascii="Trebuchet MS" w:eastAsia="Trebuchet MS" w:hAnsi="Trebuchet MS" w:cs="Trebuchet MS"/>
          <w:spacing w:val="1"/>
          <w:sz w:val="24"/>
          <w:szCs w:val="24"/>
        </w:rPr>
        <w:t>a</w:t>
      </w:r>
      <w:r>
        <w:rPr>
          <w:rFonts w:ascii="Trebuchet MS" w:eastAsia="Trebuchet MS" w:hAnsi="Trebuchet MS" w:cs="Trebuchet MS"/>
          <w:sz w:val="24"/>
          <w:szCs w:val="24"/>
        </w:rPr>
        <w:t>l d</w:t>
      </w:r>
      <w:r>
        <w:rPr>
          <w:rFonts w:ascii="Trebuchet MS" w:eastAsia="Trebuchet MS" w:hAnsi="Trebuchet MS" w:cs="Trebuchet MS"/>
          <w:spacing w:val="1"/>
          <w:sz w:val="24"/>
          <w:szCs w:val="24"/>
        </w:rPr>
        <w:t>e</w:t>
      </w:r>
      <w:r>
        <w:rPr>
          <w:rFonts w:ascii="Trebuchet MS" w:eastAsia="Trebuchet MS" w:hAnsi="Trebuchet MS" w:cs="Trebuchet MS"/>
          <w:sz w:val="24"/>
          <w:szCs w:val="24"/>
        </w:rPr>
        <w:t>v</w:t>
      </w:r>
      <w:r>
        <w:rPr>
          <w:rFonts w:ascii="Trebuchet MS" w:eastAsia="Trebuchet MS" w:hAnsi="Trebuchet MS" w:cs="Trebuchet MS"/>
          <w:spacing w:val="1"/>
          <w:sz w:val="24"/>
          <w:szCs w:val="24"/>
        </w:rPr>
        <w:t>e</w:t>
      </w:r>
      <w:r>
        <w:rPr>
          <w:rFonts w:ascii="Trebuchet MS" w:eastAsia="Trebuchet MS" w:hAnsi="Trebuchet MS" w:cs="Trebuchet MS"/>
          <w:spacing w:val="-1"/>
          <w:sz w:val="24"/>
          <w:szCs w:val="24"/>
        </w:rPr>
        <w:t>l</w:t>
      </w:r>
      <w:r>
        <w:rPr>
          <w:rFonts w:ascii="Trebuchet MS" w:eastAsia="Trebuchet MS" w:hAnsi="Trebuchet MS" w:cs="Trebuchet MS"/>
          <w:spacing w:val="1"/>
          <w:sz w:val="24"/>
          <w:szCs w:val="24"/>
        </w:rPr>
        <w:t>o</w:t>
      </w:r>
      <w:r>
        <w:rPr>
          <w:rFonts w:ascii="Trebuchet MS" w:eastAsia="Trebuchet MS" w:hAnsi="Trebuchet MS" w:cs="Trebuchet MS"/>
          <w:sz w:val="24"/>
          <w:szCs w:val="24"/>
        </w:rPr>
        <w:t>p</w:t>
      </w:r>
      <w:r>
        <w:rPr>
          <w:rFonts w:ascii="Trebuchet MS" w:eastAsia="Trebuchet MS" w:hAnsi="Trebuchet MS" w:cs="Trebuchet MS"/>
          <w:spacing w:val="-2"/>
          <w:sz w:val="24"/>
          <w:szCs w:val="24"/>
        </w:rPr>
        <w:t>m</w:t>
      </w:r>
      <w:r>
        <w:rPr>
          <w:rFonts w:ascii="Trebuchet MS" w:eastAsia="Trebuchet MS" w:hAnsi="Trebuchet MS" w:cs="Trebuchet MS"/>
          <w:spacing w:val="1"/>
          <w:sz w:val="24"/>
          <w:szCs w:val="24"/>
        </w:rPr>
        <w:t>en</w:t>
      </w:r>
      <w:r>
        <w:rPr>
          <w:rFonts w:ascii="Trebuchet MS" w:eastAsia="Trebuchet MS" w:hAnsi="Trebuchet MS" w:cs="Trebuchet MS"/>
          <w:sz w:val="24"/>
          <w:szCs w:val="24"/>
        </w:rPr>
        <w:t>t</w:t>
      </w:r>
      <w:r>
        <w:rPr>
          <w:rFonts w:ascii="Trebuchet MS" w:eastAsia="Trebuchet MS" w:hAnsi="Trebuchet MS" w:cs="Trebuchet MS"/>
          <w:spacing w:val="1"/>
          <w:sz w:val="24"/>
          <w:szCs w:val="24"/>
        </w:rPr>
        <w:t xml:space="preserve"> a</w:t>
      </w:r>
      <w:r>
        <w:rPr>
          <w:rFonts w:ascii="Trebuchet MS" w:eastAsia="Trebuchet MS" w:hAnsi="Trebuchet MS" w:cs="Trebuchet MS"/>
          <w:sz w:val="24"/>
          <w:szCs w:val="24"/>
        </w:rPr>
        <w:t>s</w:t>
      </w:r>
      <w:r>
        <w:rPr>
          <w:rFonts w:ascii="Trebuchet MS" w:eastAsia="Trebuchet MS" w:hAnsi="Trebuchet MS" w:cs="Trebuchet MS"/>
          <w:spacing w:val="1"/>
          <w:sz w:val="24"/>
          <w:szCs w:val="24"/>
        </w:rPr>
        <w:t xml:space="preserve"> t</w:t>
      </w:r>
      <w:r>
        <w:rPr>
          <w:rFonts w:ascii="Trebuchet MS" w:eastAsia="Trebuchet MS" w:hAnsi="Trebuchet MS" w:cs="Trebuchet MS"/>
          <w:spacing w:val="-2"/>
          <w:sz w:val="24"/>
          <w:szCs w:val="24"/>
        </w:rPr>
        <w:t>h</w:t>
      </w:r>
      <w:r>
        <w:rPr>
          <w:rFonts w:ascii="Trebuchet MS" w:eastAsia="Trebuchet MS" w:hAnsi="Trebuchet MS" w:cs="Trebuchet MS"/>
          <w:sz w:val="24"/>
          <w:szCs w:val="24"/>
        </w:rPr>
        <w:t>e</w:t>
      </w:r>
      <w:r>
        <w:rPr>
          <w:rFonts w:ascii="Trebuchet MS" w:eastAsia="Trebuchet MS" w:hAnsi="Trebuchet MS" w:cs="Trebuchet MS"/>
          <w:spacing w:val="3"/>
          <w:sz w:val="24"/>
          <w:szCs w:val="24"/>
        </w:rPr>
        <w:t xml:space="preserve"> </w:t>
      </w:r>
      <w:r>
        <w:rPr>
          <w:rFonts w:ascii="Trebuchet MS" w:eastAsia="Trebuchet MS" w:hAnsi="Trebuchet MS" w:cs="Trebuchet MS"/>
          <w:spacing w:val="-3"/>
          <w:sz w:val="24"/>
          <w:szCs w:val="24"/>
        </w:rPr>
        <w:t>D</w:t>
      </w:r>
      <w:r>
        <w:rPr>
          <w:rFonts w:ascii="Trebuchet MS" w:eastAsia="Trebuchet MS" w:hAnsi="Trebuchet MS" w:cs="Trebuchet MS"/>
          <w:spacing w:val="1"/>
          <w:sz w:val="24"/>
          <w:szCs w:val="24"/>
        </w:rPr>
        <w:t>e</w:t>
      </w:r>
      <w:r>
        <w:rPr>
          <w:rFonts w:ascii="Trebuchet MS" w:eastAsia="Trebuchet MS" w:hAnsi="Trebuchet MS" w:cs="Trebuchet MS"/>
          <w:sz w:val="24"/>
          <w:szCs w:val="24"/>
        </w:rPr>
        <w:t>v</w:t>
      </w:r>
      <w:r>
        <w:rPr>
          <w:rFonts w:ascii="Trebuchet MS" w:eastAsia="Trebuchet MS" w:hAnsi="Trebuchet MS" w:cs="Trebuchet MS"/>
          <w:spacing w:val="1"/>
          <w:sz w:val="24"/>
          <w:szCs w:val="24"/>
        </w:rPr>
        <w:t>e</w:t>
      </w:r>
      <w:r>
        <w:rPr>
          <w:rFonts w:ascii="Trebuchet MS" w:eastAsia="Trebuchet MS" w:hAnsi="Trebuchet MS" w:cs="Trebuchet MS"/>
          <w:spacing w:val="-1"/>
          <w:sz w:val="24"/>
          <w:szCs w:val="24"/>
        </w:rPr>
        <w:t>l</w:t>
      </w:r>
      <w:r>
        <w:rPr>
          <w:rFonts w:ascii="Trebuchet MS" w:eastAsia="Trebuchet MS" w:hAnsi="Trebuchet MS" w:cs="Trebuchet MS"/>
          <w:spacing w:val="1"/>
          <w:sz w:val="24"/>
          <w:szCs w:val="24"/>
        </w:rPr>
        <w:t>o</w:t>
      </w:r>
      <w:r>
        <w:rPr>
          <w:rFonts w:ascii="Trebuchet MS" w:eastAsia="Trebuchet MS" w:hAnsi="Trebuchet MS" w:cs="Trebuchet MS"/>
          <w:sz w:val="24"/>
          <w:szCs w:val="24"/>
        </w:rPr>
        <w:t>pm</w:t>
      </w:r>
      <w:r>
        <w:rPr>
          <w:rFonts w:ascii="Trebuchet MS" w:eastAsia="Trebuchet MS" w:hAnsi="Trebuchet MS" w:cs="Trebuchet MS"/>
          <w:spacing w:val="-1"/>
          <w:sz w:val="24"/>
          <w:szCs w:val="24"/>
        </w:rPr>
        <w:t>e</w:t>
      </w:r>
      <w:r>
        <w:rPr>
          <w:rFonts w:ascii="Trebuchet MS" w:eastAsia="Trebuchet MS" w:hAnsi="Trebuchet MS" w:cs="Trebuchet MS"/>
          <w:spacing w:val="1"/>
          <w:sz w:val="24"/>
          <w:szCs w:val="24"/>
        </w:rPr>
        <w:t>n</w:t>
      </w:r>
      <w:r>
        <w:rPr>
          <w:rFonts w:ascii="Trebuchet MS" w:eastAsia="Trebuchet MS" w:hAnsi="Trebuchet MS" w:cs="Trebuchet MS"/>
          <w:sz w:val="24"/>
          <w:szCs w:val="24"/>
        </w:rPr>
        <w:t>t</w:t>
      </w:r>
      <w:r>
        <w:rPr>
          <w:rFonts w:ascii="Trebuchet MS" w:eastAsia="Trebuchet MS" w:hAnsi="Trebuchet MS" w:cs="Trebuchet MS"/>
          <w:spacing w:val="3"/>
          <w:sz w:val="24"/>
          <w:szCs w:val="24"/>
        </w:rPr>
        <w:t xml:space="preserve"> </w:t>
      </w:r>
      <w:r>
        <w:rPr>
          <w:rFonts w:ascii="Trebuchet MS" w:eastAsia="Trebuchet MS" w:hAnsi="Trebuchet MS" w:cs="Trebuchet MS"/>
          <w:spacing w:val="-2"/>
          <w:sz w:val="24"/>
          <w:szCs w:val="24"/>
        </w:rPr>
        <w:t>C</w:t>
      </w:r>
      <w:r>
        <w:rPr>
          <w:rFonts w:ascii="Trebuchet MS" w:eastAsia="Trebuchet MS" w:hAnsi="Trebuchet MS" w:cs="Trebuchet MS"/>
          <w:spacing w:val="1"/>
          <w:sz w:val="24"/>
          <w:szCs w:val="24"/>
        </w:rPr>
        <w:t>oo</w:t>
      </w:r>
      <w:r>
        <w:rPr>
          <w:rFonts w:ascii="Trebuchet MS" w:eastAsia="Trebuchet MS" w:hAnsi="Trebuchet MS" w:cs="Trebuchet MS"/>
          <w:spacing w:val="-2"/>
          <w:sz w:val="24"/>
          <w:szCs w:val="24"/>
        </w:rPr>
        <w:t>p</w:t>
      </w:r>
      <w:r>
        <w:rPr>
          <w:rFonts w:ascii="Trebuchet MS" w:eastAsia="Trebuchet MS" w:hAnsi="Trebuchet MS" w:cs="Trebuchet MS"/>
          <w:spacing w:val="1"/>
          <w:sz w:val="24"/>
          <w:szCs w:val="24"/>
        </w:rPr>
        <w:t>e</w:t>
      </w:r>
      <w:r>
        <w:rPr>
          <w:rFonts w:ascii="Trebuchet MS" w:eastAsia="Trebuchet MS" w:hAnsi="Trebuchet MS" w:cs="Trebuchet MS"/>
          <w:sz w:val="24"/>
          <w:szCs w:val="24"/>
        </w:rPr>
        <w:t>r</w:t>
      </w:r>
      <w:r>
        <w:rPr>
          <w:rFonts w:ascii="Trebuchet MS" w:eastAsia="Trebuchet MS" w:hAnsi="Trebuchet MS" w:cs="Trebuchet MS"/>
          <w:spacing w:val="-1"/>
          <w:sz w:val="24"/>
          <w:szCs w:val="24"/>
        </w:rPr>
        <w:t>a</w:t>
      </w:r>
      <w:r>
        <w:rPr>
          <w:rFonts w:ascii="Trebuchet MS" w:eastAsia="Trebuchet MS" w:hAnsi="Trebuchet MS" w:cs="Trebuchet MS"/>
          <w:spacing w:val="1"/>
          <w:sz w:val="24"/>
          <w:szCs w:val="24"/>
        </w:rPr>
        <w:t>t</w:t>
      </w:r>
      <w:r>
        <w:rPr>
          <w:rFonts w:ascii="Trebuchet MS" w:eastAsia="Trebuchet MS" w:hAnsi="Trebuchet MS" w:cs="Trebuchet MS"/>
          <w:spacing w:val="-1"/>
          <w:sz w:val="24"/>
          <w:szCs w:val="24"/>
        </w:rPr>
        <w:t>i</w:t>
      </w:r>
      <w:r>
        <w:rPr>
          <w:rFonts w:ascii="Trebuchet MS" w:eastAsia="Trebuchet MS" w:hAnsi="Trebuchet MS" w:cs="Trebuchet MS"/>
          <w:spacing w:val="1"/>
          <w:sz w:val="24"/>
          <w:szCs w:val="24"/>
        </w:rPr>
        <w:t>o</w:t>
      </w:r>
      <w:r>
        <w:rPr>
          <w:rFonts w:ascii="Trebuchet MS" w:eastAsia="Trebuchet MS" w:hAnsi="Trebuchet MS" w:cs="Trebuchet MS"/>
          <w:sz w:val="24"/>
          <w:szCs w:val="24"/>
        </w:rPr>
        <w:t>n</w:t>
      </w:r>
      <w:r>
        <w:rPr>
          <w:rFonts w:ascii="Trebuchet MS" w:eastAsia="Trebuchet MS" w:hAnsi="Trebuchet MS" w:cs="Trebuchet MS"/>
          <w:spacing w:val="3"/>
          <w:sz w:val="24"/>
          <w:szCs w:val="24"/>
        </w:rPr>
        <w:t xml:space="preserve"> </w:t>
      </w:r>
      <w:r>
        <w:rPr>
          <w:rFonts w:ascii="Trebuchet MS" w:eastAsia="Trebuchet MS" w:hAnsi="Trebuchet MS" w:cs="Trebuchet MS"/>
          <w:sz w:val="24"/>
          <w:szCs w:val="24"/>
        </w:rPr>
        <w:t>Ad</w:t>
      </w:r>
      <w:r>
        <w:rPr>
          <w:rFonts w:ascii="Trebuchet MS" w:eastAsia="Trebuchet MS" w:hAnsi="Trebuchet MS" w:cs="Trebuchet MS"/>
          <w:spacing w:val="-2"/>
          <w:sz w:val="24"/>
          <w:szCs w:val="24"/>
        </w:rPr>
        <w:t>v</w:t>
      </w:r>
      <w:r>
        <w:rPr>
          <w:rFonts w:ascii="Trebuchet MS" w:eastAsia="Trebuchet MS" w:hAnsi="Trebuchet MS" w:cs="Trebuchet MS"/>
          <w:spacing w:val="1"/>
          <w:sz w:val="24"/>
          <w:szCs w:val="24"/>
        </w:rPr>
        <w:t>i</w:t>
      </w:r>
      <w:r>
        <w:rPr>
          <w:rFonts w:ascii="Trebuchet MS" w:eastAsia="Trebuchet MS" w:hAnsi="Trebuchet MS" w:cs="Trebuchet MS"/>
          <w:spacing w:val="-1"/>
          <w:sz w:val="24"/>
          <w:szCs w:val="24"/>
        </w:rPr>
        <w:t>s</w:t>
      </w:r>
      <w:r>
        <w:rPr>
          <w:rFonts w:ascii="Trebuchet MS" w:eastAsia="Trebuchet MS" w:hAnsi="Trebuchet MS" w:cs="Trebuchet MS"/>
          <w:spacing w:val="1"/>
          <w:sz w:val="24"/>
          <w:szCs w:val="24"/>
        </w:rPr>
        <w:t>e</w:t>
      </w:r>
      <w:r>
        <w:rPr>
          <w:rFonts w:ascii="Trebuchet MS" w:eastAsia="Trebuchet MS" w:hAnsi="Trebuchet MS" w:cs="Trebuchet MS"/>
          <w:sz w:val="24"/>
          <w:szCs w:val="24"/>
        </w:rPr>
        <w:t>r</w:t>
      </w:r>
      <w:r>
        <w:rPr>
          <w:rFonts w:ascii="Trebuchet MS" w:eastAsia="Trebuchet MS" w:hAnsi="Trebuchet MS" w:cs="Trebuchet MS"/>
          <w:spacing w:val="3"/>
          <w:sz w:val="24"/>
          <w:szCs w:val="24"/>
        </w:rPr>
        <w:t xml:space="preserve"> </w:t>
      </w:r>
      <w:r>
        <w:rPr>
          <w:rFonts w:ascii="Trebuchet MS" w:eastAsia="Trebuchet MS" w:hAnsi="Trebuchet MS" w:cs="Trebuchet MS"/>
          <w:sz w:val="24"/>
          <w:szCs w:val="24"/>
        </w:rPr>
        <w:t>f</w:t>
      </w:r>
      <w:r>
        <w:rPr>
          <w:rFonts w:ascii="Trebuchet MS" w:eastAsia="Trebuchet MS" w:hAnsi="Trebuchet MS" w:cs="Trebuchet MS"/>
          <w:spacing w:val="1"/>
          <w:sz w:val="24"/>
          <w:szCs w:val="24"/>
        </w:rPr>
        <w:t>o</w:t>
      </w:r>
      <w:r>
        <w:rPr>
          <w:rFonts w:ascii="Trebuchet MS" w:eastAsia="Trebuchet MS" w:hAnsi="Trebuchet MS" w:cs="Trebuchet MS"/>
          <w:sz w:val="24"/>
          <w:szCs w:val="24"/>
        </w:rPr>
        <w:t xml:space="preserve">r </w:t>
      </w:r>
      <w:r>
        <w:rPr>
          <w:rFonts w:ascii="Trebuchet MS" w:eastAsia="Trebuchet MS" w:hAnsi="Trebuchet MS" w:cs="Trebuchet MS"/>
          <w:spacing w:val="1"/>
          <w:sz w:val="24"/>
          <w:szCs w:val="24"/>
        </w:rPr>
        <w:t>t</w:t>
      </w:r>
      <w:r>
        <w:rPr>
          <w:rFonts w:ascii="Trebuchet MS" w:eastAsia="Trebuchet MS" w:hAnsi="Trebuchet MS" w:cs="Trebuchet MS"/>
          <w:spacing w:val="-2"/>
          <w:sz w:val="24"/>
          <w:szCs w:val="24"/>
        </w:rPr>
        <w:t>h</w:t>
      </w:r>
      <w:r>
        <w:rPr>
          <w:rFonts w:ascii="Trebuchet MS" w:eastAsia="Trebuchet MS" w:hAnsi="Trebuchet MS" w:cs="Trebuchet MS"/>
          <w:sz w:val="24"/>
          <w:szCs w:val="24"/>
        </w:rPr>
        <w:t>e</w:t>
      </w:r>
      <w:r>
        <w:rPr>
          <w:rFonts w:ascii="Trebuchet MS" w:eastAsia="Trebuchet MS" w:hAnsi="Trebuchet MS" w:cs="Trebuchet MS"/>
          <w:spacing w:val="3"/>
          <w:sz w:val="24"/>
          <w:szCs w:val="24"/>
        </w:rPr>
        <w:t xml:space="preserve"> </w:t>
      </w:r>
      <w:r>
        <w:rPr>
          <w:rFonts w:ascii="Trebuchet MS" w:eastAsia="Trebuchet MS" w:hAnsi="Trebuchet MS" w:cs="Trebuchet MS"/>
          <w:sz w:val="24"/>
          <w:szCs w:val="24"/>
        </w:rPr>
        <w:t>P</w:t>
      </w:r>
      <w:r>
        <w:rPr>
          <w:rFonts w:ascii="Trebuchet MS" w:eastAsia="Trebuchet MS" w:hAnsi="Trebuchet MS" w:cs="Trebuchet MS"/>
          <w:spacing w:val="-1"/>
          <w:sz w:val="24"/>
          <w:szCs w:val="24"/>
        </w:rPr>
        <w:t>a</w:t>
      </w:r>
      <w:r>
        <w:rPr>
          <w:rFonts w:ascii="Trebuchet MS" w:eastAsia="Trebuchet MS" w:hAnsi="Trebuchet MS" w:cs="Trebuchet MS"/>
          <w:spacing w:val="1"/>
          <w:sz w:val="24"/>
          <w:szCs w:val="24"/>
        </w:rPr>
        <w:t>ci</w:t>
      </w:r>
      <w:r>
        <w:rPr>
          <w:rFonts w:ascii="Trebuchet MS" w:eastAsia="Trebuchet MS" w:hAnsi="Trebuchet MS" w:cs="Trebuchet MS"/>
          <w:sz w:val="24"/>
          <w:szCs w:val="24"/>
        </w:rPr>
        <w:t>f</w:t>
      </w:r>
      <w:r>
        <w:rPr>
          <w:rFonts w:ascii="Trebuchet MS" w:eastAsia="Trebuchet MS" w:hAnsi="Trebuchet MS" w:cs="Trebuchet MS"/>
          <w:spacing w:val="-1"/>
          <w:sz w:val="24"/>
          <w:szCs w:val="24"/>
        </w:rPr>
        <w:t>i</w:t>
      </w:r>
      <w:r>
        <w:rPr>
          <w:rFonts w:ascii="Trebuchet MS" w:eastAsia="Trebuchet MS" w:hAnsi="Trebuchet MS" w:cs="Trebuchet MS"/>
          <w:sz w:val="24"/>
          <w:szCs w:val="24"/>
        </w:rPr>
        <w:t>c</w:t>
      </w:r>
      <w:r>
        <w:rPr>
          <w:rFonts w:ascii="Trebuchet MS" w:eastAsia="Trebuchet MS" w:hAnsi="Trebuchet MS" w:cs="Trebuchet MS"/>
          <w:spacing w:val="3"/>
          <w:sz w:val="24"/>
          <w:szCs w:val="24"/>
        </w:rPr>
        <w:t xml:space="preserve"> </w:t>
      </w:r>
      <w:r>
        <w:rPr>
          <w:rFonts w:ascii="Trebuchet MS" w:eastAsia="Trebuchet MS" w:hAnsi="Trebuchet MS" w:cs="Trebuchet MS"/>
          <w:sz w:val="24"/>
          <w:szCs w:val="24"/>
        </w:rPr>
        <w:t>Is</w:t>
      </w:r>
      <w:r>
        <w:rPr>
          <w:rFonts w:ascii="Trebuchet MS" w:eastAsia="Trebuchet MS" w:hAnsi="Trebuchet MS" w:cs="Trebuchet MS"/>
          <w:spacing w:val="-2"/>
          <w:sz w:val="24"/>
          <w:szCs w:val="24"/>
        </w:rPr>
        <w:t>l</w:t>
      </w:r>
      <w:r>
        <w:rPr>
          <w:rFonts w:ascii="Trebuchet MS" w:eastAsia="Trebuchet MS" w:hAnsi="Trebuchet MS" w:cs="Trebuchet MS"/>
          <w:spacing w:val="1"/>
          <w:sz w:val="24"/>
          <w:szCs w:val="24"/>
        </w:rPr>
        <w:t>an</w:t>
      </w:r>
      <w:r>
        <w:rPr>
          <w:rFonts w:ascii="Trebuchet MS" w:eastAsia="Trebuchet MS" w:hAnsi="Trebuchet MS" w:cs="Trebuchet MS"/>
          <w:sz w:val="24"/>
          <w:szCs w:val="24"/>
        </w:rPr>
        <w:t>ds</w:t>
      </w:r>
      <w:r>
        <w:rPr>
          <w:rFonts w:ascii="Trebuchet MS" w:eastAsia="Trebuchet MS" w:hAnsi="Trebuchet MS" w:cs="Trebuchet MS"/>
          <w:spacing w:val="1"/>
          <w:sz w:val="24"/>
          <w:szCs w:val="24"/>
        </w:rPr>
        <w:t xml:space="preserve"> </w:t>
      </w:r>
      <w:r>
        <w:rPr>
          <w:rFonts w:ascii="Trebuchet MS" w:eastAsia="Trebuchet MS" w:hAnsi="Trebuchet MS" w:cs="Trebuchet MS"/>
          <w:spacing w:val="-1"/>
          <w:sz w:val="24"/>
          <w:szCs w:val="24"/>
        </w:rPr>
        <w:t>F</w:t>
      </w:r>
      <w:r>
        <w:rPr>
          <w:rFonts w:ascii="Trebuchet MS" w:eastAsia="Trebuchet MS" w:hAnsi="Trebuchet MS" w:cs="Trebuchet MS"/>
          <w:spacing w:val="1"/>
          <w:sz w:val="24"/>
          <w:szCs w:val="24"/>
        </w:rPr>
        <w:t>o</w:t>
      </w:r>
      <w:r>
        <w:rPr>
          <w:rFonts w:ascii="Trebuchet MS" w:eastAsia="Trebuchet MS" w:hAnsi="Trebuchet MS" w:cs="Trebuchet MS"/>
          <w:sz w:val="24"/>
          <w:szCs w:val="24"/>
        </w:rPr>
        <w:t>r</w:t>
      </w:r>
      <w:r>
        <w:rPr>
          <w:rFonts w:ascii="Trebuchet MS" w:eastAsia="Trebuchet MS" w:hAnsi="Trebuchet MS" w:cs="Trebuchet MS"/>
          <w:spacing w:val="-1"/>
          <w:sz w:val="24"/>
          <w:szCs w:val="24"/>
        </w:rPr>
        <w:t>u</w:t>
      </w:r>
      <w:r>
        <w:rPr>
          <w:rFonts w:ascii="Trebuchet MS" w:eastAsia="Trebuchet MS" w:hAnsi="Trebuchet MS" w:cs="Trebuchet MS"/>
          <w:sz w:val="24"/>
          <w:szCs w:val="24"/>
        </w:rPr>
        <w:t>m S</w:t>
      </w:r>
      <w:r>
        <w:rPr>
          <w:rFonts w:ascii="Trebuchet MS" w:eastAsia="Trebuchet MS" w:hAnsi="Trebuchet MS" w:cs="Trebuchet MS"/>
          <w:spacing w:val="1"/>
          <w:sz w:val="24"/>
          <w:szCs w:val="24"/>
        </w:rPr>
        <w:t>ec</w:t>
      </w:r>
      <w:r>
        <w:rPr>
          <w:rFonts w:ascii="Trebuchet MS" w:eastAsia="Trebuchet MS" w:hAnsi="Trebuchet MS" w:cs="Trebuchet MS"/>
          <w:sz w:val="24"/>
          <w:szCs w:val="24"/>
        </w:rPr>
        <w:t>r</w:t>
      </w:r>
      <w:r>
        <w:rPr>
          <w:rFonts w:ascii="Trebuchet MS" w:eastAsia="Trebuchet MS" w:hAnsi="Trebuchet MS" w:cs="Trebuchet MS"/>
          <w:spacing w:val="-1"/>
          <w:sz w:val="24"/>
          <w:szCs w:val="24"/>
        </w:rPr>
        <w:t>e</w:t>
      </w:r>
      <w:r>
        <w:rPr>
          <w:rFonts w:ascii="Trebuchet MS" w:eastAsia="Trebuchet MS" w:hAnsi="Trebuchet MS" w:cs="Trebuchet MS"/>
          <w:spacing w:val="1"/>
          <w:sz w:val="24"/>
          <w:szCs w:val="24"/>
        </w:rPr>
        <w:t>ta</w:t>
      </w:r>
      <w:r>
        <w:rPr>
          <w:rFonts w:ascii="Trebuchet MS" w:eastAsia="Trebuchet MS" w:hAnsi="Trebuchet MS" w:cs="Trebuchet MS"/>
          <w:spacing w:val="-2"/>
          <w:sz w:val="24"/>
          <w:szCs w:val="24"/>
        </w:rPr>
        <w:t>r</w:t>
      </w:r>
      <w:r>
        <w:rPr>
          <w:rFonts w:ascii="Trebuchet MS" w:eastAsia="Trebuchet MS" w:hAnsi="Trebuchet MS" w:cs="Trebuchet MS"/>
          <w:spacing w:val="1"/>
          <w:sz w:val="24"/>
          <w:szCs w:val="24"/>
        </w:rPr>
        <w:t>i</w:t>
      </w:r>
      <w:r>
        <w:rPr>
          <w:rFonts w:ascii="Trebuchet MS" w:eastAsia="Trebuchet MS" w:hAnsi="Trebuchet MS" w:cs="Trebuchet MS"/>
          <w:spacing w:val="-1"/>
          <w:sz w:val="24"/>
          <w:szCs w:val="24"/>
        </w:rPr>
        <w:t>a</w:t>
      </w:r>
      <w:r>
        <w:rPr>
          <w:rFonts w:ascii="Trebuchet MS" w:eastAsia="Trebuchet MS" w:hAnsi="Trebuchet MS" w:cs="Trebuchet MS"/>
          <w:sz w:val="24"/>
          <w:szCs w:val="24"/>
        </w:rPr>
        <w:t>t</w:t>
      </w:r>
      <w:r>
        <w:rPr>
          <w:rFonts w:ascii="Trebuchet MS" w:eastAsia="Trebuchet MS" w:hAnsi="Trebuchet MS" w:cs="Trebuchet MS"/>
          <w:spacing w:val="5"/>
          <w:sz w:val="24"/>
          <w:szCs w:val="24"/>
        </w:rPr>
        <w:t xml:space="preserve"> </w:t>
      </w:r>
      <w:r>
        <w:rPr>
          <w:rFonts w:ascii="Trebuchet MS" w:eastAsia="Trebuchet MS" w:hAnsi="Trebuchet MS" w:cs="Trebuchet MS"/>
          <w:sz w:val="24"/>
          <w:szCs w:val="24"/>
        </w:rPr>
        <w:t>(</w:t>
      </w:r>
      <w:r>
        <w:rPr>
          <w:rFonts w:ascii="Trebuchet MS" w:eastAsia="Trebuchet MS" w:hAnsi="Trebuchet MS" w:cs="Trebuchet MS"/>
          <w:spacing w:val="1"/>
          <w:sz w:val="24"/>
          <w:szCs w:val="24"/>
        </w:rPr>
        <w:t>P</w:t>
      </w:r>
      <w:r>
        <w:rPr>
          <w:rFonts w:ascii="Trebuchet MS" w:eastAsia="Trebuchet MS" w:hAnsi="Trebuchet MS" w:cs="Trebuchet MS"/>
          <w:sz w:val="24"/>
          <w:szCs w:val="24"/>
        </w:rPr>
        <w:t>I</w:t>
      </w:r>
      <w:r>
        <w:rPr>
          <w:rFonts w:ascii="Trebuchet MS" w:eastAsia="Trebuchet MS" w:hAnsi="Trebuchet MS" w:cs="Trebuchet MS"/>
          <w:spacing w:val="-1"/>
          <w:sz w:val="24"/>
          <w:szCs w:val="24"/>
        </w:rPr>
        <w:t>F</w:t>
      </w:r>
      <w:r>
        <w:rPr>
          <w:rFonts w:ascii="Trebuchet MS" w:eastAsia="Trebuchet MS" w:hAnsi="Trebuchet MS" w:cs="Trebuchet MS"/>
          <w:sz w:val="24"/>
          <w:szCs w:val="24"/>
        </w:rPr>
        <w:t>S),</w:t>
      </w:r>
      <w:r>
        <w:rPr>
          <w:rFonts w:ascii="Trebuchet MS" w:eastAsia="Trebuchet MS" w:hAnsi="Trebuchet MS" w:cs="Trebuchet MS"/>
          <w:spacing w:val="7"/>
          <w:sz w:val="24"/>
          <w:szCs w:val="24"/>
        </w:rPr>
        <w:t xml:space="preserve"> </w:t>
      </w:r>
      <w:r>
        <w:rPr>
          <w:rFonts w:ascii="Trebuchet MS" w:eastAsia="Trebuchet MS" w:hAnsi="Trebuchet MS" w:cs="Trebuchet MS"/>
          <w:spacing w:val="-3"/>
          <w:sz w:val="24"/>
          <w:szCs w:val="24"/>
        </w:rPr>
        <w:t>w</w:t>
      </w:r>
      <w:r>
        <w:rPr>
          <w:rFonts w:ascii="Trebuchet MS" w:eastAsia="Trebuchet MS" w:hAnsi="Trebuchet MS" w:cs="Trebuchet MS"/>
          <w:spacing w:val="1"/>
          <w:sz w:val="24"/>
          <w:szCs w:val="24"/>
        </w:rPr>
        <w:t>i</w:t>
      </w:r>
      <w:r>
        <w:rPr>
          <w:rFonts w:ascii="Trebuchet MS" w:eastAsia="Trebuchet MS" w:hAnsi="Trebuchet MS" w:cs="Trebuchet MS"/>
          <w:spacing w:val="-2"/>
          <w:sz w:val="24"/>
          <w:szCs w:val="24"/>
        </w:rPr>
        <w:t>t</w:t>
      </w:r>
      <w:r>
        <w:rPr>
          <w:rFonts w:ascii="Trebuchet MS" w:eastAsia="Trebuchet MS" w:hAnsi="Trebuchet MS" w:cs="Trebuchet MS"/>
          <w:sz w:val="24"/>
          <w:szCs w:val="24"/>
        </w:rPr>
        <w:t>h</w:t>
      </w:r>
      <w:r>
        <w:rPr>
          <w:rFonts w:ascii="Trebuchet MS" w:eastAsia="Trebuchet MS" w:hAnsi="Trebuchet MS" w:cs="Trebuchet MS"/>
          <w:spacing w:val="5"/>
          <w:sz w:val="24"/>
          <w:szCs w:val="24"/>
        </w:rPr>
        <w:t xml:space="preserve"> </w:t>
      </w:r>
      <w:r>
        <w:rPr>
          <w:rFonts w:ascii="Trebuchet MS" w:eastAsia="Trebuchet MS" w:hAnsi="Trebuchet MS" w:cs="Trebuchet MS"/>
          <w:spacing w:val="1"/>
          <w:sz w:val="24"/>
          <w:szCs w:val="24"/>
        </w:rPr>
        <w:t>t</w:t>
      </w:r>
      <w:r>
        <w:rPr>
          <w:rFonts w:ascii="Trebuchet MS" w:eastAsia="Trebuchet MS" w:hAnsi="Trebuchet MS" w:cs="Trebuchet MS"/>
          <w:spacing w:val="-2"/>
          <w:sz w:val="24"/>
          <w:szCs w:val="24"/>
        </w:rPr>
        <w:t>h</w:t>
      </w:r>
      <w:r>
        <w:rPr>
          <w:rFonts w:ascii="Trebuchet MS" w:eastAsia="Trebuchet MS" w:hAnsi="Trebuchet MS" w:cs="Trebuchet MS"/>
          <w:sz w:val="24"/>
          <w:szCs w:val="24"/>
        </w:rPr>
        <w:t>e</w:t>
      </w:r>
      <w:r>
        <w:rPr>
          <w:rFonts w:ascii="Trebuchet MS" w:eastAsia="Trebuchet MS" w:hAnsi="Trebuchet MS" w:cs="Trebuchet MS"/>
          <w:spacing w:val="5"/>
          <w:sz w:val="24"/>
          <w:szCs w:val="24"/>
        </w:rPr>
        <w:t xml:space="preserve"> </w:t>
      </w:r>
      <w:r>
        <w:rPr>
          <w:rFonts w:ascii="Trebuchet MS" w:eastAsia="Trebuchet MS" w:hAnsi="Trebuchet MS" w:cs="Trebuchet MS"/>
          <w:sz w:val="24"/>
          <w:szCs w:val="24"/>
        </w:rPr>
        <w:t>A</w:t>
      </w:r>
      <w:r>
        <w:rPr>
          <w:rFonts w:ascii="Trebuchet MS" w:eastAsia="Trebuchet MS" w:hAnsi="Trebuchet MS" w:cs="Trebuchet MS"/>
          <w:spacing w:val="-1"/>
          <w:sz w:val="24"/>
          <w:szCs w:val="24"/>
        </w:rPr>
        <w:t>s</w:t>
      </w:r>
      <w:r>
        <w:rPr>
          <w:rFonts w:ascii="Trebuchet MS" w:eastAsia="Trebuchet MS" w:hAnsi="Trebuchet MS" w:cs="Trebuchet MS"/>
          <w:spacing w:val="1"/>
          <w:sz w:val="24"/>
          <w:szCs w:val="24"/>
        </w:rPr>
        <w:t>i</w:t>
      </w:r>
      <w:r>
        <w:rPr>
          <w:rFonts w:ascii="Trebuchet MS" w:eastAsia="Trebuchet MS" w:hAnsi="Trebuchet MS" w:cs="Trebuchet MS"/>
          <w:spacing w:val="-1"/>
          <w:sz w:val="24"/>
          <w:szCs w:val="24"/>
        </w:rPr>
        <w:t>a</w:t>
      </w:r>
      <w:r>
        <w:rPr>
          <w:rFonts w:ascii="Trebuchet MS" w:eastAsia="Trebuchet MS" w:hAnsi="Trebuchet MS" w:cs="Trebuchet MS"/>
          <w:sz w:val="24"/>
          <w:szCs w:val="24"/>
        </w:rPr>
        <w:t>n</w:t>
      </w:r>
      <w:r>
        <w:rPr>
          <w:rFonts w:ascii="Trebuchet MS" w:eastAsia="Trebuchet MS" w:hAnsi="Trebuchet MS" w:cs="Trebuchet MS"/>
          <w:spacing w:val="5"/>
          <w:sz w:val="24"/>
          <w:szCs w:val="24"/>
        </w:rPr>
        <w:t xml:space="preserve"> </w:t>
      </w:r>
      <w:r>
        <w:rPr>
          <w:rFonts w:ascii="Trebuchet MS" w:eastAsia="Trebuchet MS" w:hAnsi="Trebuchet MS" w:cs="Trebuchet MS"/>
          <w:sz w:val="24"/>
          <w:szCs w:val="24"/>
        </w:rPr>
        <w:t>Dev</w:t>
      </w:r>
      <w:r>
        <w:rPr>
          <w:rFonts w:ascii="Trebuchet MS" w:eastAsia="Trebuchet MS" w:hAnsi="Trebuchet MS" w:cs="Trebuchet MS"/>
          <w:spacing w:val="1"/>
          <w:sz w:val="24"/>
          <w:szCs w:val="24"/>
        </w:rPr>
        <w:t>e</w:t>
      </w:r>
      <w:r>
        <w:rPr>
          <w:rFonts w:ascii="Trebuchet MS" w:eastAsia="Trebuchet MS" w:hAnsi="Trebuchet MS" w:cs="Trebuchet MS"/>
          <w:spacing w:val="-1"/>
          <w:sz w:val="24"/>
          <w:szCs w:val="24"/>
        </w:rPr>
        <w:t>l</w:t>
      </w:r>
      <w:r>
        <w:rPr>
          <w:rFonts w:ascii="Trebuchet MS" w:eastAsia="Trebuchet MS" w:hAnsi="Trebuchet MS" w:cs="Trebuchet MS"/>
          <w:spacing w:val="1"/>
          <w:sz w:val="24"/>
          <w:szCs w:val="24"/>
        </w:rPr>
        <w:t>o</w:t>
      </w:r>
      <w:r>
        <w:rPr>
          <w:rFonts w:ascii="Trebuchet MS" w:eastAsia="Trebuchet MS" w:hAnsi="Trebuchet MS" w:cs="Trebuchet MS"/>
          <w:sz w:val="24"/>
          <w:szCs w:val="24"/>
        </w:rPr>
        <w:t>p</w:t>
      </w:r>
      <w:r>
        <w:rPr>
          <w:rFonts w:ascii="Trebuchet MS" w:eastAsia="Trebuchet MS" w:hAnsi="Trebuchet MS" w:cs="Trebuchet MS"/>
          <w:spacing w:val="-2"/>
          <w:sz w:val="24"/>
          <w:szCs w:val="24"/>
        </w:rPr>
        <w:t>m</w:t>
      </w:r>
      <w:r>
        <w:rPr>
          <w:rFonts w:ascii="Trebuchet MS" w:eastAsia="Trebuchet MS" w:hAnsi="Trebuchet MS" w:cs="Trebuchet MS"/>
          <w:spacing w:val="1"/>
          <w:sz w:val="24"/>
          <w:szCs w:val="24"/>
        </w:rPr>
        <w:t>en</w:t>
      </w:r>
      <w:r>
        <w:rPr>
          <w:rFonts w:ascii="Trebuchet MS" w:eastAsia="Trebuchet MS" w:hAnsi="Trebuchet MS" w:cs="Trebuchet MS"/>
          <w:sz w:val="24"/>
          <w:szCs w:val="24"/>
        </w:rPr>
        <w:t>t</w:t>
      </w:r>
      <w:r>
        <w:rPr>
          <w:rFonts w:ascii="Trebuchet MS" w:eastAsia="Trebuchet MS" w:hAnsi="Trebuchet MS" w:cs="Trebuchet MS"/>
          <w:spacing w:val="2"/>
          <w:sz w:val="24"/>
          <w:szCs w:val="24"/>
        </w:rPr>
        <w:t xml:space="preserve"> </w:t>
      </w:r>
      <w:r>
        <w:rPr>
          <w:rFonts w:ascii="Trebuchet MS" w:eastAsia="Trebuchet MS" w:hAnsi="Trebuchet MS" w:cs="Trebuchet MS"/>
          <w:spacing w:val="1"/>
          <w:sz w:val="24"/>
          <w:szCs w:val="24"/>
        </w:rPr>
        <w:t>Ban</w:t>
      </w:r>
      <w:r>
        <w:rPr>
          <w:rFonts w:ascii="Trebuchet MS" w:eastAsia="Trebuchet MS" w:hAnsi="Trebuchet MS" w:cs="Trebuchet MS"/>
          <w:spacing w:val="-1"/>
          <w:sz w:val="24"/>
          <w:szCs w:val="24"/>
        </w:rPr>
        <w:t>k</w:t>
      </w:r>
      <w:r>
        <w:rPr>
          <w:rFonts w:ascii="Trebuchet MS" w:eastAsia="Trebuchet MS" w:hAnsi="Trebuchet MS" w:cs="Trebuchet MS"/>
          <w:sz w:val="24"/>
          <w:szCs w:val="24"/>
        </w:rPr>
        <w:t>,</w:t>
      </w:r>
      <w:r>
        <w:rPr>
          <w:rFonts w:ascii="Trebuchet MS" w:eastAsia="Trebuchet MS" w:hAnsi="Trebuchet MS" w:cs="Trebuchet MS"/>
          <w:spacing w:val="2"/>
          <w:sz w:val="24"/>
          <w:szCs w:val="24"/>
        </w:rPr>
        <w:t xml:space="preserve"> </w:t>
      </w:r>
      <w:r>
        <w:rPr>
          <w:rFonts w:ascii="Trebuchet MS" w:eastAsia="Trebuchet MS" w:hAnsi="Trebuchet MS" w:cs="Trebuchet MS"/>
          <w:spacing w:val="1"/>
          <w:sz w:val="24"/>
          <w:szCs w:val="24"/>
        </w:rPr>
        <w:t>a</w:t>
      </w:r>
      <w:r>
        <w:rPr>
          <w:rFonts w:ascii="Trebuchet MS" w:eastAsia="Trebuchet MS" w:hAnsi="Trebuchet MS" w:cs="Trebuchet MS"/>
          <w:spacing w:val="-2"/>
          <w:sz w:val="24"/>
          <w:szCs w:val="24"/>
        </w:rPr>
        <w:t>n</w:t>
      </w:r>
      <w:r>
        <w:rPr>
          <w:rFonts w:ascii="Trebuchet MS" w:eastAsia="Trebuchet MS" w:hAnsi="Trebuchet MS" w:cs="Trebuchet MS"/>
          <w:sz w:val="24"/>
          <w:szCs w:val="24"/>
        </w:rPr>
        <w:t>d</w:t>
      </w:r>
      <w:r>
        <w:rPr>
          <w:rFonts w:ascii="Trebuchet MS" w:eastAsia="Trebuchet MS" w:hAnsi="Trebuchet MS" w:cs="Trebuchet MS"/>
          <w:spacing w:val="5"/>
          <w:sz w:val="24"/>
          <w:szCs w:val="24"/>
        </w:rPr>
        <w:t xml:space="preserve"> </w:t>
      </w:r>
      <w:r>
        <w:rPr>
          <w:rFonts w:ascii="Trebuchet MS" w:eastAsia="Trebuchet MS" w:hAnsi="Trebuchet MS" w:cs="Trebuchet MS"/>
          <w:spacing w:val="1"/>
          <w:sz w:val="24"/>
          <w:szCs w:val="24"/>
        </w:rPr>
        <w:t>i</w:t>
      </w:r>
      <w:r>
        <w:rPr>
          <w:rFonts w:ascii="Trebuchet MS" w:eastAsia="Trebuchet MS" w:hAnsi="Trebuchet MS" w:cs="Trebuchet MS"/>
          <w:sz w:val="24"/>
          <w:szCs w:val="24"/>
        </w:rPr>
        <w:t>n</w:t>
      </w:r>
      <w:r>
        <w:rPr>
          <w:rFonts w:ascii="Trebuchet MS" w:eastAsia="Trebuchet MS" w:hAnsi="Trebuchet MS" w:cs="Trebuchet MS"/>
          <w:spacing w:val="3"/>
          <w:sz w:val="24"/>
          <w:szCs w:val="24"/>
        </w:rPr>
        <w:t xml:space="preserve"> </w:t>
      </w:r>
      <w:r>
        <w:rPr>
          <w:rFonts w:ascii="Trebuchet MS" w:eastAsia="Trebuchet MS" w:hAnsi="Trebuchet MS" w:cs="Trebuchet MS"/>
          <w:spacing w:val="1"/>
          <w:sz w:val="24"/>
          <w:szCs w:val="24"/>
        </w:rPr>
        <w:t>he</w:t>
      </w:r>
      <w:r>
        <w:rPr>
          <w:rFonts w:ascii="Trebuchet MS" w:eastAsia="Trebuchet MS" w:hAnsi="Trebuchet MS" w:cs="Trebuchet MS"/>
          <w:sz w:val="24"/>
          <w:szCs w:val="24"/>
        </w:rPr>
        <w:t xml:space="preserve">r </w:t>
      </w:r>
      <w:r>
        <w:rPr>
          <w:rFonts w:ascii="Trebuchet MS" w:eastAsia="Trebuchet MS" w:hAnsi="Trebuchet MS" w:cs="Trebuchet MS"/>
          <w:spacing w:val="1"/>
          <w:sz w:val="24"/>
          <w:szCs w:val="24"/>
        </w:rPr>
        <w:t>ho</w:t>
      </w:r>
      <w:r>
        <w:rPr>
          <w:rFonts w:ascii="Trebuchet MS" w:eastAsia="Trebuchet MS" w:hAnsi="Trebuchet MS" w:cs="Trebuchet MS"/>
          <w:sz w:val="24"/>
          <w:szCs w:val="24"/>
        </w:rPr>
        <w:t>me</w:t>
      </w:r>
      <w:r>
        <w:rPr>
          <w:rFonts w:ascii="Trebuchet MS" w:eastAsia="Trebuchet MS" w:hAnsi="Trebuchet MS" w:cs="Trebuchet MS"/>
          <w:spacing w:val="3"/>
          <w:sz w:val="24"/>
          <w:szCs w:val="24"/>
        </w:rPr>
        <w:t xml:space="preserve"> </w:t>
      </w:r>
      <w:r>
        <w:rPr>
          <w:rFonts w:ascii="Trebuchet MS" w:eastAsia="Trebuchet MS" w:hAnsi="Trebuchet MS" w:cs="Trebuchet MS"/>
          <w:spacing w:val="1"/>
          <w:sz w:val="24"/>
          <w:szCs w:val="24"/>
        </w:rPr>
        <w:t>co</w:t>
      </w:r>
      <w:r>
        <w:rPr>
          <w:rFonts w:ascii="Trebuchet MS" w:eastAsia="Trebuchet MS" w:hAnsi="Trebuchet MS" w:cs="Trebuchet MS"/>
          <w:spacing w:val="-2"/>
          <w:sz w:val="24"/>
          <w:szCs w:val="24"/>
        </w:rPr>
        <w:t>u</w:t>
      </w:r>
      <w:r>
        <w:rPr>
          <w:rFonts w:ascii="Trebuchet MS" w:eastAsia="Trebuchet MS" w:hAnsi="Trebuchet MS" w:cs="Trebuchet MS"/>
          <w:spacing w:val="1"/>
          <w:sz w:val="24"/>
          <w:szCs w:val="24"/>
        </w:rPr>
        <w:t>nt</w:t>
      </w:r>
      <w:r>
        <w:rPr>
          <w:rFonts w:ascii="Trebuchet MS" w:eastAsia="Trebuchet MS" w:hAnsi="Trebuchet MS" w:cs="Trebuchet MS"/>
          <w:sz w:val="24"/>
          <w:szCs w:val="24"/>
        </w:rPr>
        <w:t>ry</w:t>
      </w:r>
      <w:r>
        <w:rPr>
          <w:rFonts w:ascii="Trebuchet MS" w:eastAsia="Trebuchet MS" w:hAnsi="Trebuchet MS" w:cs="Trebuchet MS"/>
          <w:spacing w:val="4"/>
          <w:sz w:val="24"/>
          <w:szCs w:val="24"/>
        </w:rPr>
        <w:t xml:space="preserve"> </w:t>
      </w:r>
      <w:r>
        <w:rPr>
          <w:rFonts w:ascii="Trebuchet MS" w:eastAsia="Trebuchet MS" w:hAnsi="Trebuchet MS" w:cs="Trebuchet MS"/>
          <w:spacing w:val="1"/>
          <w:sz w:val="24"/>
          <w:szCs w:val="24"/>
        </w:rPr>
        <w:t>a</w:t>
      </w:r>
      <w:r>
        <w:rPr>
          <w:rFonts w:ascii="Trebuchet MS" w:eastAsia="Trebuchet MS" w:hAnsi="Trebuchet MS" w:cs="Trebuchet MS"/>
          <w:sz w:val="24"/>
          <w:szCs w:val="24"/>
        </w:rPr>
        <w:t>s</w:t>
      </w:r>
      <w:r>
        <w:rPr>
          <w:rFonts w:ascii="Trebuchet MS" w:eastAsia="Trebuchet MS" w:hAnsi="Trebuchet MS" w:cs="Trebuchet MS"/>
          <w:spacing w:val="1"/>
          <w:sz w:val="24"/>
          <w:szCs w:val="24"/>
        </w:rPr>
        <w:t xml:space="preserve"> a</w:t>
      </w:r>
      <w:r>
        <w:rPr>
          <w:rFonts w:ascii="Trebuchet MS" w:eastAsia="Trebuchet MS" w:hAnsi="Trebuchet MS" w:cs="Trebuchet MS"/>
          <w:sz w:val="24"/>
          <w:szCs w:val="24"/>
        </w:rPr>
        <w:t xml:space="preserve">n </w:t>
      </w:r>
      <w:r>
        <w:rPr>
          <w:rFonts w:ascii="Trebuchet MS" w:eastAsia="Trebuchet MS" w:hAnsi="Trebuchet MS" w:cs="Trebuchet MS"/>
          <w:spacing w:val="1"/>
          <w:sz w:val="24"/>
          <w:szCs w:val="24"/>
        </w:rPr>
        <w:t>Ec</w:t>
      </w:r>
      <w:r>
        <w:rPr>
          <w:rFonts w:ascii="Trebuchet MS" w:eastAsia="Trebuchet MS" w:hAnsi="Trebuchet MS" w:cs="Trebuchet MS"/>
          <w:spacing w:val="-2"/>
          <w:sz w:val="24"/>
          <w:szCs w:val="24"/>
        </w:rPr>
        <w:t>o</w:t>
      </w:r>
      <w:r>
        <w:rPr>
          <w:rFonts w:ascii="Trebuchet MS" w:eastAsia="Trebuchet MS" w:hAnsi="Trebuchet MS" w:cs="Trebuchet MS"/>
          <w:spacing w:val="1"/>
          <w:sz w:val="24"/>
          <w:szCs w:val="24"/>
        </w:rPr>
        <w:t>no</w:t>
      </w:r>
      <w:r>
        <w:rPr>
          <w:rFonts w:ascii="Trebuchet MS" w:eastAsia="Trebuchet MS" w:hAnsi="Trebuchet MS" w:cs="Trebuchet MS"/>
          <w:sz w:val="24"/>
          <w:szCs w:val="24"/>
        </w:rPr>
        <w:t>m</w:t>
      </w:r>
      <w:r>
        <w:rPr>
          <w:rFonts w:ascii="Trebuchet MS" w:eastAsia="Trebuchet MS" w:hAnsi="Trebuchet MS" w:cs="Trebuchet MS"/>
          <w:spacing w:val="1"/>
          <w:sz w:val="24"/>
          <w:szCs w:val="24"/>
        </w:rPr>
        <w:t>i</w:t>
      </w:r>
      <w:r>
        <w:rPr>
          <w:rFonts w:ascii="Trebuchet MS" w:eastAsia="Trebuchet MS" w:hAnsi="Trebuchet MS" w:cs="Trebuchet MS"/>
          <w:spacing w:val="-1"/>
          <w:sz w:val="24"/>
          <w:szCs w:val="24"/>
        </w:rPr>
        <w:t>s</w:t>
      </w:r>
      <w:r>
        <w:rPr>
          <w:rFonts w:ascii="Trebuchet MS" w:eastAsia="Trebuchet MS" w:hAnsi="Trebuchet MS" w:cs="Trebuchet MS"/>
          <w:sz w:val="24"/>
          <w:szCs w:val="24"/>
        </w:rPr>
        <w:t xml:space="preserve">t </w:t>
      </w:r>
      <w:r>
        <w:rPr>
          <w:rFonts w:ascii="Trebuchet MS" w:eastAsia="Trebuchet MS" w:hAnsi="Trebuchet MS" w:cs="Trebuchet MS"/>
          <w:spacing w:val="-3"/>
          <w:sz w:val="24"/>
          <w:szCs w:val="24"/>
        </w:rPr>
        <w:t>f</w:t>
      </w:r>
      <w:r>
        <w:rPr>
          <w:rFonts w:ascii="Trebuchet MS" w:eastAsia="Trebuchet MS" w:hAnsi="Trebuchet MS" w:cs="Trebuchet MS"/>
          <w:spacing w:val="1"/>
          <w:sz w:val="24"/>
          <w:szCs w:val="24"/>
        </w:rPr>
        <w:t>o</w:t>
      </w:r>
      <w:r>
        <w:rPr>
          <w:rFonts w:ascii="Trebuchet MS" w:eastAsia="Trebuchet MS" w:hAnsi="Trebuchet MS" w:cs="Trebuchet MS"/>
          <w:sz w:val="24"/>
          <w:szCs w:val="24"/>
        </w:rPr>
        <w:t xml:space="preserve">r </w:t>
      </w:r>
      <w:r>
        <w:rPr>
          <w:rFonts w:ascii="Trebuchet MS" w:eastAsia="Trebuchet MS" w:hAnsi="Trebuchet MS" w:cs="Trebuchet MS"/>
          <w:spacing w:val="1"/>
          <w:sz w:val="24"/>
          <w:szCs w:val="24"/>
        </w:rPr>
        <w:t>t</w:t>
      </w:r>
      <w:r>
        <w:rPr>
          <w:rFonts w:ascii="Trebuchet MS" w:eastAsia="Trebuchet MS" w:hAnsi="Trebuchet MS" w:cs="Trebuchet MS"/>
          <w:spacing w:val="-2"/>
          <w:sz w:val="24"/>
          <w:szCs w:val="24"/>
        </w:rPr>
        <w:t>h</w:t>
      </w:r>
      <w:r>
        <w:rPr>
          <w:rFonts w:ascii="Trebuchet MS" w:eastAsia="Trebuchet MS" w:hAnsi="Trebuchet MS" w:cs="Trebuchet MS"/>
          <w:sz w:val="24"/>
          <w:szCs w:val="24"/>
        </w:rPr>
        <w:t>e</w:t>
      </w:r>
      <w:r>
        <w:rPr>
          <w:rFonts w:ascii="Trebuchet MS" w:eastAsia="Trebuchet MS" w:hAnsi="Trebuchet MS" w:cs="Trebuchet MS"/>
          <w:spacing w:val="1"/>
          <w:sz w:val="24"/>
          <w:szCs w:val="24"/>
        </w:rPr>
        <w:t xml:space="preserve"> </w:t>
      </w:r>
      <w:r>
        <w:rPr>
          <w:rFonts w:ascii="Trebuchet MS" w:eastAsia="Trebuchet MS" w:hAnsi="Trebuchet MS" w:cs="Trebuchet MS"/>
          <w:sz w:val="24"/>
          <w:szCs w:val="24"/>
        </w:rPr>
        <w:t>To</w:t>
      </w:r>
      <w:r>
        <w:rPr>
          <w:rFonts w:ascii="Trebuchet MS" w:eastAsia="Trebuchet MS" w:hAnsi="Trebuchet MS" w:cs="Trebuchet MS"/>
          <w:spacing w:val="-1"/>
          <w:sz w:val="24"/>
          <w:szCs w:val="24"/>
        </w:rPr>
        <w:t>n</w:t>
      </w:r>
      <w:r>
        <w:rPr>
          <w:rFonts w:ascii="Trebuchet MS" w:eastAsia="Trebuchet MS" w:hAnsi="Trebuchet MS" w:cs="Trebuchet MS"/>
          <w:sz w:val="24"/>
          <w:szCs w:val="24"/>
        </w:rPr>
        <w:t xml:space="preserve">ga </w:t>
      </w:r>
      <w:r>
        <w:rPr>
          <w:rFonts w:ascii="Trebuchet MS" w:eastAsia="Trebuchet MS" w:hAnsi="Trebuchet MS" w:cs="Trebuchet MS"/>
          <w:spacing w:val="-1"/>
          <w:sz w:val="24"/>
          <w:szCs w:val="24"/>
        </w:rPr>
        <w:t>D</w:t>
      </w:r>
      <w:r>
        <w:rPr>
          <w:rFonts w:ascii="Trebuchet MS" w:eastAsia="Trebuchet MS" w:hAnsi="Trebuchet MS" w:cs="Trebuchet MS"/>
          <w:spacing w:val="1"/>
          <w:sz w:val="24"/>
          <w:szCs w:val="24"/>
        </w:rPr>
        <w:t>e</w:t>
      </w:r>
      <w:r>
        <w:rPr>
          <w:rFonts w:ascii="Trebuchet MS" w:eastAsia="Trebuchet MS" w:hAnsi="Trebuchet MS" w:cs="Trebuchet MS"/>
          <w:sz w:val="24"/>
          <w:szCs w:val="24"/>
        </w:rPr>
        <w:t>v</w:t>
      </w:r>
      <w:r>
        <w:rPr>
          <w:rFonts w:ascii="Trebuchet MS" w:eastAsia="Trebuchet MS" w:hAnsi="Trebuchet MS" w:cs="Trebuchet MS"/>
          <w:spacing w:val="1"/>
          <w:sz w:val="24"/>
          <w:szCs w:val="24"/>
        </w:rPr>
        <w:t>e</w:t>
      </w:r>
      <w:r>
        <w:rPr>
          <w:rFonts w:ascii="Trebuchet MS" w:eastAsia="Trebuchet MS" w:hAnsi="Trebuchet MS" w:cs="Trebuchet MS"/>
          <w:spacing w:val="-1"/>
          <w:sz w:val="24"/>
          <w:szCs w:val="24"/>
        </w:rPr>
        <w:t>l</w:t>
      </w:r>
      <w:r>
        <w:rPr>
          <w:rFonts w:ascii="Trebuchet MS" w:eastAsia="Trebuchet MS" w:hAnsi="Trebuchet MS" w:cs="Trebuchet MS"/>
          <w:spacing w:val="1"/>
          <w:sz w:val="24"/>
          <w:szCs w:val="24"/>
        </w:rPr>
        <w:t>o</w:t>
      </w:r>
      <w:r>
        <w:rPr>
          <w:rFonts w:ascii="Trebuchet MS" w:eastAsia="Trebuchet MS" w:hAnsi="Trebuchet MS" w:cs="Trebuchet MS"/>
          <w:sz w:val="24"/>
          <w:szCs w:val="24"/>
        </w:rPr>
        <w:t>pm</w:t>
      </w:r>
      <w:r>
        <w:rPr>
          <w:rFonts w:ascii="Trebuchet MS" w:eastAsia="Trebuchet MS" w:hAnsi="Trebuchet MS" w:cs="Trebuchet MS"/>
          <w:spacing w:val="-1"/>
          <w:sz w:val="24"/>
          <w:szCs w:val="24"/>
        </w:rPr>
        <w:t>e</w:t>
      </w:r>
      <w:r>
        <w:rPr>
          <w:rFonts w:ascii="Trebuchet MS" w:eastAsia="Trebuchet MS" w:hAnsi="Trebuchet MS" w:cs="Trebuchet MS"/>
          <w:spacing w:val="1"/>
          <w:sz w:val="24"/>
          <w:szCs w:val="24"/>
        </w:rPr>
        <w:t>n</w:t>
      </w:r>
      <w:r>
        <w:rPr>
          <w:rFonts w:ascii="Trebuchet MS" w:eastAsia="Trebuchet MS" w:hAnsi="Trebuchet MS" w:cs="Trebuchet MS"/>
          <w:sz w:val="24"/>
          <w:szCs w:val="24"/>
        </w:rPr>
        <w:t xml:space="preserve">t </w:t>
      </w:r>
      <w:r>
        <w:rPr>
          <w:rFonts w:ascii="Trebuchet MS" w:eastAsia="Trebuchet MS" w:hAnsi="Trebuchet MS" w:cs="Trebuchet MS"/>
          <w:spacing w:val="-2"/>
          <w:sz w:val="24"/>
          <w:szCs w:val="24"/>
        </w:rPr>
        <w:t>B</w:t>
      </w:r>
      <w:r>
        <w:rPr>
          <w:rFonts w:ascii="Trebuchet MS" w:eastAsia="Trebuchet MS" w:hAnsi="Trebuchet MS" w:cs="Trebuchet MS"/>
          <w:spacing w:val="1"/>
          <w:sz w:val="24"/>
          <w:szCs w:val="24"/>
        </w:rPr>
        <w:t>an</w:t>
      </w:r>
      <w:r>
        <w:rPr>
          <w:rFonts w:ascii="Trebuchet MS" w:eastAsia="Trebuchet MS" w:hAnsi="Trebuchet MS" w:cs="Trebuchet MS"/>
          <w:spacing w:val="-1"/>
          <w:sz w:val="24"/>
          <w:szCs w:val="24"/>
        </w:rPr>
        <w:t>k</w:t>
      </w:r>
      <w:r>
        <w:rPr>
          <w:rFonts w:ascii="Trebuchet MS" w:eastAsia="Trebuchet MS" w:hAnsi="Trebuchet MS" w:cs="Trebuchet MS"/>
          <w:sz w:val="24"/>
          <w:szCs w:val="24"/>
        </w:rPr>
        <w:t>.</w:t>
      </w:r>
    </w:p>
    <w:p w:rsidR="00522AED" w:rsidRDefault="00522AED">
      <w:pPr>
        <w:spacing w:before="20" w:line="260" w:lineRule="exact"/>
        <w:rPr>
          <w:sz w:val="26"/>
          <w:szCs w:val="26"/>
        </w:rPr>
      </w:pPr>
    </w:p>
    <w:p w:rsidR="00522AED" w:rsidRDefault="00D63B3E">
      <w:pPr>
        <w:ind w:left="4181" w:right="3088"/>
        <w:jc w:val="both"/>
        <w:rPr>
          <w:rFonts w:ascii="Trebuchet MS" w:eastAsia="Trebuchet MS" w:hAnsi="Trebuchet MS" w:cs="Trebuchet MS"/>
          <w:sz w:val="24"/>
          <w:szCs w:val="24"/>
        </w:rPr>
      </w:pPr>
      <w:r>
        <w:pict>
          <v:shape id="_x0000_s1041" type="#_x0000_t75" style="position:absolute;left:0;text-align:left;margin-left:1in;margin-top:5.05pt;width:194.25pt;height:194.25pt;z-index:-251661312;mso-position-horizontal-relative:page">
            <v:imagedata r:id="rId19" o:title=""/>
            <w10:wrap anchorx="page"/>
          </v:shape>
        </w:pict>
      </w:r>
      <w:r w:rsidR="007A7BA6">
        <w:rPr>
          <w:rFonts w:ascii="Trebuchet MS" w:eastAsia="Trebuchet MS" w:hAnsi="Trebuchet MS" w:cs="Trebuchet MS"/>
          <w:b/>
          <w:spacing w:val="-1"/>
          <w:sz w:val="24"/>
          <w:szCs w:val="24"/>
        </w:rPr>
        <w:t>D</w:t>
      </w:r>
      <w:r w:rsidR="007A7BA6">
        <w:rPr>
          <w:rFonts w:ascii="Trebuchet MS" w:eastAsia="Trebuchet MS" w:hAnsi="Trebuchet MS" w:cs="Trebuchet MS"/>
          <w:b/>
          <w:sz w:val="24"/>
          <w:szCs w:val="24"/>
        </w:rPr>
        <w:t xml:space="preserve">r </w:t>
      </w:r>
      <w:r w:rsidR="007A7BA6">
        <w:rPr>
          <w:rFonts w:ascii="Trebuchet MS" w:eastAsia="Trebuchet MS" w:hAnsi="Trebuchet MS" w:cs="Trebuchet MS"/>
          <w:b/>
          <w:spacing w:val="1"/>
          <w:sz w:val="24"/>
          <w:szCs w:val="24"/>
        </w:rPr>
        <w:t>M</w:t>
      </w:r>
      <w:r w:rsidR="007A7BA6">
        <w:rPr>
          <w:rFonts w:ascii="Trebuchet MS" w:eastAsia="Trebuchet MS" w:hAnsi="Trebuchet MS" w:cs="Trebuchet MS"/>
          <w:b/>
          <w:spacing w:val="-1"/>
          <w:sz w:val="24"/>
          <w:szCs w:val="24"/>
        </w:rPr>
        <w:t>a</w:t>
      </w:r>
      <w:r w:rsidR="007A7BA6">
        <w:rPr>
          <w:rFonts w:ascii="Trebuchet MS" w:eastAsia="Trebuchet MS" w:hAnsi="Trebuchet MS" w:cs="Trebuchet MS"/>
          <w:b/>
          <w:sz w:val="24"/>
          <w:szCs w:val="24"/>
        </w:rPr>
        <w:t>r</w:t>
      </w:r>
      <w:r w:rsidR="007A7BA6">
        <w:rPr>
          <w:rFonts w:ascii="Trebuchet MS" w:eastAsia="Trebuchet MS" w:hAnsi="Trebuchet MS" w:cs="Trebuchet MS"/>
          <w:b/>
          <w:spacing w:val="1"/>
          <w:sz w:val="24"/>
          <w:szCs w:val="24"/>
        </w:rPr>
        <w:t>i</w:t>
      </w:r>
      <w:r w:rsidR="007A7BA6">
        <w:rPr>
          <w:rFonts w:ascii="Trebuchet MS" w:eastAsia="Trebuchet MS" w:hAnsi="Trebuchet MS" w:cs="Trebuchet MS"/>
          <w:b/>
          <w:spacing w:val="-1"/>
          <w:sz w:val="24"/>
          <w:szCs w:val="24"/>
        </w:rPr>
        <w:t>a</w:t>
      </w:r>
      <w:r w:rsidR="007A7BA6">
        <w:rPr>
          <w:rFonts w:ascii="Trebuchet MS" w:eastAsia="Trebuchet MS" w:hAnsi="Trebuchet MS" w:cs="Trebuchet MS"/>
          <w:b/>
          <w:sz w:val="24"/>
          <w:szCs w:val="24"/>
        </w:rPr>
        <w:t>ma</w:t>
      </w:r>
      <w:r w:rsidR="007A7BA6">
        <w:rPr>
          <w:rFonts w:ascii="Trebuchet MS" w:eastAsia="Trebuchet MS" w:hAnsi="Trebuchet MS" w:cs="Trebuchet MS"/>
          <w:b/>
          <w:spacing w:val="-1"/>
          <w:sz w:val="24"/>
          <w:szCs w:val="24"/>
        </w:rPr>
        <w:t xml:space="preserve"> W</w:t>
      </w:r>
      <w:r w:rsidR="007A7BA6">
        <w:rPr>
          <w:rFonts w:ascii="Trebuchet MS" w:eastAsia="Trebuchet MS" w:hAnsi="Trebuchet MS" w:cs="Trebuchet MS"/>
          <w:b/>
          <w:sz w:val="24"/>
          <w:szCs w:val="24"/>
        </w:rPr>
        <w:t>il</w:t>
      </w:r>
      <w:r w:rsidR="007A7BA6">
        <w:rPr>
          <w:rFonts w:ascii="Trebuchet MS" w:eastAsia="Trebuchet MS" w:hAnsi="Trebuchet MS" w:cs="Trebuchet MS"/>
          <w:b/>
          <w:spacing w:val="-2"/>
          <w:sz w:val="24"/>
          <w:szCs w:val="24"/>
        </w:rPr>
        <w:t>l</w:t>
      </w:r>
      <w:r w:rsidR="007A7BA6">
        <w:rPr>
          <w:rFonts w:ascii="Trebuchet MS" w:eastAsia="Trebuchet MS" w:hAnsi="Trebuchet MS" w:cs="Trebuchet MS"/>
          <w:b/>
          <w:sz w:val="24"/>
          <w:szCs w:val="24"/>
        </w:rPr>
        <w:t>iams</w:t>
      </w:r>
    </w:p>
    <w:p w:rsidR="00522AED" w:rsidRDefault="00522AED">
      <w:pPr>
        <w:spacing w:before="4" w:line="120" w:lineRule="exact"/>
        <w:rPr>
          <w:sz w:val="12"/>
          <w:szCs w:val="12"/>
        </w:rPr>
      </w:pPr>
    </w:p>
    <w:p w:rsidR="00522AED" w:rsidRDefault="00522AED">
      <w:pPr>
        <w:spacing w:line="200" w:lineRule="exact"/>
      </w:pPr>
    </w:p>
    <w:p w:rsidR="00522AED" w:rsidRDefault="007A7BA6">
      <w:pPr>
        <w:spacing w:line="276" w:lineRule="auto"/>
        <w:ind w:left="4181" w:right="77"/>
        <w:jc w:val="both"/>
        <w:rPr>
          <w:rFonts w:ascii="Trebuchet MS" w:eastAsia="Trebuchet MS" w:hAnsi="Trebuchet MS" w:cs="Trebuchet MS"/>
          <w:sz w:val="24"/>
          <w:szCs w:val="24"/>
        </w:rPr>
      </w:pPr>
      <w:r>
        <w:rPr>
          <w:rFonts w:ascii="Trebuchet MS" w:eastAsia="Trebuchet MS" w:hAnsi="Trebuchet MS" w:cs="Trebuchet MS"/>
          <w:sz w:val="24"/>
          <w:szCs w:val="24"/>
        </w:rPr>
        <w:t>M</w:t>
      </w:r>
      <w:r>
        <w:rPr>
          <w:rFonts w:ascii="Trebuchet MS" w:eastAsia="Trebuchet MS" w:hAnsi="Trebuchet MS" w:cs="Trebuchet MS"/>
          <w:spacing w:val="1"/>
          <w:sz w:val="24"/>
          <w:szCs w:val="24"/>
        </w:rPr>
        <w:t>a</w:t>
      </w:r>
      <w:r>
        <w:rPr>
          <w:rFonts w:ascii="Trebuchet MS" w:eastAsia="Trebuchet MS" w:hAnsi="Trebuchet MS" w:cs="Trebuchet MS"/>
          <w:sz w:val="24"/>
          <w:szCs w:val="24"/>
        </w:rPr>
        <w:t>r</w:t>
      </w:r>
      <w:r>
        <w:rPr>
          <w:rFonts w:ascii="Trebuchet MS" w:eastAsia="Trebuchet MS" w:hAnsi="Trebuchet MS" w:cs="Trebuchet MS"/>
          <w:spacing w:val="-1"/>
          <w:sz w:val="24"/>
          <w:szCs w:val="24"/>
        </w:rPr>
        <w:t>i</w:t>
      </w:r>
      <w:r>
        <w:rPr>
          <w:rFonts w:ascii="Trebuchet MS" w:eastAsia="Trebuchet MS" w:hAnsi="Trebuchet MS" w:cs="Trebuchet MS"/>
          <w:spacing w:val="1"/>
          <w:sz w:val="24"/>
          <w:szCs w:val="24"/>
        </w:rPr>
        <w:t>a</w:t>
      </w:r>
      <w:r>
        <w:rPr>
          <w:rFonts w:ascii="Trebuchet MS" w:eastAsia="Trebuchet MS" w:hAnsi="Trebuchet MS" w:cs="Trebuchet MS"/>
          <w:sz w:val="24"/>
          <w:szCs w:val="24"/>
        </w:rPr>
        <w:t>ma</w:t>
      </w:r>
      <w:r>
        <w:rPr>
          <w:rFonts w:ascii="Trebuchet MS" w:eastAsia="Trebuchet MS" w:hAnsi="Trebuchet MS" w:cs="Trebuchet MS"/>
          <w:spacing w:val="2"/>
          <w:sz w:val="24"/>
          <w:szCs w:val="24"/>
        </w:rPr>
        <w:t xml:space="preserve"> </w:t>
      </w:r>
      <w:r>
        <w:rPr>
          <w:rFonts w:ascii="Trebuchet MS" w:eastAsia="Trebuchet MS" w:hAnsi="Trebuchet MS" w:cs="Trebuchet MS"/>
          <w:sz w:val="24"/>
          <w:szCs w:val="24"/>
        </w:rPr>
        <w:t>Wi</w:t>
      </w:r>
      <w:r>
        <w:rPr>
          <w:rFonts w:ascii="Trebuchet MS" w:eastAsia="Trebuchet MS" w:hAnsi="Trebuchet MS" w:cs="Trebuchet MS"/>
          <w:spacing w:val="-1"/>
          <w:sz w:val="24"/>
          <w:szCs w:val="24"/>
        </w:rPr>
        <w:t>ll</w:t>
      </w:r>
      <w:r>
        <w:rPr>
          <w:rFonts w:ascii="Trebuchet MS" w:eastAsia="Trebuchet MS" w:hAnsi="Trebuchet MS" w:cs="Trebuchet MS"/>
          <w:spacing w:val="1"/>
          <w:sz w:val="24"/>
          <w:szCs w:val="24"/>
        </w:rPr>
        <w:t>ia</w:t>
      </w:r>
      <w:r>
        <w:rPr>
          <w:rFonts w:ascii="Trebuchet MS" w:eastAsia="Trebuchet MS" w:hAnsi="Trebuchet MS" w:cs="Trebuchet MS"/>
          <w:sz w:val="24"/>
          <w:szCs w:val="24"/>
        </w:rPr>
        <w:t>m</w:t>
      </w:r>
      <w:r>
        <w:rPr>
          <w:rFonts w:ascii="Trebuchet MS" w:eastAsia="Trebuchet MS" w:hAnsi="Trebuchet MS" w:cs="Trebuchet MS"/>
          <w:spacing w:val="-1"/>
          <w:sz w:val="24"/>
          <w:szCs w:val="24"/>
        </w:rPr>
        <w:t>s</w:t>
      </w:r>
      <w:r>
        <w:rPr>
          <w:rFonts w:ascii="Trebuchet MS" w:eastAsia="Trebuchet MS" w:hAnsi="Trebuchet MS" w:cs="Trebuchet MS"/>
          <w:sz w:val="24"/>
          <w:szCs w:val="24"/>
        </w:rPr>
        <w:t>,</w:t>
      </w:r>
      <w:r>
        <w:rPr>
          <w:rFonts w:ascii="Trebuchet MS" w:eastAsia="Trebuchet MS" w:hAnsi="Trebuchet MS" w:cs="Trebuchet MS"/>
          <w:spacing w:val="2"/>
          <w:sz w:val="24"/>
          <w:szCs w:val="24"/>
        </w:rPr>
        <w:t xml:space="preserve"> </w:t>
      </w:r>
      <w:r>
        <w:rPr>
          <w:rFonts w:ascii="Trebuchet MS" w:eastAsia="Trebuchet MS" w:hAnsi="Trebuchet MS" w:cs="Trebuchet MS"/>
          <w:sz w:val="24"/>
          <w:szCs w:val="24"/>
        </w:rPr>
        <w:t>P</w:t>
      </w:r>
      <w:r>
        <w:rPr>
          <w:rFonts w:ascii="Trebuchet MS" w:eastAsia="Trebuchet MS" w:hAnsi="Trebuchet MS" w:cs="Trebuchet MS"/>
          <w:spacing w:val="-1"/>
          <w:sz w:val="24"/>
          <w:szCs w:val="24"/>
        </w:rPr>
        <w:t>h</w:t>
      </w:r>
      <w:r>
        <w:rPr>
          <w:rFonts w:ascii="Trebuchet MS" w:eastAsia="Trebuchet MS" w:hAnsi="Trebuchet MS" w:cs="Trebuchet MS"/>
          <w:spacing w:val="-2"/>
          <w:sz w:val="24"/>
          <w:szCs w:val="24"/>
        </w:rPr>
        <w:t>.</w:t>
      </w:r>
      <w:r>
        <w:rPr>
          <w:rFonts w:ascii="Trebuchet MS" w:eastAsia="Trebuchet MS" w:hAnsi="Trebuchet MS" w:cs="Trebuchet MS"/>
          <w:sz w:val="24"/>
          <w:szCs w:val="24"/>
        </w:rPr>
        <w:t>D.</w:t>
      </w:r>
      <w:r>
        <w:rPr>
          <w:rFonts w:ascii="Trebuchet MS" w:eastAsia="Trebuchet MS" w:hAnsi="Trebuchet MS" w:cs="Trebuchet MS"/>
          <w:spacing w:val="1"/>
          <w:sz w:val="24"/>
          <w:szCs w:val="24"/>
        </w:rPr>
        <w:t xml:space="preserve"> i</w:t>
      </w:r>
      <w:r>
        <w:rPr>
          <w:rFonts w:ascii="Trebuchet MS" w:eastAsia="Trebuchet MS" w:hAnsi="Trebuchet MS" w:cs="Trebuchet MS"/>
          <w:sz w:val="24"/>
          <w:szCs w:val="24"/>
        </w:rPr>
        <w:t>s a</w:t>
      </w:r>
      <w:r>
        <w:rPr>
          <w:rFonts w:ascii="Trebuchet MS" w:eastAsia="Trebuchet MS" w:hAnsi="Trebuchet MS" w:cs="Trebuchet MS"/>
          <w:spacing w:val="2"/>
          <w:sz w:val="24"/>
          <w:szCs w:val="24"/>
        </w:rPr>
        <w:t xml:space="preserve"> </w:t>
      </w:r>
      <w:r>
        <w:rPr>
          <w:rFonts w:ascii="Trebuchet MS" w:eastAsia="Trebuchet MS" w:hAnsi="Trebuchet MS" w:cs="Trebuchet MS"/>
          <w:sz w:val="24"/>
          <w:szCs w:val="24"/>
        </w:rPr>
        <w:t>f</w:t>
      </w:r>
      <w:r>
        <w:rPr>
          <w:rFonts w:ascii="Trebuchet MS" w:eastAsia="Trebuchet MS" w:hAnsi="Trebuchet MS" w:cs="Trebuchet MS"/>
          <w:spacing w:val="1"/>
          <w:sz w:val="24"/>
          <w:szCs w:val="24"/>
        </w:rPr>
        <w:t>e</w:t>
      </w:r>
      <w:r>
        <w:rPr>
          <w:rFonts w:ascii="Trebuchet MS" w:eastAsia="Trebuchet MS" w:hAnsi="Trebuchet MS" w:cs="Trebuchet MS"/>
          <w:sz w:val="24"/>
          <w:szCs w:val="24"/>
        </w:rPr>
        <w:t>m</w:t>
      </w:r>
      <w:r>
        <w:rPr>
          <w:rFonts w:ascii="Trebuchet MS" w:eastAsia="Trebuchet MS" w:hAnsi="Trebuchet MS" w:cs="Trebuchet MS"/>
          <w:spacing w:val="-1"/>
          <w:sz w:val="24"/>
          <w:szCs w:val="24"/>
        </w:rPr>
        <w:t>i</w:t>
      </w:r>
      <w:r>
        <w:rPr>
          <w:rFonts w:ascii="Trebuchet MS" w:eastAsia="Trebuchet MS" w:hAnsi="Trebuchet MS" w:cs="Trebuchet MS"/>
          <w:spacing w:val="1"/>
          <w:sz w:val="24"/>
          <w:szCs w:val="24"/>
        </w:rPr>
        <w:t>ni</w:t>
      </w:r>
      <w:r>
        <w:rPr>
          <w:rFonts w:ascii="Trebuchet MS" w:eastAsia="Trebuchet MS" w:hAnsi="Trebuchet MS" w:cs="Trebuchet MS"/>
          <w:spacing w:val="-1"/>
          <w:sz w:val="24"/>
          <w:szCs w:val="24"/>
        </w:rPr>
        <w:t>s</w:t>
      </w:r>
      <w:r>
        <w:rPr>
          <w:rFonts w:ascii="Trebuchet MS" w:eastAsia="Trebuchet MS" w:hAnsi="Trebuchet MS" w:cs="Trebuchet MS"/>
          <w:sz w:val="24"/>
          <w:szCs w:val="24"/>
        </w:rPr>
        <w:t>t</w:t>
      </w:r>
      <w:r>
        <w:rPr>
          <w:rFonts w:ascii="Trebuchet MS" w:eastAsia="Trebuchet MS" w:hAnsi="Trebuchet MS" w:cs="Trebuchet MS"/>
          <w:spacing w:val="2"/>
          <w:sz w:val="24"/>
          <w:szCs w:val="24"/>
        </w:rPr>
        <w:t xml:space="preserve"> </w:t>
      </w:r>
      <w:r>
        <w:rPr>
          <w:rFonts w:ascii="Trebuchet MS" w:eastAsia="Trebuchet MS" w:hAnsi="Trebuchet MS" w:cs="Trebuchet MS"/>
          <w:spacing w:val="-1"/>
          <w:sz w:val="24"/>
          <w:szCs w:val="24"/>
        </w:rPr>
        <w:t>e</w:t>
      </w:r>
      <w:r>
        <w:rPr>
          <w:rFonts w:ascii="Trebuchet MS" w:eastAsia="Trebuchet MS" w:hAnsi="Trebuchet MS" w:cs="Trebuchet MS"/>
          <w:spacing w:val="1"/>
          <w:sz w:val="24"/>
          <w:szCs w:val="24"/>
        </w:rPr>
        <w:t>co</w:t>
      </w:r>
      <w:r>
        <w:rPr>
          <w:rFonts w:ascii="Trebuchet MS" w:eastAsia="Trebuchet MS" w:hAnsi="Trebuchet MS" w:cs="Trebuchet MS"/>
          <w:spacing w:val="-2"/>
          <w:sz w:val="24"/>
          <w:szCs w:val="24"/>
        </w:rPr>
        <w:t>no</w:t>
      </w:r>
      <w:r>
        <w:rPr>
          <w:rFonts w:ascii="Trebuchet MS" w:eastAsia="Trebuchet MS" w:hAnsi="Trebuchet MS" w:cs="Trebuchet MS"/>
          <w:sz w:val="24"/>
          <w:szCs w:val="24"/>
        </w:rPr>
        <w:t>m</w:t>
      </w:r>
      <w:r>
        <w:rPr>
          <w:rFonts w:ascii="Trebuchet MS" w:eastAsia="Trebuchet MS" w:hAnsi="Trebuchet MS" w:cs="Trebuchet MS"/>
          <w:spacing w:val="1"/>
          <w:sz w:val="24"/>
          <w:szCs w:val="24"/>
        </w:rPr>
        <w:t>i</w:t>
      </w:r>
      <w:r>
        <w:rPr>
          <w:rFonts w:ascii="Trebuchet MS" w:eastAsia="Trebuchet MS" w:hAnsi="Trebuchet MS" w:cs="Trebuchet MS"/>
          <w:spacing w:val="-1"/>
          <w:sz w:val="24"/>
          <w:szCs w:val="24"/>
        </w:rPr>
        <w:t>s</w:t>
      </w:r>
      <w:r>
        <w:rPr>
          <w:rFonts w:ascii="Trebuchet MS" w:eastAsia="Trebuchet MS" w:hAnsi="Trebuchet MS" w:cs="Trebuchet MS"/>
          <w:sz w:val="24"/>
          <w:szCs w:val="24"/>
        </w:rPr>
        <w:t xml:space="preserve">t </w:t>
      </w:r>
      <w:r>
        <w:rPr>
          <w:rFonts w:ascii="Trebuchet MS" w:eastAsia="Trebuchet MS" w:hAnsi="Trebuchet MS" w:cs="Trebuchet MS"/>
          <w:spacing w:val="-1"/>
          <w:sz w:val="24"/>
          <w:szCs w:val="24"/>
        </w:rPr>
        <w:t>w</w:t>
      </w:r>
      <w:r>
        <w:rPr>
          <w:rFonts w:ascii="Trebuchet MS" w:eastAsia="Trebuchet MS" w:hAnsi="Trebuchet MS" w:cs="Trebuchet MS"/>
          <w:spacing w:val="1"/>
          <w:sz w:val="24"/>
          <w:szCs w:val="24"/>
        </w:rPr>
        <w:t>it</w:t>
      </w:r>
      <w:r>
        <w:rPr>
          <w:rFonts w:ascii="Trebuchet MS" w:eastAsia="Trebuchet MS" w:hAnsi="Trebuchet MS" w:cs="Trebuchet MS"/>
          <w:sz w:val="24"/>
          <w:szCs w:val="24"/>
        </w:rPr>
        <w:t xml:space="preserve">h  </w:t>
      </w:r>
      <w:r>
        <w:rPr>
          <w:rFonts w:ascii="Trebuchet MS" w:eastAsia="Trebuchet MS" w:hAnsi="Trebuchet MS" w:cs="Trebuchet MS"/>
          <w:spacing w:val="1"/>
          <w:sz w:val="24"/>
          <w:szCs w:val="24"/>
        </w:rPr>
        <w:t>o</w:t>
      </w:r>
      <w:r>
        <w:rPr>
          <w:rFonts w:ascii="Trebuchet MS" w:eastAsia="Trebuchet MS" w:hAnsi="Trebuchet MS" w:cs="Trebuchet MS"/>
          <w:sz w:val="24"/>
          <w:szCs w:val="24"/>
        </w:rPr>
        <w:t>v</w:t>
      </w:r>
      <w:r>
        <w:rPr>
          <w:rFonts w:ascii="Trebuchet MS" w:eastAsia="Trebuchet MS" w:hAnsi="Trebuchet MS" w:cs="Trebuchet MS"/>
          <w:spacing w:val="-1"/>
          <w:sz w:val="24"/>
          <w:szCs w:val="24"/>
        </w:rPr>
        <w:t>e</w:t>
      </w:r>
      <w:r>
        <w:rPr>
          <w:rFonts w:ascii="Trebuchet MS" w:eastAsia="Trebuchet MS" w:hAnsi="Trebuchet MS" w:cs="Trebuchet MS"/>
          <w:sz w:val="24"/>
          <w:szCs w:val="24"/>
        </w:rPr>
        <w:t xml:space="preserve">r  </w:t>
      </w:r>
      <w:r>
        <w:rPr>
          <w:rFonts w:ascii="Trebuchet MS" w:eastAsia="Trebuchet MS" w:hAnsi="Trebuchet MS" w:cs="Trebuchet MS"/>
          <w:spacing w:val="-1"/>
          <w:sz w:val="24"/>
          <w:szCs w:val="24"/>
        </w:rPr>
        <w:t>2</w:t>
      </w:r>
      <w:r>
        <w:rPr>
          <w:rFonts w:ascii="Trebuchet MS" w:eastAsia="Trebuchet MS" w:hAnsi="Trebuchet MS" w:cs="Trebuchet MS"/>
          <w:sz w:val="24"/>
          <w:szCs w:val="24"/>
        </w:rPr>
        <w:t>0</w:t>
      </w:r>
      <w:r>
        <w:rPr>
          <w:rFonts w:ascii="Trebuchet MS" w:eastAsia="Trebuchet MS" w:hAnsi="Trebuchet MS" w:cs="Trebuchet MS"/>
          <w:spacing w:val="70"/>
          <w:sz w:val="24"/>
          <w:szCs w:val="24"/>
        </w:rPr>
        <w:t xml:space="preserve"> </w:t>
      </w:r>
      <w:r>
        <w:rPr>
          <w:rFonts w:ascii="Trebuchet MS" w:eastAsia="Trebuchet MS" w:hAnsi="Trebuchet MS" w:cs="Trebuchet MS"/>
          <w:spacing w:val="-1"/>
          <w:sz w:val="24"/>
          <w:szCs w:val="24"/>
        </w:rPr>
        <w:t>y</w:t>
      </w:r>
      <w:r>
        <w:rPr>
          <w:rFonts w:ascii="Trebuchet MS" w:eastAsia="Trebuchet MS" w:hAnsi="Trebuchet MS" w:cs="Trebuchet MS"/>
          <w:spacing w:val="1"/>
          <w:sz w:val="24"/>
          <w:szCs w:val="24"/>
        </w:rPr>
        <w:t>ea</w:t>
      </w:r>
      <w:r>
        <w:rPr>
          <w:rFonts w:ascii="Trebuchet MS" w:eastAsia="Trebuchet MS" w:hAnsi="Trebuchet MS" w:cs="Trebuchet MS"/>
          <w:sz w:val="24"/>
          <w:szCs w:val="24"/>
        </w:rPr>
        <w:t xml:space="preserve">rs </w:t>
      </w:r>
      <w:r>
        <w:rPr>
          <w:rFonts w:ascii="Trebuchet MS" w:eastAsia="Trebuchet MS" w:hAnsi="Trebuchet MS" w:cs="Trebuchet MS"/>
          <w:spacing w:val="1"/>
          <w:sz w:val="24"/>
          <w:szCs w:val="24"/>
        </w:rPr>
        <w:t xml:space="preserve"> o</w:t>
      </w:r>
      <w:r>
        <w:rPr>
          <w:rFonts w:ascii="Trebuchet MS" w:eastAsia="Trebuchet MS" w:hAnsi="Trebuchet MS" w:cs="Trebuchet MS"/>
          <w:sz w:val="24"/>
          <w:szCs w:val="24"/>
        </w:rPr>
        <w:t xml:space="preserve">f  </w:t>
      </w:r>
      <w:r>
        <w:rPr>
          <w:rFonts w:ascii="Trebuchet MS" w:eastAsia="Trebuchet MS" w:hAnsi="Trebuchet MS" w:cs="Trebuchet MS"/>
          <w:spacing w:val="1"/>
          <w:sz w:val="24"/>
          <w:szCs w:val="24"/>
        </w:rPr>
        <w:t>e</w:t>
      </w:r>
      <w:r>
        <w:rPr>
          <w:rFonts w:ascii="Trebuchet MS" w:eastAsia="Trebuchet MS" w:hAnsi="Trebuchet MS" w:cs="Trebuchet MS"/>
          <w:sz w:val="24"/>
          <w:szCs w:val="24"/>
        </w:rPr>
        <w:t>xp</w:t>
      </w:r>
      <w:r>
        <w:rPr>
          <w:rFonts w:ascii="Trebuchet MS" w:eastAsia="Trebuchet MS" w:hAnsi="Trebuchet MS" w:cs="Trebuchet MS"/>
          <w:spacing w:val="1"/>
          <w:sz w:val="24"/>
          <w:szCs w:val="24"/>
        </w:rPr>
        <w:t>e</w:t>
      </w:r>
      <w:r>
        <w:rPr>
          <w:rFonts w:ascii="Trebuchet MS" w:eastAsia="Trebuchet MS" w:hAnsi="Trebuchet MS" w:cs="Trebuchet MS"/>
          <w:spacing w:val="-2"/>
          <w:sz w:val="24"/>
          <w:szCs w:val="24"/>
        </w:rPr>
        <w:t>r</w:t>
      </w:r>
      <w:r>
        <w:rPr>
          <w:rFonts w:ascii="Trebuchet MS" w:eastAsia="Trebuchet MS" w:hAnsi="Trebuchet MS" w:cs="Trebuchet MS"/>
          <w:spacing w:val="1"/>
          <w:sz w:val="24"/>
          <w:szCs w:val="24"/>
        </w:rPr>
        <w:t>i</w:t>
      </w:r>
      <w:r>
        <w:rPr>
          <w:rFonts w:ascii="Trebuchet MS" w:eastAsia="Trebuchet MS" w:hAnsi="Trebuchet MS" w:cs="Trebuchet MS"/>
          <w:spacing w:val="-1"/>
          <w:sz w:val="24"/>
          <w:szCs w:val="24"/>
        </w:rPr>
        <w:t>e</w:t>
      </w:r>
      <w:r>
        <w:rPr>
          <w:rFonts w:ascii="Trebuchet MS" w:eastAsia="Trebuchet MS" w:hAnsi="Trebuchet MS" w:cs="Trebuchet MS"/>
          <w:spacing w:val="1"/>
          <w:sz w:val="24"/>
          <w:szCs w:val="24"/>
        </w:rPr>
        <w:t>n</w:t>
      </w:r>
      <w:r>
        <w:rPr>
          <w:rFonts w:ascii="Trebuchet MS" w:eastAsia="Trebuchet MS" w:hAnsi="Trebuchet MS" w:cs="Trebuchet MS"/>
          <w:spacing w:val="-1"/>
          <w:sz w:val="24"/>
          <w:szCs w:val="24"/>
        </w:rPr>
        <w:t>c</w:t>
      </w:r>
      <w:r>
        <w:rPr>
          <w:rFonts w:ascii="Trebuchet MS" w:eastAsia="Trebuchet MS" w:hAnsi="Trebuchet MS" w:cs="Trebuchet MS"/>
          <w:sz w:val="24"/>
          <w:szCs w:val="24"/>
        </w:rPr>
        <w:t>e</w:t>
      </w:r>
      <w:r>
        <w:rPr>
          <w:rFonts w:ascii="Trebuchet MS" w:eastAsia="Trebuchet MS" w:hAnsi="Trebuchet MS" w:cs="Trebuchet MS"/>
          <w:spacing w:val="72"/>
          <w:sz w:val="24"/>
          <w:szCs w:val="24"/>
        </w:rPr>
        <w:t xml:space="preserve"> </w:t>
      </w:r>
      <w:r>
        <w:rPr>
          <w:rFonts w:ascii="Trebuchet MS" w:eastAsia="Trebuchet MS" w:hAnsi="Trebuchet MS" w:cs="Trebuchet MS"/>
          <w:spacing w:val="-1"/>
          <w:sz w:val="24"/>
          <w:szCs w:val="24"/>
        </w:rPr>
        <w:t>w</w:t>
      </w:r>
      <w:r>
        <w:rPr>
          <w:rFonts w:ascii="Trebuchet MS" w:eastAsia="Trebuchet MS" w:hAnsi="Trebuchet MS" w:cs="Trebuchet MS"/>
          <w:spacing w:val="1"/>
          <w:sz w:val="24"/>
          <w:szCs w:val="24"/>
        </w:rPr>
        <w:t>o</w:t>
      </w:r>
      <w:r>
        <w:rPr>
          <w:rFonts w:ascii="Trebuchet MS" w:eastAsia="Trebuchet MS" w:hAnsi="Trebuchet MS" w:cs="Trebuchet MS"/>
          <w:sz w:val="24"/>
          <w:szCs w:val="24"/>
        </w:rPr>
        <w:t>r</w:t>
      </w:r>
      <w:r>
        <w:rPr>
          <w:rFonts w:ascii="Trebuchet MS" w:eastAsia="Trebuchet MS" w:hAnsi="Trebuchet MS" w:cs="Trebuchet MS"/>
          <w:spacing w:val="-1"/>
          <w:sz w:val="24"/>
          <w:szCs w:val="24"/>
        </w:rPr>
        <w:t>k</w:t>
      </w:r>
      <w:r>
        <w:rPr>
          <w:rFonts w:ascii="Trebuchet MS" w:eastAsia="Trebuchet MS" w:hAnsi="Trebuchet MS" w:cs="Trebuchet MS"/>
          <w:spacing w:val="1"/>
          <w:sz w:val="24"/>
          <w:szCs w:val="24"/>
        </w:rPr>
        <w:t>i</w:t>
      </w:r>
      <w:r>
        <w:rPr>
          <w:rFonts w:ascii="Trebuchet MS" w:eastAsia="Trebuchet MS" w:hAnsi="Trebuchet MS" w:cs="Trebuchet MS"/>
          <w:spacing w:val="-2"/>
          <w:sz w:val="24"/>
          <w:szCs w:val="24"/>
        </w:rPr>
        <w:t>n</w:t>
      </w:r>
      <w:r>
        <w:rPr>
          <w:rFonts w:ascii="Trebuchet MS" w:eastAsia="Trebuchet MS" w:hAnsi="Trebuchet MS" w:cs="Trebuchet MS"/>
          <w:sz w:val="24"/>
          <w:szCs w:val="24"/>
        </w:rPr>
        <w:t>g</w:t>
      </w:r>
      <w:r>
        <w:rPr>
          <w:rFonts w:ascii="Trebuchet MS" w:eastAsia="Trebuchet MS" w:hAnsi="Trebuchet MS" w:cs="Trebuchet MS"/>
          <w:spacing w:val="71"/>
          <w:sz w:val="24"/>
          <w:szCs w:val="24"/>
        </w:rPr>
        <w:t xml:space="preserve"> </w:t>
      </w:r>
      <w:r>
        <w:rPr>
          <w:rFonts w:ascii="Trebuchet MS" w:eastAsia="Trebuchet MS" w:hAnsi="Trebuchet MS" w:cs="Trebuchet MS"/>
          <w:spacing w:val="1"/>
          <w:sz w:val="24"/>
          <w:szCs w:val="24"/>
        </w:rPr>
        <w:t>o</w:t>
      </w:r>
      <w:r>
        <w:rPr>
          <w:rFonts w:ascii="Trebuchet MS" w:eastAsia="Trebuchet MS" w:hAnsi="Trebuchet MS" w:cs="Trebuchet MS"/>
          <w:sz w:val="24"/>
          <w:szCs w:val="24"/>
        </w:rPr>
        <w:t xml:space="preserve">n </w:t>
      </w:r>
      <w:r>
        <w:rPr>
          <w:rFonts w:ascii="Trebuchet MS" w:eastAsia="Trebuchet MS" w:hAnsi="Trebuchet MS" w:cs="Trebuchet MS"/>
          <w:spacing w:val="1"/>
          <w:sz w:val="24"/>
          <w:szCs w:val="24"/>
        </w:rPr>
        <w:t>ec</w:t>
      </w:r>
      <w:r>
        <w:rPr>
          <w:rFonts w:ascii="Trebuchet MS" w:eastAsia="Trebuchet MS" w:hAnsi="Trebuchet MS" w:cs="Trebuchet MS"/>
          <w:spacing w:val="-2"/>
          <w:sz w:val="24"/>
          <w:szCs w:val="24"/>
        </w:rPr>
        <w:t>o</w:t>
      </w:r>
      <w:r>
        <w:rPr>
          <w:rFonts w:ascii="Trebuchet MS" w:eastAsia="Trebuchet MS" w:hAnsi="Trebuchet MS" w:cs="Trebuchet MS"/>
          <w:spacing w:val="1"/>
          <w:sz w:val="24"/>
          <w:szCs w:val="24"/>
        </w:rPr>
        <w:t>no</w:t>
      </w:r>
      <w:r>
        <w:rPr>
          <w:rFonts w:ascii="Trebuchet MS" w:eastAsia="Trebuchet MS" w:hAnsi="Trebuchet MS" w:cs="Trebuchet MS"/>
          <w:sz w:val="24"/>
          <w:szCs w:val="24"/>
        </w:rPr>
        <w:t>mic</w:t>
      </w:r>
      <w:r>
        <w:rPr>
          <w:rFonts w:ascii="Trebuchet MS" w:eastAsia="Trebuchet MS" w:hAnsi="Trebuchet MS" w:cs="Trebuchet MS"/>
          <w:spacing w:val="4"/>
          <w:sz w:val="24"/>
          <w:szCs w:val="24"/>
        </w:rPr>
        <w:t xml:space="preserve"> </w:t>
      </w:r>
      <w:r>
        <w:rPr>
          <w:rFonts w:ascii="Trebuchet MS" w:eastAsia="Trebuchet MS" w:hAnsi="Trebuchet MS" w:cs="Trebuchet MS"/>
          <w:spacing w:val="-2"/>
          <w:sz w:val="24"/>
          <w:szCs w:val="24"/>
        </w:rPr>
        <w:t>d</w:t>
      </w:r>
      <w:r>
        <w:rPr>
          <w:rFonts w:ascii="Trebuchet MS" w:eastAsia="Trebuchet MS" w:hAnsi="Trebuchet MS" w:cs="Trebuchet MS"/>
          <w:spacing w:val="1"/>
          <w:sz w:val="24"/>
          <w:szCs w:val="24"/>
        </w:rPr>
        <w:t>e</w:t>
      </w:r>
      <w:r>
        <w:rPr>
          <w:rFonts w:ascii="Trebuchet MS" w:eastAsia="Trebuchet MS" w:hAnsi="Trebuchet MS" w:cs="Trebuchet MS"/>
          <w:sz w:val="24"/>
          <w:szCs w:val="24"/>
        </w:rPr>
        <w:t>v</w:t>
      </w:r>
      <w:r>
        <w:rPr>
          <w:rFonts w:ascii="Trebuchet MS" w:eastAsia="Trebuchet MS" w:hAnsi="Trebuchet MS" w:cs="Trebuchet MS"/>
          <w:spacing w:val="1"/>
          <w:sz w:val="24"/>
          <w:szCs w:val="24"/>
        </w:rPr>
        <w:t>e</w:t>
      </w:r>
      <w:r>
        <w:rPr>
          <w:rFonts w:ascii="Trebuchet MS" w:eastAsia="Trebuchet MS" w:hAnsi="Trebuchet MS" w:cs="Trebuchet MS"/>
          <w:spacing w:val="-1"/>
          <w:sz w:val="24"/>
          <w:szCs w:val="24"/>
        </w:rPr>
        <w:t>l</w:t>
      </w:r>
      <w:r>
        <w:rPr>
          <w:rFonts w:ascii="Trebuchet MS" w:eastAsia="Trebuchet MS" w:hAnsi="Trebuchet MS" w:cs="Trebuchet MS"/>
          <w:spacing w:val="1"/>
          <w:sz w:val="24"/>
          <w:szCs w:val="24"/>
        </w:rPr>
        <w:t>o</w:t>
      </w:r>
      <w:r>
        <w:rPr>
          <w:rFonts w:ascii="Trebuchet MS" w:eastAsia="Trebuchet MS" w:hAnsi="Trebuchet MS" w:cs="Trebuchet MS"/>
          <w:sz w:val="24"/>
          <w:szCs w:val="24"/>
        </w:rPr>
        <w:t>p</w:t>
      </w:r>
      <w:r>
        <w:rPr>
          <w:rFonts w:ascii="Trebuchet MS" w:eastAsia="Trebuchet MS" w:hAnsi="Trebuchet MS" w:cs="Trebuchet MS"/>
          <w:spacing w:val="-2"/>
          <w:sz w:val="24"/>
          <w:szCs w:val="24"/>
        </w:rPr>
        <w:t>m</w:t>
      </w:r>
      <w:r>
        <w:rPr>
          <w:rFonts w:ascii="Trebuchet MS" w:eastAsia="Trebuchet MS" w:hAnsi="Trebuchet MS" w:cs="Trebuchet MS"/>
          <w:spacing w:val="1"/>
          <w:sz w:val="24"/>
          <w:szCs w:val="24"/>
        </w:rPr>
        <w:t>e</w:t>
      </w:r>
      <w:r>
        <w:rPr>
          <w:rFonts w:ascii="Trebuchet MS" w:eastAsia="Trebuchet MS" w:hAnsi="Trebuchet MS" w:cs="Trebuchet MS"/>
          <w:spacing w:val="-2"/>
          <w:sz w:val="24"/>
          <w:szCs w:val="24"/>
        </w:rPr>
        <w:t>n</w:t>
      </w:r>
      <w:r>
        <w:rPr>
          <w:rFonts w:ascii="Trebuchet MS" w:eastAsia="Trebuchet MS" w:hAnsi="Trebuchet MS" w:cs="Trebuchet MS"/>
          <w:sz w:val="24"/>
          <w:szCs w:val="24"/>
        </w:rPr>
        <w:t>t</w:t>
      </w:r>
      <w:r>
        <w:rPr>
          <w:rFonts w:ascii="Trebuchet MS" w:eastAsia="Trebuchet MS" w:hAnsi="Trebuchet MS" w:cs="Trebuchet MS"/>
          <w:spacing w:val="4"/>
          <w:sz w:val="24"/>
          <w:szCs w:val="24"/>
        </w:rPr>
        <w:t xml:space="preserve"> </w:t>
      </w:r>
      <w:r>
        <w:rPr>
          <w:rFonts w:ascii="Trebuchet MS" w:eastAsia="Trebuchet MS" w:hAnsi="Trebuchet MS" w:cs="Trebuchet MS"/>
          <w:spacing w:val="-1"/>
          <w:sz w:val="24"/>
          <w:szCs w:val="24"/>
        </w:rPr>
        <w:t>w</w:t>
      </w:r>
      <w:r>
        <w:rPr>
          <w:rFonts w:ascii="Trebuchet MS" w:eastAsia="Trebuchet MS" w:hAnsi="Trebuchet MS" w:cs="Trebuchet MS"/>
          <w:spacing w:val="1"/>
          <w:sz w:val="24"/>
          <w:szCs w:val="24"/>
        </w:rPr>
        <w:t>it</w:t>
      </w:r>
      <w:r>
        <w:rPr>
          <w:rFonts w:ascii="Trebuchet MS" w:eastAsia="Trebuchet MS" w:hAnsi="Trebuchet MS" w:cs="Trebuchet MS"/>
          <w:sz w:val="24"/>
          <w:szCs w:val="24"/>
        </w:rPr>
        <w:t>h</w:t>
      </w:r>
      <w:r>
        <w:rPr>
          <w:rFonts w:ascii="Trebuchet MS" w:eastAsia="Trebuchet MS" w:hAnsi="Trebuchet MS" w:cs="Trebuchet MS"/>
          <w:spacing w:val="2"/>
          <w:sz w:val="24"/>
          <w:szCs w:val="24"/>
        </w:rPr>
        <w:t xml:space="preserve"> </w:t>
      </w:r>
      <w:r>
        <w:rPr>
          <w:rFonts w:ascii="Trebuchet MS" w:eastAsia="Trebuchet MS" w:hAnsi="Trebuchet MS" w:cs="Trebuchet MS"/>
          <w:sz w:val="24"/>
          <w:szCs w:val="24"/>
        </w:rPr>
        <w:t>a</w:t>
      </w:r>
      <w:r>
        <w:rPr>
          <w:rFonts w:ascii="Trebuchet MS" w:eastAsia="Trebuchet MS" w:hAnsi="Trebuchet MS" w:cs="Trebuchet MS"/>
          <w:spacing w:val="4"/>
          <w:sz w:val="24"/>
          <w:szCs w:val="24"/>
        </w:rPr>
        <w:t xml:space="preserve"> </w:t>
      </w:r>
      <w:r>
        <w:rPr>
          <w:rFonts w:ascii="Trebuchet MS" w:eastAsia="Trebuchet MS" w:hAnsi="Trebuchet MS" w:cs="Trebuchet MS"/>
          <w:spacing w:val="-2"/>
          <w:sz w:val="24"/>
          <w:szCs w:val="24"/>
        </w:rPr>
        <w:t>f</w:t>
      </w:r>
      <w:r>
        <w:rPr>
          <w:rFonts w:ascii="Trebuchet MS" w:eastAsia="Trebuchet MS" w:hAnsi="Trebuchet MS" w:cs="Trebuchet MS"/>
          <w:spacing w:val="1"/>
          <w:sz w:val="24"/>
          <w:szCs w:val="24"/>
        </w:rPr>
        <w:t>ocu</w:t>
      </w:r>
      <w:r>
        <w:rPr>
          <w:rFonts w:ascii="Trebuchet MS" w:eastAsia="Trebuchet MS" w:hAnsi="Trebuchet MS" w:cs="Trebuchet MS"/>
          <w:sz w:val="24"/>
          <w:szCs w:val="24"/>
        </w:rPr>
        <w:t xml:space="preserve">s </w:t>
      </w:r>
      <w:r>
        <w:rPr>
          <w:rFonts w:ascii="Trebuchet MS" w:eastAsia="Trebuchet MS" w:hAnsi="Trebuchet MS" w:cs="Trebuchet MS"/>
          <w:spacing w:val="1"/>
          <w:sz w:val="24"/>
          <w:szCs w:val="24"/>
        </w:rPr>
        <w:t>o</w:t>
      </w:r>
      <w:r>
        <w:rPr>
          <w:rFonts w:ascii="Trebuchet MS" w:eastAsia="Trebuchet MS" w:hAnsi="Trebuchet MS" w:cs="Trebuchet MS"/>
          <w:sz w:val="24"/>
          <w:szCs w:val="24"/>
        </w:rPr>
        <w:t>n</w:t>
      </w:r>
      <w:r>
        <w:rPr>
          <w:rFonts w:ascii="Trebuchet MS" w:eastAsia="Trebuchet MS" w:hAnsi="Trebuchet MS" w:cs="Trebuchet MS"/>
          <w:spacing w:val="4"/>
          <w:sz w:val="24"/>
          <w:szCs w:val="24"/>
        </w:rPr>
        <w:t xml:space="preserve"> </w:t>
      </w:r>
      <w:r>
        <w:rPr>
          <w:rFonts w:ascii="Trebuchet MS" w:eastAsia="Trebuchet MS" w:hAnsi="Trebuchet MS" w:cs="Trebuchet MS"/>
          <w:sz w:val="24"/>
          <w:szCs w:val="24"/>
        </w:rPr>
        <w:t>g</w:t>
      </w:r>
      <w:r>
        <w:rPr>
          <w:rFonts w:ascii="Trebuchet MS" w:eastAsia="Trebuchet MS" w:hAnsi="Trebuchet MS" w:cs="Trebuchet MS"/>
          <w:spacing w:val="-2"/>
          <w:sz w:val="24"/>
          <w:szCs w:val="24"/>
        </w:rPr>
        <w:t>e</w:t>
      </w:r>
      <w:r>
        <w:rPr>
          <w:rFonts w:ascii="Trebuchet MS" w:eastAsia="Trebuchet MS" w:hAnsi="Trebuchet MS" w:cs="Trebuchet MS"/>
          <w:spacing w:val="1"/>
          <w:sz w:val="24"/>
          <w:szCs w:val="24"/>
        </w:rPr>
        <w:t>n</w:t>
      </w:r>
      <w:r>
        <w:rPr>
          <w:rFonts w:ascii="Trebuchet MS" w:eastAsia="Trebuchet MS" w:hAnsi="Trebuchet MS" w:cs="Trebuchet MS"/>
          <w:sz w:val="24"/>
          <w:szCs w:val="24"/>
        </w:rPr>
        <w:t>d</w:t>
      </w:r>
      <w:r>
        <w:rPr>
          <w:rFonts w:ascii="Trebuchet MS" w:eastAsia="Trebuchet MS" w:hAnsi="Trebuchet MS" w:cs="Trebuchet MS"/>
          <w:spacing w:val="-1"/>
          <w:sz w:val="24"/>
          <w:szCs w:val="24"/>
        </w:rPr>
        <w:t>e</w:t>
      </w:r>
      <w:r>
        <w:rPr>
          <w:rFonts w:ascii="Trebuchet MS" w:eastAsia="Trebuchet MS" w:hAnsi="Trebuchet MS" w:cs="Trebuchet MS"/>
          <w:sz w:val="24"/>
          <w:szCs w:val="24"/>
        </w:rPr>
        <w:t xml:space="preserve">r </w:t>
      </w:r>
      <w:r>
        <w:rPr>
          <w:rFonts w:ascii="Trebuchet MS" w:eastAsia="Trebuchet MS" w:hAnsi="Trebuchet MS" w:cs="Trebuchet MS"/>
          <w:spacing w:val="1"/>
          <w:sz w:val="24"/>
          <w:szCs w:val="24"/>
        </w:rPr>
        <w:t>e</w:t>
      </w:r>
      <w:r>
        <w:rPr>
          <w:rFonts w:ascii="Trebuchet MS" w:eastAsia="Trebuchet MS" w:hAnsi="Trebuchet MS" w:cs="Trebuchet MS"/>
          <w:sz w:val="24"/>
          <w:szCs w:val="24"/>
        </w:rPr>
        <w:t>q</w:t>
      </w:r>
      <w:r>
        <w:rPr>
          <w:rFonts w:ascii="Trebuchet MS" w:eastAsia="Trebuchet MS" w:hAnsi="Trebuchet MS" w:cs="Trebuchet MS"/>
          <w:spacing w:val="-1"/>
          <w:sz w:val="24"/>
          <w:szCs w:val="24"/>
        </w:rPr>
        <w:t>u</w:t>
      </w:r>
      <w:r>
        <w:rPr>
          <w:rFonts w:ascii="Trebuchet MS" w:eastAsia="Trebuchet MS" w:hAnsi="Trebuchet MS" w:cs="Trebuchet MS"/>
          <w:spacing w:val="1"/>
          <w:sz w:val="24"/>
          <w:szCs w:val="24"/>
        </w:rPr>
        <w:t>a</w:t>
      </w:r>
      <w:r>
        <w:rPr>
          <w:rFonts w:ascii="Trebuchet MS" w:eastAsia="Trebuchet MS" w:hAnsi="Trebuchet MS" w:cs="Trebuchet MS"/>
          <w:spacing w:val="-1"/>
          <w:sz w:val="24"/>
          <w:szCs w:val="24"/>
        </w:rPr>
        <w:t>l</w:t>
      </w:r>
      <w:r>
        <w:rPr>
          <w:rFonts w:ascii="Trebuchet MS" w:eastAsia="Trebuchet MS" w:hAnsi="Trebuchet MS" w:cs="Trebuchet MS"/>
          <w:spacing w:val="1"/>
          <w:sz w:val="24"/>
          <w:szCs w:val="24"/>
        </w:rPr>
        <w:t>it</w:t>
      </w:r>
      <w:r>
        <w:rPr>
          <w:rFonts w:ascii="Trebuchet MS" w:eastAsia="Trebuchet MS" w:hAnsi="Trebuchet MS" w:cs="Trebuchet MS"/>
          <w:sz w:val="24"/>
          <w:szCs w:val="24"/>
        </w:rPr>
        <w:t>y</w:t>
      </w:r>
      <w:r>
        <w:rPr>
          <w:rFonts w:ascii="Trebuchet MS" w:eastAsia="Trebuchet MS" w:hAnsi="Trebuchet MS" w:cs="Trebuchet MS"/>
          <w:spacing w:val="3"/>
          <w:sz w:val="24"/>
          <w:szCs w:val="24"/>
        </w:rPr>
        <w:t xml:space="preserve"> </w:t>
      </w:r>
      <w:r>
        <w:rPr>
          <w:rFonts w:ascii="Trebuchet MS" w:eastAsia="Trebuchet MS" w:hAnsi="Trebuchet MS" w:cs="Trebuchet MS"/>
          <w:spacing w:val="1"/>
          <w:sz w:val="24"/>
          <w:szCs w:val="24"/>
        </w:rPr>
        <w:t>an</w:t>
      </w:r>
      <w:r>
        <w:rPr>
          <w:rFonts w:ascii="Trebuchet MS" w:eastAsia="Trebuchet MS" w:hAnsi="Trebuchet MS" w:cs="Trebuchet MS"/>
          <w:sz w:val="24"/>
          <w:szCs w:val="24"/>
        </w:rPr>
        <w:t>d</w:t>
      </w:r>
      <w:r>
        <w:rPr>
          <w:rFonts w:ascii="Trebuchet MS" w:eastAsia="Trebuchet MS" w:hAnsi="Trebuchet MS" w:cs="Trebuchet MS"/>
          <w:spacing w:val="4"/>
          <w:sz w:val="24"/>
          <w:szCs w:val="24"/>
        </w:rPr>
        <w:t xml:space="preserve"> </w:t>
      </w:r>
      <w:r>
        <w:rPr>
          <w:rFonts w:ascii="Trebuchet MS" w:eastAsia="Trebuchet MS" w:hAnsi="Trebuchet MS" w:cs="Trebuchet MS"/>
          <w:spacing w:val="-1"/>
          <w:sz w:val="24"/>
          <w:szCs w:val="24"/>
        </w:rPr>
        <w:t>w</w:t>
      </w:r>
      <w:r>
        <w:rPr>
          <w:rFonts w:ascii="Trebuchet MS" w:eastAsia="Trebuchet MS" w:hAnsi="Trebuchet MS" w:cs="Trebuchet MS"/>
          <w:sz w:val="24"/>
          <w:szCs w:val="24"/>
        </w:rPr>
        <w:t>om</w:t>
      </w:r>
      <w:r>
        <w:rPr>
          <w:rFonts w:ascii="Trebuchet MS" w:eastAsia="Trebuchet MS" w:hAnsi="Trebuchet MS" w:cs="Trebuchet MS"/>
          <w:spacing w:val="-1"/>
          <w:sz w:val="24"/>
          <w:szCs w:val="24"/>
        </w:rPr>
        <w:t>e</w:t>
      </w:r>
      <w:r>
        <w:rPr>
          <w:rFonts w:ascii="Trebuchet MS" w:eastAsia="Trebuchet MS" w:hAnsi="Trebuchet MS" w:cs="Trebuchet MS"/>
          <w:spacing w:val="1"/>
          <w:sz w:val="24"/>
          <w:szCs w:val="24"/>
        </w:rPr>
        <w:t>n</w:t>
      </w:r>
      <w:r>
        <w:rPr>
          <w:rFonts w:ascii="Trebuchet MS" w:eastAsia="Trebuchet MS" w:hAnsi="Trebuchet MS" w:cs="Trebuchet MS"/>
          <w:sz w:val="24"/>
          <w:szCs w:val="24"/>
        </w:rPr>
        <w:t xml:space="preserve">’s </w:t>
      </w:r>
      <w:r>
        <w:rPr>
          <w:rFonts w:ascii="Trebuchet MS" w:eastAsia="Trebuchet MS" w:hAnsi="Trebuchet MS" w:cs="Trebuchet MS"/>
          <w:spacing w:val="1"/>
          <w:sz w:val="24"/>
          <w:szCs w:val="24"/>
        </w:rPr>
        <w:t>e</w:t>
      </w:r>
      <w:r>
        <w:rPr>
          <w:rFonts w:ascii="Trebuchet MS" w:eastAsia="Trebuchet MS" w:hAnsi="Trebuchet MS" w:cs="Trebuchet MS"/>
          <w:sz w:val="24"/>
          <w:szCs w:val="24"/>
        </w:rPr>
        <w:t>mpo</w:t>
      </w:r>
      <w:r>
        <w:rPr>
          <w:rFonts w:ascii="Trebuchet MS" w:eastAsia="Trebuchet MS" w:hAnsi="Trebuchet MS" w:cs="Trebuchet MS"/>
          <w:spacing w:val="-1"/>
          <w:sz w:val="24"/>
          <w:szCs w:val="24"/>
        </w:rPr>
        <w:t>w</w:t>
      </w:r>
      <w:r>
        <w:rPr>
          <w:rFonts w:ascii="Trebuchet MS" w:eastAsia="Trebuchet MS" w:hAnsi="Trebuchet MS" w:cs="Trebuchet MS"/>
          <w:spacing w:val="1"/>
          <w:sz w:val="24"/>
          <w:szCs w:val="24"/>
        </w:rPr>
        <w:t>e</w:t>
      </w:r>
      <w:r>
        <w:rPr>
          <w:rFonts w:ascii="Trebuchet MS" w:eastAsia="Trebuchet MS" w:hAnsi="Trebuchet MS" w:cs="Trebuchet MS"/>
          <w:sz w:val="24"/>
          <w:szCs w:val="24"/>
        </w:rPr>
        <w:t>rm</w:t>
      </w:r>
      <w:r>
        <w:rPr>
          <w:rFonts w:ascii="Trebuchet MS" w:eastAsia="Trebuchet MS" w:hAnsi="Trebuchet MS" w:cs="Trebuchet MS"/>
          <w:spacing w:val="-1"/>
          <w:sz w:val="24"/>
          <w:szCs w:val="24"/>
        </w:rPr>
        <w:t>e</w:t>
      </w:r>
      <w:r>
        <w:rPr>
          <w:rFonts w:ascii="Trebuchet MS" w:eastAsia="Trebuchet MS" w:hAnsi="Trebuchet MS" w:cs="Trebuchet MS"/>
          <w:spacing w:val="1"/>
          <w:sz w:val="24"/>
          <w:szCs w:val="24"/>
        </w:rPr>
        <w:t>n</w:t>
      </w:r>
      <w:r>
        <w:rPr>
          <w:rFonts w:ascii="Trebuchet MS" w:eastAsia="Trebuchet MS" w:hAnsi="Trebuchet MS" w:cs="Trebuchet MS"/>
          <w:sz w:val="24"/>
          <w:szCs w:val="24"/>
        </w:rPr>
        <w:t>t</w:t>
      </w:r>
      <w:r>
        <w:rPr>
          <w:rFonts w:ascii="Trebuchet MS" w:eastAsia="Trebuchet MS" w:hAnsi="Trebuchet MS" w:cs="Trebuchet MS"/>
          <w:spacing w:val="4"/>
          <w:sz w:val="24"/>
          <w:szCs w:val="24"/>
        </w:rPr>
        <w:t xml:space="preserve"> </w:t>
      </w:r>
      <w:r>
        <w:rPr>
          <w:rFonts w:ascii="Trebuchet MS" w:eastAsia="Trebuchet MS" w:hAnsi="Trebuchet MS" w:cs="Trebuchet MS"/>
          <w:spacing w:val="-1"/>
          <w:sz w:val="24"/>
          <w:szCs w:val="24"/>
        </w:rPr>
        <w:t>a</w:t>
      </w:r>
      <w:r>
        <w:rPr>
          <w:rFonts w:ascii="Trebuchet MS" w:eastAsia="Trebuchet MS" w:hAnsi="Trebuchet MS" w:cs="Trebuchet MS"/>
          <w:spacing w:val="1"/>
          <w:sz w:val="24"/>
          <w:szCs w:val="24"/>
        </w:rPr>
        <w:t>n</w:t>
      </w:r>
      <w:r>
        <w:rPr>
          <w:rFonts w:ascii="Trebuchet MS" w:eastAsia="Trebuchet MS" w:hAnsi="Trebuchet MS" w:cs="Trebuchet MS"/>
          <w:sz w:val="24"/>
          <w:szCs w:val="24"/>
        </w:rPr>
        <w:t>d</w:t>
      </w:r>
      <w:r>
        <w:rPr>
          <w:rFonts w:ascii="Trebuchet MS" w:eastAsia="Trebuchet MS" w:hAnsi="Trebuchet MS" w:cs="Trebuchet MS"/>
          <w:spacing w:val="4"/>
          <w:sz w:val="24"/>
          <w:szCs w:val="24"/>
        </w:rPr>
        <w:t xml:space="preserve"> </w:t>
      </w:r>
      <w:r>
        <w:rPr>
          <w:rFonts w:ascii="Trebuchet MS" w:eastAsia="Trebuchet MS" w:hAnsi="Trebuchet MS" w:cs="Trebuchet MS"/>
          <w:spacing w:val="-1"/>
          <w:sz w:val="24"/>
          <w:szCs w:val="24"/>
        </w:rPr>
        <w:t>s</w:t>
      </w:r>
      <w:r>
        <w:rPr>
          <w:rFonts w:ascii="Trebuchet MS" w:eastAsia="Trebuchet MS" w:hAnsi="Trebuchet MS" w:cs="Trebuchet MS"/>
          <w:sz w:val="24"/>
          <w:szCs w:val="24"/>
        </w:rPr>
        <w:t>o</w:t>
      </w:r>
      <w:r>
        <w:rPr>
          <w:rFonts w:ascii="Trebuchet MS" w:eastAsia="Trebuchet MS" w:hAnsi="Trebuchet MS" w:cs="Trebuchet MS"/>
          <w:spacing w:val="1"/>
          <w:sz w:val="24"/>
          <w:szCs w:val="24"/>
        </w:rPr>
        <w:t>c</w:t>
      </w:r>
      <w:r>
        <w:rPr>
          <w:rFonts w:ascii="Trebuchet MS" w:eastAsia="Trebuchet MS" w:hAnsi="Trebuchet MS" w:cs="Trebuchet MS"/>
          <w:spacing w:val="-1"/>
          <w:sz w:val="24"/>
          <w:szCs w:val="24"/>
        </w:rPr>
        <w:t>i</w:t>
      </w:r>
      <w:r>
        <w:rPr>
          <w:rFonts w:ascii="Trebuchet MS" w:eastAsia="Trebuchet MS" w:hAnsi="Trebuchet MS" w:cs="Trebuchet MS"/>
          <w:spacing w:val="1"/>
          <w:sz w:val="24"/>
          <w:szCs w:val="24"/>
        </w:rPr>
        <w:t>a</w:t>
      </w:r>
      <w:r>
        <w:rPr>
          <w:rFonts w:ascii="Trebuchet MS" w:eastAsia="Trebuchet MS" w:hAnsi="Trebuchet MS" w:cs="Trebuchet MS"/>
          <w:sz w:val="24"/>
          <w:szCs w:val="24"/>
        </w:rPr>
        <w:t xml:space="preserve">l </w:t>
      </w:r>
      <w:r>
        <w:rPr>
          <w:rFonts w:ascii="Trebuchet MS" w:eastAsia="Trebuchet MS" w:hAnsi="Trebuchet MS" w:cs="Trebuchet MS"/>
          <w:spacing w:val="1"/>
          <w:sz w:val="24"/>
          <w:szCs w:val="24"/>
        </w:rPr>
        <w:t>e</w:t>
      </w:r>
      <w:r>
        <w:rPr>
          <w:rFonts w:ascii="Trebuchet MS" w:eastAsia="Trebuchet MS" w:hAnsi="Trebuchet MS" w:cs="Trebuchet MS"/>
          <w:sz w:val="24"/>
          <w:szCs w:val="24"/>
        </w:rPr>
        <w:t>q</w:t>
      </w:r>
      <w:r>
        <w:rPr>
          <w:rFonts w:ascii="Trebuchet MS" w:eastAsia="Trebuchet MS" w:hAnsi="Trebuchet MS" w:cs="Trebuchet MS"/>
          <w:spacing w:val="-2"/>
          <w:sz w:val="24"/>
          <w:szCs w:val="24"/>
        </w:rPr>
        <w:t>u</w:t>
      </w:r>
      <w:r>
        <w:rPr>
          <w:rFonts w:ascii="Trebuchet MS" w:eastAsia="Trebuchet MS" w:hAnsi="Trebuchet MS" w:cs="Trebuchet MS"/>
          <w:spacing w:val="1"/>
          <w:sz w:val="24"/>
          <w:szCs w:val="24"/>
        </w:rPr>
        <w:t>it</w:t>
      </w:r>
      <w:r>
        <w:rPr>
          <w:rFonts w:ascii="Trebuchet MS" w:eastAsia="Trebuchet MS" w:hAnsi="Trebuchet MS" w:cs="Trebuchet MS"/>
          <w:sz w:val="24"/>
          <w:szCs w:val="24"/>
        </w:rPr>
        <w:t>y</w:t>
      </w:r>
      <w:r>
        <w:rPr>
          <w:rFonts w:ascii="Trebuchet MS" w:eastAsia="Trebuchet MS" w:hAnsi="Trebuchet MS" w:cs="Trebuchet MS"/>
          <w:spacing w:val="1"/>
          <w:sz w:val="24"/>
          <w:szCs w:val="24"/>
        </w:rPr>
        <w:t xml:space="preserve"> i</w:t>
      </w:r>
      <w:r>
        <w:rPr>
          <w:rFonts w:ascii="Trebuchet MS" w:eastAsia="Trebuchet MS" w:hAnsi="Trebuchet MS" w:cs="Trebuchet MS"/>
          <w:sz w:val="24"/>
          <w:szCs w:val="24"/>
        </w:rPr>
        <w:t>n</w:t>
      </w:r>
      <w:r>
        <w:rPr>
          <w:rFonts w:ascii="Trebuchet MS" w:eastAsia="Trebuchet MS" w:hAnsi="Trebuchet MS" w:cs="Trebuchet MS"/>
          <w:spacing w:val="2"/>
          <w:sz w:val="24"/>
          <w:szCs w:val="24"/>
        </w:rPr>
        <w:t xml:space="preserve"> </w:t>
      </w:r>
      <w:r>
        <w:rPr>
          <w:rFonts w:ascii="Trebuchet MS" w:eastAsia="Trebuchet MS" w:hAnsi="Trebuchet MS" w:cs="Trebuchet MS"/>
          <w:spacing w:val="1"/>
          <w:sz w:val="24"/>
          <w:szCs w:val="24"/>
        </w:rPr>
        <w:t>in</w:t>
      </w:r>
      <w:r>
        <w:rPr>
          <w:rFonts w:ascii="Trebuchet MS" w:eastAsia="Trebuchet MS" w:hAnsi="Trebuchet MS" w:cs="Trebuchet MS"/>
          <w:spacing w:val="-2"/>
          <w:sz w:val="24"/>
          <w:szCs w:val="24"/>
        </w:rPr>
        <w:t>t</w:t>
      </w:r>
      <w:r>
        <w:rPr>
          <w:rFonts w:ascii="Trebuchet MS" w:eastAsia="Trebuchet MS" w:hAnsi="Trebuchet MS" w:cs="Trebuchet MS"/>
          <w:spacing w:val="1"/>
          <w:sz w:val="24"/>
          <w:szCs w:val="24"/>
        </w:rPr>
        <w:t>e</w:t>
      </w:r>
      <w:r>
        <w:rPr>
          <w:rFonts w:ascii="Trebuchet MS" w:eastAsia="Trebuchet MS" w:hAnsi="Trebuchet MS" w:cs="Trebuchet MS"/>
          <w:sz w:val="24"/>
          <w:szCs w:val="24"/>
        </w:rPr>
        <w:t>r</w:t>
      </w:r>
      <w:r>
        <w:rPr>
          <w:rFonts w:ascii="Trebuchet MS" w:eastAsia="Trebuchet MS" w:hAnsi="Trebuchet MS" w:cs="Trebuchet MS"/>
          <w:spacing w:val="-1"/>
          <w:sz w:val="24"/>
          <w:szCs w:val="24"/>
        </w:rPr>
        <w:t>n</w:t>
      </w:r>
      <w:r>
        <w:rPr>
          <w:rFonts w:ascii="Trebuchet MS" w:eastAsia="Trebuchet MS" w:hAnsi="Trebuchet MS" w:cs="Trebuchet MS"/>
          <w:spacing w:val="1"/>
          <w:sz w:val="24"/>
          <w:szCs w:val="24"/>
        </w:rPr>
        <w:t>a</w:t>
      </w:r>
      <w:r>
        <w:rPr>
          <w:rFonts w:ascii="Trebuchet MS" w:eastAsia="Trebuchet MS" w:hAnsi="Trebuchet MS" w:cs="Trebuchet MS"/>
          <w:spacing w:val="-2"/>
          <w:sz w:val="24"/>
          <w:szCs w:val="24"/>
        </w:rPr>
        <w:t>t</w:t>
      </w:r>
      <w:r>
        <w:rPr>
          <w:rFonts w:ascii="Trebuchet MS" w:eastAsia="Trebuchet MS" w:hAnsi="Trebuchet MS" w:cs="Trebuchet MS"/>
          <w:spacing w:val="1"/>
          <w:sz w:val="24"/>
          <w:szCs w:val="24"/>
        </w:rPr>
        <w:t>io</w:t>
      </w:r>
      <w:r>
        <w:rPr>
          <w:rFonts w:ascii="Trebuchet MS" w:eastAsia="Trebuchet MS" w:hAnsi="Trebuchet MS" w:cs="Trebuchet MS"/>
          <w:spacing w:val="-2"/>
          <w:sz w:val="24"/>
          <w:szCs w:val="24"/>
        </w:rPr>
        <w:t>n</w:t>
      </w:r>
      <w:r>
        <w:rPr>
          <w:rFonts w:ascii="Trebuchet MS" w:eastAsia="Trebuchet MS" w:hAnsi="Trebuchet MS" w:cs="Trebuchet MS"/>
          <w:spacing w:val="1"/>
          <w:sz w:val="24"/>
          <w:szCs w:val="24"/>
        </w:rPr>
        <w:t>a</w:t>
      </w:r>
      <w:r>
        <w:rPr>
          <w:rFonts w:ascii="Trebuchet MS" w:eastAsia="Trebuchet MS" w:hAnsi="Trebuchet MS" w:cs="Trebuchet MS"/>
          <w:sz w:val="24"/>
          <w:szCs w:val="24"/>
        </w:rPr>
        <w:t xml:space="preserve">l </w:t>
      </w:r>
      <w:r>
        <w:rPr>
          <w:rFonts w:ascii="Trebuchet MS" w:eastAsia="Trebuchet MS" w:hAnsi="Trebuchet MS" w:cs="Trebuchet MS"/>
          <w:spacing w:val="1"/>
          <w:sz w:val="24"/>
          <w:szCs w:val="24"/>
        </w:rPr>
        <w:t>t</w:t>
      </w:r>
      <w:r>
        <w:rPr>
          <w:rFonts w:ascii="Trebuchet MS" w:eastAsia="Trebuchet MS" w:hAnsi="Trebuchet MS" w:cs="Trebuchet MS"/>
          <w:sz w:val="24"/>
          <w:szCs w:val="24"/>
        </w:rPr>
        <w:t>r</w:t>
      </w:r>
      <w:r>
        <w:rPr>
          <w:rFonts w:ascii="Trebuchet MS" w:eastAsia="Trebuchet MS" w:hAnsi="Trebuchet MS" w:cs="Trebuchet MS"/>
          <w:spacing w:val="1"/>
          <w:sz w:val="24"/>
          <w:szCs w:val="24"/>
        </w:rPr>
        <w:t>a</w:t>
      </w:r>
      <w:r>
        <w:rPr>
          <w:rFonts w:ascii="Trebuchet MS" w:eastAsia="Trebuchet MS" w:hAnsi="Trebuchet MS" w:cs="Trebuchet MS"/>
          <w:sz w:val="24"/>
          <w:szCs w:val="24"/>
        </w:rPr>
        <w:t>de</w:t>
      </w:r>
      <w:r>
        <w:rPr>
          <w:rFonts w:ascii="Trebuchet MS" w:eastAsia="Trebuchet MS" w:hAnsi="Trebuchet MS" w:cs="Trebuchet MS"/>
          <w:spacing w:val="2"/>
          <w:sz w:val="24"/>
          <w:szCs w:val="24"/>
        </w:rPr>
        <w:t xml:space="preserve"> </w:t>
      </w:r>
      <w:r>
        <w:rPr>
          <w:rFonts w:ascii="Trebuchet MS" w:eastAsia="Trebuchet MS" w:hAnsi="Trebuchet MS" w:cs="Trebuchet MS"/>
          <w:sz w:val="24"/>
          <w:szCs w:val="24"/>
        </w:rPr>
        <w:t>&amp;</w:t>
      </w:r>
      <w:r>
        <w:rPr>
          <w:rFonts w:ascii="Trebuchet MS" w:eastAsia="Trebuchet MS" w:hAnsi="Trebuchet MS" w:cs="Trebuchet MS"/>
          <w:spacing w:val="2"/>
          <w:sz w:val="24"/>
          <w:szCs w:val="24"/>
        </w:rPr>
        <w:t xml:space="preserve"> </w:t>
      </w:r>
      <w:r>
        <w:rPr>
          <w:rFonts w:ascii="Trebuchet MS" w:eastAsia="Trebuchet MS" w:hAnsi="Trebuchet MS" w:cs="Trebuchet MS"/>
          <w:sz w:val="24"/>
          <w:szCs w:val="24"/>
        </w:rPr>
        <w:t>f</w:t>
      </w:r>
      <w:r>
        <w:rPr>
          <w:rFonts w:ascii="Trebuchet MS" w:eastAsia="Trebuchet MS" w:hAnsi="Trebuchet MS" w:cs="Trebuchet MS"/>
          <w:spacing w:val="1"/>
          <w:sz w:val="24"/>
          <w:szCs w:val="24"/>
        </w:rPr>
        <w:t>i</w:t>
      </w:r>
      <w:r>
        <w:rPr>
          <w:rFonts w:ascii="Trebuchet MS" w:eastAsia="Trebuchet MS" w:hAnsi="Trebuchet MS" w:cs="Trebuchet MS"/>
          <w:spacing w:val="-2"/>
          <w:sz w:val="24"/>
          <w:szCs w:val="24"/>
        </w:rPr>
        <w:t>n</w:t>
      </w:r>
      <w:r>
        <w:rPr>
          <w:rFonts w:ascii="Trebuchet MS" w:eastAsia="Trebuchet MS" w:hAnsi="Trebuchet MS" w:cs="Trebuchet MS"/>
          <w:spacing w:val="1"/>
          <w:sz w:val="24"/>
          <w:szCs w:val="24"/>
        </w:rPr>
        <w:t>an</w:t>
      </w:r>
      <w:r>
        <w:rPr>
          <w:rFonts w:ascii="Trebuchet MS" w:eastAsia="Trebuchet MS" w:hAnsi="Trebuchet MS" w:cs="Trebuchet MS"/>
          <w:spacing w:val="-1"/>
          <w:sz w:val="24"/>
          <w:szCs w:val="24"/>
        </w:rPr>
        <w:t>c</w:t>
      </w:r>
      <w:r>
        <w:rPr>
          <w:rFonts w:ascii="Trebuchet MS" w:eastAsia="Trebuchet MS" w:hAnsi="Trebuchet MS" w:cs="Trebuchet MS"/>
          <w:sz w:val="24"/>
          <w:szCs w:val="24"/>
        </w:rPr>
        <w:t>e</w:t>
      </w:r>
      <w:r>
        <w:rPr>
          <w:rFonts w:ascii="Trebuchet MS" w:eastAsia="Trebuchet MS" w:hAnsi="Trebuchet MS" w:cs="Trebuchet MS"/>
          <w:spacing w:val="2"/>
          <w:sz w:val="24"/>
          <w:szCs w:val="24"/>
        </w:rPr>
        <w:t xml:space="preserve"> </w:t>
      </w:r>
      <w:r>
        <w:rPr>
          <w:rFonts w:ascii="Trebuchet MS" w:eastAsia="Trebuchet MS" w:hAnsi="Trebuchet MS" w:cs="Trebuchet MS"/>
          <w:spacing w:val="1"/>
          <w:sz w:val="24"/>
          <w:szCs w:val="24"/>
        </w:rPr>
        <w:t>a</w:t>
      </w:r>
      <w:r>
        <w:rPr>
          <w:rFonts w:ascii="Trebuchet MS" w:eastAsia="Trebuchet MS" w:hAnsi="Trebuchet MS" w:cs="Trebuchet MS"/>
          <w:sz w:val="24"/>
          <w:szCs w:val="24"/>
        </w:rPr>
        <w:t>r</w:t>
      </w:r>
      <w:r>
        <w:rPr>
          <w:rFonts w:ascii="Trebuchet MS" w:eastAsia="Trebuchet MS" w:hAnsi="Trebuchet MS" w:cs="Trebuchet MS"/>
          <w:spacing w:val="-1"/>
          <w:sz w:val="24"/>
          <w:szCs w:val="24"/>
        </w:rPr>
        <w:t>e</w:t>
      </w:r>
      <w:r>
        <w:rPr>
          <w:rFonts w:ascii="Trebuchet MS" w:eastAsia="Trebuchet MS" w:hAnsi="Trebuchet MS" w:cs="Trebuchet MS"/>
          <w:spacing w:val="-2"/>
          <w:sz w:val="24"/>
          <w:szCs w:val="24"/>
        </w:rPr>
        <w:t>n</w:t>
      </w:r>
      <w:r>
        <w:rPr>
          <w:rFonts w:ascii="Trebuchet MS" w:eastAsia="Trebuchet MS" w:hAnsi="Trebuchet MS" w:cs="Trebuchet MS"/>
          <w:sz w:val="24"/>
          <w:szCs w:val="24"/>
        </w:rPr>
        <w:t>a</w:t>
      </w:r>
      <w:r>
        <w:rPr>
          <w:rFonts w:ascii="Trebuchet MS" w:eastAsia="Trebuchet MS" w:hAnsi="Trebuchet MS" w:cs="Trebuchet MS"/>
          <w:spacing w:val="2"/>
          <w:sz w:val="24"/>
          <w:szCs w:val="24"/>
        </w:rPr>
        <w:t xml:space="preserve"> </w:t>
      </w:r>
      <w:r>
        <w:rPr>
          <w:rFonts w:ascii="Trebuchet MS" w:eastAsia="Trebuchet MS" w:hAnsi="Trebuchet MS" w:cs="Trebuchet MS"/>
          <w:spacing w:val="1"/>
          <w:sz w:val="24"/>
          <w:szCs w:val="24"/>
        </w:rPr>
        <w:t>a</w:t>
      </w:r>
      <w:r>
        <w:rPr>
          <w:rFonts w:ascii="Trebuchet MS" w:eastAsia="Trebuchet MS" w:hAnsi="Trebuchet MS" w:cs="Trebuchet MS"/>
          <w:sz w:val="24"/>
          <w:szCs w:val="24"/>
        </w:rPr>
        <w:t xml:space="preserve">s </w:t>
      </w:r>
      <w:r>
        <w:rPr>
          <w:rFonts w:ascii="Trebuchet MS" w:eastAsia="Trebuchet MS" w:hAnsi="Trebuchet MS" w:cs="Trebuchet MS"/>
          <w:spacing w:val="-1"/>
          <w:sz w:val="24"/>
          <w:szCs w:val="24"/>
        </w:rPr>
        <w:t>w</w:t>
      </w:r>
      <w:r>
        <w:rPr>
          <w:rFonts w:ascii="Trebuchet MS" w:eastAsia="Trebuchet MS" w:hAnsi="Trebuchet MS" w:cs="Trebuchet MS"/>
          <w:spacing w:val="1"/>
          <w:sz w:val="24"/>
          <w:szCs w:val="24"/>
        </w:rPr>
        <w:t>e</w:t>
      </w:r>
      <w:r>
        <w:rPr>
          <w:rFonts w:ascii="Trebuchet MS" w:eastAsia="Trebuchet MS" w:hAnsi="Trebuchet MS" w:cs="Trebuchet MS"/>
          <w:spacing w:val="-1"/>
          <w:sz w:val="24"/>
          <w:szCs w:val="24"/>
        </w:rPr>
        <w:t>l</w:t>
      </w:r>
      <w:r>
        <w:rPr>
          <w:rFonts w:ascii="Trebuchet MS" w:eastAsia="Trebuchet MS" w:hAnsi="Trebuchet MS" w:cs="Trebuchet MS"/>
          <w:sz w:val="24"/>
          <w:szCs w:val="24"/>
        </w:rPr>
        <w:t xml:space="preserve">l </w:t>
      </w:r>
      <w:r>
        <w:rPr>
          <w:rFonts w:ascii="Trebuchet MS" w:eastAsia="Trebuchet MS" w:hAnsi="Trebuchet MS" w:cs="Trebuchet MS"/>
          <w:spacing w:val="1"/>
          <w:sz w:val="24"/>
          <w:szCs w:val="24"/>
        </w:rPr>
        <w:t>a</w:t>
      </w:r>
      <w:r>
        <w:rPr>
          <w:rFonts w:ascii="Trebuchet MS" w:eastAsia="Trebuchet MS" w:hAnsi="Trebuchet MS" w:cs="Trebuchet MS"/>
          <w:sz w:val="24"/>
          <w:szCs w:val="24"/>
        </w:rPr>
        <w:t xml:space="preserve">s </w:t>
      </w:r>
      <w:r>
        <w:rPr>
          <w:rFonts w:ascii="Trebuchet MS" w:eastAsia="Trebuchet MS" w:hAnsi="Trebuchet MS" w:cs="Trebuchet MS"/>
          <w:spacing w:val="1"/>
          <w:sz w:val="24"/>
          <w:szCs w:val="24"/>
        </w:rPr>
        <w:t>o</w:t>
      </w:r>
      <w:r>
        <w:rPr>
          <w:rFonts w:ascii="Trebuchet MS" w:eastAsia="Trebuchet MS" w:hAnsi="Trebuchet MS" w:cs="Trebuchet MS"/>
          <w:sz w:val="24"/>
          <w:szCs w:val="24"/>
        </w:rPr>
        <w:t>n</w:t>
      </w:r>
      <w:r>
        <w:rPr>
          <w:rFonts w:ascii="Trebuchet MS" w:eastAsia="Trebuchet MS" w:hAnsi="Trebuchet MS" w:cs="Trebuchet MS"/>
          <w:spacing w:val="2"/>
          <w:sz w:val="24"/>
          <w:szCs w:val="24"/>
        </w:rPr>
        <w:t xml:space="preserve"> </w:t>
      </w:r>
      <w:r>
        <w:rPr>
          <w:rFonts w:ascii="Trebuchet MS" w:eastAsia="Trebuchet MS" w:hAnsi="Trebuchet MS" w:cs="Trebuchet MS"/>
          <w:spacing w:val="1"/>
          <w:sz w:val="24"/>
          <w:szCs w:val="24"/>
        </w:rPr>
        <w:t>c</w:t>
      </w:r>
      <w:r>
        <w:rPr>
          <w:rFonts w:ascii="Trebuchet MS" w:eastAsia="Trebuchet MS" w:hAnsi="Trebuchet MS" w:cs="Trebuchet MS"/>
          <w:spacing w:val="-1"/>
          <w:sz w:val="24"/>
          <w:szCs w:val="24"/>
        </w:rPr>
        <w:t>l</w:t>
      </w:r>
      <w:r>
        <w:rPr>
          <w:rFonts w:ascii="Trebuchet MS" w:eastAsia="Trebuchet MS" w:hAnsi="Trebuchet MS" w:cs="Trebuchet MS"/>
          <w:spacing w:val="1"/>
          <w:sz w:val="24"/>
          <w:szCs w:val="24"/>
        </w:rPr>
        <w:t>i</w:t>
      </w:r>
      <w:r>
        <w:rPr>
          <w:rFonts w:ascii="Trebuchet MS" w:eastAsia="Trebuchet MS" w:hAnsi="Trebuchet MS" w:cs="Trebuchet MS"/>
          <w:sz w:val="24"/>
          <w:szCs w:val="24"/>
        </w:rPr>
        <w:t>m</w:t>
      </w:r>
      <w:r>
        <w:rPr>
          <w:rFonts w:ascii="Trebuchet MS" w:eastAsia="Trebuchet MS" w:hAnsi="Trebuchet MS" w:cs="Trebuchet MS"/>
          <w:spacing w:val="-1"/>
          <w:sz w:val="24"/>
          <w:szCs w:val="24"/>
        </w:rPr>
        <w:t>a</w:t>
      </w:r>
      <w:r>
        <w:rPr>
          <w:rFonts w:ascii="Trebuchet MS" w:eastAsia="Trebuchet MS" w:hAnsi="Trebuchet MS" w:cs="Trebuchet MS"/>
          <w:spacing w:val="1"/>
          <w:sz w:val="24"/>
          <w:szCs w:val="24"/>
        </w:rPr>
        <w:t>t</w:t>
      </w:r>
      <w:r>
        <w:rPr>
          <w:rFonts w:ascii="Trebuchet MS" w:eastAsia="Trebuchet MS" w:hAnsi="Trebuchet MS" w:cs="Trebuchet MS"/>
          <w:sz w:val="24"/>
          <w:szCs w:val="24"/>
        </w:rPr>
        <w:t xml:space="preserve">e </w:t>
      </w:r>
      <w:r>
        <w:rPr>
          <w:rFonts w:ascii="Trebuchet MS" w:eastAsia="Trebuchet MS" w:hAnsi="Trebuchet MS" w:cs="Trebuchet MS"/>
          <w:spacing w:val="1"/>
          <w:sz w:val="24"/>
          <w:szCs w:val="24"/>
        </w:rPr>
        <w:t>ch</w:t>
      </w:r>
      <w:r>
        <w:rPr>
          <w:rFonts w:ascii="Trebuchet MS" w:eastAsia="Trebuchet MS" w:hAnsi="Trebuchet MS" w:cs="Trebuchet MS"/>
          <w:spacing w:val="-1"/>
          <w:sz w:val="24"/>
          <w:szCs w:val="24"/>
        </w:rPr>
        <w:t>a</w:t>
      </w:r>
      <w:r>
        <w:rPr>
          <w:rFonts w:ascii="Trebuchet MS" w:eastAsia="Trebuchet MS" w:hAnsi="Trebuchet MS" w:cs="Trebuchet MS"/>
          <w:spacing w:val="1"/>
          <w:sz w:val="24"/>
          <w:szCs w:val="24"/>
        </w:rPr>
        <w:t>n</w:t>
      </w:r>
      <w:r>
        <w:rPr>
          <w:rFonts w:ascii="Trebuchet MS" w:eastAsia="Trebuchet MS" w:hAnsi="Trebuchet MS" w:cs="Trebuchet MS"/>
          <w:sz w:val="24"/>
          <w:szCs w:val="24"/>
        </w:rPr>
        <w:t>ge.</w:t>
      </w:r>
      <w:r>
        <w:rPr>
          <w:rFonts w:ascii="Trebuchet MS" w:eastAsia="Trebuchet MS" w:hAnsi="Trebuchet MS" w:cs="Trebuchet MS"/>
          <w:spacing w:val="2"/>
          <w:sz w:val="24"/>
          <w:szCs w:val="24"/>
        </w:rPr>
        <w:t xml:space="preserve"> </w:t>
      </w:r>
      <w:r>
        <w:rPr>
          <w:rFonts w:ascii="Trebuchet MS" w:eastAsia="Trebuchet MS" w:hAnsi="Trebuchet MS" w:cs="Trebuchet MS"/>
          <w:spacing w:val="-1"/>
          <w:sz w:val="24"/>
          <w:szCs w:val="24"/>
        </w:rPr>
        <w:t>He</w:t>
      </w:r>
      <w:r>
        <w:rPr>
          <w:rFonts w:ascii="Trebuchet MS" w:eastAsia="Trebuchet MS" w:hAnsi="Trebuchet MS" w:cs="Trebuchet MS"/>
          <w:sz w:val="24"/>
          <w:szCs w:val="24"/>
        </w:rPr>
        <w:t>r</w:t>
      </w:r>
      <w:r>
        <w:rPr>
          <w:rFonts w:ascii="Trebuchet MS" w:eastAsia="Trebuchet MS" w:hAnsi="Trebuchet MS" w:cs="Trebuchet MS"/>
          <w:spacing w:val="2"/>
          <w:sz w:val="24"/>
          <w:szCs w:val="24"/>
        </w:rPr>
        <w:t xml:space="preserve"> </w:t>
      </w:r>
      <w:r>
        <w:rPr>
          <w:rFonts w:ascii="Trebuchet MS" w:eastAsia="Trebuchet MS" w:hAnsi="Trebuchet MS" w:cs="Trebuchet MS"/>
          <w:sz w:val="24"/>
          <w:szCs w:val="24"/>
        </w:rPr>
        <w:t>m</w:t>
      </w:r>
      <w:r>
        <w:rPr>
          <w:rFonts w:ascii="Trebuchet MS" w:eastAsia="Trebuchet MS" w:hAnsi="Trebuchet MS" w:cs="Trebuchet MS"/>
          <w:spacing w:val="1"/>
          <w:sz w:val="24"/>
          <w:szCs w:val="24"/>
        </w:rPr>
        <w:t>o</w:t>
      </w:r>
      <w:r>
        <w:rPr>
          <w:rFonts w:ascii="Trebuchet MS" w:eastAsia="Trebuchet MS" w:hAnsi="Trebuchet MS" w:cs="Trebuchet MS"/>
          <w:spacing w:val="-1"/>
          <w:sz w:val="24"/>
          <w:szCs w:val="24"/>
        </w:rPr>
        <w:t>s</w:t>
      </w:r>
      <w:r>
        <w:rPr>
          <w:rFonts w:ascii="Trebuchet MS" w:eastAsia="Trebuchet MS" w:hAnsi="Trebuchet MS" w:cs="Trebuchet MS"/>
          <w:sz w:val="24"/>
          <w:szCs w:val="24"/>
        </w:rPr>
        <w:t>t</w:t>
      </w:r>
      <w:r>
        <w:rPr>
          <w:rFonts w:ascii="Trebuchet MS" w:eastAsia="Trebuchet MS" w:hAnsi="Trebuchet MS" w:cs="Trebuchet MS"/>
          <w:spacing w:val="2"/>
          <w:sz w:val="24"/>
          <w:szCs w:val="24"/>
        </w:rPr>
        <w:t xml:space="preserve"> </w:t>
      </w:r>
      <w:r>
        <w:rPr>
          <w:rFonts w:ascii="Trebuchet MS" w:eastAsia="Trebuchet MS" w:hAnsi="Trebuchet MS" w:cs="Trebuchet MS"/>
          <w:spacing w:val="-2"/>
          <w:sz w:val="24"/>
          <w:szCs w:val="24"/>
        </w:rPr>
        <w:t>r</w:t>
      </w:r>
      <w:r>
        <w:rPr>
          <w:rFonts w:ascii="Trebuchet MS" w:eastAsia="Trebuchet MS" w:hAnsi="Trebuchet MS" w:cs="Trebuchet MS"/>
          <w:spacing w:val="-1"/>
          <w:sz w:val="24"/>
          <w:szCs w:val="24"/>
        </w:rPr>
        <w:t>e</w:t>
      </w:r>
      <w:r>
        <w:rPr>
          <w:rFonts w:ascii="Trebuchet MS" w:eastAsia="Trebuchet MS" w:hAnsi="Trebuchet MS" w:cs="Trebuchet MS"/>
          <w:spacing w:val="1"/>
          <w:sz w:val="24"/>
          <w:szCs w:val="24"/>
        </w:rPr>
        <w:t>ce</w:t>
      </w:r>
      <w:r>
        <w:rPr>
          <w:rFonts w:ascii="Trebuchet MS" w:eastAsia="Trebuchet MS" w:hAnsi="Trebuchet MS" w:cs="Trebuchet MS"/>
          <w:spacing w:val="-2"/>
          <w:sz w:val="24"/>
          <w:szCs w:val="24"/>
        </w:rPr>
        <w:t>n</w:t>
      </w:r>
      <w:r>
        <w:rPr>
          <w:rFonts w:ascii="Trebuchet MS" w:eastAsia="Trebuchet MS" w:hAnsi="Trebuchet MS" w:cs="Trebuchet MS"/>
          <w:sz w:val="24"/>
          <w:szCs w:val="24"/>
        </w:rPr>
        <w:t>t p</w:t>
      </w:r>
      <w:r>
        <w:rPr>
          <w:rFonts w:ascii="Trebuchet MS" w:eastAsia="Trebuchet MS" w:hAnsi="Trebuchet MS" w:cs="Trebuchet MS"/>
          <w:spacing w:val="1"/>
          <w:sz w:val="24"/>
          <w:szCs w:val="24"/>
        </w:rPr>
        <w:t>u</w:t>
      </w:r>
      <w:r>
        <w:rPr>
          <w:rFonts w:ascii="Trebuchet MS" w:eastAsia="Trebuchet MS" w:hAnsi="Trebuchet MS" w:cs="Trebuchet MS"/>
          <w:sz w:val="24"/>
          <w:szCs w:val="24"/>
        </w:rPr>
        <w:t>b</w:t>
      </w:r>
      <w:r>
        <w:rPr>
          <w:rFonts w:ascii="Trebuchet MS" w:eastAsia="Trebuchet MS" w:hAnsi="Trebuchet MS" w:cs="Trebuchet MS"/>
          <w:spacing w:val="-1"/>
          <w:sz w:val="24"/>
          <w:szCs w:val="24"/>
        </w:rPr>
        <w:t>l</w:t>
      </w:r>
      <w:r>
        <w:rPr>
          <w:rFonts w:ascii="Trebuchet MS" w:eastAsia="Trebuchet MS" w:hAnsi="Trebuchet MS" w:cs="Trebuchet MS"/>
          <w:spacing w:val="1"/>
          <w:sz w:val="24"/>
          <w:szCs w:val="24"/>
        </w:rPr>
        <w:t>i</w:t>
      </w:r>
      <w:r>
        <w:rPr>
          <w:rFonts w:ascii="Trebuchet MS" w:eastAsia="Trebuchet MS" w:hAnsi="Trebuchet MS" w:cs="Trebuchet MS"/>
          <w:spacing w:val="-1"/>
          <w:sz w:val="24"/>
          <w:szCs w:val="24"/>
        </w:rPr>
        <w:t>c</w:t>
      </w:r>
      <w:r>
        <w:rPr>
          <w:rFonts w:ascii="Trebuchet MS" w:eastAsia="Trebuchet MS" w:hAnsi="Trebuchet MS" w:cs="Trebuchet MS"/>
          <w:spacing w:val="1"/>
          <w:sz w:val="24"/>
          <w:szCs w:val="24"/>
        </w:rPr>
        <w:t>a</w:t>
      </w:r>
      <w:r>
        <w:rPr>
          <w:rFonts w:ascii="Trebuchet MS" w:eastAsia="Trebuchet MS" w:hAnsi="Trebuchet MS" w:cs="Trebuchet MS"/>
          <w:spacing w:val="-2"/>
          <w:sz w:val="24"/>
          <w:szCs w:val="24"/>
        </w:rPr>
        <w:t>t</w:t>
      </w:r>
      <w:r>
        <w:rPr>
          <w:rFonts w:ascii="Trebuchet MS" w:eastAsia="Trebuchet MS" w:hAnsi="Trebuchet MS" w:cs="Trebuchet MS"/>
          <w:spacing w:val="1"/>
          <w:sz w:val="24"/>
          <w:szCs w:val="24"/>
        </w:rPr>
        <w:t>io</w:t>
      </w:r>
      <w:r>
        <w:rPr>
          <w:rFonts w:ascii="Trebuchet MS" w:eastAsia="Trebuchet MS" w:hAnsi="Trebuchet MS" w:cs="Trebuchet MS"/>
          <w:sz w:val="24"/>
          <w:szCs w:val="24"/>
        </w:rPr>
        <w:t>n</w:t>
      </w:r>
      <w:r>
        <w:rPr>
          <w:rFonts w:ascii="Trebuchet MS" w:eastAsia="Trebuchet MS" w:hAnsi="Trebuchet MS" w:cs="Trebuchet MS"/>
          <w:spacing w:val="2"/>
          <w:sz w:val="24"/>
          <w:szCs w:val="24"/>
        </w:rPr>
        <w:t xml:space="preserve"> </w:t>
      </w:r>
      <w:r>
        <w:rPr>
          <w:rFonts w:ascii="Trebuchet MS" w:eastAsia="Trebuchet MS" w:hAnsi="Trebuchet MS" w:cs="Trebuchet MS"/>
          <w:spacing w:val="1"/>
          <w:sz w:val="24"/>
          <w:szCs w:val="24"/>
        </w:rPr>
        <w:t>i</w:t>
      </w:r>
      <w:r>
        <w:rPr>
          <w:rFonts w:ascii="Trebuchet MS" w:eastAsia="Trebuchet MS" w:hAnsi="Trebuchet MS" w:cs="Trebuchet MS"/>
          <w:sz w:val="24"/>
          <w:szCs w:val="24"/>
        </w:rPr>
        <w:t xml:space="preserve">s </w:t>
      </w:r>
      <w:r>
        <w:rPr>
          <w:rFonts w:ascii="Trebuchet MS" w:eastAsia="Trebuchet MS" w:hAnsi="Trebuchet MS" w:cs="Trebuchet MS"/>
          <w:spacing w:val="1"/>
          <w:sz w:val="24"/>
          <w:szCs w:val="24"/>
        </w:rPr>
        <w:t>Ge</w:t>
      </w:r>
      <w:r>
        <w:rPr>
          <w:rFonts w:ascii="Trebuchet MS" w:eastAsia="Trebuchet MS" w:hAnsi="Trebuchet MS" w:cs="Trebuchet MS"/>
          <w:spacing w:val="-2"/>
          <w:sz w:val="24"/>
          <w:szCs w:val="24"/>
        </w:rPr>
        <w:t>n</w:t>
      </w:r>
      <w:r>
        <w:rPr>
          <w:rFonts w:ascii="Trebuchet MS" w:eastAsia="Trebuchet MS" w:hAnsi="Trebuchet MS" w:cs="Trebuchet MS"/>
          <w:sz w:val="24"/>
          <w:szCs w:val="24"/>
        </w:rPr>
        <w:t>d</w:t>
      </w:r>
      <w:r>
        <w:rPr>
          <w:rFonts w:ascii="Trebuchet MS" w:eastAsia="Trebuchet MS" w:hAnsi="Trebuchet MS" w:cs="Trebuchet MS"/>
          <w:spacing w:val="-1"/>
          <w:sz w:val="24"/>
          <w:szCs w:val="24"/>
        </w:rPr>
        <w:t>e</w:t>
      </w:r>
      <w:r>
        <w:rPr>
          <w:rFonts w:ascii="Trebuchet MS" w:eastAsia="Trebuchet MS" w:hAnsi="Trebuchet MS" w:cs="Trebuchet MS"/>
          <w:sz w:val="24"/>
          <w:szCs w:val="24"/>
        </w:rPr>
        <w:t>r</w:t>
      </w:r>
      <w:r>
        <w:rPr>
          <w:rFonts w:ascii="Trebuchet MS" w:eastAsia="Trebuchet MS" w:hAnsi="Trebuchet MS" w:cs="Trebuchet MS"/>
          <w:spacing w:val="5"/>
          <w:sz w:val="24"/>
          <w:szCs w:val="24"/>
        </w:rPr>
        <w:t xml:space="preserve"> </w:t>
      </w:r>
      <w:r>
        <w:rPr>
          <w:rFonts w:ascii="Trebuchet MS" w:eastAsia="Trebuchet MS" w:hAnsi="Trebuchet MS" w:cs="Trebuchet MS"/>
          <w:i/>
          <w:spacing w:val="1"/>
          <w:sz w:val="24"/>
          <w:szCs w:val="24"/>
        </w:rPr>
        <w:t>an</w:t>
      </w:r>
      <w:r>
        <w:rPr>
          <w:rFonts w:ascii="Trebuchet MS" w:eastAsia="Trebuchet MS" w:hAnsi="Trebuchet MS" w:cs="Trebuchet MS"/>
          <w:i/>
          <w:sz w:val="24"/>
          <w:szCs w:val="24"/>
        </w:rPr>
        <w:t>d</w:t>
      </w:r>
      <w:r>
        <w:rPr>
          <w:rFonts w:ascii="Trebuchet MS" w:eastAsia="Trebuchet MS" w:hAnsi="Trebuchet MS" w:cs="Trebuchet MS"/>
          <w:i/>
          <w:spacing w:val="1"/>
          <w:sz w:val="24"/>
          <w:szCs w:val="24"/>
        </w:rPr>
        <w:t xml:space="preserve"> </w:t>
      </w:r>
      <w:r>
        <w:rPr>
          <w:rFonts w:ascii="Trebuchet MS" w:eastAsia="Trebuchet MS" w:hAnsi="Trebuchet MS" w:cs="Trebuchet MS"/>
          <w:i/>
          <w:sz w:val="24"/>
          <w:szCs w:val="24"/>
        </w:rPr>
        <w:t>Cl</w:t>
      </w:r>
      <w:r>
        <w:rPr>
          <w:rFonts w:ascii="Trebuchet MS" w:eastAsia="Trebuchet MS" w:hAnsi="Trebuchet MS" w:cs="Trebuchet MS"/>
          <w:i/>
          <w:spacing w:val="1"/>
          <w:sz w:val="24"/>
          <w:szCs w:val="24"/>
        </w:rPr>
        <w:t>i</w:t>
      </w:r>
      <w:r>
        <w:rPr>
          <w:rFonts w:ascii="Trebuchet MS" w:eastAsia="Trebuchet MS" w:hAnsi="Trebuchet MS" w:cs="Trebuchet MS"/>
          <w:i/>
          <w:sz w:val="24"/>
          <w:szCs w:val="24"/>
        </w:rPr>
        <w:t>m</w:t>
      </w:r>
      <w:r>
        <w:rPr>
          <w:rFonts w:ascii="Trebuchet MS" w:eastAsia="Trebuchet MS" w:hAnsi="Trebuchet MS" w:cs="Trebuchet MS"/>
          <w:i/>
          <w:spacing w:val="1"/>
          <w:sz w:val="24"/>
          <w:szCs w:val="24"/>
        </w:rPr>
        <w:t>a</w:t>
      </w:r>
      <w:r>
        <w:rPr>
          <w:rFonts w:ascii="Trebuchet MS" w:eastAsia="Trebuchet MS" w:hAnsi="Trebuchet MS" w:cs="Trebuchet MS"/>
          <w:i/>
          <w:sz w:val="24"/>
          <w:szCs w:val="24"/>
        </w:rPr>
        <w:t>te</w:t>
      </w:r>
      <w:r>
        <w:rPr>
          <w:rFonts w:ascii="Trebuchet MS" w:eastAsia="Trebuchet MS" w:hAnsi="Trebuchet MS" w:cs="Trebuchet MS"/>
          <w:i/>
          <w:spacing w:val="1"/>
          <w:sz w:val="24"/>
          <w:szCs w:val="24"/>
        </w:rPr>
        <w:t xml:space="preserve"> </w:t>
      </w:r>
      <w:r>
        <w:rPr>
          <w:rFonts w:ascii="Trebuchet MS" w:eastAsia="Trebuchet MS" w:hAnsi="Trebuchet MS" w:cs="Trebuchet MS"/>
          <w:i/>
          <w:spacing w:val="-1"/>
          <w:sz w:val="24"/>
          <w:szCs w:val="24"/>
        </w:rPr>
        <w:t>F</w:t>
      </w:r>
      <w:r>
        <w:rPr>
          <w:rFonts w:ascii="Trebuchet MS" w:eastAsia="Trebuchet MS" w:hAnsi="Trebuchet MS" w:cs="Trebuchet MS"/>
          <w:i/>
          <w:sz w:val="24"/>
          <w:szCs w:val="24"/>
        </w:rPr>
        <w:t>i</w:t>
      </w:r>
      <w:r>
        <w:rPr>
          <w:rFonts w:ascii="Trebuchet MS" w:eastAsia="Trebuchet MS" w:hAnsi="Trebuchet MS" w:cs="Trebuchet MS"/>
          <w:i/>
          <w:spacing w:val="1"/>
          <w:sz w:val="24"/>
          <w:szCs w:val="24"/>
        </w:rPr>
        <w:t>n</w:t>
      </w:r>
      <w:r>
        <w:rPr>
          <w:rFonts w:ascii="Trebuchet MS" w:eastAsia="Trebuchet MS" w:hAnsi="Trebuchet MS" w:cs="Trebuchet MS"/>
          <w:i/>
          <w:spacing w:val="-1"/>
          <w:sz w:val="24"/>
          <w:szCs w:val="24"/>
        </w:rPr>
        <w:t>a</w:t>
      </w:r>
      <w:r>
        <w:rPr>
          <w:rFonts w:ascii="Trebuchet MS" w:eastAsia="Trebuchet MS" w:hAnsi="Trebuchet MS" w:cs="Trebuchet MS"/>
          <w:i/>
          <w:spacing w:val="-2"/>
          <w:sz w:val="24"/>
          <w:szCs w:val="24"/>
        </w:rPr>
        <w:t>n</w:t>
      </w:r>
      <w:r>
        <w:rPr>
          <w:rFonts w:ascii="Trebuchet MS" w:eastAsia="Trebuchet MS" w:hAnsi="Trebuchet MS" w:cs="Trebuchet MS"/>
          <w:i/>
          <w:sz w:val="24"/>
          <w:szCs w:val="24"/>
        </w:rPr>
        <w:t>ci</w:t>
      </w:r>
      <w:r>
        <w:rPr>
          <w:rFonts w:ascii="Trebuchet MS" w:eastAsia="Trebuchet MS" w:hAnsi="Trebuchet MS" w:cs="Trebuchet MS"/>
          <w:i/>
          <w:spacing w:val="1"/>
          <w:sz w:val="24"/>
          <w:szCs w:val="24"/>
        </w:rPr>
        <w:t>n</w:t>
      </w:r>
      <w:r>
        <w:rPr>
          <w:rFonts w:ascii="Trebuchet MS" w:eastAsia="Trebuchet MS" w:hAnsi="Trebuchet MS" w:cs="Trebuchet MS"/>
          <w:i/>
          <w:sz w:val="24"/>
          <w:szCs w:val="24"/>
        </w:rPr>
        <w:t>g: C</w:t>
      </w:r>
      <w:r>
        <w:rPr>
          <w:rFonts w:ascii="Trebuchet MS" w:eastAsia="Trebuchet MS" w:hAnsi="Trebuchet MS" w:cs="Trebuchet MS"/>
          <w:i/>
          <w:spacing w:val="1"/>
          <w:sz w:val="24"/>
          <w:szCs w:val="24"/>
        </w:rPr>
        <w:t>o</w:t>
      </w:r>
      <w:r>
        <w:rPr>
          <w:rFonts w:ascii="Trebuchet MS" w:eastAsia="Trebuchet MS" w:hAnsi="Trebuchet MS" w:cs="Trebuchet MS"/>
          <w:i/>
          <w:sz w:val="24"/>
          <w:szCs w:val="24"/>
        </w:rPr>
        <w:t>m</w:t>
      </w:r>
      <w:r>
        <w:rPr>
          <w:rFonts w:ascii="Trebuchet MS" w:eastAsia="Trebuchet MS" w:hAnsi="Trebuchet MS" w:cs="Trebuchet MS"/>
          <w:i/>
          <w:spacing w:val="1"/>
          <w:sz w:val="24"/>
          <w:szCs w:val="24"/>
        </w:rPr>
        <w:t>in</w:t>
      </w:r>
      <w:r>
        <w:rPr>
          <w:rFonts w:ascii="Trebuchet MS" w:eastAsia="Trebuchet MS" w:hAnsi="Trebuchet MS" w:cs="Trebuchet MS"/>
          <w:i/>
          <w:sz w:val="24"/>
          <w:szCs w:val="24"/>
        </w:rPr>
        <w:t>g</w:t>
      </w:r>
      <w:r>
        <w:rPr>
          <w:rFonts w:ascii="Trebuchet MS" w:eastAsia="Trebuchet MS" w:hAnsi="Trebuchet MS" w:cs="Trebuchet MS"/>
          <w:i/>
          <w:spacing w:val="2"/>
          <w:sz w:val="24"/>
          <w:szCs w:val="24"/>
        </w:rPr>
        <w:t xml:space="preserve"> </w:t>
      </w:r>
      <w:r>
        <w:rPr>
          <w:rFonts w:ascii="Trebuchet MS" w:eastAsia="Trebuchet MS" w:hAnsi="Trebuchet MS" w:cs="Trebuchet MS"/>
          <w:i/>
          <w:spacing w:val="-2"/>
          <w:sz w:val="24"/>
          <w:szCs w:val="24"/>
        </w:rPr>
        <w:t>o</w:t>
      </w:r>
      <w:r>
        <w:rPr>
          <w:rFonts w:ascii="Trebuchet MS" w:eastAsia="Trebuchet MS" w:hAnsi="Trebuchet MS" w:cs="Trebuchet MS"/>
          <w:i/>
          <w:spacing w:val="1"/>
          <w:sz w:val="24"/>
          <w:szCs w:val="24"/>
        </w:rPr>
        <w:t>u</w:t>
      </w:r>
      <w:r>
        <w:rPr>
          <w:rFonts w:ascii="Trebuchet MS" w:eastAsia="Trebuchet MS" w:hAnsi="Trebuchet MS" w:cs="Trebuchet MS"/>
          <w:i/>
          <w:sz w:val="24"/>
          <w:szCs w:val="24"/>
        </w:rPr>
        <w:t>t</w:t>
      </w:r>
      <w:r>
        <w:rPr>
          <w:rFonts w:ascii="Trebuchet MS" w:eastAsia="Trebuchet MS" w:hAnsi="Trebuchet MS" w:cs="Trebuchet MS"/>
          <w:i/>
          <w:spacing w:val="2"/>
          <w:sz w:val="24"/>
          <w:szCs w:val="24"/>
        </w:rPr>
        <w:t xml:space="preserve"> </w:t>
      </w:r>
      <w:r>
        <w:rPr>
          <w:rFonts w:ascii="Trebuchet MS" w:eastAsia="Trebuchet MS" w:hAnsi="Trebuchet MS" w:cs="Trebuchet MS"/>
          <w:i/>
          <w:spacing w:val="1"/>
          <w:sz w:val="24"/>
          <w:szCs w:val="24"/>
        </w:rPr>
        <w:t>o</w:t>
      </w:r>
      <w:r>
        <w:rPr>
          <w:rFonts w:ascii="Trebuchet MS" w:eastAsia="Trebuchet MS" w:hAnsi="Trebuchet MS" w:cs="Trebuchet MS"/>
          <w:i/>
          <w:sz w:val="24"/>
          <w:szCs w:val="24"/>
        </w:rPr>
        <w:t>f</w:t>
      </w:r>
      <w:r>
        <w:rPr>
          <w:rFonts w:ascii="Trebuchet MS" w:eastAsia="Trebuchet MS" w:hAnsi="Trebuchet MS" w:cs="Trebuchet MS"/>
          <w:i/>
          <w:spacing w:val="2"/>
          <w:sz w:val="24"/>
          <w:szCs w:val="24"/>
        </w:rPr>
        <w:t xml:space="preserve"> </w:t>
      </w:r>
      <w:r>
        <w:rPr>
          <w:rFonts w:ascii="Trebuchet MS" w:eastAsia="Trebuchet MS" w:hAnsi="Trebuchet MS" w:cs="Trebuchet MS"/>
          <w:i/>
          <w:sz w:val="24"/>
          <w:szCs w:val="24"/>
        </w:rPr>
        <w:t>the M</w:t>
      </w:r>
      <w:r>
        <w:rPr>
          <w:rFonts w:ascii="Trebuchet MS" w:eastAsia="Trebuchet MS" w:hAnsi="Trebuchet MS" w:cs="Trebuchet MS"/>
          <w:i/>
          <w:spacing w:val="1"/>
          <w:sz w:val="24"/>
          <w:szCs w:val="24"/>
        </w:rPr>
        <w:t>a</w:t>
      </w:r>
      <w:r>
        <w:rPr>
          <w:rFonts w:ascii="Trebuchet MS" w:eastAsia="Trebuchet MS" w:hAnsi="Trebuchet MS" w:cs="Trebuchet MS"/>
          <w:i/>
          <w:sz w:val="24"/>
          <w:szCs w:val="24"/>
        </w:rPr>
        <w:t>rg</w:t>
      </w:r>
      <w:r>
        <w:rPr>
          <w:rFonts w:ascii="Trebuchet MS" w:eastAsia="Trebuchet MS" w:hAnsi="Trebuchet MS" w:cs="Trebuchet MS"/>
          <w:i/>
          <w:spacing w:val="1"/>
          <w:sz w:val="24"/>
          <w:szCs w:val="24"/>
        </w:rPr>
        <w:t>i</w:t>
      </w:r>
      <w:r>
        <w:rPr>
          <w:rFonts w:ascii="Trebuchet MS" w:eastAsia="Trebuchet MS" w:hAnsi="Trebuchet MS" w:cs="Trebuchet MS"/>
          <w:i/>
          <w:sz w:val="24"/>
          <w:szCs w:val="24"/>
        </w:rPr>
        <w:t>n</w:t>
      </w:r>
      <w:r>
        <w:rPr>
          <w:rFonts w:ascii="Trebuchet MS" w:eastAsia="Trebuchet MS" w:hAnsi="Trebuchet MS" w:cs="Trebuchet MS"/>
          <w:i/>
          <w:spacing w:val="3"/>
          <w:sz w:val="24"/>
          <w:szCs w:val="24"/>
        </w:rPr>
        <w:t xml:space="preserve"> </w:t>
      </w:r>
      <w:r>
        <w:rPr>
          <w:rFonts w:ascii="Trebuchet MS" w:eastAsia="Trebuchet MS" w:hAnsi="Trebuchet MS" w:cs="Trebuchet MS"/>
          <w:i/>
          <w:sz w:val="24"/>
          <w:szCs w:val="24"/>
        </w:rPr>
        <w:t>(R</w:t>
      </w:r>
      <w:r>
        <w:rPr>
          <w:rFonts w:ascii="Trebuchet MS" w:eastAsia="Trebuchet MS" w:hAnsi="Trebuchet MS" w:cs="Trebuchet MS"/>
          <w:i/>
          <w:spacing w:val="-1"/>
          <w:sz w:val="24"/>
          <w:szCs w:val="24"/>
        </w:rPr>
        <w:t>o</w:t>
      </w:r>
      <w:r>
        <w:rPr>
          <w:rFonts w:ascii="Trebuchet MS" w:eastAsia="Trebuchet MS" w:hAnsi="Trebuchet MS" w:cs="Trebuchet MS"/>
          <w:i/>
          <w:spacing w:val="1"/>
          <w:sz w:val="24"/>
          <w:szCs w:val="24"/>
        </w:rPr>
        <w:t>u</w:t>
      </w:r>
      <w:r>
        <w:rPr>
          <w:rFonts w:ascii="Trebuchet MS" w:eastAsia="Trebuchet MS" w:hAnsi="Trebuchet MS" w:cs="Trebuchet MS"/>
          <w:i/>
          <w:sz w:val="24"/>
          <w:szCs w:val="24"/>
        </w:rPr>
        <w:t>tledge</w:t>
      </w:r>
      <w:r>
        <w:rPr>
          <w:rFonts w:ascii="Trebuchet MS" w:eastAsia="Trebuchet MS" w:hAnsi="Trebuchet MS" w:cs="Trebuchet MS"/>
          <w:i/>
          <w:spacing w:val="3"/>
          <w:sz w:val="24"/>
          <w:szCs w:val="24"/>
        </w:rPr>
        <w:t xml:space="preserve"> </w:t>
      </w:r>
      <w:r>
        <w:rPr>
          <w:rFonts w:ascii="Trebuchet MS" w:eastAsia="Trebuchet MS" w:hAnsi="Trebuchet MS" w:cs="Trebuchet MS"/>
          <w:i/>
          <w:spacing w:val="-3"/>
          <w:sz w:val="24"/>
          <w:szCs w:val="24"/>
        </w:rPr>
        <w:t>2</w:t>
      </w:r>
      <w:r>
        <w:rPr>
          <w:rFonts w:ascii="Trebuchet MS" w:eastAsia="Trebuchet MS" w:hAnsi="Trebuchet MS" w:cs="Trebuchet MS"/>
          <w:i/>
          <w:spacing w:val="5"/>
          <w:sz w:val="24"/>
          <w:szCs w:val="24"/>
        </w:rPr>
        <w:t>0</w:t>
      </w:r>
      <w:r>
        <w:rPr>
          <w:rFonts w:ascii="Trebuchet MS" w:eastAsia="Trebuchet MS" w:hAnsi="Trebuchet MS" w:cs="Trebuchet MS"/>
          <w:i/>
          <w:spacing w:val="-1"/>
          <w:sz w:val="24"/>
          <w:szCs w:val="24"/>
        </w:rPr>
        <w:t>15</w:t>
      </w:r>
      <w:r>
        <w:rPr>
          <w:rFonts w:ascii="Trebuchet MS" w:eastAsia="Trebuchet MS" w:hAnsi="Trebuchet MS" w:cs="Trebuchet MS"/>
          <w:i/>
          <w:sz w:val="24"/>
          <w:szCs w:val="24"/>
        </w:rPr>
        <w:t>)</w:t>
      </w:r>
      <w:r>
        <w:rPr>
          <w:rFonts w:ascii="Trebuchet MS" w:eastAsia="Trebuchet MS" w:hAnsi="Trebuchet MS" w:cs="Trebuchet MS"/>
          <w:sz w:val="24"/>
          <w:szCs w:val="24"/>
        </w:rPr>
        <w:t>. Wi</w:t>
      </w:r>
      <w:r>
        <w:rPr>
          <w:rFonts w:ascii="Trebuchet MS" w:eastAsia="Trebuchet MS" w:hAnsi="Trebuchet MS" w:cs="Trebuchet MS"/>
          <w:spacing w:val="-1"/>
          <w:sz w:val="24"/>
          <w:szCs w:val="24"/>
        </w:rPr>
        <w:t>ll</w:t>
      </w:r>
      <w:r>
        <w:rPr>
          <w:rFonts w:ascii="Trebuchet MS" w:eastAsia="Trebuchet MS" w:hAnsi="Trebuchet MS" w:cs="Trebuchet MS"/>
          <w:spacing w:val="1"/>
          <w:sz w:val="24"/>
          <w:szCs w:val="24"/>
        </w:rPr>
        <w:t>ia</w:t>
      </w:r>
      <w:r>
        <w:rPr>
          <w:rFonts w:ascii="Trebuchet MS" w:eastAsia="Trebuchet MS" w:hAnsi="Trebuchet MS" w:cs="Trebuchet MS"/>
          <w:sz w:val="24"/>
          <w:szCs w:val="24"/>
        </w:rPr>
        <w:t>ms</w:t>
      </w:r>
      <w:r>
        <w:rPr>
          <w:rFonts w:ascii="Trebuchet MS" w:eastAsia="Trebuchet MS" w:hAnsi="Trebuchet MS" w:cs="Trebuchet MS"/>
          <w:spacing w:val="2"/>
          <w:sz w:val="24"/>
          <w:szCs w:val="24"/>
        </w:rPr>
        <w:t xml:space="preserve"> </w:t>
      </w:r>
      <w:r>
        <w:rPr>
          <w:rFonts w:ascii="Trebuchet MS" w:eastAsia="Trebuchet MS" w:hAnsi="Trebuchet MS" w:cs="Trebuchet MS"/>
          <w:spacing w:val="1"/>
          <w:sz w:val="24"/>
          <w:szCs w:val="24"/>
        </w:rPr>
        <w:t>i</w:t>
      </w:r>
      <w:r>
        <w:rPr>
          <w:rFonts w:ascii="Trebuchet MS" w:eastAsia="Trebuchet MS" w:hAnsi="Trebuchet MS" w:cs="Trebuchet MS"/>
          <w:sz w:val="24"/>
          <w:szCs w:val="24"/>
        </w:rPr>
        <w:t>s</w:t>
      </w:r>
      <w:r>
        <w:rPr>
          <w:rFonts w:ascii="Trebuchet MS" w:eastAsia="Trebuchet MS" w:hAnsi="Trebuchet MS" w:cs="Trebuchet MS"/>
          <w:spacing w:val="2"/>
          <w:sz w:val="24"/>
          <w:szCs w:val="24"/>
        </w:rPr>
        <w:t xml:space="preserve"> </w:t>
      </w:r>
      <w:r>
        <w:rPr>
          <w:rFonts w:ascii="Trebuchet MS" w:eastAsia="Trebuchet MS" w:hAnsi="Trebuchet MS" w:cs="Trebuchet MS"/>
          <w:spacing w:val="1"/>
          <w:sz w:val="24"/>
          <w:szCs w:val="24"/>
        </w:rPr>
        <w:t>cu</w:t>
      </w:r>
      <w:r>
        <w:rPr>
          <w:rFonts w:ascii="Trebuchet MS" w:eastAsia="Trebuchet MS" w:hAnsi="Trebuchet MS" w:cs="Trebuchet MS"/>
          <w:sz w:val="24"/>
          <w:szCs w:val="24"/>
        </w:rPr>
        <w:t>r</w:t>
      </w:r>
      <w:r>
        <w:rPr>
          <w:rFonts w:ascii="Trebuchet MS" w:eastAsia="Trebuchet MS" w:hAnsi="Trebuchet MS" w:cs="Trebuchet MS"/>
          <w:spacing w:val="-2"/>
          <w:sz w:val="24"/>
          <w:szCs w:val="24"/>
        </w:rPr>
        <w:t>r</w:t>
      </w:r>
      <w:r>
        <w:rPr>
          <w:rFonts w:ascii="Trebuchet MS" w:eastAsia="Trebuchet MS" w:hAnsi="Trebuchet MS" w:cs="Trebuchet MS"/>
          <w:spacing w:val="1"/>
          <w:sz w:val="24"/>
          <w:szCs w:val="24"/>
        </w:rPr>
        <w:t>ent</w:t>
      </w:r>
      <w:r>
        <w:rPr>
          <w:rFonts w:ascii="Trebuchet MS" w:eastAsia="Trebuchet MS" w:hAnsi="Trebuchet MS" w:cs="Trebuchet MS"/>
          <w:spacing w:val="-1"/>
          <w:sz w:val="24"/>
          <w:szCs w:val="24"/>
        </w:rPr>
        <w:t>l</w:t>
      </w:r>
      <w:r>
        <w:rPr>
          <w:rFonts w:ascii="Trebuchet MS" w:eastAsia="Trebuchet MS" w:hAnsi="Trebuchet MS" w:cs="Trebuchet MS"/>
          <w:sz w:val="24"/>
          <w:szCs w:val="24"/>
        </w:rPr>
        <w:t>y S</w:t>
      </w:r>
      <w:r>
        <w:rPr>
          <w:rFonts w:ascii="Trebuchet MS" w:eastAsia="Trebuchet MS" w:hAnsi="Trebuchet MS" w:cs="Trebuchet MS"/>
          <w:spacing w:val="1"/>
          <w:sz w:val="24"/>
          <w:szCs w:val="24"/>
        </w:rPr>
        <w:t>en</w:t>
      </w:r>
      <w:r>
        <w:rPr>
          <w:rFonts w:ascii="Trebuchet MS" w:eastAsia="Trebuchet MS" w:hAnsi="Trebuchet MS" w:cs="Trebuchet MS"/>
          <w:spacing w:val="-1"/>
          <w:sz w:val="24"/>
          <w:szCs w:val="24"/>
        </w:rPr>
        <w:t>i</w:t>
      </w:r>
      <w:r>
        <w:rPr>
          <w:rFonts w:ascii="Trebuchet MS" w:eastAsia="Trebuchet MS" w:hAnsi="Trebuchet MS" w:cs="Trebuchet MS"/>
          <w:spacing w:val="1"/>
          <w:sz w:val="24"/>
          <w:szCs w:val="24"/>
        </w:rPr>
        <w:t>o</w:t>
      </w:r>
      <w:r>
        <w:rPr>
          <w:rFonts w:ascii="Trebuchet MS" w:eastAsia="Trebuchet MS" w:hAnsi="Trebuchet MS" w:cs="Trebuchet MS"/>
          <w:sz w:val="24"/>
          <w:szCs w:val="24"/>
        </w:rPr>
        <w:t>r</w:t>
      </w:r>
      <w:r>
        <w:rPr>
          <w:rFonts w:ascii="Trebuchet MS" w:eastAsia="Trebuchet MS" w:hAnsi="Trebuchet MS" w:cs="Trebuchet MS"/>
          <w:spacing w:val="3"/>
          <w:sz w:val="24"/>
          <w:szCs w:val="24"/>
        </w:rPr>
        <w:t xml:space="preserve"> </w:t>
      </w:r>
      <w:r>
        <w:rPr>
          <w:rFonts w:ascii="Trebuchet MS" w:eastAsia="Trebuchet MS" w:hAnsi="Trebuchet MS" w:cs="Trebuchet MS"/>
          <w:sz w:val="24"/>
          <w:szCs w:val="24"/>
        </w:rPr>
        <w:t>Res</w:t>
      </w:r>
      <w:r>
        <w:rPr>
          <w:rFonts w:ascii="Trebuchet MS" w:eastAsia="Trebuchet MS" w:hAnsi="Trebuchet MS" w:cs="Trebuchet MS"/>
          <w:spacing w:val="-2"/>
          <w:sz w:val="24"/>
          <w:szCs w:val="24"/>
        </w:rPr>
        <w:t>e</w:t>
      </w:r>
      <w:r>
        <w:rPr>
          <w:rFonts w:ascii="Trebuchet MS" w:eastAsia="Trebuchet MS" w:hAnsi="Trebuchet MS" w:cs="Trebuchet MS"/>
          <w:spacing w:val="1"/>
          <w:sz w:val="24"/>
          <w:szCs w:val="24"/>
        </w:rPr>
        <w:t>a</w:t>
      </w:r>
      <w:r>
        <w:rPr>
          <w:rFonts w:ascii="Trebuchet MS" w:eastAsia="Trebuchet MS" w:hAnsi="Trebuchet MS" w:cs="Trebuchet MS"/>
          <w:sz w:val="24"/>
          <w:szCs w:val="24"/>
        </w:rPr>
        <w:t>r</w:t>
      </w:r>
      <w:r>
        <w:rPr>
          <w:rFonts w:ascii="Trebuchet MS" w:eastAsia="Trebuchet MS" w:hAnsi="Trebuchet MS" w:cs="Trebuchet MS"/>
          <w:spacing w:val="-1"/>
          <w:sz w:val="24"/>
          <w:szCs w:val="24"/>
        </w:rPr>
        <w:t>c</w:t>
      </w:r>
      <w:r>
        <w:rPr>
          <w:rFonts w:ascii="Trebuchet MS" w:eastAsia="Trebuchet MS" w:hAnsi="Trebuchet MS" w:cs="Trebuchet MS"/>
          <w:spacing w:val="1"/>
          <w:sz w:val="24"/>
          <w:szCs w:val="24"/>
        </w:rPr>
        <w:t>he</w:t>
      </w:r>
      <w:r>
        <w:rPr>
          <w:rFonts w:ascii="Trebuchet MS" w:eastAsia="Trebuchet MS" w:hAnsi="Trebuchet MS" w:cs="Trebuchet MS"/>
          <w:sz w:val="24"/>
          <w:szCs w:val="24"/>
        </w:rPr>
        <w:t>r,</w:t>
      </w:r>
      <w:r>
        <w:rPr>
          <w:rFonts w:ascii="Trebuchet MS" w:eastAsia="Trebuchet MS" w:hAnsi="Trebuchet MS" w:cs="Trebuchet MS"/>
          <w:spacing w:val="1"/>
          <w:sz w:val="24"/>
          <w:szCs w:val="24"/>
        </w:rPr>
        <w:t xml:space="preserve"> G</w:t>
      </w:r>
      <w:r>
        <w:rPr>
          <w:rFonts w:ascii="Trebuchet MS" w:eastAsia="Trebuchet MS" w:hAnsi="Trebuchet MS" w:cs="Trebuchet MS"/>
          <w:spacing w:val="-1"/>
          <w:sz w:val="24"/>
          <w:szCs w:val="24"/>
        </w:rPr>
        <w:t>l</w:t>
      </w:r>
      <w:r>
        <w:rPr>
          <w:rFonts w:ascii="Trebuchet MS" w:eastAsia="Trebuchet MS" w:hAnsi="Trebuchet MS" w:cs="Trebuchet MS"/>
          <w:spacing w:val="1"/>
          <w:sz w:val="24"/>
          <w:szCs w:val="24"/>
        </w:rPr>
        <w:t>o</w:t>
      </w:r>
      <w:r>
        <w:rPr>
          <w:rFonts w:ascii="Trebuchet MS" w:eastAsia="Trebuchet MS" w:hAnsi="Trebuchet MS" w:cs="Trebuchet MS"/>
          <w:sz w:val="24"/>
          <w:szCs w:val="24"/>
        </w:rPr>
        <w:t>b</w:t>
      </w:r>
      <w:r>
        <w:rPr>
          <w:rFonts w:ascii="Trebuchet MS" w:eastAsia="Trebuchet MS" w:hAnsi="Trebuchet MS" w:cs="Trebuchet MS"/>
          <w:spacing w:val="1"/>
          <w:sz w:val="24"/>
          <w:szCs w:val="24"/>
        </w:rPr>
        <w:t>a</w:t>
      </w:r>
      <w:r>
        <w:rPr>
          <w:rFonts w:ascii="Trebuchet MS" w:eastAsia="Trebuchet MS" w:hAnsi="Trebuchet MS" w:cs="Trebuchet MS"/>
          <w:sz w:val="24"/>
          <w:szCs w:val="24"/>
        </w:rPr>
        <w:t xml:space="preserve">l </w:t>
      </w:r>
      <w:r>
        <w:rPr>
          <w:rFonts w:ascii="Trebuchet MS" w:eastAsia="Trebuchet MS" w:hAnsi="Trebuchet MS" w:cs="Trebuchet MS"/>
          <w:spacing w:val="1"/>
          <w:sz w:val="24"/>
          <w:szCs w:val="24"/>
        </w:rPr>
        <w:t>Go</w:t>
      </w:r>
      <w:r>
        <w:rPr>
          <w:rFonts w:ascii="Trebuchet MS" w:eastAsia="Trebuchet MS" w:hAnsi="Trebuchet MS" w:cs="Trebuchet MS"/>
          <w:sz w:val="24"/>
          <w:szCs w:val="24"/>
        </w:rPr>
        <w:t>v</w:t>
      </w:r>
      <w:r>
        <w:rPr>
          <w:rFonts w:ascii="Trebuchet MS" w:eastAsia="Trebuchet MS" w:hAnsi="Trebuchet MS" w:cs="Trebuchet MS"/>
          <w:spacing w:val="1"/>
          <w:sz w:val="24"/>
          <w:szCs w:val="24"/>
        </w:rPr>
        <w:t>e</w:t>
      </w:r>
      <w:r>
        <w:rPr>
          <w:rFonts w:ascii="Trebuchet MS" w:eastAsia="Trebuchet MS" w:hAnsi="Trebuchet MS" w:cs="Trebuchet MS"/>
          <w:spacing w:val="-2"/>
          <w:sz w:val="24"/>
          <w:szCs w:val="24"/>
        </w:rPr>
        <w:t>r</w:t>
      </w:r>
      <w:r>
        <w:rPr>
          <w:rFonts w:ascii="Trebuchet MS" w:eastAsia="Trebuchet MS" w:hAnsi="Trebuchet MS" w:cs="Trebuchet MS"/>
          <w:spacing w:val="1"/>
          <w:sz w:val="24"/>
          <w:szCs w:val="24"/>
        </w:rPr>
        <w:t>na</w:t>
      </w:r>
      <w:r>
        <w:rPr>
          <w:rFonts w:ascii="Trebuchet MS" w:eastAsia="Trebuchet MS" w:hAnsi="Trebuchet MS" w:cs="Trebuchet MS"/>
          <w:spacing w:val="-2"/>
          <w:sz w:val="24"/>
          <w:szCs w:val="24"/>
        </w:rPr>
        <w:t>n</w:t>
      </w:r>
      <w:r>
        <w:rPr>
          <w:rFonts w:ascii="Trebuchet MS" w:eastAsia="Trebuchet MS" w:hAnsi="Trebuchet MS" w:cs="Trebuchet MS"/>
          <w:spacing w:val="1"/>
          <w:sz w:val="24"/>
          <w:szCs w:val="24"/>
        </w:rPr>
        <w:t>c</w:t>
      </w:r>
      <w:r>
        <w:rPr>
          <w:rFonts w:ascii="Trebuchet MS" w:eastAsia="Trebuchet MS" w:hAnsi="Trebuchet MS" w:cs="Trebuchet MS"/>
          <w:sz w:val="24"/>
          <w:szCs w:val="24"/>
        </w:rPr>
        <w:t>e</w:t>
      </w:r>
      <w:r>
        <w:rPr>
          <w:rFonts w:ascii="Trebuchet MS" w:eastAsia="Trebuchet MS" w:hAnsi="Trebuchet MS" w:cs="Trebuchet MS"/>
          <w:spacing w:val="3"/>
          <w:sz w:val="24"/>
          <w:szCs w:val="24"/>
        </w:rPr>
        <w:t xml:space="preserve"> </w:t>
      </w:r>
      <w:r>
        <w:rPr>
          <w:rFonts w:ascii="Trebuchet MS" w:eastAsia="Trebuchet MS" w:hAnsi="Trebuchet MS" w:cs="Trebuchet MS"/>
          <w:sz w:val="24"/>
          <w:szCs w:val="24"/>
        </w:rPr>
        <w:t>f</w:t>
      </w:r>
      <w:r>
        <w:rPr>
          <w:rFonts w:ascii="Trebuchet MS" w:eastAsia="Trebuchet MS" w:hAnsi="Trebuchet MS" w:cs="Trebuchet MS"/>
          <w:spacing w:val="-1"/>
          <w:sz w:val="24"/>
          <w:szCs w:val="24"/>
        </w:rPr>
        <w:t>o</w:t>
      </w:r>
      <w:r>
        <w:rPr>
          <w:rFonts w:ascii="Trebuchet MS" w:eastAsia="Trebuchet MS" w:hAnsi="Trebuchet MS" w:cs="Trebuchet MS"/>
          <w:sz w:val="24"/>
          <w:szCs w:val="24"/>
        </w:rPr>
        <w:t>r</w:t>
      </w:r>
      <w:r>
        <w:rPr>
          <w:rFonts w:ascii="Trebuchet MS" w:eastAsia="Trebuchet MS" w:hAnsi="Trebuchet MS" w:cs="Trebuchet MS"/>
          <w:spacing w:val="2"/>
          <w:sz w:val="24"/>
          <w:szCs w:val="24"/>
        </w:rPr>
        <w:t xml:space="preserve"> </w:t>
      </w:r>
      <w:r>
        <w:rPr>
          <w:rFonts w:ascii="Trebuchet MS" w:eastAsia="Trebuchet MS" w:hAnsi="Trebuchet MS" w:cs="Trebuchet MS"/>
          <w:sz w:val="24"/>
          <w:szCs w:val="24"/>
        </w:rPr>
        <w:t>Dev</w:t>
      </w:r>
      <w:r>
        <w:rPr>
          <w:rFonts w:ascii="Trebuchet MS" w:eastAsia="Trebuchet MS" w:hAnsi="Trebuchet MS" w:cs="Trebuchet MS"/>
          <w:spacing w:val="-1"/>
          <w:sz w:val="24"/>
          <w:szCs w:val="24"/>
        </w:rPr>
        <w:t>el</w:t>
      </w:r>
      <w:r>
        <w:rPr>
          <w:rFonts w:ascii="Trebuchet MS" w:eastAsia="Trebuchet MS" w:hAnsi="Trebuchet MS" w:cs="Trebuchet MS"/>
          <w:spacing w:val="1"/>
          <w:sz w:val="24"/>
          <w:szCs w:val="24"/>
        </w:rPr>
        <w:t>o</w:t>
      </w:r>
      <w:r>
        <w:rPr>
          <w:rFonts w:ascii="Trebuchet MS" w:eastAsia="Trebuchet MS" w:hAnsi="Trebuchet MS" w:cs="Trebuchet MS"/>
          <w:sz w:val="24"/>
          <w:szCs w:val="24"/>
        </w:rPr>
        <w:t>pm</w:t>
      </w:r>
      <w:r>
        <w:rPr>
          <w:rFonts w:ascii="Trebuchet MS" w:eastAsia="Trebuchet MS" w:hAnsi="Trebuchet MS" w:cs="Trebuchet MS"/>
          <w:spacing w:val="1"/>
          <w:sz w:val="24"/>
          <w:szCs w:val="24"/>
        </w:rPr>
        <w:t>en</w:t>
      </w:r>
      <w:r>
        <w:rPr>
          <w:rFonts w:ascii="Trebuchet MS" w:eastAsia="Trebuchet MS" w:hAnsi="Trebuchet MS" w:cs="Trebuchet MS"/>
          <w:sz w:val="24"/>
          <w:szCs w:val="24"/>
        </w:rPr>
        <w:t>t</w:t>
      </w:r>
      <w:r>
        <w:rPr>
          <w:rFonts w:ascii="Trebuchet MS" w:eastAsia="Trebuchet MS" w:hAnsi="Trebuchet MS" w:cs="Trebuchet MS"/>
          <w:spacing w:val="2"/>
          <w:sz w:val="24"/>
          <w:szCs w:val="24"/>
        </w:rPr>
        <w:t xml:space="preserve"> </w:t>
      </w:r>
      <w:r>
        <w:rPr>
          <w:rFonts w:ascii="Trebuchet MS" w:eastAsia="Trebuchet MS" w:hAnsi="Trebuchet MS" w:cs="Trebuchet MS"/>
          <w:sz w:val="24"/>
          <w:szCs w:val="24"/>
        </w:rPr>
        <w:t>P</w:t>
      </w:r>
      <w:r>
        <w:rPr>
          <w:rFonts w:ascii="Trebuchet MS" w:eastAsia="Trebuchet MS" w:hAnsi="Trebuchet MS" w:cs="Trebuchet MS"/>
          <w:spacing w:val="-2"/>
          <w:sz w:val="24"/>
          <w:szCs w:val="24"/>
        </w:rPr>
        <w:t>r</w:t>
      </w:r>
      <w:r>
        <w:rPr>
          <w:rFonts w:ascii="Trebuchet MS" w:eastAsia="Trebuchet MS" w:hAnsi="Trebuchet MS" w:cs="Trebuchet MS"/>
          <w:spacing w:val="1"/>
          <w:sz w:val="24"/>
          <w:szCs w:val="24"/>
        </w:rPr>
        <w:t>o</w:t>
      </w:r>
      <w:r>
        <w:rPr>
          <w:rFonts w:ascii="Trebuchet MS" w:eastAsia="Trebuchet MS" w:hAnsi="Trebuchet MS" w:cs="Trebuchet MS"/>
          <w:sz w:val="24"/>
          <w:szCs w:val="24"/>
        </w:rPr>
        <w:t>gr</w:t>
      </w:r>
      <w:r>
        <w:rPr>
          <w:rFonts w:ascii="Trebuchet MS" w:eastAsia="Trebuchet MS" w:hAnsi="Trebuchet MS" w:cs="Trebuchet MS"/>
          <w:spacing w:val="1"/>
          <w:sz w:val="24"/>
          <w:szCs w:val="24"/>
        </w:rPr>
        <w:t>a</w:t>
      </w:r>
      <w:r>
        <w:rPr>
          <w:rFonts w:ascii="Trebuchet MS" w:eastAsia="Trebuchet MS" w:hAnsi="Trebuchet MS" w:cs="Trebuchet MS"/>
          <w:sz w:val="24"/>
          <w:szCs w:val="24"/>
        </w:rPr>
        <w:t xml:space="preserve">mme </w:t>
      </w:r>
      <w:r>
        <w:rPr>
          <w:rFonts w:ascii="Trebuchet MS" w:eastAsia="Trebuchet MS" w:hAnsi="Trebuchet MS" w:cs="Trebuchet MS"/>
          <w:spacing w:val="1"/>
          <w:sz w:val="24"/>
          <w:szCs w:val="24"/>
        </w:rPr>
        <w:t>an</w:t>
      </w:r>
      <w:r>
        <w:rPr>
          <w:rFonts w:ascii="Trebuchet MS" w:eastAsia="Trebuchet MS" w:hAnsi="Trebuchet MS" w:cs="Trebuchet MS"/>
          <w:sz w:val="24"/>
          <w:szCs w:val="24"/>
        </w:rPr>
        <w:t>d S</w:t>
      </w:r>
      <w:r>
        <w:rPr>
          <w:rFonts w:ascii="Trebuchet MS" w:eastAsia="Trebuchet MS" w:hAnsi="Trebuchet MS" w:cs="Trebuchet MS"/>
          <w:spacing w:val="1"/>
          <w:sz w:val="24"/>
          <w:szCs w:val="24"/>
        </w:rPr>
        <w:t>en</w:t>
      </w:r>
      <w:r>
        <w:rPr>
          <w:rFonts w:ascii="Trebuchet MS" w:eastAsia="Trebuchet MS" w:hAnsi="Trebuchet MS" w:cs="Trebuchet MS"/>
          <w:spacing w:val="-1"/>
          <w:sz w:val="24"/>
          <w:szCs w:val="24"/>
        </w:rPr>
        <w:t>i</w:t>
      </w:r>
      <w:r>
        <w:rPr>
          <w:rFonts w:ascii="Trebuchet MS" w:eastAsia="Trebuchet MS" w:hAnsi="Trebuchet MS" w:cs="Trebuchet MS"/>
          <w:spacing w:val="1"/>
          <w:sz w:val="24"/>
          <w:szCs w:val="24"/>
        </w:rPr>
        <w:t>o</w:t>
      </w:r>
      <w:r>
        <w:rPr>
          <w:rFonts w:ascii="Trebuchet MS" w:eastAsia="Trebuchet MS" w:hAnsi="Trebuchet MS" w:cs="Trebuchet MS"/>
          <w:sz w:val="24"/>
          <w:szCs w:val="24"/>
        </w:rPr>
        <w:t>r</w:t>
      </w:r>
      <w:r>
        <w:rPr>
          <w:rFonts w:ascii="Trebuchet MS" w:eastAsia="Trebuchet MS" w:hAnsi="Trebuchet MS" w:cs="Trebuchet MS"/>
          <w:spacing w:val="-17"/>
          <w:sz w:val="24"/>
          <w:szCs w:val="24"/>
        </w:rPr>
        <w:t xml:space="preserve"> </w:t>
      </w:r>
      <w:r>
        <w:rPr>
          <w:rFonts w:ascii="Trebuchet MS" w:eastAsia="Trebuchet MS" w:hAnsi="Trebuchet MS" w:cs="Trebuchet MS"/>
          <w:sz w:val="24"/>
          <w:szCs w:val="24"/>
        </w:rPr>
        <w:t>Pr</w:t>
      </w:r>
      <w:r>
        <w:rPr>
          <w:rFonts w:ascii="Trebuchet MS" w:eastAsia="Trebuchet MS" w:hAnsi="Trebuchet MS" w:cs="Trebuchet MS"/>
          <w:spacing w:val="1"/>
          <w:sz w:val="24"/>
          <w:szCs w:val="24"/>
        </w:rPr>
        <w:t>o</w:t>
      </w:r>
      <w:r>
        <w:rPr>
          <w:rFonts w:ascii="Trebuchet MS" w:eastAsia="Trebuchet MS" w:hAnsi="Trebuchet MS" w:cs="Trebuchet MS"/>
          <w:sz w:val="24"/>
          <w:szCs w:val="24"/>
        </w:rPr>
        <w:t>g</w:t>
      </w:r>
      <w:r>
        <w:rPr>
          <w:rFonts w:ascii="Trebuchet MS" w:eastAsia="Trebuchet MS" w:hAnsi="Trebuchet MS" w:cs="Trebuchet MS"/>
          <w:spacing w:val="-3"/>
          <w:sz w:val="24"/>
          <w:szCs w:val="24"/>
        </w:rPr>
        <w:t>r</w:t>
      </w:r>
      <w:r>
        <w:rPr>
          <w:rFonts w:ascii="Trebuchet MS" w:eastAsia="Trebuchet MS" w:hAnsi="Trebuchet MS" w:cs="Trebuchet MS"/>
          <w:spacing w:val="1"/>
          <w:sz w:val="24"/>
          <w:szCs w:val="24"/>
        </w:rPr>
        <w:t>a</w:t>
      </w:r>
      <w:r>
        <w:rPr>
          <w:rFonts w:ascii="Trebuchet MS" w:eastAsia="Trebuchet MS" w:hAnsi="Trebuchet MS" w:cs="Trebuchet MS"/>
          <w:sz w:val="24"/>
          <w:szCs w:val="24"/>
        </w:rPr>
        <w:t>mme</w:t>
      </w:r>
      <w:r>
        <w:rPr>
          <w:rFonts w:ascii="Trebuchet MS" w:eastAsia="Trebuchet MS" w:hAnsi="Trebuchet MS" w:cs="Trebuchet MS"/>
          <w:spacing w:val="-16"/>
          <w:sz w:val="24"/>
          <w:szCs w:val="24"/>
        </w:rPr>
        <w:t xml:space="preserve"> </w:t>
      </w:r>
      <w:r>
        <w:rPr>
          <w:rFonts w:ascii="Trebuchet MS" w:eastAsia="Trebuchet MS" w:hAnsi="Trebuchet MS" w:cs="Trebuchet MS"/>
          <w:spacing w:val="-1"/>
          <w:sz w:val="24"/>
          <w:szCs w:val="24"/>
        </w:rPr>
        <w:t>O</w:t>
      </w:r>
      <w:r>
        <w:rPr>
          <w:rFonts w:ascii="Trebuchet MS" w:eastAsia="Trebuchet MS" w:hAnsi="Trebuchet MS" w:cs="Trebuchet MS"/>
          <w:sz w:val="24"/>
          <w:szCs w:val="24"/>
        </w:rPr>
        <w:t>ff</w:t>
      </w:r>
      <w:r>
        <w:rPr>
          <w:rFonts w:ascii="Trebuchet MS" w:eastAsia="Trebuchet MS" w:hAnsi="Trebuchet MS" w:cs="Trebuchet MS"/>
          <w:spacing w:val="-1"/>
          <w:sz w:val="24"/>
          <w:szCs w:val="24"/>
        </w:rPr>
        <w:t>i</w:t>
      </w:r>
      <w:r>
        <w:rPr>
          <w:rFonts w:ascii="Trebuchet MS" w:eastAsia="Trebuchet MS" w:hAnsi="Trebuchet MS" w:cs="Trebuchet MS"/>
          <w:spacing w:val="1"/>
          <w:sz w:val="24"/>
          <w:szCs w:val="24"/>
        </w:rPr>
        <w:t>ce</w:t>
      </w:r>
      <w:r>
        <w:rPr>
          <w:rFonts w:ascii="Trebuchet MS" w:eastAsia="Trebuchet MS" w:hAnsi="Trebuchet MS" w:cs="Trebuchet MS"/>
          <w:sz w:val="24"/>
          <w:szCs w:val="24"/>
        </w:rPr>
        <w:t>r</w:t>
      </w:r>
      <w:r>
        <w:rPr>
          <w:rFonts w:ascii="Trebuchet MS" w:eastAsia="Trebuchet MS" w:hAnsi="Trebuchet MS" w:cs="Trebuchet MS"/>
          <w:spacing w:val="-17"/>
          <w:sz w:val="24"/>
          <w:szCs w:val="24"/>
        </w:rPr>
        <w:t xml:space="preserve"> </w:t>
      </w:r>
      <w:r>
        <w:rPr>
          <w:rFonts w:ascii="Trebuchet MS" w:eastAsia="Trebuchet MS" w:hAnsi="Trebuchet MS" w:cs="Trebuchet MS"/>
          <w:spacing w:val="1"/>
          <w:sz w:val="24"/>
          <w:szCs w:val="24"/>
        </w:rPr>
        <w:t>o</w:t>
      </w:r>
      <w:r>
        <w:rPr>
          <w:rFonts w:ascii="Trebuchet MS" w:eastAsia="Trebuchet MS" w:hAnsi="Trebuchet MS" w:cs="Trebuchet MS"/>
          <w:sz w:val="24"/>
          <w:szCs w:val="24"/>
        </w:rPr>
        <w:t>f</w:t>
      </w:r>
      <w:r>
        <w:rPr>
          <w:rFonts w:ascii="Trebuchet MS" w:eastAsia="Trebuchet MS" w:hAnsi="Trebuchet MS" w:cs="Trebuchet MS"/>
          <w:spacing w:val="-17"/>
          <w:sz w:val="24"/>
          <w:szCs w:val="24"/>
        </w:rPr>
        <w:t xml:space="preserve"> </w:t>
      </w:r>
      <w:r>
        <w:rPr>
          <w:rFonts w:ascii="Trebuchet MS" w:eastAsia="Trebuchet MS" w:hAnsi="Trebuchet MS" w:cs="Trebuchet MS"/>
          <w:spacing w:val="-2"/>
          <w:sz w:val="24"/>
          <w:szCs w:val="24"/>
        </w:rPr>
        <w:t>t</w:t>
      </w:r>
      <w:r>
        <w:rPr>
          <w:rFonts w:ascii="Trebuchet MS" w:eastAsia="Trebuchet MS" w:hAnsi="Trebuchet MS" w:cs="Trebuchet MS"/>
          <w:spacing w:val="1"/>
          <w:sz w:val="24"/>
          <w:szCs w:val="24"/>
        </w:rPr>
        <w:t>h</w:t>
      </w:r>
      <w:r>
        <w:rPr>
          <w:rFonts w:ascii="Trebuchet MS" w:eastAsia="Trebuchet MS" w:hAnsi="Trebuchet MS" w:cs="Trebuchet MS"/>
          <w:sz w:val="24"/>
          <w:szCs w:val="24"/>
        </w:rPr>
        <w:t>e</w:t>
      </w:r>
      <w:r>
        <w:rPr>
          <w:rFonts w:ascii="Trebuchet MS" w:eastAsia="Trebuchet MS" w:hAnsi="Trebuchet MS" w:cs="Trebuchet MS"/>
          <w:spacing w:val="-16"/>
          <w:sz w:val="24"/>
          <w:szCs w:val="24"/>
        </w:rPr>
        <w:t xml:space="preserve"> </w:t>
      </w:r>
      <w:r>
        <w:rPr>
          <w:rFonts w:ascii="Trebuchet MS" w:eastAsia="Trebuchet MS" w:hAnsi="Trebuchet MS" w:cs="Trebuchet MS"/>
          <w:sz w:val="24"/>
          <w:szCs w:val="24"/>
        </w:rPr>
        <w:t>S</w:t>
      </w:r>
      <w:r>
        <w:rPr>
          <w:rFonts w:ascii="Trebuchet MS" w:eastAsia="Trebuchet MS" w:hAnsi="Trebuchet MS" w:cs="Trebuchet MS"/>
          <w:spacing w:val="-2"/>
          <w:sz w:val="24"/>
          <w:szCs w:val="24"/>
        </w:rPr>
        <w:t>o</w:t>
      </w:r>
      <w:r>
        <w:rPr>
          <w:rFonts w:ascii="Trebuchet MS" w:eastAsia="Trebuchet MS" w:hAnsi="Trebuchet MS" w:cs="Trebuchet MS"/>
          <w:spacing w:val="1"/>
          <w:sz w:val="24"/>
          <w:szCs w:val="24"/>
        </w:rPr>
        <w:t>ut</w:t>
      </w:r>
      <w:r>
        <w:rPr>
          <w:rFonts w:ascii="Trebuchet MS" w:eastAsia="Trebuchet MS" w:hAnsi="Trebuchet MS" w:cs="Trebuchet MS"/>
          <w:sz w:val="24"/>
          <w:szCs w:val="24"/>
        </w:rPr>
        <w:t>h</w:t>
      </w:r>
      <w:r>
        <w:rPr>
          <w:rFonts w:ascii="Trebuchet MS" w:eastAsia="Trebuchet MS" w:hAnsi="Trebuchet MS" w:cs="Trebuchet MS"/>
          <w:spacing w:val="-16"/>
          <w:sz w:val="24"/>
          <w:szCs w:val="24"/>
        </w:rPr>
        <w:t xml:space="preserve"> </w:t>
      </w:r>
      <w:r>
        <w:rPr>
          <w:rFonts w:ascii="Trebuchet MS" w:eastAsia="Trebuchet MS" w:hAnsi="Trebuchet MS" w:cs="Trebuchet MS"/>
          <w:spacing w:val="-2"/>
          <w:sz w:val="24"/>
          <w:szCs w:val="24"/>
        </w:rPr>
        <w:t>C</w:t>
      </w:r>
      <w:r>
        <w:rPr>
          <w:rFonts w:ascii="Trebuchet MS" w:eastAsia="Trebuchet MS" w:hAnsi="Trebuchet MS" w:cs="Trebuchet MS"/>
          <w:spacing w:val="1"/>
          <w:sz w:val="24"/>
          <w:szCs w:val="24"/>
        </w:rPr>
        <w:t>en</w:t>
      </w:r>
      <w:r>
        <w:rPr>
          <w:rFonts w:ascii="Trebuchet MS" w:eastAsia="Trebuchet MS" w:hAnsi="Trebuchet MS" w:cs="Trebuchet MS"/>
          <w:spacing w:val="-2"/>
          <w:sz w:val="24"/>
          <w:szCs w:val="24"/>
        </w:rPr>
        <w:t>tr</w:t>
      </w:r>
      <w:r>
        <w:rPr>
          <w:rFonts w:ascii="Trebuchet MS" w:eastAsia="Trebuchet MS" w:hAnsi="Trebuchet MS" w:cs="Trebuchet MS"/>
          <w:spacing w:val="1"/>
          <w:sz w:val="24"/>
          <w:szCs w:val="24"/>
        </w:rPr>
        <w:t>e</w:t>
      </w:r>
      <w:r>
        <w:rPr>
          <w:rFonts w:ascii="Trebuchet MS" w:eastAsia="Trebuchet MS" w:hAnsi="Trebuchet MS" w:cs="Trebuchet MS"/>
          <w:sz w:val="24"/>
          <w:szCs w:val="24"/>
        </w:rPr>
        <w:t>,</w:t>
      </w:r>
      <w:r>
        <w:rPr>
          <w:rFonts w:ascii="Trebuchet MS" w:eastAsia="Trebuchet MS" w:hAnsi="Trebuchet MS" w:cs="Trebuchet MS"/>
          <w:spacing w:val="-16"/>
          <w:sz w:val="24"/>
          <w:szCs w:val="24"/>
        </w:rPr>
        <w:t xml:space="preserve"> </w:t>
      </w:r>
      <w:r>
        <w:rPr>
          <w:rFonts w:ascii="Trebuchet MS" w:eastAsia="Trebuchet MS" w:hAnsi="Trebuchet MS" w:cs="Trebuchet MS"/>
          <w:spacing w:val="1"/>
          <w:sz w:val="24"/>
          <w:szCs w:val="24"/>
        </w:rPr>
        <w:t>a</w:t>
      </w:r>
      <w:r>
        <w:rPr>
          <w:rFonts w:ascii="Trebuchet MS" w:eastAsia="Trebuchet MS" w:hAnsi="Trebuchet MS" w:cs="Trebuchet MS"/>
          <w:sz w:val="24"/>
          <w:szCs w:val="24"/>
        </w:rPr>
        <w:t>n</w:t>
      </w:r>
    </w:p>
    <w:p w:rsidR="00522AED" w:rsidRDefault="007A7BA6">
      <w:pPr>
        <w:spacing w:before="1" w:line="276" w:lineRule="auto"/>
        <w:ind w:left="100" w:right="82"/>
        <w:jc w:val="both"/>
        <w:rPr>
          <w:rFonts w:ascii="Trebuchet MS" w:eastAsia="Trebuchet MS" w:hAnsi="Trebuchet MS" w:cs="Trebuchet MS"/>
          <w:sz w:val="24"/>
          <w:szCs w:val="24"/>
        </w:rPr>
        <w:sectPr w:rsidR="00522AED">
          <w:pgSz w:w="12240" w:h="15840"/>
          <w:pgMar w:top="1360" w:right="1320" w:bottom="280" w:left="1340" w:header="0" w:footer="1015" w:gutter="0"/>
          <w:cols w:space="720"/>
        </w:sectPr>
      </w:pPr>
      <w:r>
        <w:rPr>
          <w:rFonts w:ascii="Trebuchet MS" w:eastAsia="Trebuchet MS" w:hAnsi="Trebuchet MS" w:cs="Trebuchet MS"/>
          <w:spacing w:val="1"/>
          <w:sz w:val="24"/>
          <w:szCs w:val="24"/>
        </w:rPr>
        <w:t>in</w:t>
      </w:r>
      <w:r>
        <w:rPr>
          <w:rFonts w:ascii="Trebuchet MS" w:eastAsia="Trebuchet MS" w:hAnsi="Trebuchet MS" w:cs="Trebuchet MS"/>
          <w:spacing w:val="-2"/>
          <w:sz w:val="24"/>
          <w:szCs w:val="24"/>
        </w:rPr>
        <w:t>t</w:t>
      </w:r>
      <w:r>
        <w:rPr>
          <w:rFonts w:ascii="Trebuchet MS" w:eastAsia="Trebuchet MS" w:hAnsi="Trebuchet MS" w:cs="Trebuchet MS"/>
          <w:spacing w:val="1"/>
          <w:sz w:val="24"/>
          <w:szCs w:val="24"/>
        </w:rPr>
        <w:t>er-</w:t>
      </w:r>
      <w:r>
        <w:rPr>
          <w:rFonts w:ascii="Trebuchet MS" w:eastAsia="Trebuchet MS" w:hAnsi="Trebuchet MS" w:cs="Trebuchet MS"/>
          <w:sz w:val="24"/>
          <w:szCs w:val="24"/>
        </w:rPr>
        <w:t>go</w:t>
      </w:r>
      <w:r>
        <w:rPr>
          <w:rFonts w:ascii="Trebuchet MS" w:eastAsia="Trebuchet MS" w:hAnsi="Trebuchet MS" w:cs="Trebuchet MS"/>
          <w:spacing w:val="-2"/>
          <w:sz w:val="24"/>
          <w:szCs w:val="24"/>
        </w:rPr>
        <w:t>v</w:t>
      </w:r>
      <w:r>
        <w:rPr>
          <w:rFonts w:ascii="Trebuchet MS" w:eastAsia="Trebuchet MS" w:hAnsi="Trebuchet MS" w:cs="Trebuchet MS"/>
          <w:spacing w:val="1"/>
          <w:sz w:val="24"/>
          <w:szCs w:val="24"/>
        </w:rPr>
        <w:t>e</w:t>
      </w:r>
      <w:r>
        <w:rPr>
          <w:rFonts w:ascii="Trebuchet MS" w:eastAsia="Trebuchet MS" w:hAnsi="Trebuchet MS" w:cs="Trebuchet MS"/>
          <w:sz w:val="24"/>
          <w:szCs w:val="24"/>
        </w:rPr>
        <w:t>r</w:t>
      </w:r>
      <w:r>
        <w:rPr>
          <w:rFonts w:ascii="Trebuchet MS" w:eastAsia="Trebuchet MS" w:hAnsi="Trebuchet MS" w:cs="Trebuchet MS"/>
          <w:spacing w:val="1"/>
          <w:sz w:val="24"/>
          <w:szCs w:val="24"/>
        </w:rPr>
        <w:t>n</w:t>
      </w:r>
      <w:r>
        <w:rPr>
          <w:rFonts w:ascii="Trebuchet MS" w:eastAsia="Trebuchet MS" w:hAnsi="Trebuchet MS" w:cs="Trebuchet MS"/>
          <w:spacing w:val="-2"/>
          <w:sz w:val="24"/>
          <w:szCs w:val="24"/>
        </w:rPr>
        <w:t>m</w:t>
      </w:r>
      <w:r>
        <w:rPr>
          <w:rFonts w:ascii="Trebuchet MS" w:eastAsia="Trebuchet MS" w:hAnsi="Trebuchet MS" w:cs="Trebuchet MS"/>
          <w:spacing w:val="1"/>
          <w:sz w:val="24"/>
          <w:szCs w:val="24"/>
        </w:rPr>
        <w:t>en</w:t>
      </w:r>
      <w:r>
        <w:rPr>
          <w:rFonts w:ascii="Trebuchet MS" w:eastAsia="Trebuchet MS" w:hAnsi="Trebuchet MS" w:cs="Trebuchet MS"/>
          <w:spacing w:val="-2"/>
          <w:sz w:val="24"/>
          <w:szCs w:val="24"/>
        </w:rPr>
        <w:t>t</w:t>
      </w:r>
      <w:r>
        <w:rPr>
          <w:rFonts w:ascii="Trebuchet MS" w:eastAsia="Trebuchet MS" w:hAnsi="Trebuchet MS" w:cs="Trebuchet MS"/>
          <w:spacing w:val="1"/>
          <w:sz w:val="24"/>
          <w:szCs w:val="24"/>
        </w:rPr>
        <w:t>a</w:t>
      </w:r>
      <w:r>
        <w:rPr>
          <w:rFonts w:ascii="Trebuchet MS" w:eastAsia="Trebuchet MS" w:hAnsi="Trebuchet MS" w:cs="Trebuchet MS"/>
          <w:sz w:val="24"/>
          <w:szCs w:val="24"/>
        </w:rPr>
        <w:t>l Th</w:t>
      </w:r>
      <w:r>
        <w:rPr>
          <w:rFonts w:ascii="Trebuchet MS" w:eastAsia="Trebuchet MS" w:hAnsi="Trebuchet MS" w:cs="Trebuchet MS"/>
          <w:spacing w:val="1"/>
          <w:sz w:val="24"/>
          <w:szCs w:val="24"/>
        </w:rPr>
        <w:t>in</w:t>
      </w:r>
      <w:r>
        <w:rPr>
          <w:rFonts w:ascii="Trebuchet MS" w:eastAsia="Trebuchet MS" w:hAnsi="Trebuchet MS" w:cs="Trebuchet MS"/>
          <w:sz w:val="24"/>
          <w:szCs w:val="24"/>
        </w:rPr>
        <w:t>k T</w:t>
      </w:r>
      <w:r>
        <w:rPr>
          <w:rFonts w:ascii="Trebuchet MS" w:eastAsia="Trebuchet MS" w:hAnsi="Trebuchet MS" w:cs="Trebuchet MS"/>
          <w:spacing w:val="1"/>
          <w:sz w:val="24"/>
          <w:szCs w:val="24"/>
        </w:rPr>
        <w:t>an</w:t>
      </w:r>
      <w:r>
        <w:rPr>
          <w:rFonts w:ascii="Trebuchet MS" w:eastAsia="Trebuchet MS" w:hAnsi="Trebuchet MS" w:cs="Trebuchet MS"/>
          <w:sz w:val="24"/>
          <w:szCs w:val="24"/>
        </w:rPr>
        <w:t xml:space="preserve">k </w:t>
      </w:r>
      <w:r>
        <w:rPr>
          <w:rFonts w:ascii="Trebuchet MS" w:eastAsia="Trebuchet MS" w:hAnsi="Trebuchet MS" w:cs="Trebuchet MS"/>
          <w:spacing w:val="1"/>
          <w:sz w:val="24"/>
          <w:szCs w:val="24"/>
        </w:rPr>
        <w:t>o</w:t>
      </w:r>
      <w:r>
        <w:rPr>
          <w:rFonts w:ascii="Trebuchet MS" w:eastAsia="Trebuchet MS" w:hAnsi="Trebuchet MS" w:cs="Trebuchet MS"/>
          <w:sz w:val="24"/>
          <w:szCs w:val="24"/>
        </w:rPr>
        <w:t>f</w:t>
      </w:r>
      <w:r>
        <w:rPr>
          <w:rFonts w:ascii="Trebuchet MS" w:eastAsia="Trebuchet MS" w:hAnsi="Trebuchet MS" w:cs="Trebuchet MS"/>
          <w:spacing w:val="1"/>
          <w:sz w:val="24"/>
          <w:szCs w:val="24"/>
        </w:rPr>
        <w:t xml:space="preserve"> </w:t>
      </w:r>
      <w:r>
        <w:rPr>
          <w:rFonts w:ascii="Trebuchet MS" w:eastAsia="Trebuchet MS" w:hAnsi="Trebuchet MS" w:cs="Trebuchet MS"/>
          <w:sz w:val="24"/>
          <w:szCs w:val="24"/>
        </w:rPr>
        <w:t>d</w:t>
      </w:r>
      <w:r>
        <w:rPr>
          <w:rFonts w:ascii="Trebuchet MS" w:eastAsia="Trebuchet MS" w:hAnsi="Trebuchet MS" w:cs="Trebuchet MS"/>
          <w:spacing w:val="1"/>
          <w:sz w:val="24"/>
          <w:szCs w:val="24"/>
        </w:rPr>
        <w:t>e</w:t>
      </w:r>
      <w:r>
        <w:rPr>
          <w:rFonts w:ascii="Trebuchet MS" w:eastAsia="Trebuchet MS" w:hAnsi="Trebuchet MS" w:cs="Trebuchet MS"/>
          <w:spacing w:val="-2"/>
          <w:sz w:val="24"/>
          <w:szCs w:val="24"/>
        </w:rPr>
        <w:t>v</w:t>
      </w:r>
      <w:r>
        <w:rPr>
          <w:rFonts w:ascii="Trebuchet MS" w:eastAsia="Trebuchet MS" w:hAnsi="Trebuchet MS" w:cs="Trebuchet MS"/>
          <w:spacing w:val="1"/>
          <w:sz w:val="24"/>
          <w:szCs w:val="24"/>
        </w:rPr>
        <w:t>e</w:t>
      </w:r>
      <w:r>
        <w:rPr>
          <w:rFonts w:ascii="Trebuchet MS" w:eastAsia="Trebuchet MS" w:hAnsi="Trebuchet MS" w:cs="Trebuchet MS"/>
          <w:spacing w:val="-1"/>
          <w:sz w:val="24"/>
          <w:szCs w:val="24"/>
        </w:rPr>
        <w:t>l</w:t>
      </w:r>
      <w:r>
        <w:rPr>
          <w:rFonts w:ascii="Trebuchet MS" w:eastAsia="Trebuchet MS" w:hAnsi="Trebuchet MS" w:cs="Trebuchet MS"/>
          <w:spacing w:val="1"/>
          <w:sz w:val="24"/>
          <w:szCs w:val="24"/>
        </w:rPr>
        <w:t>o</w:t>
      </w:r>
      <w:r>
        <w:rPr>
          <w:rFonts w:ascii="Trebuchet MS" w:eastAsia="Trebuchet MS" w:hAnsi="Trebuchet MS" w:cs="Trebuchet MS"/>
          <w:sz w:val="24"/>
          <w:szCs w:val="24"/>
        </w:rPr>
        <w:t>p</w:t>
      </w:r>
      <w:r>
        <w:rPr>
          <w:rFonts w:ascii="Trebuchet MS" w:eastAsia="Trebuchet MS" w:hAnsi="Trebuchet MS" w:cs="Trebuchet MS"/>
          <w:spacing w:val="-1"/>
          <w:sz w:val="24"/>
          <w:szCs w:val="24"/>
        </w:rPr>
        <w:t>i</w:t>
      </w:r>
      <w:r>
        <w:rPr>
          <w:rFonts w:ascii="Trebuchet MS" w:eastAsia="Trebuchet MS" w:hAnsi="Trebuchet MS" w:cs="Trebuchet MS"/>
          <w:spacing w:val="-2"/>
          <w:sz w:val="24"/>
          <w:szCs w:val="24"/>
        </w:rPr>
        <w:t>n</w:t>
      </w:r>
      <w:r>
        <w:rPr>
          <w:rFonts w:ascii="Trebuchet MS" w:eastAsia="Trebuchet MS" w:hAnsi="Trebuchet MS" w:cs="Trebuchet MS"/>
          <w:sz w:val="24"/>
          <w:szCs w:val="24"/>
        </w:rPr>
        <w:t xml:space="preserve">g </w:t>
      </w:r>
      <w:r>
        <w:rPr>
          <w:rFonts w:ascii="Trebuchet MS" w:eastAsia="Trebuchet MS" w:hAnsi="Trebuchet MS" w:cs="Trebuchet MS"/>
          <w:spacing w:val="1"/>
          <w:sz w:val="24"/>
          <w:szCs w:val="24"/>
        </w:rPr>
        <w:t>cou</w:t>
      </w:r>
      <w:r>
        <w:rPr>
          <w:rFonts w:ascii="Trebuchet MS" w:eastAsia="Trebuchet MS" w:hAnsi="Trebuchet MS" w:cs="Trebuchet MS"/>
          <w:spacing w:val="-2"/>
          <w:sz w:val="24"/>
          <w:szCs w:val="24"/>
        </w:rPr>
        <w:t>n</w:t>
      </w:r>
      <w:r>
        <w:rPr>
          <w:rFonts w:ascii="Trebuchet MS" w:eastAsia="Trebuchet MS" w:hAnsi="Trebuchet MS" w:cs="Trebuchet MS"/>
          <w:spacing w:val="1"/>
          <w:sz w:val="24"/>
          <w:szCs w:val="24"/>
        </w:rPr>
        <w:t>t</w:t>
      </w:r>
      <w:r>
        <w:rPr>
          <w:rFonts w:ascii="Trebuchet MS" w:eastAsia="Trebuchet MS" w:hAnsi="Trebuchet MS" w:cs="Trebuchet MS"/>
          <w:sz w:val="24"/>
          <w:szCs w:val="24"/>
        </w:rPr>
        <w:t>r</w:t>
      </w:r>
      <w:r>
        <w:rPr>
          <w:rFonts w:ascii="Trebuchet MS" w:eastAsia="Trebuchet MS" w:hAnsi="Trebuchet MS" w:cs="Trebuchet MS"/>
          <w:spacing w:val="-1"/>
          <w:sz w:val="24"/>
          <w:szCs w:val="24"/>
        </w:rPr>
        <w:t>i</w:t>
      </w:r>
      <w:r>
        <w:rPr>
          <w:rFonts w:ascii="Trebuchet MS" w:eastAsia="Trebuchet MS" w:hAnsi="Trebuchet MS" w:cs="Trebuchet MS"/>
          <w:spacing w:val="1"/>
          <w:sz w:val="24"/>
          <w:szCs w:val="24"/>
        </w:rPr>
        <w:t>e</w:t>
      </w:r>
      <w:r>
        <w:rPr>
          <w:rFonts w:ascii="Trebuchet MS" w:eastAsia="Trebuchet MS" w:hAnsi="Trebuchet MS" w:cs="Trebuchet MS"/>
          <w:sz w:val="24"/>
          <w:szCs w:val="24"/>
        </w:rPr>
        <w:t>s b</w:t>
      </w:r>
      <w:r>
        <w:rPr>
          <w:rFonts w:ascii="Trebuchet MS" w:eastAsia="Trebuchet MS" w:hAnsi="Trebuchet MS" w:cs="Trebuchet MS"/>
          <w:spacing w:val="1"/>
          <w:sz w:val="24"/>
          <w:szCs w:val="24"/>
        </w:rPr>
        <w:t>a</w:t>
      </w:r>
      <w:r>
        <w:rPr>
          <w:rFonts w:ascii="Trebuchet MS" w:eastAsia="Trebuchet MS" w:hAnsi="Trebuchet MS" w:cs="Trebuchet MS"/>
          <w:spacing w:val="-1"/>
          <w:sz w:val="24"/>
          <w:szCs w:val="24"/>
        </w:rPr>
        <w:t>s</w:t>
      </w:r>
      <w:r>
        <w:rPr>
          <w:rFonts w:ascii="Trebuchet MS" w:eastAsia="Trebuchet MS" w:hAnsi="Trebuchet MS" w:cs="Trebuchet MS"/>
          <w:spacing w:val="1"/>
          <w:sz w:val="24"/>
          <w:szCs w:val="24"/>
        </w:rPr>
        <w:t>e</w:t>
      </w:r>
      <w:r>
        <w:rPr>
          <w:rFonts w:ascii="Trebuchet MS" w:eastAsia="Trebuchet MS" w:hAnsi="Trebuchet MS" w:cs="Trebuchet MS"/>
          <w:sz w:val="24"/>
          <w:szCs w:val="24"/>
        </w:rPr>
        <w:t>d</w:t>
      </w:r>
      <w:r>
        <w:rPr>
          <w:rFonts w:ascii="Trebuchet MS" w:eastAsia="Trebuchet MS" w:hAnsi="Trebuchet MS" w:cs="Trebuchet MS"/>
          <w:spacing w:val="1"/>
          <w:sz w:val="24"/>
          <w:szCs w:val="24"/>
        </w:rPr>
        <w:t xml:space="preserve"> </w:t>
      </w:r>
      <w:r>
        <w:rPr>
          <w:rFonts w:ascii="Trebuchet MS" w:eastAsia="Trebuchet MS" w:hAnsi="Trebuchet MS" w:cs="Trebuchet MS"/>
          <w:spacing w:val="-1"/>
          <w:sz w:val="24"/>
          <w:szCs w:val="24"/>
        </w:rPr>
        <w:t>i</w:t>
      </w:r>
      <w:r>
        <w:rPr>
          <w:rFonts w:ascii="Trebuchet MS" w:eastAsia="Trebuchet MS" w:hAnsi="Trebuchet MS" w:cs="Trebuchet MS"/>
          <w:sz w:val="24"/>
          <w:szCs w:val="24"/>
        </w:rPr>
        <w:t>n</w:t>
      </w:r>
      <w:r>
        <w:rPr>
          <w:rFonts w:ascii="Trebuchet MS" w:eastAsia="Trebuchet MS" w:hAnsi="Trebuchet MS" w:cs="Trebuchet MS"/>
          <w:spacing w:val="1"/>
          <w:sz w:val="24"/>
          <w:szCs w:val="24"/>
        </w:rPr>
        <w:t xml:space="preserve"> Ge</w:t>
      </w:r>
      <w:r>
        <w:rPr>
          <w:rFonts w:ascii="Trebuchet MS" w:eastAsia="Trebuchet MS" w:hAnsi="Trebuchet MS" w:cs="Trebuchet MS"/>
          <w:spacing w:val="-2"/>
          <w:sz w:val="24"/>
          <w:szCs w:val="24"/>
        </w:rPr>
        <w:t>n</w:t>
      </w:r>
      <w:r>
        <w:rPr>
          <w:rFonts w:ascii="Trebuchet MS" w:eastAsia="Trebuchet MS" w:hAnsi="Trebuchet MS" w:cs="Trebuchet MS"/>
          <w:spacing w:val="1"/>
          <w:sz w:val="24"/>
          <w:szCs w:val="24"/>
        </w:rPr>
        <w:t>e</w:t>
      </w:r>
      <w:r>
        <w:rPr>
          <w:rFonts w:ascii="Trebuchet MS" w:eastAsia="Trebuchet MS" w:hAnsi="Trebuchet MS" w:cs="Trebuchet MS"/>
          <w:sz w:val="24"/>
          <w:szCs w:val="24"/>
        </w:rPr>
        <w:t>va</w:t>
      </w:r>
      <w:r>
        <w:rPr>
          <w:rFonts w:ascii="Trebuchet MS" w:eastAsia="Trebuchet MS" w:hAnsi="Trebuchet MS" w:cs="Trebuchet MS"/>
          <w:spacing w:val="2"/>
          <w:sz w:val="24"/>
          <w:szCs w:val="24"/>
        </w:rPr>
        <w:t xml:space="preserve"> </w:t>
      </w:r>
      <w:r>
        <w:rPr>
          <w:rFonts w:ascii="Trebuchet MS" w:eastAsia="Trebuchet MS" w:hAnsi="Trebuchet MS" w:cs="Trebuchet MS"/>
          <w:sz w:val="24"/>
          <w:szCs w:val="24"/>
        </w:rPr>
        <w:t>S</w:t>
      </w:r>
      <w:r>
        <w:rPr>
          <w:rFonts w:ascii="Trebuchet MS" w:eastAsia="Trebuchet MS" w:hAnsi="Trebuchet MS" w:cs="Trebuchet MS"/>
          <w:spacing w:val="-1"/>
          <w:sz w:val="24"/>
          <w:szCs w:val="24"/>
        </w:rPr>
        <w:t>w</w:t>
      </w:r>
      <w:r>
        <w:rPr>
          <w:rFonts w:ascii="Trebuchet MS" w:eastAsia="Trebuchet MS" w:hAnsi="Trebuchet MS" w:cs="Trebuchet MS"/>
          <w:spacing w:val="1"/>
          <w:sz w:val="24"/>
          <w:szCs w:val="24"/>
        </w:rPr>
        <w:t>it</w:t>
      </w:r>
      <w:r>
        <w:rPr>
          <w:rFonts w:ascii="Trebuchet MS" w:eastAsia="Trebuchet MS" w:hAnsi="Trebuchet MS" w:cs="Trebuchet MS"/>
          <w:spacing w:val="-1"/>
          <w:sz w:val="24"/>
          <w:szCs w:val="24"/>
        </w:rPr>
        <w:t>z</w:t>
      </w:r>
      <w:r>
        <w:rPr>
          <w:rFonts w:ascii="Trebuchet MS" w:eastAsia="Trebuchet MS" w:hAnsi="Trebuchet MS" w:cs="Trebuchet MS"/>
          <w:spacing w:val="1"/>
          <w:sz w:val="24"/>
          <w:szCs w:val="24"/>
        </w:rPr>
        <w:t>e</w:t>
      </w:r>
      <w:r>
        <w:rPr>
          <w:rFonts w:ascii="Trebuchet MS" w:eastAsia="Trebuchet MS" w:hAnsi="Trebuchet MS" w:cs="Trebuchet MS"/>
          <w:sz w:val="24"/>
          <w:szCs w:val="24"/>
        </w:rPr>
        <w:t>r</w:t>
      </w:r>
      <w:r>
        <w:rPr>
          <w:rFonts w:ascii="Trebuchet MS" w:eastAsia="Trebuchet MS" w:hAnsi="Trebuchet MS" w:cs="Trebuchet MS"/>
          <w:spacing w:val="-1"/>
          <w:sz w:val="24"/>
          <w:szCs w:val="24"/>
        </w:rPr>
        <w:t>la</w:t>
      </w:r>
      <w:r>
        <w:rPr>
          <w:rFonts w:ascii="Trebuchet MS" w:eastAsia="Trebuchet MS" w:hAnsi="Trebuchet MS" w:cs="Trebuchet MS"/>
          <w:spacing w:val="1"/>
          <w:sz w:val="24"/>
          <w:szCs w:val="24"/>
        </w:rPr>
        <w:t>n</w:t>
      </w:r>
      <w:r>
        <w:rPr>
          <w:rFonts w:ascii="Trebuchet MS" w:eastAsia="Trebuchet MS" w:hAnsi="Trebuchet MS" w:cs="Trebuchet MS"/>
          <w:spacing w:val="-2"/>
          <w:sz w:val="24"/>
          <w:szCs w:val="24"/>
        </w:rPr>
        <w:t>d</w:t>
      </w:r>
      <w:r>
        <w:rPr>
          <w:rFonts w:ascii="Trebuchet MS" w:eastAsia="Trebuchet MS" w:hAnsi="Trebuchet MS" w:cs="Trebuchet MS"/>
          <w:sz w:val="24"/>
          <w:szCs w:val="24"/>
        </w:rPr>
        <w:t>. She</w:t>
      </w:r>
      <w:r>
        <w:rPr>
          <w:rFonts w:ascii="Trebuchet MS" w:eastAsia="Trebuchet MS" w:hAnsi="Trebuchet MS" w:cs="Trebuchet MS"/>
          <w:spacing w:val="2"/>
          <w:sz w:val="24"/>
          <w:szCs w:val="24"/>
        </w:rPr>
        <w:t xml:space="preserve"> </w:t>
      </w:r>
      <w:r>
        <w:rPr>
          <w:rFonts w:ascii="Trebuchet MS" w:eastAsia="Trebuchet MS" w:hAnsi="Trebuchet MS" w:cs="Trebuchet MS"/>
          <w:spacing w:val="-2"/>
          <w:sz w:val="24"/>
          <w:szCs w:val="24"/>
        </w:rPr>
        <w:t>h</w:t>
      </w:r>
      <w:r>
        <w:rPr>
          <w:rFonts w:ascii="Trebuchet MS" w:eastAsia="Trebuchet MS" w:hAnsi="Trebuchet MS" w:cs="Trebuchet MS"/>
          <w:spacing w:val="1"/>
          <w:sz w:val="24"/>
          <w:szCs w:val="24"/>
        </w:rPr>
        <w:t>a</w:t>
      </w:r>
      <w:r>
        <w:rPr>
          <w:rFonts w:ascii="Trebuchet MS" w:eastAsia="Trebuchet MS" w:hAnsi="Trebuchet MS" w:cs="Trebuchet MS"/>
          <w:sz w:val="24"/>
          <w:szCs w:val="24"/>
        </w:rPr>
        <w:t>s f</w:t>
      </w:r>
      <w:r>
        <w:rPr>
          <w:rFonts w:ascii="Trebuchet MS" w:eastAsia="Trebuchet MS" w:hAnsi="Trebuchet MS" w:cs="Trebuchet MS"/>
          <w:spacing w:val="1"/>
          <w:sz w:val="24"/>
          <w:szCs w:val="24"/>
        </w:rPr>
        <w:t>o</w:t>
      </w:r>
      <w:r>
        <w:rPr>
          <w:rFonts w:ascii="Trebuchet MS" w:eastAsia="Trebuchet MS" w:hAnsi="Trebuchet MS" w:cs="Trebuchet MS"/>
          <w:sz w:val="24"/>
          <w:szCs w:val="24"/>
        </w:rPr>
        <w:t>r</w:t>
      </w:r>
      <w:r>
        <w:rPr>
          <w:rFonts w:ascii="Trebuchet MS" w:eastAsia="Trebuchet MS" w:hAnsi="Trebuchet MS" w:cs="Trebuchet MS"/>
          <w:spacing w:val="2"/>
          <w:sz w:val="24"/>
          <w:szCs w:val="24"/>
        </w:rPr>
        <w:t xml:space="preserve"> </w:t>
      </w:r>
      <w:r>
        <w:rPr>
          <w:rFonts w:ascii="Trebuchet MS" w:eastAsia="Trebuchet MS" w:hAnsi="Trebuchet MS" w:cs="Trebuchet MS"/>
          <w:spacing w:val="-2"/>
          <w:sz w:val="24"/>
          <w:szCs w:val="24"/>
        </w:rPr>
        <w:t>t</w:t>
      </w:r>
      <w:r>
        <w:rPr>
          <w:rFonts w:ascii="Trebuchet MS" w:eastAsia="Trebuchet MS" w:hAnsi="Trebuchet MS" w:cs="Trebuchet MS"/>
          <w:spacing w:val="1"/>
          <w:sz w:val="24"/>
          <w:szCs w:val="24"/>
        </w:rPr>
        <w:t>h</w:t>
      </w:r>
      <w:r>
        <w:rPr>
          <w:rFonts w:ascii="Trebuchet MS" w:eastAsia="Trebuchet MS" w:hAnsi="Trebuchet MS" w:cs="Trebuchet MS"/>
          <w:sz w:val="24"/>
          <w:szCs w:val="24"/>
        </w:rPr>
        <w:t>e</w:t>
      </w:r>
      <w:r>
        <w:rPr>
          <w:rFonts w:ascii="Trebuchet MS" w:eastAsia="Trebuchet MS" w:hAnsi="Trebuchet MS" w:cs="Trebuchet MS"/>
          <w:spacing w:val="2"/>
          <w:sz w:val="24"/>
          <w:szCs w:val="24"/>
        </w:rPr>
        <w:t xml:space="preserve"> </w:t>
      </w:r>
      <w:r>
        <w:rPr>
          <w:rFonts w:ascii="Trebuchet MS" w:eastAsia="Trebuchet MS" w:hAnsi="Trebuchet MS" w:cs="Trebuchet MS"/>
          <w:spacing w:val="-1"/>
          <w:sz w:val="24"/>
          <w:szCs w:val="24"/>
        </w:rPr>
        <w:t>l</w:t>
      </w:r>
      <w:r>
        <w:rPr>
          <w:rFonts w:ascii="Trebuchet MS" w:eastAsia="Trebuchet MS" w:hAnsi="Trebuchet MS" w:cs="Trebuchet MS"/>
          <w:spacing w:val="1"/>
          <w:sz w:val="24"/>
          <w:szCs w:val="24"/>
        </w:rPr>
        <w:t>a</w:t>
      </w:r>
      <w:r>
        <w:rPr>
          <w:rFonts w:ascii="Trebuchet MS" w:eastAsia="Trebuchet MS" w:hAnsi="Trebuchet MS" w:cs="Trebuchet MS"/>
          <w:spacing w:val="-1"/>
          <w:sz w:val="24"/>
          <w:szCs w:val="24"/>
        </w:rPr>
        <w:t>s</w:t>
      </w:r>
      <w:r>
        <w:rPr>
          <w:rFonts w:ascii="Trebuchet MS" w:eastAsia="Trebuchet MS" w:hAnsi="Trebuchet MS" w:cs="Trebuchet MS"/>
          <w:sz w:val="24"/>
          <w:szCs w:val="24"/>
        </w:rPr>
        <w:t>t f</w:t>
      </w:r>
      <w:r>
        <w:rPr>
          <w:rFonts w:ascii="Trebuchet MS" w:eastAsia="Trebuchet MS" w:hAnsi="Trebuchet MS" w:cs="Trebuchet MS"/>
          <w:spacing w:val="1"/>
          <w:sz w:val="24"/>
          <w:szCs w:val="24"/>
        </w:rPr>
        <w:t>i</w:t>
      </w:r>
      <w:r>
        <w:rPr>
          <w:rFonts w:ascii="Trebuchet MS" w:eastAsia="Trebuchet MS" w:hAnsi="Trebuchet MS" w:cs="Trebuchet MS"/>
          <w:sz w:val="24"/>
          <w:szCs w:val="24"/>
        </w:rPr>
        <w:t>ve</w:t>
      </w:r>
      <w:r>
        <w:rPr>
          <w:rFonts w:ascii="Trebuchet MS" w:eastAsia="Trebuchet MS" w:hAnsi="Trebuchet MS" w:cs="Trebuchet MS"/>
          <w:spacing w:val="7"/>
          <w:sz w:val="24"/>
          <w:szCs w:val="24"/>
        </w:rPr>
        <w:t xml:space="preserve"> </w:t>
      </w:r>
      <w:r>
        <w:rPr>
          <w:rFonts w:ascii="Trebuchet MS" w:eastAsia="Trebuchet MS" w:hAnsi="Trebuchet MS" w:cs="Trebuchet MS"/>
          <w:spacing w:val="-1"/>
          <w:sz w:val="24"/>
          <w:szCs w:val="24"/>
        </w:rPr>
        <w:t>ye</w:t>
      </w:r>
      <w:r>
        <w:rPr>
          <w:rFonts w:ascii="Trebuchet MS" w:eastAsia="Trebuchet MS" w:hAnsi="Trebuchet MS" w:cs="Trebuchet MS"/>
          <w:spacing w:val="1"/>
          <w:sz w:val="24"/>
          <w:szCs w:val="24"/>
        </w:rPr>
        <w:t>a</w:t>
      </w:r>
      <w:r>
        <w:rPr>
          <w:rFonts w:ascii="Trebuchet MS" w:eastAsia="Trebuchet MS" w:hAnsi="Trebuchet MS" w:cs="Trebuchet MS"/>
          <w:sz w:val="24"/>
          <w:szCs w:val="24"/>
        </w:rPr>
        <w:t>rs</w:t>
      </w:r>
      <w:r>
        <w:rPr>
          <w:rFonts w:ascii="Trebuchet MS" w:eastAsia="Trebuchet MS" w:hAnsi="Trebuchet MS" w:cs="Trebuchet MS"/>
          <w:spacing w:val="1"/>
          <w:sz w:val="24"/>
          <w:szCs w:val="24"/>
        </w:rPr>
        <w:t xml:space="preserve"> </w:t>
      </w:r>
      <w:r>
        <w:rPr>
          <w:rFonts w:ascii="Trebuchet MS" w:eastAsia="Trebuchet MS" w:hAnsi="Trebuchet MS" w:cs="Trebuchet MS"/>
          <w:sz w:val="24"/>
          <w:szCs w:val="24"/>
        </w:rPr>
        <w:t>f</w:t>
      </w:r>
      <w:r>
        <w:rPr>
          <w:rFonts w:ascii="Trebuchet MS" w:eastAsia="Trebuchet MS" w:hAnsi="Trebuchet MS" w:cs="Trebuchet MS"/>
          <w:spacing w:val="1"/>
          <w:sz w:val="24"/>
          <w:szCs w:val="24"/>
        </w:rPr>
        <w:t>o</w:t>
      </w:r>
      <w:r>
        <w:rPr>
          <w:rFonts w:ascii="Trebuchet MS" w:eastAsia="Trebuchet MS" w:hAnsi="Trebuchet MS" w:cs="Trebuchet MS"/>
          <w:spacing w:val="-1"/>
          <w:sz w:val="24"/>
          <w:szCs w:val="24"/>
        </w:rPr>
        <w:t>ll</w:t>
      </w:r>
      <w:r>
        <w:rPr>
          <w:rFonts w:ascii="Trebuchet MS" w:eastAsia="Trebuchet MS" w:hAnsi="Trebuchet MS" w:cs="Trebuchet MS"/>
          <w:spacing w:val="1"/>
          <w:sz w:val="24"/>
          <w:szCs w:val="24"/>
        </w:rPr>
        <w:t>o</w:t>
      </w:r>
      <w:r>
        <w:rPr>
          <w:rFonts w:ascii="Trebuchet MS" w:eastAsia="Trebuchet MS" w:hAnsi="Trebuchet MS" w:cs="Trebuchet MS"/>
          <w:spacing w:val="-1"/>
          <w:sz w:val="24"/>
          <w:szCs w:val="24"/>
        </w:rPr>
        <w:t>w</w:t>
      </w:r>
      <w:r>
        <w:rPr>
          <w:rFonts w:ascii="Trebuchet MS" w:eastAsia="Trebuchet MS" w:hAnsi="Trebuchet MS" w:cs="Trebuchet MS"/>
          <w:spacing w:val="1"/>
          <w:sz w:val="24"/>
          <w:szCs w:val="24"/>
        </w:rPr>
        <w:t>e</w:t>
      </w:r>
      <w:r>
        <w:rPr>
          <w:rFonts w:ascii="Trebuchet MS" w:eastAsia="Trebuchet MS" w:hAnsi="Trebuchet MS" w:cs="Trebuchet MS"/>
          <w:sz w:val="24"/>
          <w:szCs w:val="24"/>
        </w:rPr>
        <w:t>d</w:t>
      </w:r>
      <w:r>
        <w:rPr>
          <w:rFonts w:ascii="Trebuchet MS" w:eastAsia="Trebuchet MS" w:hAnsi="Trebuchet MS" w:cs="Trebuchet MS"/>
          <w:spacing w:val="2"/>
          <w:sz w:val="24"/>
          <w:szCs w:val="24"/>
        </w:rPr>
        <w:t xml:space="preserve"> </w:t>
      </w:r>
      <w:r>
        <w:rPr>
          <w:rFonts w:ascii="Trebuchet MS" w:eastAsia="Trebuchet MS" w:hAnsi="Trebuchet MS" w:cs="Trebuchet MS"/>
          <w:spacing w:val="-2"/>
          <w:sz w:val="24"/>
          <w:szCs w:val="24"/>
        </w:rPr>
        <w:t>t</w:t>
      </w:r>
      <w:r>
        <w:rPr>
          <w:rFonts w:ascii="Trebuchet MS" w:eastAsia="Trebuchet MS" w:hAnsi="Trebuchet MS" w:cs="Trebuchet MS"/>
          <w:spacing w:val="1"/>
          <w:sz w:val="24"/>
          <w:szCs w:val="24"/>
        </w:rPr>
        <w:t>h</w:t>
      </w:r>
      <w:r>
        <w:rPr>
          <w:rFonts w:ascii="Trebuchet MS" w:eastAsia="Trebuchet MS" w:hAnsi="Trebuchet MS" w:cs="Trebuchet MS"/>
          <w:sz w:val="24"/>
          <w:szCs w:val="24"/>
        </w:rPr>
        <w:t>e</w:t>
      </w:r>
      <w:r>
        <w:rPr>
          <w:rFonts w:ascii="Trebuchet MS" w:eastAsia="Trebuchet MS" w:hAnsi="Trebuchet MS" w:cs="Trebuchet MS"/>
          <w:spacing w:val="2"/>
          <w:sz w:val="24"/>
          <w:szCs w:val="24"/>
        </w:rPr>
        <w:t xml:space="preserve"> </w:t>
      </w:r>
      <w:r>
        <w:rPr>
          <w:rFonts w:ascii="Trebuchet MS" w:eastAsia="Trebuchet MS" w:hAnsi="Trebuchet MS" w:cs="Trebuchet MS"/>
          <w:spacing w:val="1"/>
          <w:sz w:val="24"/>
          <w:szCs w:val="24"/>
        </w:rPr>
        <w:t>c</w:t>
      </w:r>
      <w:r>
        <w:rPr>
          <w:rFonts w:ascii="Trebuchet MS" w:eastAsia="Trebuchet MS" w:hAnsi="Trebuchet MS" w:cs="Trebuchet MS"/>
          <w:spacing w:val="-1"/>
          <w:sz w:val="24"/>
          <w:szCs w:val="24"/>
        </w:rPr>
        <w:t>l</w:t>
      </w:r>
      <w:r>
        <w:rPr>
          <w:rFonts w:ascii="Trebuchet MS" w:eastAsia="Trebuchet MS" w:hAnsi="Trebuchet MS" w:cs="Trebuchet MS"/>
          <w:spacing w:val="1"/>
          <w:sz w:val="24"/>
          <w:szCs w:val="24"/>
        </w:rPr>
        <w:t>i</w:t>
      </w:r>
      <w:r>
        <w:rPr>
          <w:rFonts w:ascii="Trebuchet MS" w:eastAsia="Trebuchet MS" w:hAnsi="Trebuchet MS" w:cs="Trebuchet MS"/>
          <w:spacing w:val="-2"/>
          <w:sz w:val="24"/>
          <w:szCs w:val="24"/>
        </w:rPr>
        <w:t>m</w:t>
      </w:r>
      <w:r>
        <w:rPr>
          <w:rFonts w:ascii="Trebuchet MS" w:eastAsia="Trebuchet MS" w:hAnsi="Trebuchet MS" w:cs="Trebuchet MS"/>
          <w:spacing w:val="1"/>
          <w:sz w:val="24"/>
          <w:szCs w:val="24"/>
        </w:rPr>
        <w:t>a</w:t>
      </w:r>
      <w:r>
        <w:rPr>
          <w:rFonts w:ascii="Trebuchet MS" w:eastAsia="Trebuchet MS" w:hAnsi="Trebuchet MS" w:cs="Trebuchet MS"/>
          <w:spacing w:val="-2"/>
          <w:sz w:val="24"/>
          <w:szCs w:val="24"/>
        </w:rPr>
        <w:t>t</w:t>
      </w:r>
      <w:r>
        <w:rPr>
          <w:rFonts w:ascii="Trebuchet MS" w:eastAsia="Trebuchet MS" w:hAnsi="Trebuchet MS" w:cs="Trebuchet MS"/>
          <w:sz w:val="24"/>
          <w:szCs w:val="24"/>
        </w:rPr>
        <w:t>e</w:t>
      </w:r>
      <w:r>
        <w:rPr>
          <w:rFonts w:ascii="Trebuchet MS" w:eastAsia="Trebuchet MS" w:hAnsi="Trebuchet MS" w:cs="Trebuchet MS"/>
          <w:spacing w:val="2"/>
          <w:sz w:val="24"/>
          <w:szCs w:val="24"/>
        </w:rPr>
        <w:t xml:space="preserve"> </w:t>
      </w:r>
      <w:r>
        <w:rPr>
          <w:rFonts w:ascii="Trebuchet MS" w:eastAsia="Trebuchet MS" w:hAnsi="Trebuchet MS" w:cs="Trebuchet MS"/>
          <w:spacing w:val="-2"/>
          <w:sz w:val="24"/>
          <w:szCs w:val="24"/>
        </w:rPr>
        <w:t>n</w:t>
      </w:r>
      <w:r>
        <w:rPr>
          <w:rFonts w:ascii="Trebuchet MS" w:eastAsia="Trebuchet MS" w:hAnsi="Trebuchet MS" w:cs="Trebuchet MS"/>
          <w:spacing w:val="1"/>
          <w:sz w:val="24"/>
          <w:szCs w:val="24"/>
        </w:rPr>
        <w:t>e</w:t>
      </w:r>
      <w:r>
        <w:rPr>
          <w:rFonts w:ascii="Trebuchet MS" w:eastAsia="Trebuchet MS" w:hAnsi="Trebuchet MS" w:cs="Trebuchet MS"/>
          <w:sz w:val="24"/>
          <w:szCs w:val="24"/>
        </w:rPr>
        <w:t>go</w:t>
      </w:r>
      <w:r>
        <w:rPr>
          <w:rFonts w:ascii="Trebuchet MS" w:eastAsia="Trebuchet MS" w:hAnsi="Trebuchet MS" w:cs="Trebuchet MS"/>
          <w:spacing w:val="-1"/>
          <w:sz w:val="24"/>
          <w:szCs w:val="24"/>
        </w:rPr>
        <w:t>t</w:t>
      </w:r>
      <w:r>
        <w:rPr>
          <w:rFonts w:ascii="Trebuchet MS" w:eastAsia="Trebuchet MS" w:hAnsi="Trebuchet MS" w:cs="Trebuchet MS"/>
          <w:spacing w:val="1"/>
          <w:sz w:val="24"/>
          <w:szCs w:val="24"/>
        </w:rPr>
        <w:t>ia</w:t>
      </w:r>
      <w:r>
        <w:rPr>
          <w:rFonts w:ascii="Trebuchet MS" w:eastAsia="Trebuchet MS" w:hAnsi="Trebuchet MS" w:cs="Trebuchet MS"/>
          <w:spacing w:val="-2"/>
          <w:sz w:val="24"/>
          <w:szCs w:val="24"/>
        </w:rPr>
        <w:t>t</w:t>
      </w:r>
      <w:r>
        <w:rPr>
          <w:rFonts w:ascii="Trebuchet MS" w:eastAsia="Trebuchet MS" w:hAnsi="Trebuchet MS" w:cs="Trebuchet MS"/>
          <w:spacing w:val="1"/>
          <w:sz w:val="24"/>
          <w:szCs w:val="24"/>
        </w:rPr>
        <w:t>i</w:t>
      </w:r>
      <w:r>
        <w:rPr>
          <w:rFonts w:ascii="Trebuchet MS" w:eastAsia="Trebuchet MS" w:hAnsi="Trebuchet MS" w:cs="Trebuchet MS"/>
          <w:spacing w:val="-2"/>
          <w:sz w:val="24"/>
          <w:szCs w:val="24"/>
        </w:rPr>
        <w:t>o</w:t>
      </w:r>
      <w:r>
        <w:rPr>
          <w:rFonts w:ascii="Trebuchet MS" w:eastAsia="Trebuchet MS" w:hAnsi="Trebuchet MS" w:cs="Trebuchet MS"/>
          <w:spacing w:val="1"/>
          <w:sz w:val="24"/>
          <w:szCs w:val="24"/>
        </w:rPr>
        <w:t>n</w:t>
      </w:r>
      <w:r>
        <w:rPr>
          <w:rFonts w:ascii="Trebuchet MS" w:eastAsia="Trebuchet MS" w:hAnsi="Trebuchet MS" w:cs="Trebuchet MS"/>
          <w:sz w:val="24"/>
          <w:szCs w:val="24"/>
        </w:rPr>
        <w:t xml:space="preserve">s </w:t>
      </w:r>
      <w:r>
        <w:rPr>
          <w:rFonts w:ascii="Trebuchet MS" w:eastAsia="Trebuchet MS" w:hAnsi="Trebuchet MS" w:cs="Trebuchet MS"/>
          <w:spacing w:val="1"/>
          <w:sz w:val="24"/>
          <w:szCs w:val="24"/>
        </w:rPr>
        <w:t>a</w:t>
      </w:r>
      <w:r>
        <w:rPr>
          <w:rFonts w:ascii="Trebuchet MS" w:eastAsia="Trebuchet MS" w:hAnsi="Trebuchet MS" w:cs="Trebuchet MS"/>
          <w:sz w:val="24"/>
          <w:szCs w:val="24"/>
        </w:rPr>
        <w:t>t</w:t>
      </w:r>
      <w:r>
        <w:rPr>
          <w:rFonts w:ascii="Trebuchet MS" w:eastAsia="Trebuchet MS" w:hAnsi="Trebuchet MS" w:cs="Trebuchet MS"/>
          <w:spacing w:val="2"/>
          <w:sz w:val="24"/>
          <w:szCs w:val="24"/>
        </w:rPr>
        <w:t xml:space="preserve"> </w:t>
      </w:r>
      <w:r>
        <w:rPr>
          <w:rFonts w:ascii="Trebuchet MS" w:eastAsia="Trebuchet MS" w:hAnsi="Trebuchet MS" w:cs="Trebuchet MS"/>
          <w:spacing w:val="-2"/>
          <w:sz w:val="24"/>
          <w:szCs w:val="24"/>
        </w:rPr>
        <w:t>t</w:t>
      </w:r>
      <w:r>
        <w:rPr>
          <w:rFonts w:ascii="Trebuchet MS" w:eastAsia="Trebuchet MS" w:hAnsi="Trebuchet MS" w:cs="Trebuchet MS"/>
          <w:spacing w:val="1"/>
          <w:sz w:val="24"/>
          <w:szCs w:val="24"/>
        </w:rPr>
        <w:t>h</w:t>
      </w:r>
      <w:r>
        <w:rPr>
          <w:rFonts w:ascii="Trebuchet MS" w:eastAsia="Trebuchet MS" w:hAnsi="Trebuchet MS" w:cs="Trebuchet MS"/>
          <w:sz w:val="24"/>
          <w:szCs w:val="24"/>
        </w:rPr>
        <w:t>e</w:t>
      </w:r>
      <w:r>
        <w:rPr>
          <w:rFonts w:ascii="Trebuchet MS" w:eastAsia="Trebuchet MS" w:hAnsi="Trebuchet MS" w:cs="Trebuchet MS"/>
          <w:spacing w:val="2"/>
          <w:sz w:val="24"/>
          <w:szCs w:val="24"/>
        </w:rPr>
        <w:t xml:space="preserve"> </w:t>
      </w:r>
      <w:r>
        <w:rPr>
          <w:rFonts w:ascii="Trebuchet MS" w:eastAsia="Trebuchet MS" w:hAnsi="Trebuchet MS" w:cs="Trebuchet MS"/>
          <w:spacing w:val="-2"/>
          <w:sz w:val="24"/>
          <w:szCs w:val="24"/>
        </w:rPr>
        <w:t>U</w:t>
      </w:r>
      <w:r>
        <w:rPr>
          <w:rFonts w:ascii="Trebuchet MS" w:eastAsia="Trebuchet MS" w:hAnsi="Trebuchet MS" w:cs="Trebuchet MS"/>
          <w:sz w:val="24"/>
          <w:szCs w:val="24"/>
        </w:rPr>
        <w:t>NFCC</w:t>
      </w:r>
      <w:r>
        <w:rPr>
          <w:rFonts w:ascii="Trebuchet MS" w:eastAsia="Trebuchet MS" w:hAnsi="Trebuchet MS" w:cs="Trebuchet MS"/>
          <w:spacing w:val="-2"/>
          <w:sz w:val="24"/>
          <w:szCs w:val="24"/>
        </w:rPr>
        <w:t>C</w:t>
      </w:r>
      <w:r>
        <w:rPr>
          <w:rFonts w:ascii="Trebuchet MS" w:eastAsia="Trebuchet MS" w:hAnsi="Trebuchet MS" w:cs="Trebuchet MS"/>
          <w:sz w:val="24"/>
          <w:szCs w:val="24"/>
        </w:rPr>
        <w:t xml:space="preserve">, </w:t>
      </w:r>
      <w:r>
        <w:rPr>
          <w:rFonts w:ascii="Trebuchet MS" w:eastAsia="Trebuchet MS" w:hAnsi="Trebuchet MS" w:cs="Trebuchet MS"/>
          <w:spacing w:val="1"/>
          <w:sz w:val="24"/>
          <w:szCs w:val="24"/>
        </w:rPr>
        <w:t>inc</w:t>
      </w:r>
      <w:r>
        <w:rPr>
          <w:rFonts w:ascii="Trebuchet MS" w:eastAsia="Trebuchet MS" w:hAnsi="Trebuchet MS" w:cs="Trebuchet MS"/>
          <w:spacing w:val="-1"/>
          <w:sz w:val="24"/>
          <w:szCs w:val="24"/>
        </w:rPr>
        <w:t>l</w:t>
      </w:r>
      <w:r>
        <w:rPr>
          <w:rFonts w:ascii="Trebuchet MS" w:eastAsia="Trebuchet MS" w:hAnsi="Trebuchet MS" w:cs="Trebuchet MS"/>
          <w:spacing w:val="1"/>
          <w:sz w:val="24"/>
          <w:szCs w:val="24"/>
        </w:rPr>
        <w:t>u</w:t>
      </w:r>
      <w:r>
        <w:rPr>
          <w:rFonts w:ascii="Trebuchet MS" w:eastAsia="Trebuchet MS" w:hAnsi="Trebuchet MS" w:cs="Trebuchet MS"/>
          <w:spacing w:val="-2"/>
          <w:sz w:val="24"/>
          <w:szCs w:val="24"/>
        </w:rPr>
        <w:t>d</w:t>
      </w:r>
      <w:r>
        <w:rPr>
          <w:rFonts w:ascii="Trebuchet MS" w:eastAsia="Trebuchet MS" w:hAnsi="Trebuchet MS" w:cs="Trebuchet MS"/>
          <w:spacing w:val="1"/>
          <w:sz w:val="24"/>
          <w:szCs w:val="24"/>
        </w:rPr>
        <w:t>in</w:t>
      </w:r>
      <w:r>
        <w:rPr>
          <w:rFonts w:ascii="Trebuchet MS" w:eastAsia="Trebuchet MS" w:hAnsi="Trebuchet MS" w:cs="Trebuchet MS"/>
          <w:sz w:val="24"/>
          <w:szCs w:val="24"/>
        </w:rPr>
        <w:t>g</w:t>
      </w:r>
      <w:r>
        <w:rPr>
          <w:rFonts w:ascii="Trebuchet MS" w:eastAsia="Trebuchet MS" w:hAnsi="Trebuchet MS" w:cs="Trebuchet MS"/>
          <w:spacing w:val="-18"/>
          <w:sz w:val="24"/>
          <w:szCs w:val="24"/>
        </w:rPr>
        <w:t xml:space="preserve"> </w:t>
      </w:r>
      <w:r>
        <w:rPr>
          <w:rFonts w:ascii="Trebuchet MS" w:eastAsia="Trebuchet MS" w:hAnsi="Trebuchet MS" w:cs="Trebuchet MS"/>
          <w:spacing w:val="1"/>
          <w:sz w:val="24"/>
          <w:szCs w:val="24"/>
        </w:rPr>
        <w:t>th</w:t>
      </w:r>
      <w:r>
        <w:rPr>
          <w:rFonts w:ascii="Trebuchet MS" w:eastAsia="Trebuchet MS" w:hAnsi="Trebuchet MS" w:cs="Trebuchet MS"/>
          <w:sz w:val="24"/>
          <w:szCs w:val="24"/>
        </w:rPr>
        <w:t>e</w:t>
      </w:r>
      <w:r>
        <w:rPr>
          <w:rFonts w:ascii="Trebuchet MS" w:eastAsia="Trebuchet MS" w:hAnsi="Trebuchet MS" w:cs="Trebuchet MS"/>
          <w:spacing w:val="-16"/>
          <w:sz w:val="24"/>
          <w:szCs w:val="24"/>
        </w:rPr>
        <w:t xml:space="preserve"> </w:t>
      </w:r>
      <w:r>
        <w:rPr>
          <w:rFonts w:ascii="Trebuchet MS" w:eastAsia="Trebuchet MS" w:hAnsi="Trebuchet MS" w:cs="Trebuchet MS"/>
          <w:spacing w:val="1"/>
          <w:sz w:val="24"/>
          <w:szCs w:val="24"/>
        </w:rPr>
        <w:t>ne</w:t>
      </w:r>
      <w:r>
        <w:rPr>
          <w:rFonts w:ascii="Trebuchet MS" w:eastAsia="Trebuchet MS" w:hAnsi="Trebuchet MS" w:cs="Trebuchet MS"/>
          <w:sz w:val="24"/>
          <w:szCs w:val="24"/>
        </w:rPr>
        <w:t>g</w:t>
      </w:r>
      <w:r>
        <w:rPr>
          <w:rFonts w:ascii="Trebuchet MS" w:eastAsia="Trebuchet MS" w:hAnsi="Trebuchet MS" w:cs="Trebuchet MS"/>
          <w:spacing w:val="-2"/>
          <w:sz w:val="24"/>
          <w:szCs w:val="24"/>
        </w:rPr>
        <w:t>o</w:t>
      </w:r>
      <w:r>
        <w:rPr>
          <w:rFonts w:ascii="Trebuchet MS" w:eastAsia="Trebuchet MS" w:hAnsi="Trebuchet MS" w:cs="Trebuchet MS"/>
          <w:spacing w:val="1"/>
          <w:sz w:val="24"/>
          <w:szCs w:val="24"/>
        </w:rPr>
        <w:t>t</w:t>
      </w:r>
      <w:r>
        <w:rPr>
          <w:rFonts w:ascii="Trebuchet MS" w:eastAsia="Trebuchet MS" w:hAnsi="Trebuchet MS" w:cs="Trebuchet MS"/>
          <w:spacing w:val="-1"/>
          <w:sz w:val="24"/>
          <w:szCs w:val="24"/>
        </w:rPr>
        <w:t>i</w:t>
      </w:r>
      <w:r>
        <w:rPr>
          <w:rFonts w:ascii="Trebuchet MS" w:eastAsia="Trebuchet MS" w:hAnsi="Trebuchet MS" w:cs="Trebuchet MS"/>
          <w:spacing w:val="1"/>
          <w:sz w:val="24"/>
          <w:szCs w:val="24"/>
        </w:rPr>
        <w:t>at</w:t>
      </w:r>
      <w:r>
        <w:rPr>
          <w:rFonts w:ascii="Trebuchet MS" w:eastAsia="Trebuchet MS" w:hAnsi="Trebuchet MS" w:cs="Trebuchet MS"/>
          <w:spacing w:val="-1"/>
          <w:sz w:val="24"/>
          <w:szCs w:val="24"/>
        </w:rPr>
        <w:t>i</w:t>
      </w:r>
      <w:r>
        <w:rPr>
          <w:rFonts w:ascii="Trebuchet MS" w:eastAsia="Trebuchet MS" w:hAnsi="Trebuchet MS" w:cs="Trebuchet MS"/>
          <w:sz w:val="24"/>
          <w:szCs w:val="24"/>
        </w:rPr>
        <w:t>o</w:t>
      </w:r>
      <w:r>
        <w:rPr>
          <w:rFonts w:ascii="Trebuchet MS" w:eastAsia="Trebuchet MS" w:hAnsi="Trebuchet MS" w:cs="Trebuchet MS"/>
          <w:spacing w:val="1"/>
          <w:sz w:val="24"/>
          <w:szCs w:val="24"/>
        </w:rPr>
        <w:t>n</w:t>
      </w:r>
      <w:r>
        <w:rPr>
          <w:rFonts w:ascii="Trebuchet MS" w:eastAsia="Trebuchet MS" w:hAnsi="Trebuchet MS" w:cs="Trebuchet MS"/>
          <w:sz w:val="24"/>
          <w:szCs w:val="24"/>
        </w:rPr>
        <w:t>s</w:t>
      </w:r>
      <w:r>
        <w:rPr>
          <w:rFonts w:ascii="Trebuchet MS" w:eastAsia="Trebuchet MS" w:hAnsi="Trebuchet MS" w:cs="Trebuchet MS"/>
          <w:spacing w:val="-16"/>
          <w:sz w:val="24"/>
          <w:szCs w:val="24"/>
        </w:rPr>
        <w:t xml:space="preserve"> </w:t>
      </w:r>
      <w:r>
        <w:rPr>
          <w:rFonts w:ascii="Trebuchet MS" w:eastAsia="Trebuchet MS" w:hAnsi="Trebuchet MS" w:cs="Trebuchet MS"/>
          <w:sz w:val="24"/>
          <w:szCs w:val="24"/>
        </w:rPr>
        <w:t>of</w:t>
      </w:r>
      <w:r>
        <w:rPr>
          <w:rFonts w:ascii="Trebuchet MS" w:eastAsia="Trebuchet MS" w:hAnsi="Trebuchet MS" w:cs="Trebuchet MS"/>
          <w:spacing w:val="-15"/>
          <w:sz w:val="24"/>
          <w:szCs w:val="24"/>
        </w:rPr>
        <w:t xml:space="preserve"> </w:t>
      </w:r>
      <w:r>
        <w:rPr>
          <w:rFonts w:ascii="Trebuchet MS" w:eastAsia="Trebuchet MS" w:hAnsi="Trebuchet MS" w:cs="Trebuchet MS"/>
          <w:spacing w:val="1"/>
          <w:sz w:val="24"/>
          <w:szCs w:val="24"/>
        </w:rPr>
        <w:t>t</w:t>
      </w:r>
      <w:r>
        <w:rPr>
          <w:rFonts w:ascii="Trebuchet MS" w:eastAsia="Trebuchet MS" w:hAnsi="Trebuchet MS" w:cs="Trebuchet MS"/>
          <w:spacing w:val="-1"/>
          <w:sz w:val="24"/>
          <w:szCs w:val="24"/>
        </w:rPr>
        <w:t>h</w:t>
      </w:r>
      <w:r>
        <w:rPr>
          <w:rFonts w:ascii="Trebuchet MS" w:eastAsia="Trebuchet MS" w:hAnsi="Trebuchet MS" w:cs="Trebuchet MS"/>
          <w:sz w:val="24"/>
          <w:szCs w:val="24"/>
        </w:rPr>
        <w:t>e</w:t>
      </w:r>
      <w:r>
        <w:rPr>
          <w:rFonts w:ascii="Trebuchet MS" w:eastAsia="Trebuchet MS" w:hAnsi="Trebuchet MS" w:cs="Trebuchet MS"/>
          <w:spacing w:val="-14"/>
          <w:sz w:val="24"/>
          <w:szCs w:val="24"/>
        </w:rPr>
        <w:t xml:space="preserve"> </w:t>
      </w:r>
      <w:r>
        <w:rPr>
          <w:rFonts w:ascii="Trebuchet MS" w:eastAsia="Trebuchet MS" w:hAnsi="Trebuchet MS" w:cs="Trebuchet MS"/>
          <w:spacing w:val="-2"/>
          <w:sz w:val="24"/>
          <w:szCs w:val="24"/>
        </w:rPr>
        <w:t>P</w:t>
      </w:r>
      <w:r>
        <w:rPr>
          <w:rFonts w:ascii="Trebuchet MS" w:eastAsia="Trebuchet MS" w:hAnsi="Trebuchet MS" w:cs="Trebuchet MS"/>
          <w:spacing w:val="1"/>
          <w:sz w:val="24"/>
          <w:szCs w:val="24"/>
        </w:rPr>
        <w:t>a</w:t>
      </w:r>
      <w:r>
        <w:rPr>
          <w:rFonts w:ascii="Trebuchet MS" w:eastAsia="Trebuchet MS" w:hAnsi="Trebuchet MS" w:cs="Trebuchet MS"/>
          <w:sz w:val="24"/>
          <w:szCs w:val="24"/>
        </w:rPr>
        <w:t>r</w:t>
      </w:r>
      <w:r>
        <w:rPr>
          <w:rFonts w:ascii="Trebuchet MS" w:eastAsia="Trebuchet MS" w:hAnsi="Trebuchet MS" w:cs="Trebuchet MS"/>
          <w:spacing w:val="1"/>
          <w:sz w:val="24"/>
          <w:szCs w:val="24"/>
        </w:rPr>
        <w:t>i</w:t>
      </w:r>
      <w:r>
        <w:rPr>
          <w:rFonts w:ascii="Trebuchet MS" w:eastAsia="Trebuchet MS" w:hAnsi="Trebuchet MS" w:cs="Trebuchet MS"/>
          <w:sz w:val="24"/>
          <w:szCs w:val="24"/>
        </w:rPr>
        <w:t>s</w:t>
      </w:r>
      <w:r>
        <w:rPr>
          <w:rFonts w:ascii="Trebuchet MS" w:eastAsia="Trebuchet MS" w:hAnsi="Trebuchet MS" w:cs="Trebuchet MS"/>
          <w:spacing w:val="-16"/>
          <w:sz w:val="24"/>
          <w:szCs w:val="24"/>
        </w:rPr>
        <w:t xml:space="preserve"> </w:t>
      </w:r>
      <w:r>
        <w:rPr>
          <w:rFonts w:ascii="Trebuchet MS" w:eastAsia="Trebuchet MS" w:hAnsi="Trebuchet MS" w:cs="Trebuchet MS"/>
          <w:sz w:val="24"/>
          <w:szCs w:val="24"/>
        </w:rPr>
        <w:t>Agr</w:t>
      </w:r>
      <w:r>
        <w:rPr>
          <w:rFonts w:ascii="Trebuchet MS" w:eastAsia="Trebuchet MS" w:hAnsi="Trebuchet MS" w:cs="Trebuchet MS"/>
          <w:spacing w:val="-1"/>
          <w:sz w:val="24"/>
          <w:szCs w:val="24"/>
        </w:rPr>
        <w:t>ee</w:t>
      </w:r>
      <w:r>
        <w:rPr>
          <w:rFonts w:ascii="Trebuchet MS" w:eastAsia="Trebuchet MS" w:hAnsi="Trebuchet MS" w:cs="Trebuchet MS"/>
          <w:sz w:val="24"/>
          <w:szCs w:val="24"/>
        </w:rPr>
        <w:t>m</w:t>
      </w:r>
      <w:r>
        <w:rPr>
          <w:rFonts w:ascii="Trebuchet MS" w:eastAsia="Trebuchet MS" w:hAnsi="Trebuchet MS" w:cs="Trebuchet MS"/>
          <w:spacing w:val="1"/>
          <w:sz w:val="24"/>
          <w:szCs w:val="24"/>
        </w:rPr>
        <w:t>ent</w:t>
      </w:r>
      <w:r>
        <w:rPr>
          <w:rFonts w:ascii="Trebuchet MS" w:eastAsia="Trebuchet MS" w:hAnsi="Trebuchet MS" w:cs="Trebuchet MS"/>
          <w:sz w:val="24"/>
          <w:szCs w:val="24"/>
        </w:rPr>
        <w:t>,</w:t>
      </w:r>
      <w:r>
        <w:rPr>
          <w:rFonts w:ascii="Trebuchet MS" w:eastAsia="Trebuchet MS" w:hAnsi="Trebuchet MS" w:cs="Trebuchet MS"/>
          <w:spacing w:val="-16"/>
          <w:sz w:val="24"/>
          <w:szCs w:val="24"/>
        </w:rPr>
        <w:t xml:space="preserve"> </w:t>
      </w:r>
      <w:r>
        <w:rPr>
          <w:rFonts w:ascii="Trebuchet MS" w:eastAsia="Trebuchet MS" w:hAnsi="Trebuchet MS" w:cs="Trebuchet MS"/>
          <w:spacing w:val="1"/>
          <w:sz w:val="24"/>
          <w:szCs w:val="24"/>
        </w:rPr>
        <w:t>a</w:t>
      </w:r>
      <w:r>
        <w:rPr>
          <w:rFonts w:ascii="Trebuchet MS" w:eastAsia="Trebuchet MS" w:hAnsi="Trebuchet MS" w:cs="Trebuchet MS"/>
          <w:sz w:val="24"/>
          <w:szCs w:val="24"/>
        </w:rPr>
        <w:t>s</w:t>
      </w:r>
      <w:r>
        <w:rPr>
          <w:rFonts w:ascii="Trebuchet MS" w:eastAsia="Trebuchet MS" w:hAnsi="Trebuchet MS" w:cs="Trebuchet MS"/>
          <w:spacing w:val="-16"/>
          <w:sz w:val="24"/>
          <w:szCs w:val="24"/>
        </w:rPr>
        <w:t xml:space="preserve"> </w:t>
      </w:r>
      <w:r>
        <w:rPr>
          <w:rFonts w:ascii="Trebuchet MS" w:eastAsia="Trebuchet MS" w:hAnsi="Trebuchet MS" w:cs="Trebuchet MS"/>
          <w:sz w:val="24"/>
          <w:szCs w:val="24"/>
        </w:rPr>
        <w:t>a</w:t>
      </w:r>
      <w:r>
        <w:rPr>
          <w:rFonts w:ascii="Trebuchet MS" w:eastAsia="Trebuchet MS" w:hAnsi="Trebuchet MS" w:cs="Trebuchet MS"/>
          <w:spacing w:val="-14"/>
          <w:sz w:val="24"/>
          <w:szCs w:val="24"/>
        </w:rPr>
        <w:t xml:space="preserve"> </w:t>
      </w:r>
      <w:r>
        <w:rPr>
          <w:rFonts w:ascii="Trebuchet MS" w:eastAsia="Trebuchet MS" w:hAnsi="Trebuchet MS" w:cs="Trebuchet MS"/>
          <w:spacing w:val="-2"/>
          <w:sz w:val="24"/>
          <w:szCs w:val="24"/>
        </w:rPr>
        <w:t>m</w:t>
      </w:r>
      <w:r>
        <w:rPr>
          <w:rFonts w:ascii="Trebuchet MS" w:eastAsia="Trebuchet MS" w:hAnsi="Trebuchet MS" w:cs="Trebuchet MS"/>
          <w:spacing w:val="1"/>
          <w:sz w:val="24"/>
          <w:szCs w:val="24"/>
        </w:rPr>
        <w:t>e</w:t>
      </w:r>
      <w:r>
        <w:rPr>
          <w:rFonts w:ascii="Trebuchet MS" w:eastAsia="Trebuchet MS" w:hAnsi="Trebuchet MS" w:cs="Trebuchet MS"/>
          <w:sz w:val="24"/>
          <w:szCs w:val="24"/>
        </w:rPr>
        <w:t>mb</w:t>
      </w:r>
      <w:r>
        <w:rPr>
          <w:rFonts w:ascii="Trebuchet MS" w:eastAsia="Trebuchet MS" w:hAnsi="Trebuchet MS" w:cs="Trebuchet MS"/>
          <w:spacing w:val="1"/>
          <w:sz w:val="24"/>
          <w:szCs w:val="24"/>
        </w:rPr>
        <w:t>e</w:t>
      </w:r>
      <w:r>
        <w:rPr>
          <w:rFonts w:ascii="Trebuchet MS" w:eastAsia="Trebuchet MS" w:hAnsi="Trebuchet MS" w:cs="Trebuchet MS"/>
          <w:sz w:val="24"/>
          <w:szCs w:val="24"/>
        </w:rPr>
        <w:t>r</w:t>
      </w:r>
      <w:r>
        <w:rPr>
          <w:rFonts w:ascii="Trebuchet MS" w:eastAsia="Trebuchet MS" w:hAnsi="Trebuchet MS" w:cs="Trebuchet MS"/>
          <w:spacing w:val="-17"/>
          <w:sz w:val="24"/>
          <w:szCs w:val="24"/>
        </w:rPr>
        <w:t xml:space="preserve"> </w:t>
      </w:r>
      <w:r>
        <w:rPr>
          <w:rFonts w:ascii="Trebuchet MS" w:eastAsia="Trebuchet MS" w:hAnsi="Trebuchet MS" w:cs="Trebuchet MS"/>
          <w:sz w:val="24"/>
          <w:szCs w:val="24"/>
        </w:rPr>
        <w:t>of</w:t>
      </w:r>
      <w:r>
        <w:rPr>
          <w:rFonts w:ascii="Trebuchet MS" w:eastAsia="Trebuchet MS" w:hAnsi="Trebuchet MS" w:cs="Trebuchet MS"/>
          <w:spacing w:val="-17"/>
          <w:sz w:val="24"/>
          <w:szCs w:val="24"/>
        </w:rPr>
        <w:t xml:space="preserve"> </w:t>
      </w:r>
      <w:r>
        <w:rPr>
          <w:rFonts w:ascii="Trebuchet MS" w:eastAsia="Trebuchet MS" w:hAnsi="Trebuchet MS" w:cs="Trebuchet MS"/>
          <w:sz w:val="24"/>
          <w:szCs w:val="24"/>
        </w:rPr>
        <w:t>So</w:t>
      </w:r>
      <w:r>
        <w:rPr>
          <w:rFonts w:ascii="Trebuchet MS" w:eastAsia="Trebuchet MS" w:hAnsi="Trebuchet MS" w:cs="Trebuchet MS"/>
          <w:spacing w:val="1"/>
          <w:sz w:val="24"/>
          <w:szCs w:val="24"/>
        </w:rPr>
        <w:t>ut</w:t>
      </w:r>
      <w:r>
        <w:rPr>
          <w:rFonts w:ascii="Trebuchet MS" w:eastAsia="Trebuchet MS" w:hAnsi="Trebuchet MS" w:cs="Trebuchet MS"/>
          <w:sz w:val="24"/>
          <w:szCs w:val="24"/>
        </w:rPr>
        <w:t>h</w:t>
      </w:r>
      <w:r>
        <w:rPr>
          <w:rFonts w:ascii="Trebuchet MS" w:eastAsia="Trebuchet MS" w:hAnsi="Trebuchet MS" w:cs="Trebuchet MS"/>
          <w:spacing w:val="-16"/>
          <w:sz w:val="24"/>
          <w:szCs w:val="24"/>
        </w:rPr>
        <w:t xml:space="preserve"> </w:t>
      </w:r>
      <w:r>
        <w:rPr>
          <w:rFonts w:ascii="Trebuchet MS" w:eastAsia="Trebuchet MS" w:hAnsi="Trebuchet MS" w:cs="Trebuchet MS"/>
          <w:sz w:val="24"/>
          <w:szCs w:val="24"/>
        </w:rPr>
        <w:t>C</w:t>
      </w:r>
      <w:r>
        <w:rPr>
          <w:rFonts w:ascii="Trebuchet MS" w:eastAsia="Trebuchet MS" w:hAnsi="Trebuchet MS" w:cs="Trebuchet MS"/>
          <w:spacing w:val="1"/>
          <w:sz w:val="24"/>
          <w:szCs w:val="24"/>
        </w:rPr>
        <w:t>e</w:t>
      </w:r>
      <w:r>
        <w:rPr>
          <w:rFonts w:ascii="Trebuchet MS" w:eastAsia="Trebuchet MS" w:hAnsi="Trebuchet MS" w:cs="Trebuchet MS"/>
          <w:spacing w:val="-1"/>
          <w:sz w:val="24"/>
          <w:szCs w:val="24"/>
        </w:rPr>
        <w:t>n</w:t>
      </w:r>
      <w:r>
        <w:rPr>
          <w:rFonts w:ascii="Trebuchet MS" w:eastAsia="Trebuchet MS" w:hAnsi="Trebuchet MS" w:cs="Trebuchet MS"/>
          <w:spacing w:val="1"/>
          <w:sz w:val="24"/>
          <w:szCs w:val="24"/>
        </w:rPr>
        <w:t>t</w:t>
      </w:r>
      <w:r>
        <w:rPr>
          <w:rFonts w:ascii="Trebuchet MS" w:eastAsia="Trebuchet MS" w:hAnsi="Trebuchet MS" w:cs="Trebuchet MS"/>
          <w:sz w:val="24"/>
          <w:szCs w:val="24"/>
        </w:rPr>
        <w:t>r</w:t>
      </w:r>
      <w:r>
        <w:rPr>
          <w:rFonts w:ascii="Trebuchet MS" w:eastAsia="Trebuchet MS" w:hAnsi="Trebuchet MS" w:cs="Trebuchet MS"/>
          <w:spacing w:val="-1"/>
          <w:sz w:val="24"/>
          <w:szCs w:val="24"/>
        </w:rPr>
        <w:t>e</w:t>
      </w:r>
      <w:r>
        <w:rPr>
          <w:rFonts w:ascii="Trebuchet MS" w:eastAsia="Trebuchet MS" w:hAnsi="Trebuchet MS" w:cs="Trebuchet MS"/>
          <w:sz w:val="24"/>
          <w:szCs w:val="24"/>
        </w:rPr>
        <w:t>’s</w:t>
      </w:r>
      <w:r>
        <w:rPr>
          <w:rFonts w:ascii="Trebuchet MS" w:eastAsia="Trebuchet MS" w:hAnsi="Trebuchet MS" w:cs="Trebuchet MS"/>
          <w:spacing w:val="-15"/>
          <w:sz w:val="24"/>
          <w:szCs w:val="24"/>
        </w:rPr>
        <w:t xml:space="preserve"> </w:t>
      </w:r>
      <w:r>
        <w:rPr>
          <w:rFonts w:ascii="Trebuchet MS" w:eastAsia="Trebuchet MS" w:hAnsi="Trebuchet MS" w:cs="Trebuchet MS"/>
          <w:spacing w:val="1"/>
          <w:sz w:val="24"/>
          <w:szCs w:val="24"/>
        </w:rPr>
        <w:t>tea</w:t>
      </w:r>
      <w:r>
        <w:rPr>
          <w:rFonts w:ascii="Trebuchet MS" w:eastAsia="Trebuchet MS" w:hAnsi="Trebuchet MS" w:cs="Trebuchet MS"/>
          <w:spacing w:val="-2"/>
          <w:sz w:val="24"/>
          <w:szCs w:val="24"/>
        </w:rPr>
        <w:t>m</w:t>
      </w:r>
      <w:r>
        <w:rPr>
          <w:rFonts w:ascii="Trebuchet MS" w:eastAsia="Trebuchet MS" w:hAnsi="Trebuchet MS" w:cs="Trebuchet MS"/>
          <w:sz w:val="24"/>
          <w:szCs w:val="24"/>
        </w:rPr>
        <w:t>.</w:t>
      </w:r>
    </w:p>
    <w:p w:rsidR="00522AED" w:rsidRDefault="00D63B3E">
      <w:pPr>
        <w:spacing w:before="68"/>
        <w:ind w:left="3694" w:right="3340"/>
        <w:jc w:val="center"/>
        <w:rPr>
          <w:rFonts w:ascii="Trebuchet MS" w:eastAsia="Trebuchet MS" w:hAnsi="Trebuchet MS" w:cs="Trebuchet MS"/>
          <w:sz w:val="24"/>
          <w:szCs w:val="24"/>
        </w:rPr>
      </w:pPr>
      <w:r>
        <w:lastRenderedPageBreak/>
        <w:pict>
          <v:shape id="_x0000_s1040" type="#_x0000_t75" style="position:absolute;left:0;text-align:left;margin-left:1in;margin-top:72.75pt;width:171.75pt;height:116.95pt;z-index:-251658240;mso-position-horizontal-relative:page;mso-position-vertical-relative:page">
            <v:imagedata r:id="rId17" o:title=""/>
            <w10:wrap anchorx="page" anchory="page"/>
          </v:shape>
        </w:pict>
      </w:r>
      <w:r w:rsidR="007A7BA6">
        <w:rPr>
          <w:rFonts w:ascii="Trebuchet MS" w:eastAsia="Trebuchet MS" w:hAnsi="Trebuchet MS" w:cs="Trebuchet MS"/>
          <w:b/>
          <w:sz w:val="24"/>
          <w:szCs w:val="24"/>
        </w:rPr>
        <w:t>Dr. N</w:t>
      </w:r>
      <w:r w:rsidR="007A7BA6">
        <w:rPr>
          <w:rFonts w:ascii="Trebuchet MS" w:eastAsia="Trebuchet MS" w:hAnsi="Trebuchet MS" w:cs="Trebuchet MS"/>
          <w:b/>
          <w:spacing w:val="-1"/>
          <w:sz w:val="24"/>
          <w:szCs w:val="24"/>
        </w:rPr>
        <w:t>e</w:t>
      </w:r>
      <w:r w:rsidR="007A7BA6">
        <w:rPr>
          <w:rFonts w:ascii="Trebuchet MS" w:eastAsia="Trebuchet MS" w:hAnsi="Trebuchet MS" w:cs="Trebuchet MS"/>
          <w:b/>
          <w:spacing w:val="1"/>
          <w:sz w:val="24"/>
          <w:szCs w:val="24"/>
        </w:rPr>
        <w:t>t</w:t>
      </w:r>
      <w:r w:rsidR="007A7BA6">
        <w:rPr>
          <w:rFonts w:ascii="Trebuchet MS" w:eastAsia="Trebuchet MS" w:hAnsi="Trebuchet MS" w:cs="Trebuchet MS"/>
          <w:b/>
          <w:spacing w:val="-1"/>
          <w:sz w:val="24"/>
          <w:szCs w:val="24"/>
        </w:rPr>
        <w:t>a</w:t>
      </w:r>
      <w:r w:rsidR="007A7BA6">
        <w:rPr>
          <w:rFonts w:ascii="Trebuchet MS" w:eastAsia="Trebuchet MS" w:hAnsi="Trebuchet MS" w:cs="Trebuchet MS"/>
          <w:b/>
          <w:spacing w:val="1"/>
          <w:sz w:val="24"/>
          <w:szCs w:val="24"/>
        </w:rPr>
        <w:t>t</w:t>
      </w:r>
      <w:r w:rsidR="007A7BA6">
        <w:rPr>
          <w:rFonts w:ascii="Trebuchet MS" w:eastAsia="Trebuchet MS" w:hAnsi="Trebuchet MS" w:cs="Trebuchet MS"/>
          <w:b/>
          <w:sz w:val="24"/>
          <w:szCs w:val="24"/>
        </w:rPr>
        <w:t>ua</w:t>
      </w:r>
      <w:r w:rsidR="007A7BA6">
        <w:rPr>
          <w:rFonts w:ascii="Trebuchet MS" w:eastAsia="Trebuchet MS" w:hAnsi="Trebuchet MS" w:cs="Trebuchet MS"/>
          <w:b/>
          <w:spacing w:val="-1"/>
          <w:sz w:val="24"/>
          <w:szCs w:val="24"/>
        </w:rPr>
        <w:t xml:space="preserve"> </w:t>
      </w:r>
      <w:r w:rsidR="007A7BA6">
        <w:rPr>
          <w:rFonts w:ascii="Trebuchet MS" w:eastAsia="Trebuchet MS" w:hAnsi="Trebuchet MS" w:cs="Trebuchet MS"/>
          <w:b/>
          <w:sz w:val="24"/>
          <w:szCs w:val="24"/>
        </w:rPr>
        <w:t>P</w:t>
      </w:r>
      <w:r w:rsidR="007A7BA6">
        <w:rPr>
          <w:rFonts w:ascii="Trebuchet MS" w:eastAsia="Trebuchet MS" w:hAnsi="Trebuchet MS" w:cs="Trebuchet MS"/>
          <w:b/>
          <w:spacing w:val="-1"/>
          <w:sz w:val="24"/>
          <w:szCs w:val="24"/>
        </w:rPr>
        <w:t>ele</w:t>
      </w:r>
      <w:r w:rsidR="007A7BA6">
        <w:rPr>
          <w:rFonts w:ascii="Trebuchet MS" w:eastAsia="Trebuchet MS" w:hAnsi="Trebuchet MS" w:cs="Trebuchet MS"/>
          <w:b/>
          <w:sz w:val="24"/>
          <w:szCs w:val="24"/>
        </w:rPr>
        <w:t>si</w:t>
      </w:r>
      <w:r w:rsidR="007A7BA6">
        <w:rPr>
          <w:rFonts w:ascii="Trebuchet MS" w:eastAsia="Trebuchet MS" w:hAnsi="Trebuchet MS" w:cs="Trebuchet MS"/>
          <w:b/>
          <w:spacing w:val="1"/>
          <w:sz w:val="24"/>
          <w:szCs w:val="24"/>
        </w:rPr>
        <w:t>kot</w:t>
      </w:r>
      <w:r w:rsidR="007A7BA6">
        <w:rPr>
          <w:rFonts w:ascii="Trebuchet MS" w:eastAsia="Trebuchet MS" w:hAnsi="Trebuchet MS" w:cs="Trebuchet MS"/>
          <w:b/>
          <w:sz w:val="24"/>
          <w:szCs w:val="24"/>
        </w:rPr>
        <w:t>i</w:t>
      </w:r>
    </w:p>
    <w:p w:rsidR="00522AED" w:rsidRDefault="00522AED">
      <w:pPr>
        <w:spacing w:before="1" w:line="200" w:lineRule="exact"/>
      </w:pPr>
    </w:p>
    <w:p w:rsidR="00522AED" w:rsidRDefault="007A7BA6">
      <w:pPr>
        <w:spacing w:line="275" w:lineRule="auto"/>
        <w:ind w:left="3732" w:right="74"/>
        <w:jc w:val="both"/>
        <w:rPr>
          <w:rFonts w:ascii="Trebuchet MS" w:eastAsia="Trebuchet MS" w:hAnsi="Trebuchet MS" w:cs="Trebuchet MS"/>
          <w:sz w:val="24"/>
          <w:szCs w:val="24"/>
        </w:rPr>
      </w:pPr>
      <w:r>
        <w:rPr>
          <w:rFonts w:ascii="Trebuchet MS" w:eastAsia="Trebuchet MS" w:hAnsi="Trebuchet MS" w:cs="Trebuchet MS"/>
          <w:sz w:val="24"/>
          <w:szCs w:val="24"/>
        </w:rPr>
        <w:t>N</w:t>
      </w:r>
      <w:r>
        <w:rPr>
          <w:rFonts w:ascii="Trebuchet MS" w:eastAsia="Trebuchet MS" w:hAnsi="Trebuchet MS" w:cs="Trebuchet MS"/>
          <w:spacing w:val="1"/>
          <w:sz w:val="24"/>
          <w:szCs w:val="24"/>
        </w:rPr>
        <w:t>et</w:t>
      </w:r>
      <w:r>
        <w:rPr>
          <w:rFonts w:ascii="Trebuchet MS" w:eastAsia="Trebuchet MS" w:hAnsi="Trebuchet MS" w:cs="Trebuchet MS"/>
          <w:spacing w:val="-1"/>
          <w:sz w:val="24"/>
          <w:szCs w:val="24"/>
        </w:rPr>
        <w:t>a</w:t>
      </w:r>
      <w:r>
        <w:rPr>
          <w:rFonts w:ascii="Trebuchet MS" w:eastAsia="Trebuchet MS" w:hAnsi="Trebuchet MS" w:cs="Trebuchet MS"/>
          <w:spacing w:val="1"/>
          <w:sz w:val="24"/>
          <w:szCs w:val="24"/>
        </w:rPr>
        <w:t>t</w:t>
      </w:r>
      <w:r>
        <w:rPr>
          <w:rFonts w:ascii="Trebuchet MS" w:eastAsia="Trebuchet MS" w:hAnsi="Trebuchet MS" w:cs="Trebuchet MS"/>
          <w:spacing w:val="-2"/>
          <w:sz w:val="24"/>
          <w:szCs w:val="24"/>
        </w:rPr>
        <w:t>u</w:t>
      </w:r>
      <w:r>
        <w:rPr>
          <w:rFonts w:ascii="Trebuchet MS" w:eastAsia="Trebuchet MS" w:hAnsi="Trebuchet MS" w:cs="Trebuchet MS"/>
          <w:sz w:val="24"/>
          <w:szCs w:val="24"/>
        </w:rPr>
        <w:t>a</w:t>
      </w:r>
      <w:r>
        <w:rPr>
          <w:rFonts w:ascii="Trebuchet MS" w:eastAsia="Trebuchet MS" w:hAnsi="Trebuchet MS" w:cs="Trebuchet MS"/>
          <w:spacing w:val="5"/>
          <w:sz w:val="24"/>
          <w:szCs w:val="24"/>
        </w:rPr>
        <w:t xml:space="preserve"> </w:t>
      </w:r>
      <w:r>
        <w:rPr>
          <w:rFonts w:ascii="Trebuchet MS" w:eastAsia="Trebuchet MS" w:hAnsi="Trebuchet MS" w:cs="Trebuchet MS"/>
          <w:spacing w:val="-2"/>
          <w:sz w:val="24"/>
          <w:szCs w:val="24"/>
        </w:rPr>
        <w:t>P</w:t>
      </w:r>
      <w:r>
        <w:rPr>
          <w:rFonts w:ascii="Trebuchet MS" w:eastAsia="Trebuchet MS" w:hAnsi="Trebuchet MS" w:cs="Trebuchet MS"/>
          <w:spacing w:val="1"/>
          <w:sz w:val="24"/>
          <w:szCs w:val="24"/>
        </w:rPr>
        <w:t>e</w:t>
      </w:r>
      <w:r>
        <w:rPr>
          <w:rFonts w:ascii="Trebuchet MS" w:eastAsia="Trebuchet MS" w:hAnsi="Trebuchet MS" w:cs="Trebuchet MS"/>
          <w:spacing w:val="-1"/>
          <w:sz w:val="24"/>
          <w:szCs w:val="24"/>
        </w:rPr>
        <w:t>l</w:t>
      </w:r>
      <w:r>
        <w:rPr>
          <w:rFonts w:ascii="Trebuchet MS" w:eastAsia="Trebuchet MS" w:hAnsi="Trebuchet MS" w:cs="Trebuchet MS"/>
          <w:spacing w:val="1"/>
          <w:sz w:val="24"/>
          <w:szCs w:val="24"/>
        </w:rPr>
        <w:t>e</w:t>
      </w:r>
      <w:r>
        <w:rPr>
          <w:rFonts w:ascii="Trebuchet MS" w:eastAsia="Trebuchet MS" w:hAnsi="Trebuchet MS" w:cs="Trebuchet MS"/>
          <w:spacing w:val="-1"/>
          <w:sz w:val="24"/>
          <w:szCs w:val="24"/>
        </w:rPr>
        <w:t>s</w:t>
      </w:r>
      <w:r>
        <w:rPr>
          <w:rFonts w:ascii="Trebuchet MS" w:eastAsia="Trebuchet MS" w:hAnsi="Trebuchet MS" w:cs="Trebuchet MS"/>
          <w:spacing w:val="1"/>
          <w:sz w:val="24"/>
          <w:szCs w:val="24"/>
        </w:rPr>
        <w:t>i</w:t>
      </w:r>
      <w:r>
        <w:rPr>
          <w:rFonts w:ascii="Trebuchet MS" w:eastAsia="Trebuchet MS" w:hAnsi="Trebuchet MS" w:cs="Trebuchet MS"/>
          <w:spacing w:val="-1"/>
          <w:sz w:val="24"/>
          <w:szCs w:val="24"/>
        </w:rPr>
        <w:t>k</w:t>
      </w:r>
      <w:r>
        <w:rPr>
          <w:rFonts w:ascii="Trebuchet MS" w:eastAsia="Trebuchet MS" w:hAnsi="Trebuchet MS" w:cs="Trebuchet MS"/>
          <w:spacing w:val="1"/>
          <w:sz w:val="24"/>
          <w:szCs w:val="24"/>
        </w:rPr>
        <w:t>ot</w:t>
      </w:r>
      <w:r>
        <w:rPr>
          <w:rFonts w:ascii="Trebuchet MS" w:eastAsia="Trebuchet MS" w:hAnsi="Trebuchet MS" w:cs="Trebuchet MS"/>
          <w:spacing w:val="-1"/>
          <w:sz w:val="24"/>
          <w:szCs w:val="24"/>
        </w:rPr>
        <w:t>i</w:t>
      </w:r>
      <w:r>
        <w:rPr>
          <w:rFonts w:ascii="Trebuchet MS" w:eastAsia="Trebuchet MS" w:hAnsi="Trebuchet MS" w:cs="Trebuchet MS"/>
          <w:sz w:val="24"/>
          <w:szCs w:val="24"/>
        </w:rPr>
        <w:t>,</w:t>
      </w:r>
      <w:r>
        <w:rPr>
          <w:rFonts w:ascii="Trebuchet MS" w:eastAsia="Trebuchet MS" w:hAnsi="Trebuchet MS" w:cs="Trebuchet MS"/>
          <w:spacing w:val="7"/>
          <w:sz w:val="24"/>
          <w:szCs w:val="24"/>
        </w:rPr>
        <w:t xml:space="preserve"> </w:t>
      </w:r>
      <w:r>
        <w:rPr>
          <w:rFonts w:ascii="Trebuchet MS" w:eastAsia="Trebuchet MS" w:hAnsi="Trebuchet MS" w:cs="Trebuchet MS"/>
          <w:spacing w:val="-2"/>
          <w:sz w:val="24"/>
          <w:szCs w:val="24"/>
        </w:rPr>
        <w:t>P</w:t>
      </w:r>
      <w:r>
        <w:rPr>
          <w:rFonts w:ascii="Trebuchet MS" w:eastAsia="Trebuchet MS" w:hAnsi="Trebuchet MS" w:cs="Trebuchet MS"/>
          <w:spacing w:val="1"/>
          <w:sz w:val="24"/>
          <w:szCs w:val="24"/>
        </w:rPr>
        <w:t>h</w:t>
      </w:r>
      <w:r>
        <w:rPr>
          <w:rFonts w:ascii="Trebuchet MS" w:eastAsia="Trebuchet MS" w:hAnsi="Trebuchet MS" w:cs="Trebuchet MS"/>
          <w:sz w:val="24"/>
          <w:szCs w:val="24"/>
        </w:rPr>
        <w:t>.</w:t>
      </w:r>
      <w:r>
        <w:rPr>
          <w:rFonts w:ascii="Trebuchet MS" w:eastAsia="Trebuchet MS" w:hAnsi="Trebuchet MS" w:cs="Trebuchet MS"/>
          <w:spacing w:val="4"/>
          <w:sz w:val="24"/>
          <w:szCs w:val="24"/>
        </w:rPr>
        <w:t xml:space="preserve"> </w:t>
      </w:r>
      <w:r>
        <w:rPr>
          <w:rFonts w:ascii="Trebuchet MS" w:eastAsia="Trebuchet MS" w:hAnsi="Trebuchet MS" w:cs="Trebuchet MS"/>
          <w:sz w:val="24"/>
          <w:szCs w:val="24"/>
        </w:rPr>
        <w:t>D</w:t>
      </w:r>
      <w:r>
        <w:rPr>
          <w:rFonts w:ascii="Trebuchet MS" w:eastAsia="Trebuchet MS" w:hAnsi="Trebuchet MS" w:cs="Trebuchet MS"/>
          <w:spacing w:val="4"/>
          <w:sz w:val="24"/>
          <w:szCs w:val="24"/>
        </w:rPr>
        <w:t xml:space="preserve"> </w:t>
      </w:r>
      <w:r>
        <w:rPr>
          <w:rFonts w:ascii="Trebuchet MS" w:eastAsia="Trebuchet MS" w:hAnsi="Trebuchet MS" w:cs="Trebuchet MS"/>
          <w:spacing w:val="1"/>
          <w:sz w:val="24"/>
          <w:szCs w:val="24"/>
        </w:rPr>
        <w:t>i</w:t>
      </w:r>
      <w:r>
        <w:rPr>
          <w:rFonts w:ascii="Trebuchet MS" w:eastAsia="Trebuchet MS" w:hAnsi="Trebuchet MS" w:cs="Trebuchet MS"/>
          <w:sz w:val="24"/>
          <w:szCs w:val="24"/>
        </w:rPr>
        <w:t>s a</w:t>
      </w:r>
      <w:r>
        <w:rPr>
          <w:rFonts w:ascii="Trebuchet MS" w:eastAsia="Trebuchet MS" w:hAnsi="Trebuchet MS" w:cs="Trebuchet MS"/>
          <w:spacing w:val="2"/>
          <w:sz w:val="24"/>
          <w:szCs w:val="24"/>
        </w:rPr>
        <w:t xml:space="preserve"> </w:t>
      </w:r>
      <w:r>
        <w:rPr>
          <w:rFonts w:ascii="Trebuchet MS" w:eastAsia="Trebuchet MS" w:hAnsi="Trebuchet MS" w:cs="Trebuchet MS"/>
          <w:spacing w:val="1"/>
          <w:sz w:val="24"/>
          <w:szCs w:val="24"/>
        </w:rPr>
        <w:t>coa</w:t>
      </w:r>
      <w:r>
        <w:rPr>
          <w:rFonts w:ascii="Trebuchet MS" w:eastAsia="Trebuchet MS" w:hAnsi="Trebuchet MS" w:cs="Trebuchet MS"/>
          <w:spacing w:val="-1"/>
          <w:sz w:val="24"/>
          <w:szCs w:val="24"/>
        </w:rPr>
        <w:t>s</w:t>
      </w:r>
      <w:r>
        <w:rPr>
          <w:rFonts w:ascii="Trebuchet MS" w:eastAsia="Trebuchet MS" w:hAnsi="Trebuchet MS" w:cs="Trebuchet MS"/>
          <w:spacing w:val="-2"/>
          <w:sz w:val="24"/>
          <w:szCs w:val="24"/>
        </w:rPr>
        <w:t>t</w:t>
      </w:r>
      <w:r>
        <w:rPr>
          <w:rFonts w:ascii="Trebuchet MS" w:eastAsia="Trebuchet MS" w:hAnsi="Trebuchet MS" w:cs="Trebuchet MS"/>
          <w:spacing w:val="1"/>
          <w:sz w:val="24"/>
          <w:szCs w:val="24"/>
        </w:rPr>
        <w:t>a</w:t>
      </w:r>
      <w:r>
        <w:rPr>
          <w:rFonts w:ascii="Trebuchet MS" w:eastAsia="Trebuchet MS" w:hAnsi="Trebuchet MS" w:cs="Trebuchet MS"/>
          <w:sz w:val="24"/>
          <w:szCs w:val="24"/>
        </w:rPr>
        <w:t>l</w:t>
      </w:r>
      <w:r>
        <w:rPr>
          <w:rFonts w:ascii="Trebuchet MS" w:eastAsia="Trebuchet MS" w:hAnsi="Trebuchet MS" w:cs="Trebuchet MS"/>
          <w:spacing w:val="2"/>
          <w:sz w:val="24"/>
          <w:szCs w:val="24"/>
        </w:rPr>
        <w:t xml:space="preserve"> </w:t>
      </w:r>
      <w:r>
        <w:rPr>
          <w:rFonts w:ascii="Trebuchet MS" w:eastAsia="Trebuchet MS" w:hAnsi="Trebuchet MS" w:cs="Trebuchet MS"/>
          <w:spacing w:val="-1"/>
          <w:sz w:val="24"/>
          <w:szCs w:val="24"/>
        </w:rPr>
        <w:t>e</w:t>
      </w:r>
      <w:r>
        <w:rPr>
          <w:rFonts w:ascii="Trebuchet MS" w:eastAsia="Trebuchet MS" w:hAnsi="Trebuchet MS" w:cs="Trebuchet MS"/>
          <w:spacing w:val="1"/>
          <w:sz w:val="24"/>
          <w:szCs w:val="24"/>
        </w:rPr>
        <w:t>c</w:t>
      </w:r>
      <w:r>
        <w:rPr>
          <w:rFonts w:ascii="Trebuchet MS" w:eastAsia="Trebuchet MS" w:hAnsi="Trebuchet MS" w:cs="Trebuchet MS"/>
          <w:spacing w:val="-2"/>
          <w:sz w:val="24"/>
          <w:szCs w:val="24"/>
        </w:rPr>
        <w:t>o</w:t>
      </w:r>
      <w:r>
        <w:rPr>
          <w:rFonts w:ascii="Trebuchet MS" w:eastAsia="Trebuchet MS" w:hAnsi="Trebuchet MS" w:cs="Trebuchet MS"/>
          <w:spacing w:val="-1"/>
          <w:sz w:val="24"/>
          <w:szCs w:val="24"/>
        </w:rPr>
        <w:t>l</w:t>
      </w:r>
      <w:r>
        <w:rPr>
          <w:rFonts w:ascii="Trebuchet MS" w:eastAsia="Trebuchet MS" w:hAnsi="Trebuchet MS" w:cs="Trebuchet MS"/>
          <w:spacing w:val="1"/>
          <w:sz w:val="24"/>
          <w:szCs w:val="24"/>
        </w:rPr>
        <w:t>o</w:t>
      </w:r>
      <w:r>
        <w:rPr>
          <w:rFonts w:ascii="Trebuchet MS" w:eastAsia="Trebuchet MS" w:hAnsi="Trebuchet MS" w:cs="Trebuchet MS"/>
          <w:sz w:val="24"/>
          <w:szCs w:val="24"/>
        </w:rPr>
        <w:t>gi</w:t>
      </w:r>
      <w:r>
        <w:rPr>
          <w:rFonts w:ascii="Trebuchet MS" w:eastAsia="Trebuchet MS" w:hAnsi="Trebuchet MS" w:cs="Trebuchet MS"/>
          <w:spacing w:val="-1"/>
          <w:sz w:val="24"/>
          <w:szCs w:val="24"/>
        </w:rPr>
        <w:t>s</w:t>
      </w:r>
      <w:r>
        <w:rPr>
          <w:rFonts w:ascii="Trebuchet MS" w:eastAsia="Trebuchet MS" w:hAnsi="Trebuchet MS" w:cs="Trebuchet MS"/>
          <w:sz w:val="24"/>
          <w:szCs w:val="24"/>
        </w:rPr>
        <w:t>t</w:t>
      </w:r>
      <w:r>
        <w:rPr>
          <w:rFonts w:ascii="Trebuchet MS" w:eastAsia="Trebuchet MS" w:hAnsi="Trebuchet MS" w:cs="Trebuchet MS"/>
          <w:spacing w:val="4"/>
          <w:sz w:val="24"/>
          <w:szCs w:val="24"/>
        </w:rPr>
        <w:t xml:space="preserve"> </w:t>
      </w:r>
      <w:r>
        <w:rPr>
          <w:rFonts w:ascii="Trebuchet MS" w:eastAsia="Trebuchet MS" w:hAnsi="Trebuchet MS" w:cs="Trebuchet MS"/>
          <w:sz w:val="24"/>
          <w:szCs w:val="24"/>
        </w:rPr>
        <w:t>by pr</w:t>
      </w:r>
      <w:r>
        <w:rPr>
          <w:rFonts w:ascii="Trebuchet MS" w:eastAsia="Trebuchet MS" w:hAnsi="Trebuchet MS" w:cs="Trebuchet MS"/>
          <w:spacing w:val="1"/>
          <w:sz w:val="24"/>
          <w:szCs w:val="24"/>
        </w:rPr>
        <w:t>o</w:t>
      </w:r>
      <w:r>
        <w:rPr>
          <w:rFonts w:ascii="Trebuchet MS" w:eastAsia="Trebuchet MS" w:hAnsi="Trebuchet MS" w:cs="Trebuchet MS"/>
          <w:sz w:val="24"/>
          <w:szCs w:val="24"/>
        </w:rPr>
        <w:t>f</w:t>
      </w:r>
      <w:r>
        <w:rPr>
          <w:rFonts w:ascii="Trebuchet MS" w:eastAsia="Trebuchet MS" w:hAnsi="Trebuchet MS" w:cs="Trebuchet MS"/>
          <w:spacing w:val="1"/>
          <w:sz w:val="24"/>
          <w:szCs w:val="24"/>
        </w:rPr>
        <w:t>e</w:t>
      </w:r>
      <w:r>
        <w:rPr>
          <w:rFonts w:ascii="Trebuchet MS" w:eastAsia="Trebuchet MS" w:hAnsi="Trebuchet MS" w:cs="Trebuchet MS"/>
          <w:spacing w:val="-1"/>
          <w:sz w:val="24"/>
          <w:szCs w:val="24"/>
        </w:rPr>
        <w:t>ss</w:t>
      </w:r>
      <w:r>
        <w:rPr>
          <w:rFonts w:ascii="Trebuchet MS" w:eastAsia="Trebuchet MS" w:hAnsi="Trebuchet MS" w:cs="Trebuchet MS"/>
          <w:spacing w:val="1"/>
          <w:sz w:val="24"/>
          <w:szCs w:val="24"/>
        </w:rPr>
        <w:t>io</w:t>
      </w:r>
      <w:r>
        <w:rPr>
          <w:rFonts w:ascii="Trebuchet MS" w:eastAsia="Trebuchet MS" w:hAnsi="Trebuchet MS" w:cs="Trebuchet MS"/>
          <w:spacing w:val="-2"/>
          <w:sz w:val="24"/>
          <w:szCs w:val="24"/>
        </w:rPr>
        <w:t>n</w:t>
      </w:r>
      <w:r>
        <w:rPr>
          <w:rFonts w:ascii="Trebuchet MS" w:eastAsia="Trebuchet MS" w:hAnsi="Trebuchet MS" w:cs="Trebuchet MS"/>
          <w:sz w:val="24"/>
          <w:szCs w:val="24"/>
        </w:rPr>
        <w:t>.</w:t>
      </w:r>
      <w:r>
        <w:rPr>
          <w:rFonts w:ascii="Trebuchet MS" w:eastAsia="Trebuchet MS" w:hAnsi="Trebuchet MS" w:cs="Trebuchet MS"/>
          <w:spacing w:val="4"/>
          <w:sz w:val="24"/>
          <w:szCs w:val="24"/>
        </w:rPr>
        <w:t xml:space="preserve"> </w:t>
      </w:r>
      <w:r>
        <w:rPr>
          <w:rFonts w:ascii="Trebuchet MS" w:eastAsia="Trebuchet MS" w:hAnsi="Trebuchet MS" w:cs="Trebuchet MS"/>
          <w:spacing w:val="-2"/>
          <w:sz w:val="24"/>
          <w:szCs w:val="24"/>
        </w:rPr>
        <w:t>P</w:t>
      </w:r>
      <w:r>
        <w:rPr>
          <w:rFonts w:ascii="Trebuchet MS" w:eastAsia="Trebuchet MS" w:hAnsi="Trebuchet MS" w:cs="Trebuchet MS"/>
          <w:spacing w:val="1"/>
          <w:sz w:val="24"/>
          <w:szCs w:val="24"/>
        </w:rPr>
        <w:t>e</w:t>
      </w:r>
      <w:r>
        <w:rPr>
          <w:rFonts w:ascii="Trebuchet MS" w:eastAsia="Trebuchet MS" w:hAnsi="Trebuchet MS" w:cs="Trebuchet MS"/>
          <w:spacing w:val="-1"/>
          <w:sz w:val="24"/>
          <w:szCs w:val="24"/>
        </w:rPr>
        <w:t>l</w:t>
      </w:r>
      <w:r>
        <w:rPr>
          <w:rFonts w:ascii="Trebuchet MS" w:eastAsia="Trebuchet MS" w:hAnsi="Trebuchet MS" w:cs="Trebuchet MS"/>
          <w:spacing w:val="1"/>
          <w:sz w:val="24"/>
          <w:szCs w:val="24"/>
        </w:rPr>
        <w:t>e</w:t>
      </w:r>
      <w:r>
        <w:rPr>
          <w:rFonts w:ascii="Trebuchet MS" w:eastAsia="Trebuchet MS" w:hAnsi="Trebuchet MS" w:cs="Trebuchet MS"/>
          <w:spacing w:val="-1"/>
          <w:sz w:val="24"/>
          <w:szCs w:val="24"/>
        </w:rPr>
        <w:t>s</w:t>
      </w:r>
      <w:r>
        <w:rPr>
          <w:rFonts w:ascii="Trebuchet MS" w:eastAsia="Trebuchet MS" w:hAnsi="Trebuchet MS" w:cs="Trebuchet MS"/>
          <w:spacing w:val="1"/>
          <w:sz w:val="24"/>
          <w:szCs w:val="24"/>
        </w:rPr>
        <w:t>i</w:t>
      </w:r>
      <w:r>
        <w:rPr>
          <w:rFonts w:ascii="Trebuchet MS" w:eastAsia="Trebuchet MS" w:hAnsi="Trebuchet MS" w:cs="Trebuchet MS"/>
          <w:spacing w:val="-1"/>
          <w:sz w:val="24"/>
          <w:szCs w:val="24"/>
        </w:rPr>
        <w:t>k</w:t>
      </w:r>
      <w:r>
        <w:rPr>
          <w:rFonts w:ascii="Trebuchet MS" w:eastAsia="Trebuchet MS" w:hAnsi="Trebuchet MS" w:cs="Trebuchet MS"/>
          <w:spacing w:val="1"/>
          <w:sz w:val="24"/>
          <w:szCs w:val="24"/>
        </w:rPr>
        <w:t>ot</w:t>
      </w:r>
      <w:r>
        <w:rPr>
          <w:rFonts w:ascii="Trebuchet MS" w:eastAsia="Trebuchet MS" w:hAnsi="Trebuchet MS" w:cs="Trebuchet MS"/>
          <w:sz w:val="24"/>
          <w:szCs w:val="24"/>
        </w:rPr>
        <w:t>i</w:t>
      </w:r>
      <w:r>
        <w:rPr>
          <w:rFonts w:ascii="Trebuchet MS" w:eastAsia="Trebuchet MS" w:hAnsi="Trebuchet MS" w:cs="Trebuchet MS"/>
          <w:spacing w:val="2"/>
          <w:sz w:val="24"/>
          <w:szCs w:val="24"/>
        </w:rPr>
        <w:t xml:space="preserve"> </w:t>
      </w:r>
      <w:r>
        <w:rPr>
          <w:rFonts w:ascii="Trebuchet MS" w:eastAsia="Trebuchet MS" w:hAnsi="Trebuchet MS" w:cs="Trebuchet MS"/>
          <w:spacing w:val="1"/>
          <w:sz w:val="24"/>
          <w:szCs w:val="24"/>
        </w:rPr>
        <w:t>ha</w:t>
      </w:r>
      <w:r>
        <w:rPr>
          <w:rFonts w:ascii="Trebuchet MS" w:eastAsia="Trebuchet MS" w:hAnsi="Trebuchet MS" w:cs="Trebuchet MS"/>
          <w:sz w:val="24"/>
          <w:szCs w:val="24"/>
        </w:rPr>
        <w:t>s</w:t>
      </w:r>
      <w:r>
        <w:rPr>
          <w:rFonts w:ascii="Trebuchet MS" w:eastAsia="Trebuchet MS" w:hAnsi="Trebuchet MS" w:cs="Trebuchet MS"/>
          <w:spacing w:val="2"/>
          <w:sz w:val="24"/>
          <w:szCs w:val="24"/>
        </w:rPr>
        <w:t xml:space="preserve"> </w:t>
      </w:r>
      <w:r>
        <w:rPr>
          <w:rFonts w:ascii="Trebuchet MS" w:eastAsia="Trebuchet MS" w:hAnsi="Trebuchet MS" w:cs="Trebuchet MS"/>
          <w:sz w:val="24"/>
          <w:szCs w:val="24"/>
        </w:rPr>
        <w:t>b</w:t>
      </w:r>
      <w:r>
        <w:rPr>
          <w:rFonts w:ascii="Trebuchet MS" w:eastAsia="Trebuchet MS" w:hAnsi="Trebuchet MS" w:cs="Trebuchet MS"/>
          <w:spacing w:val="-1"/>
          <w:sz w:val="24"/>
          <w:szCs w:val="24"/>
        </w:rPr>
        <w:t>e</w:t>
      </w:r>
      <w:r>
        <w:rPr>
          <w:rFonts w:ascii="Trebuchet MS" w:eastAsia="Trebuchet MS" w:hAnsi="Trebuchet MS" w:cs="Trebuchet MS"/>
          <w:spacing w:val="1"/>
          <w:sz w:val="24"/>
          <w:szCs w:val="24"/>
        </w:rPr>
        <w:t>e</w:t>
      </w:r>
      <w:r>
        <w:rPr>
          <w:rFonts w:ascii="Trebuchet MS" w:eastAsia="Trebuchet MS" w:hAnsi="Trebuchet MS" w:cs="Trebuchet MS"/>
          <w:sz w:val="24"/>
          <w:szCs w:val="24"/>
        </w:rPr>
        <w:t>n</w:t>
      </w:r>
      <w:r>
        <w:rPr>
          <w:rFonts w:ascii="Trebuchet MS" w:eastAsia="Trebuchet MS" w:hAnsi="Trebuchet MS" w:cs="Trebuchet MS"/>
          <w:spacing w:val="1"/>
          <w:sz w:val="24"/>
          <w:szCs w:val="24"/>
        </w:rPr>
        <w:t xml:space="preserve"> a</w:t>
      </w:r>
      <w:r>
        <w:rPr>
          <w:rFonts w:ascii="Trebuchet MS" w:eastAsia="Trebuchet MS" w:hAnsi="Trebuchet MS" w:cs="Trebuchet MS"/>
          <w:spacing w:val="-2"/>
          <w:sz w:val="24"/>
          <w:szCs w:val="24"/>
        </w:rPr>
        <w:t>t</w:t>
      </w:r>
      <w:r>
        <w:rPr>
          <w:rFonts w:ascii="Trebuchet MS" w:eastAsia="Trebuchet MS" w:hAnsi="Trebuchet MS" w:cs="Trebuchet MS"/>
          <w:spacing w:val="1"/>
          <w:sz w:val="24"/>
          <w:szCs w:val="24"/>
        </w:rPr>
        <w:t>te</w:t>
      </w:r>
      <w:r>
        <w:rPr>
          <w:rFonts w:ascii="Trebuchet MS" w:eastAsia="Trebuchet MS" w:hAnsi="Trebuchet MS" w:cs="Trebuchet MS"/>
          <w:spacing w:val="-2"/>
          <w:sz w:val="24"/>
          <w:szCs w:val="24"/>
        </w:rPr>
        <w:t>n</w:t>
      </w:r>
      <w:r>
        <w:rPr>
          <w:rFonts w:ascii="Trebuchet MS" w:eastAsia="Trebuchet MS" w:hAnsi="Trebuchet MS" w:cs="Trebuchet MS"/>
          <w:spacing w:val="7"/>
          <w:sz w:val="24"/>
          <w:szCs w:val="24"/>
        </w:rPr>
        <w:t>d</w:t>
      </w:r>
      <w:r>
        <w:rPr>
          <w:rFonts w:ascii="Trebuchet MS" w:eastAsia="Trebuchet MS" w:hAnsi="Trebuchet MS" w:cs="Trebuchet MS"/>
          <w:spacing w:val="1"/>
          <w:sz w:val="24"/>
          <w:szCs w:val="24"/>
        </w:rPr>
        <w:t>in</w:t>
      </w:r>
      <w:r>
        <w:rPr>
          <w:rFonts w:ascii="Trebuchet MS" w:eastAsia="Trebuchet MS" w:hAnsi="Trebuchet MS" w:cs="Trebuchet MS"/>
          <w:sz w:val="24"/>
          <w:szCs w:val="24"/>
        </w:rPr>
        <w:t xml:space="preserve">g </w:t>
      </w:r>
      <w:r>
        <w:rPr>
          <w:rFonts w:ascii="Trebuchet MS" w:eastAsia="Trebuchet MS" w:hAnsi="Trebuchet MS" w:cs="Trebuchet MS"/>
          <w:spacing w:val="1"/>
          <w:sz w:val="24"/>
          <w:szCs w:val="24"/>
        </w:rPr>
        <w:t>th</w:t>
      </w:r>
      <w:r>
        <w:rPr>
          <w:rFonts w:ascii="Trebuchet MS" w:eastAsia="Trebuchet MS" w:hAnsi="Trebuchet MS" w:cs="Trebuchet MS"/>
          <w:sz w:val="24"/>
          <w:szCs w:val="24"/>
        </w:rPr>
        <w:t>e</w:t>
      </w:r>
      <w:r>
        <w:rPr>
          <w:rFonts w:ascii="Trebuchet MS" w:eastAsia="Trebuchet MS" w:hAnsi="Trebuchet MS" w:cs="Trebuchet MS"/>
          <w:spacing w:val="1"/>
          <w:sz w:val="24"/>
          <w:szCs w:val="24"/>
        </w:rPr>
        <w:t xml:space="preserve"> </w:t>
      </w:r>
      <w:r>
        <w:rPr>
          <w:rFonts w:ascii="Trebuchet MS" w:eastAsia="Trebuchet MS" w:hAnsi="Trebuchet MS" w:cs="Trebuchet MS"/>
          <w:spacing w:val="-2"/>
          <w:sz w:val="24"/>
          <w:szCs w:val="24"/>
        </w:rPr>
        <w:t>U</w:t>
      </w:r>
      <w:r>
        <w:rPr>
          <w:rFonts w:ascii="Trebuchet MS" w:eastAsia="Trebuchet MS" w:hAnsi="Trebuchet MS" w:cs="Trebuchet MS"/>
          <w:sz w:val="24"/>
          <w:szCs w:val="24"/>
        </w:rPr>
        <w:t>N C</w:t>
      </w:r>
      <w:r>
        <w:rPr>
          <w:rFonts w:ascii="Trebuchet MS" w:eastAsia="Trebuchet MS" w:hAnsi="Trebuchet MS" w:cs="Trebuchet MS"/>
          <w:spacing w:val="-1"/>
          <w:sz w:val="24"/>
          <w:szCs w:val="24"/>
        </w:rPr>
        <w:t>l</w:t>
      </w:r>
      <w:r>
        <w:rPr>
          <w:rFonts w:ascii="Trebuchet MS" w:eastAsia="Trebuchet MS" w:hAnsi="Trebuchet MS" w:cs="Trebuchet MS"/>
          <w:spacing w:val="1"/>
          <w:sz w:val="24"/>
          <w:szCs w:val="24"/>
        </w:rPr>
        <w:t>i</w:t>
      </w:r>
      <w:r>
        <w:rPr>
          <w:rFonts w:ascii="Trebuchet MS" w:eastAsia="Trebuchet MS" w:hAnsi="Trebuchet MS" w:cs="Trebuchet MS"/>
          <w:sz w:val="24"/>
          <w:szCs w:val="24"/>
        </w:rPr>
        <w:t>m</w:t>
      </w:r>
      <w:r>
        <w:rPr>
          <w:rFonts w:ascii="Trebuchet MS" w:eastAsia="Trebuchet MS" w:hAnsi="Trebuchet MS" w:cs="Trebuchet MS"/>
          <w:spacing w:val="1"/>
          <w:sz w:val="24"/>
          <w:szCs w:val="24"/>
        </w:rPr>
        <w:t>at</w:t>
      </w:r>
      <w:r>
        <w:rPr>
          <w:rFonts w:ascii="Trebuchet MS" w:eastAsia="Trebuchet MS" w:hAnsi="Trebuchet MS" w:cs="Trebuchet MS"/>
          <w:sz w:val="24"/>
          <w:szCs w:val="24"/>
        </w:rPr>
        <w:t>e</w:t>
      </w:r>
      <w:r>
        <w:rPr>
          <w:rFonts w:ascii="Trebuchet MS" w:eastAsia="Trebuchet MS" w:hAnsi="Trebuchet MS" w:cs="Trebuchet MS"/>
          <w:spacing w:val="-1"/>
          <w:sz w:val="24"/>
          <w:szCs w:val="24"/>
        </w:rPr>
        <w:t xml:space="preserve"> </w:t>
      </w:r>
      <w:r>
        <w:rPr>
          <w:rFonts w:ascii="Trebuchet MS" w:eastAsia="Trebuchet MS" w:hAnsi="Trebuchet MS" w:cs="Trebuchet MS"/>
          <w:sz w:val="24"/>
          <w:szCs w:val="24"/>
        </w:rPr>
        <w:t>C</w:t>
      </w:r>
      <w:r>
        <w:rPr>
          <w:rFonts w:ascii="Trebuchet MS" w:eastAsia="Trebuchet MS" w:hAnsi="Trebuchet MS" w:cs="Trebuchet MS"/>
          <w:spacing w:val="-1"/>
          <w:sz w:val="24"/>
          <w:szCs w:val="24"/>
        </w:rPr>
        <w:t>h</w:t>
      </w:r>
      <w:r>
        <w:rPr>
          <w:rFonts w:ascii="Trebuchet MS" w:eastAsia="Trebuchet MS" w:hAnsi="Trebuchet MS" w:cs="Trebuchet MS"/>
          <w:spacing w:val="1"/>
          <w:sz w:val="24"/>
          <w:szCs w:val="24"/>
        </w:rPr>
        <w:t>an</w:t>
      </w:r>
      <w:r>
        <w:rPr>
          <w:rFonts w:ascii="Trebuchet MS" w:eastAsia="Trebuchet MS" w:hAnsi="Trebuchet MS" w:cs="Trebuchet MS"/>
          <w:sz w:val="24"/>
          <w:szCs w:val="24"/>
        </w:rPr>
        <w:t>ge</w:t>
      </w:r>
      <w:r>
        <w:rPr>
          <w:rFonts w:ascii="Trebuchet MS" w:eastAsia="Trebuchet MS" w:hAnsi="Trebuchet MS" w:cs="Trebuchet MS"/>
          <w:spacing w:val="-2"/>
          <w:sz w:val="24"/>
          <w:szCs w:val="24"/>
        </w:rPr>
        <w:t xml:space="preserve"> </w:t>
      </w:r>
      <w:r>
        <w:rPr>
          <w:rFonts w:ascii="Trebuchet MS" w:eastAsia="Trebuchet MS" w:hAnsi="Trebuchet MS" w:cs="Trebuchet MS"/>
          <w:sz w:val="24"/>
          <w:szCs w:val="24"/>
        </w:rPr>
        <w:t>N</w:t>
      </w:r>
      <w:r>
        <w:rPr>
          <w:rFonts w:ascii="Trebuchet MS" w:eastAsia="Trebuchet MS" w:hAnsi="Trebuchet MS" w:cs="Trebuchet MS"/>
          <w:spacing w:val="1"/>
          <w:sz w:val="24"/>
          <w:szCs w:val="24"/>
        </w:rPr>
        <w:t>e</w:t>
      </w:r>
      <w:r>
        <w:rPr>
          <w:rFonts w:ascii="Trebuchet MS" w:eastAsia="Trebuchet MS" w:hAnsi="Trebuchet MS" w:cs="Trebuchet MS"/>
          <w:sz w:val="24"/>
          <w:szCs w:val="24"/>
        </w:rPr>
        <w:t>g</w:t>
      </w:r>
      <w:r>
        <w:rPr>
          <w:rFonts w:ascii="Trebuchet MS" w:eastAsia="Trebuchet MS" w:hAnsi="Trebuchet MS" w:cs="Trebuchet MS"/>
          <w:spacing w:val="-2"/>
          <w:sz w:val="24"/>
          <w:szCs w:val="24"/>
        </w:rPr>
        <w:t>ot</w:t>
      </w:r>
      <w:r>
        <w:rPr>
          <w:rFonts w:ascii="Trebuchet MS" w:eastAsia="Trebuchet MS" w:hAnsi="Trebuchet MS" w:cs="Trebuchet MS"/>
          <w:spacing w:val="1"/>
          <w:sz w:val="24"/>
          <w:szCs w:val="24"/>
        </w:rPr>
        <w:t>ia</w:t>
      </w:r>
      <w:r>
        <w:rPr>
          <w:rFonts w:ascii="Trebuchet MS" w:eastAsia="Trebuchet MS" w:hAnsi="Trebuchet MS" w:cs="Trebuchet MS"/>
          <w:spacing w:val="-2"/>
          <w:sz w:val="24"/>
          <w:szCs w:val="24"/>
        </w:rPr>
        <w:t>t</w:t>
      </w:r>
      <w:r>
        <w:rPr>
          <w:rFonts w:ascii="Trebuchet MS" w:eastAsia="Trebuchet MS" w:hAnsi="Trebuchet MS" w:cs="Trebuchet MS"/>
          <w:spacing w:val="1"/>
          <w:sz w:val="24"/>
          <w:szCs w:val="24"/>
        </w:rPr>
        <w:t>ion</w:t>
      </w:r>
      <w:r>
        <w:rPr>
          <w:rFonts w:ascii="Trebuchet MS" w:eastAsia="Trebuchet MS" w:hAnsi="Trebuchet MS" w:cs="Trebuchet MS"/>
          <w:sz w:val="24"/>
          <w:szCs w:val="24"/>
        </w:rPr>
        <w:t>s</w:t>
      </w:r>
      <w:r>
        <w:rPr>
          <w:rFonts w:ascii="Trebuchet MS" w:eastAsia="Trebuchet MS" w:hAnsi="Trebuchet MS" w:cs="Trebuchet MS"/>
          <w:spacing w:val="-1"/>
          <w:sz w:val="24"/>
          <w:szCs w:val="24"/>
        </w:rPr>
        <w:t xml:space="preserve"> si</w:t>
      </w:r>
      <w:r>
        <w:rPr>
          <w:rFonts w:ascii="Trebuchet MS" w:eastAsia="Trebuchet MS" w:hAnsi="Trebuchet MS" w:cs="Trebuchet MS"/>
          <w:spacing w:val="1"/>
          <w:sz w:val="24"/>
          <w:szCs w:val="24"/>
        </w:rPr>
        <w:t>n</w:t>
      </w:r>
      <w:r>
        <w:rPr>
          <w:rFonts w:ascii="Trebuchet MS" w:eastAsia="Trebuchet MS" w:hAnsi="Trebuchet MS" w:cs="Trebuchet MS"/>
          <w:spacing w:val="-1"/>
          <w:sz w:val="24"/>
          <w:szCs w:val="24"/>
        </w:rPr>
        <w:t>c</w:t>
      </w:r>
      <w:r>
        <w:rPr>
          <w:rFonts w:ascii="Trebuchet MS" w:eastAsia="Trebuchet MS" w:hAnsi="Trebuchet MS" w:cs="Trebuchet MS"/>
          <w:sz w:val="24"/>
          <w:szCs w:val="24"/>
        </w:rPr>
        <w:t>e</w:t>
      </w:r>
      <w:r>
        <w:rPr>
          <w:rFonts w:ascii="Trebuchet MS" w:eastAsia="Trebuchet MS" w:hAnsi="Trebuchet MS" w:cs="Trebuchet MS"/>
          <w:spacing w:val="1"/>
          <w:sz w:val="24"/>
          <w:szCs w:val="24"/>
        </w:rPr>
        <w:t xml:space="preserve"> </w:t>
      </w:r>
      <w:r>
        <w:rPr>
          <w:rFonts w:ascii="Trebuchet MS" w:eastAsia="Trebuchet MS" w:hAnsi="Trebuchet MS" w:cs="Trebuchet MS"/>
          <w:spacing w:val="-1"/>
          <w:sz w:val="24"/>
          <w:szCs w:val="24"/>
        </w:rPr>
        <w:t>201</w:t>
      </w:r>
      <w:r>
        <w:rPr>
          <w:rFonts w:ascii="Trebuchet MS" w:eastAsia="Trebuchet MS" w:hAnsi="Trebuchet MS" w:cs="Trebuchet MS"/>
          <w:sz w:val="24"/>
          <w:szCs w:val="24"/>
        </w:rPr>
        <w:t>0</w:t>
      </w:r>
      <w:r>
        <w:rPr>
          <w:rFonts w:ascii="Trebuchet MS" w:eastAsia="Trebuchet MS" w:hAnsi="Trebuchet MS" w:cs="Trebuchet MS"/>
          <w:spacing w:val="-1"/>
          <w:sz w:val="24"/>
          <w:szCs w:val="24"/>
        </w:rPr>
        <w:t xml:space="preserve"> </w:t>
      </w:r>
      <w:r>
        <w:rPr>
          <w:rFonts w:ascii="Trebuchet MS" w:eastAsia="Trebuchet MS" w:hAnsi="Trebuchet MS" w:cs="Trebuchet MS"/>
          <w:spacing w:val="1"/>
          <w:sz w:val="24"/>
          <w:szCs w:val="24"/>
        </w:rPr>
        <w:t>an</w:t>
      </w:r>
      <w:r>
        <w:rPr>
          <w:rFonts w:ascii="Trebuchet MS" w:eastAsia="Trebuchet MS" w:hAnsi="Trebuchet MS" w:cs="Trebuchet MS"/>
          <w:sz w:val="24"/>
          <w:szCs w:val="24"/>
        </w:rPr>
        <w:t>d</w:t>
      </w:r>
      <w:r>
        <w:rPr>
          <w:rFonts w:ascii="Trebuchet MS" w:eastAsia="Trebuchet MS" w:hAnsi="Trebuchet MS" w:cs="Trebuchet MS"/>
          <w:spacing w:val="-2"/>
          <w:sz w:val="24"/>
          <w:szCs w:val="24"/>
        </w:rPr>
        <w:t xml:space="preserve"> </w:t>
      </w:r>
      <w:r>
        <w:rPr>
          <w:rFonts w:ascii="Trebuchet MS" w:eastAsia="Trebuchet MS" w:hAnsi="Trebuchet MS" w:cs="Trebuchet MS"/>
          <w:spacing w:val="-1"/>
          <w:sz w:val="24"/>
          <w:szCs w:val="24"/>
        </w:rPr>
        <w:t>w</w:t>
      </w:r>
      <w:r>
        <w:rPr>
          <w:rFonts w:ascii="Trebuchet MS" w:eastAsia="Trebuchet MS" w:hAnsi="Trebuchet MS" w:cs="Trebuchet MS"/>
          <w:spacing w:val="1"/>
          <w:sz w:val="24"/>
          <w:szCs w:val="24"/>
        </w:rPr>
        <w:t>it</w:t>
      </w:r>
      <w:r>
        <w:rPr>
          <w:rFonts w:ascii="Trebuchet MS" w:eastAsia="Trebuchet MS" w:hAnsi="Trebuchet MS" w:cs="Trebuchet MS"/>
          <w:sz w:val="24"/>
          <w:szCs w:val="24"/>
        </w:rPr>
        <w:t xml:space="preserve">h </w:t>
      </w:r>
      <w:r>
        <w:rPr>
          <w:rFonts w:ascii="Trebuchet MS" w:eastAsia="Trebuchet MS" w:hAnsi="Trebuchet MS" w:cs="Trebuchet MS"/>
          <w:spacing w:val="-2"/>
          <w:sz w:val="24"/>
          <w:szCs w:val="24"/>
        </w:rPr>
        <w:t>h</w:t>
      </w:r>
      <w:r>
        <w:rPr>
          <w:rFonts w:ascii="Trebuchet MS" w:eastAsia="Trebuchet MS" w:hAnsi="Trebuchet MS" w:cs="Trebuchet MS"/>
          <w:spacing w:val="1"/>
          <w:sz w:val="24"/>
          <w:szCs w:val="24"/>
        </w:rPr>
        <w:t>e</w:t>
      </w:r>
      <w:r>
        <w:rPr>
          <w:rFonts w:ascii="Trebuchet MS" w:eastAsia="Trebuchet MS" w:hAnsi="Trebuchet MS" w:cs="Trebuchet MS"/>
          <w:sz w:val="24"/>
          <w:szCs w:val="24"/>
        </w:rPr>
        <w:t>r r</w:t>
      </w:r>
      <w:r>
        <w:rPr>
          <w:rFonts w:ascii="Trebuchet MS" w:eastAsia="Trebuchet MS" w:hAnsi="Trebuchet MS" w:cs="Trebuchet MS"/>
          <w:spacing w:val="1"/>
          <w:sz w:val="24"/>
          <w:szCs w:val="24"/>
        </w:rPr>
        <w:t>o</w:t>
      </w:r>
      <w:r>
        <w:rPr>
          <w:rFonts w:ascii="Trebuchet MS" w:eastAsia="Trebuchet MS" w:hAnsi="Trebuchet MS" w:cs="Trebuchet MS"/>
          <w:spacing w:val="-1"/>
          <w:sz w:val="24"/>
          <w:szCs w:val="24"/>
        </w:rPr>
        <w:t>l</w:t>
      </w:r>
      <w:r>
        <w:rPr>
          <w:rFonts w:ascii="Trebuchet MS" w:eastAsia="Trebuchet MS" w:hAnsi="Trebuchet MS" w:cs="Trebuchet MS"/>
          <w:sz w:val="24"/>
          <w:szCs w:val="24"/>
        </w:rPr>
        <w:t>e</w:t>
      </w:r>
      <w:r>
        <w:rPr>
          <w:rFonts w:ascii="Trebuchet MS" w:eastAsia="Trebuchet MS" w:hAnsi="Trebuchet MS" w:cs="Trebuchet MS"/>
          <w:spacing w:val="-2"/>
          <w:sz w:val="24"/>
          <w:szCs w:val="24"/>
        </w:rPr>
        <w:t xml:space="preserve"> </w:t>
      </w:r>
      <w:r>
        <w:rPr>
          <w:rFonts w:ascii="Trebuchet MS" w:eastAsia="Trebuchet MS" w:hAnsi="Trebuchet MS" w:cs="Trebuchet MS"/>
          <w:spacing w:val="1"/>
          <w:sz w:val="24"/>
          <w:szCs w:val="24"/>
        </w:rPr>
        <w:t>a</w:t>
      </w:r>
      <w:r>
        <w:rPr>
          <w:rFonts w:ascii="Trebuchet MS" w:eastAsia="Trebuchet MS" w:hAnsi="Trebuchet MS" w:cs="Trebuchet MS"/>
          <w:sz w:val="24"/>
          <w:szCs w:val="24"/>
        </w:rPr>
        <w:t>s</w:t>
      </w:r>
      <w:r>
        <w:rPr>
          <w:rFonts w:ascii="Trebuchet MS" w:eastAsia="Trebuchet MS" w:hAnsi="Trebuchet MS" w:cs="Trebuchet MS"/>
          <w:spacing w:val="-6"/>
          <w:sz w:val="24"/>
          <w:szCs w:val="24"/>
        </w:rPr>
        <w:t xml:space="preserve"> </w:t>
      </w:r>
      <w:r>
        <w:rPr>
          <w:rFonts w:ascii="Trebuchet MS" w:eastAsia="Trebuchet MS" w:hAnsi="Trebuchet MS" w:cs="Trebuchet MS"/>
          <w:sz w:val="24"/>
          <w:szCs w:val="24"/>
        </w:rPr>
        <w:t>a</w:t>
      </w:r>
      <w:r>
        <w:rPr>
          <w:rFonts w:ascii="Trebuchet MS" w:eastAsia="Trebuchet MS" w:hAnsi="Trebuchet MS" w:cs="Trebuchet MS"/>
          <w:spacing w:val="-2"/>
          <w:sz w:val="24"/>
          <w:szCs w:val="24"/>
        </w:rPr>
        <w:t xml:space="preserve"> L</w:t>
      </w:r>
      <w:r>
        <w:rPr>
          <w:rFonts w:ascii="Trebuchet MS" w:eastAsia="Trebuchet MS" w:hAnsi="Trebuchet MS" w:cs="Trebuchet MS"/>
          <w:spacing w:val="1"/>
          <w:sz w:val="24"/>
          <w:szCs w:val="24"/>
        </w:rPr>
        <w:t>e</w:t>
      </w:r>
      <w:r>
        <w:rPr>
          <w:rFonts w:ascii="Trebuchet MS" w:eastAsia="Trebuchet MS" w:hAnsi="Trebuchet MS" w:cs="Trebuchet MS"/>
          <w:spacing w:val="-1"/>
          <w:sz w:val="24"/>
          <w:szCs w:val="24"/>
        </w:rPr>
        <w:t>a</w:t>
      </w:r>
      <w:r>
        <w:rPr>
          <w:rFonts w:ascii="Trebuchet MS" w:eastAsia="Trebuchet MS" w:hAnsi="Trebuchet MS" w:cs="Trebuchet MS"/>
          <w:sz w:val="24"/>
          <w:szCs w:val="24"/>
        </w:rPr>
        <w:t>d</w:t>
      </w:r>
      <w:r>
        <w:rPr>
          <w:rFonts w:ascii="Trebuchet MS" w:eastAsia="Trebuchet MS" w:hAnsi="Trebuchet MS" w:cs="Trebuchet MS"/>
          <w:spacing w:val="1"/>
          <w:sz w:val="24"/>
          <w:szCs w:val="24"/>
        </w:rPr>
        <w:t>in</w:t>
      </w:r>
      <w:r>
        <w:rPr>
          <w:rFonts w:ascii="Trebuchet MS" w:eastAsia="Trebuchet MS" w:hAnsi="Trebuchet MS" w:cs="Trebuchet MS"/>
          <w:sz w:val="24"/>
          <w:szCs w:val="24"/>
        </w:rPr>
        <w:t>g</w:t>
      </w:r>
      <w:r>
        <w:rPr>
          <w:rFonts w:ascii="Trebuchet MS" w:eastAsia="Trebuchet MS" w:hAnsi="Trebuchet MS" w:cs="Trebuchet MS"/>
          <w:spacing w:val="-6"/>
          <w:sz w:val="24"/>
          <w:szCs w:val="24"/>
        </w:rPr>
        <w:t xml:space="preserve"> </w:t>
      </w:r>
      <w:r>
        <w:rPr>
          <w:rFonts w:ascii="Trebuchet MS" w:eastAsia="Trebuchet MS" w:hAnsi="Trebuchet MS" w:cs="Trebuchet MS"/>
          <w:sz w:val="24"/>
          <w:szCs w:val="24"/>
        </w:rPr>
        <w:t>A</w:t>
      </w:r>
      <w:r>
        <w:rPr>
          <w:rFonts w:ascii="Trebuchet MS" w:eastAsia="Trebuchet MS" w:hAnsi="Trebuchet MS" w:cs="Trebuchet MS"/>
          <w:spacing w:val="1"/>
          <w:sz w:val="24"/>
          <w:szCs w:val="24"/>
        </w:rPr>
        <w:t>u</w:t>
      </w:r>
      <w:r>
        <w:rPr>
          <w:rFonts w:ascii="Trebuchet MS" w:eastAsia="Trebuchet MS" w:hAnsi="Trebuchet MS" w:cs="Trebuchet MS"/>
          <w:spacing w:val="-2"/>
          <w:sz w:val="24"/>
          <w:szCs w:val="24"/>
        </w:rPr>
        <w:t>th</w:t>
      </w:r>
      <w:r>
        <w:rPr>
          <w:rFonts w:ascii="Trebuchet MS" w:eastAsia="Trebuchet MS" w:hAnsi="Trebuchet MS" w:cs="Trebuchet MS"/>
          <w:spacing w:val="1"/>
          <w:sz w:val="24"/>
          <w:szCs w:val="24"/>
        </w:rPr>
        <w:t>o</w:t>
      </w:r>
      <w:r>
        <w:rPr>
          <w:rFonts w:ascii="Trebuchet MS" w:eastAsia="Trebuchet MS" w:hAnsi="Trebuchet MS" w:cs="Trebuchet MS"/>
          <w:sz w:val="24"/>
          <w:szCs w:val="24"/>
        </w:rPr>
        <w:t>r</w:t>
      </w:r>
      <w:r>
        <w:rPr>
          <w:rFonts w:ascii="Trebuchet MS" w:eastAsia="Trebuchet MS" w:hAnsi="Trebuchet MS" w:cs="Trebuchet MS"/>
          <w:spacing w:val="-5"/>
          <w:sz w:val="24"/>
          <w:szCs w:val="24"/>
        </w:rPr>
        <w:t xml:space="preserve"> </w:t>
      </w:r>
      <w:r>
        <w:rPr>
          <w:rFonts w:ascii="Trebuchet MS" w:eastAsia="Trebuchet MS" w:hAnsi="Trebuchet MS" w:cs="Trebuchet MS"/>
          <w:spacing w:val="1"/>
          <w:sz w:val="24"/>
          <w:szCs w:val="24"/>
        </w:rPr>
        <w:t>i</w:t>
      </w:r>
      <w:r>
        <w:rPr>
          <w:rFonts w:ascii="Trebuchet MS" w:eastAsia="Trebuchet MS" w:hAnsi="Trebuchet MS" w:cs="Trebuchet MS"/>
          <w:sz w:val="24"/>
          <w:szCs w:val="24"/>
        </w:rPr>
        <w:t>n</w:t>
      </w:r>
      <w:r>
        <w:rPr>
          <w:rFonts w:ascii="Trebuchet MS" w:eastAsia="Trebuchet MS" w:hAnsi="Trebuchet MS" w:cs="Trebuchet MS"/>
          <w:spacing w:val="-2"/>
          <w:sz w:val="24"/>
          <w:szCs w:val="24"/>
        </w:rPr>
        <w:t xml:space="preserve"> C</w:t>
      </w:r>
      <w:r>
        <w:rPr>
          <w:rFonts w:ascii="Trebuchet MS" w:eastAsia="Trebuchet MS" w:hAnsi="Trebuchet MS" w:cs="Trebuchet MS"/>
          <w:spacing w:val="1"/>
          <w:sz w:val="24"/>
          <w:szCs w:val="24"/>
        </w:rPr>
        <w:t>ha</w:t>
      </w:r>
      <w:r>
        <w:rPr>
          <w:rFonts w:ascii="Trebuchet MS" w:eastAsia="Trebuchet MS" w:hAnsi="Trebuchet MS" w:cs="Trebuchet MS"/>
          <w:spacing w:val="-2"/>
          <w:sz w:val="24"/>
          <w:szCs w:val="24"/>
        </w:rPr>
        <w:t>p</w:t>
      </w:r>
      <w:r>
        <w:rPr>
          <w:rFonts w:ascii="Trebuchet MS" w:eastAsia="Trebuchet MS" w:hAnsi="Trebuchet MS" w:cs="Trebuchet MS"/>
          <w:spacing w:val="1"/>
          <w:sz w:val="24"/>
          <w:szCs w:val="24"/>
        </w:rPr>
        <w:t>te</w:t>
      </w:r>
      <w:r>
        <w:rPr>
          <w:rFonts w:ascii="Trebuchet MS" w:eastAsia="Trebuchet MS" w:hAnsi="Trebuchet MS" w:cs="Trebuchet MS"/>
          <w:sz w:val="24"/>
          <w:szCs w:val="24"/>
        </w:rPr>
        <w:t>r</w:t>
      </w:r>
      <w:r>
        <w:rPr>
          <w:rFonts w:ascii="Trebuchet MS" w:eastAsia="Trebuchet MS" w:hAnsi="Trebuchet MS" w:cs="Trebuchet MS"/>
          <w:spacing w:val="-5"/>
          <w:sz w:val="24"/>
          <w:szCs w:val="24"/>
        </w:rPr>
        <w:t xml:space="preserve"> </w:t>
      </w:r>
      <w:r>
        <w:rPr>
          <w:rFonts w:ascii="Trebuchet MS" w:eastAsia="Trebuchet MS" w:hAnsi="Trebuchet MS" w:cs="Trebuchet MS"/>
          <w:spacing w:val="-1"/>
          <w:sz w:val="24"/>
          <w:szCs w:val="24"/>
        </w:rPr>
        <w:t>2</w:t>
      </w:r>
      <w:r>
        <w:rPr>
          <w:rFonts w:ascii="Trebuchet MS" w:eastAsia="Trebuchet MS" w:hAnsi="Trebuchet MS" w:cs="Trebuchet MS"/>
          <w:sz w:val="24"/>
          <w:szCs w:val="24"/>
        </w:rPr>
        <w:t>9</w:t>
      </w:r>
      <w:r>
        <w:rPr>
          <w:rFonts w:ascii="Trebuchet MS" w:eastAsia="Trebuchet MS" w:hAnsi="Trebuchet MS" w:cs="Trebuchet MS"/>
          <w:spacing w:val="-4"/>
          <w:sz w:val="24"/>
          <w:szCs w:val="24"/>
        </w:rPr>
        <w:t xml:space="preserve"> </w:t>
      </w:r>
      <w:r>
        <w:rPr>
          <w:rFonts w:ascii="Trebuchet MS" w:eastAsia="Trebuchet MS" w:hAnsi="Trebuchet MS" w:cs="Trebuchet MS"/>
          <w:spacing w:val="1"/>
          <w:sz w:val="24"/>
          <w:szCs w:val="24"/>
        </w:rPr>
        <w:t>o</w:t>
      </w:r>
      <w:r>
        <w:rPr>
          <w:rFonts w:ascii="Trebuchet MS" w:eastAsia="Trebuchet MS" w:hAnsi="Trebuchet MS" w:cs="Trebuchet MS"/>
          <w:sz w:val="24"/>
          <w:szCs w:val="24"/>
        </w:rPr>
        <w:t>f</w:t>
      </w:r>
      <w:r>
        <w:rPr>
          <w:rFonts w:ascii="Trebuchet MS" w:eastAsia="Trebuchet MS" w:hAnsi="Trebuchet MS" w:cs="Trebuchet MS"/>
          <w:spacing w:val="-5"/>
          <w:sz w:val="24"/>
          <w:szCs w:val="24"/>
        </w:rPr>
        <w:t xml:space="preserve"> </w:t>
      </w:r>
      <w:r>
        <w:rPr>
          <w:rFonts w:ascii="Trebuchet MS" w:eastAsia="Trebuchet MS" w:hAnsi="Trebuchet MS" w:cs="Trebuchet MS"/>
          <w:spacing w:val="1"/>
          <w:sz w:val="24"/>
          <w:szCs w:val="24"/>
        </w:rPr>
        <w:t>th</w:t>
      </w:r>
      <w:r>
        <w:rPr>
          <w:rFonts w:ascii="Trebuchet MS" w:eastAsia="Trebuchet MS" w:hAnsi="Trebuchet MS" w:cs="Trebuchet MS"/>
          <w:sz w:val="24"/>
          <w:szCs w:val="24"/>
        </w:rPr>
        <w:t>e</w:t>
      </w:r>
      <w:r>
        <w:rPr>
          <w:rFonts w:ascii="Trebuchet MS" w:eastAsia="Trebuchet MS" w:hAnsi="Trebuchet MS" w:cs="Trebuchet MS"/>
          <w:spacing w:val="-6"/>
          <w:sz w:val="24"/>
          <w:szCs w:val="24"/>
        </w:rPr>
        <w:t xml:space="preserve"> </w:t>
      </w:r>
      <w:r>
        <w:rPr>
          <w:rFonts w:ascii="Trebuchet MS" w:eastAsia="Trebuchet MS" w:hAnsi="Trebuchet MS" w:cs="Trebuchet MS"/>
          <w:spacing w:val="5"/>
          <w:sz w:val="24"/>
          <w:szCs w:val="24"/>
        </w:rPr>
        <w:t>5</w:t>
      </w:r>
      <w:r>
        <w:rPr>
          <w:rFonts w:ascii="Trebuchet MS" w:eastAsia="Trebuchet MS" w:hAnsi="Trebuchet MS" w:cs="Trebuchet MS"/>
          <w:spacing w:val="1"/>
          <w:position w:val="8"/>
          <w:sz w:val="16"/>
          <w:szCs w:val="16"/>
        </w:rPr>
        <w:t>t</w:t>
      </w:r>
      <w:r>
        <w:rPr>
          <w:rFonts w:ascii="Trebuchet MS" w:eastAsia="Trebuchet MS" w:hAnsi="Trebuchet MS" w:cs="Trebuchet MS"/>
          <w:position w:val="8"/>
          <w:sz w:val="16"/>
          <w:szCs w:val="16"/>
        </w:rPr>
        <w:t>h</w:t>
      </w:r>
      <w:r>
        <w:rPr>
          <w:rFonts w:ascii="Trebuchet MS" w:eastAsia="Trebuchet MS" w:hAnsi="Trebuchet MS" w:cs="Trebuchet MS"/>
          <w:spacing w:val="25"/>
          <w:position w:val="8"/>
          <w:sz w:val="16"/>
          <w:szCs w:val="16"/>
        </w:rPr>
        <w:t xml:space="preserve"> </w:t>
      </w:r>
      <w:r>
        <w:rPr>
          <w:rFonts w:ascii="Trebuchet MS" w:eastAsia="Trebuchet MS" w:hAnsi="Trebuchet MS" w:cs="Trebuchet MS"/>
          <w:sz w:val="24"/>
          <w:szCs w:val="24"/>
        </w:rPr>
        <w:t>I</w:t>
      </w:r>
      <w:r>
        <w:rPr>
          <w:rFonts w:ascii="Trebuchet MS" w:eastAsia="Trebuchet MS" w:hAnsi="Trebuchet MS" w:cs="Trebuchet MS"/>
          <w:spacing w:val="1"/>
          <w:sz w:val="24"/>
          <w:szCs w:val="24"/>
        </w:rPr>
        <w:t>P</w:t>
      </w:r>
      <w:r>
        <w:rPr>
          <w:rFonts w:ascii="Trebuchet MS" w:eastAsia="Trebuchet MS" w:hAnsi="Trebuchet MS" w:cs="Trebuchet MS"/>
          <w:sz w:val="24"/>
          <w:szCs w:val="24"/>
        </w:rPr>
        <w:t>CC A</w:t>
      </w:r>
      <w:r>
        <w:rPr>
          <w:rFonts w:ascii="Trebuchet MS" w:eastAsia="Trebuchet MS" w:hAnsi="Trebuchet MS" w:cs="Trebuchet MS"/>
          <w:spacing w:val="-1"/>
          <w:sz w:val="24"/>
          <w:szCs w:val="24"/>
        </w:rPr>
        <w:t>ss</w:t>
      </w:r>
      <w:r>
        <w:rPr>
          <w:rFonts w:ascii="Trebuchet MS" w:eastAsia="Trebuchet MS" w:hAnsi="Trebuchet MS" w:cs="Trebuchet MS"/>
          <w:spacing w:val="1"/>
          <w:sz w:val="24"/>
          <w:szCs w:val="24"/>
        </w:rPr>
        <w:t>e</w:t>
      </w:r>
      <w:r>
        <w:rPr>
          <w:rFonts w:ascii="Trebuchet MS" w:eastAsia="Trebuchet MS" w:hAnsi="Trebuchet MS" w:cs="Trebuchet MS"/>
          <w:spacing w:val="-1"/>
          <w:sz w:val="24"/>
          <w:szCs w:val="24"/>
        </w:rPr>
        <w:t>ss</w:t>
      </w:r>
      <w:r>
        <w:rPr>
          <w:rFonts w:ascii="Trebuchet MS" w:eastAsia="Trebuchet MS" w:hAnsi="Trebuchet MS" w:cs="Trebuchet MS"/>
          <w:sz w:val="24"/>
          <w:szCs w:val="24"/>
        </w:rPr>
        <w:t>m</w:t>
      </w:r>
      <w:r>
        <w:rPr>
          <w:rFonts w:ascii="Trebuchet MS" w:eastAsia="Trebuchet MS" w:hAnsi="Trebuchet MS" w:cs="Trebuchet MS"/>
          <w:spacing w:val="1"/>
          <w:sz w:val="24"/>
          <w:szCs w:val="24"/>
        </w:rPr>
        <w:t>en</w:t>
      </w:r>
      <w:r>
        <w:rPr>
          <w:rFonts w:ascii="Trebuchet MS" w:eastAsia="Trebuchet MS" w:hAnsi="Trebuchet MS" w:cs="Trebuchet MS"/>
          <w:sz w:val="24"/>
          <w:szCs w:val="24"/>
        </w:rPr>
        <w:t>t</w:t>
      </w:r>
      <w:r>
        <w:rPr>
          <w:rFonts w:ascii="Trebuchet MS" w:eastAsia="Trebuchet MS" w:hAnsi="Trebuchet MS" w:cs="Trebuchet MS"/>
          <w:spacing w:val="2"/>
          <w:sz w:val="24"/>
          <w:szCs w:val="24"/>
        </w:rPr>
        <w:t xml:space="preserve"> </w:t>
      </w:r>
      <w:r>
        <w:rPr>
          <w:rFonts w:ascii="Trebuchet MS" w:eastAsia="Trebuchet MS" w:hAnsi="Trebuchet MS" w:cs="Trebuchet MS"/>
          <w:sz w:val="24"/>
          <w:szCs w:val="24"/>
        </w:rPr>
        <w:t>Re</w:t>
      </w:r>
      <w:r>
        <w:rPr>
          <w:rFonts w:ascii="Trebuchet MS" w:eastAsia="Trebuchet MS" w:hAnsi="Trebuchet MS" w:cs="Trebuchet MS"/>
          <w:spacing w:val="1"/>
          <w:sz w:val="24"/>
          <w:szCs w:val="24"/>
        </w:rPr>
        <w:t>po</w:t>
      </w:r>
      <w:r>
        <w:rPr>
          <w:rFonts w:ascii="Trebuchet MS" w:eastAsia="Trebuchet MS" w:hAnsi="Trebuchet MS" w:cs="Trebuchet MS"/>
          <w:sz w:val="24"/>
          <w:szCs w:val="24"/>
        </w:rPr>
        <w:t>r</w:t>
      </w:r>
      <w:r>
        <w:rPr>
          <w:rFonts w:ascii="Trebuchet MS" w:eastAsia="Trebuchet MS" w:hAnsi="Trebuchet MS" w:cs="Trebuchet MS"/>
          <w:spacing w:val="-1"/>
          <w:sz w:val="24"/>
          <w:szCs w:val="24"/>
        </w:rPr>
        <w:t>t</w:t>
      </w:r>
      <w:r>
        <w:rPr>
          <w:rFonts w:ascii="Trebuchet MS" w:eastAsia="Trebuchet MS" w:hAnsi="Trebuchet MS" w:cs="Trebuchet MS"/>
          <w:sz w:val="24"/>
          <w:szCs w:val="24"/>
        </w:rPr>
        <w:t>.</w:t>
      </w:r>
      <w:r>
        <w:rPr>
          <w:rFonts w:ascii="Trebuchet MS" w:eastAsia="Trebuchet MS" w:hAnsi="Trebuchet MS" w:cs="Trebuchet MS"/>
          <w:spacing w:val="5"/>
          <w:sz w:val="24"/>
          <w:szCs w:val="24"/>
        </w:rPr>
        <w:t xml:space="preserve"> </w:t>
      </w:r>
      <w:r>
        <w:rPr>
          <w:rFonts w:ascii="Trebuchet MS" w:eastAsia="Trebuchet MS" w:hAnsi="Trebuchet MS" w:cs="Trebuchet MS"/>
          <w:spacing w:val="-2"/>
          <w:sz w:val="24"/>
          <w:szCs w:val="24"/>
        </w:rPr>
        <w:t>P</w:t>
      </w:r>
      <w:r>
        <w:rPr>
          <w:rFonts w:ascii="Trebuchet MS" w:eastAsia="Trebuchet MS" w:hAnsi="Trebuchet MS" w:cs="Trebuchet MS"/>
          <w:spacing w:val="1"/>
          <w:sz w:val="24"/>
          <w:szCs w:val="24"/>
        </w:rPr>
        <w:t>e</w:t>
      </w:r>
      <w:r>
        <w:rPr>
          <w:rFonts w:ascii="Trebuchet MS" w:eastAsia="Trebuchet MS" w:hAnsi="Trebuchet MS" w:cs="Trebuchet MS"/>
          <w:spacing w:val="-1"/>
          <w:sz w:val="24"/>
          <w:szCs w:val="24"/>
        </w:rPr>
        <w:t>l</w:t>
      </w:r>
      <w:r>
        <w:rPr>
          <w:rFonts w:ascii="Trebuchet MS" w:eastAsia="Trebuchet MS" w:hAnsi="Trebuchet MS" w:cs="Trebuchet MS"/>
          <w:spacing w:val="1"/>
          <w:sz w:val="24"/>
          <w:szCs w:val="24"/>
        </w:rPr>
        <w:t>e</w:t>
      </w:r>
      <w:r>
        <w:rPr>
          <w:rFonts w:ascii="Trebuchet MS" w:eastAsia="Trebuchet MS" w:hAnsi="Trebuchet MS" w:cs="Trebuchet MS"/>
          <w:spacing w:val="-1"/>
          <w:sz w:val="24"/>
          <w:szCs w:val="24"/>
        </w:rPr>
        <w:t>s</w:t>
      </w:r>
      <w:r>
        <w:rPr>
          <w:rFonts w:ascii="Trebuchet MS" w:eastAsia="Trebuchet MS" w:hAnsi="Trebuchet MS" w:cs="Trebuchet MS"/>
          <w:spacing w:val="1"/>
          <w:sz w:val="24"/>
          <w:szCs w:val="24"/>
        </w:rPr>
        <w:t>i</w:t>
      </w:r>
      <w:r>
        <w:rPr>
          <w:rFonts w:ascii="Trebuchet MS" w:eastAsia="Trebuchet MS" w:hAnsi="Trebuchet MS" w:cs="Trebuchet MS"/>
          <w:spacing w:val="-1"/>
          <w:sz w:val="24"/>
          <w:szCs w:val="24"/>
        </w:rPr>
        <w:t>k</w:t>
      </w:r>
      <w:r>
        <w:rPr>
          <w:rFonts w:ascii="Trebuchet MS" w:eastAsia="Trebuchet MS" w:hAnsi="Trebuchet MS" w:cs="Trebuchet MS"/>
          <w:spacing w:val="1"/>
          <w:sz w:val="24"/>
          <w:szCs w:val="24"/>
        </w:rPr>
        <w:t>ot</w:t>
      </w:r>
      <w:r>
        <w:rPr>
          <w:rFonts w:ascii="Trebuchet MS" w:eastAsia="Trebuchet MS" w:hAnsi="Trebuchet MS" w:cs="Trebuchet MS"/>
          <w:sz w:val="24"/>
          <w:szCs w:val="24"/>
        </w:rPr>
        <w:t xml:space="preserve">i </w:t>
      </w:r>
      <w:r>
        <w:rPr>
          <w:rFonts w:ascii="Trebuchet MS" w:eastAsia="Trebuchet MS" w:hAnsi="Trebuchet MS" w:cs="Trebuchet MS"/>
          <w:spacing w:val="1"/>
          <w:sz w:val="24"/>
          <w:szCs w:val="24"/>
        </w:rPr>
        <w:t>i</w:t>
      </w:r>
      <w:r>
        <w:rPr>
          <w:rFonts w:ascii="Trebuchet MS" w:eastAsia="Trebuchet MS" w:hAnsi="Trebuchet MS" w:cs="Trebuchet MS"/>
          <w:sz w:val="24"/>
          <w:szCs w:val="24"/>
        </w:rPr>
        <w:t>s</w:t>
      </w:r>
      <w:r>
        <w:rPr>
          <w:rFonts w:ascii="Trebuchet MS" w:eastAsia="Trebuchet MS" w:hAnsi="Trebuchet MS" w:cs="Trebuchet MS"/>
          <w:spacing w:val="1"/>
          <w:sz w:val="24"/>
          <w:szCs w:val="24"/>
        </w:rPr>
        <w:t xml:space="preserve"> t</w:t>
      </w:r>
      <w:r>
        <w:rPr>
          <w:rFonts w:ascii="Trebuchet MS" w:eastAsia="Trebuchet MS" w:hAnsi="Trebuchet MS" w:cs="Trebuchet MS"/>
          <w:spacing w:val="-2"/>
          <w:sz w:val="24"/>
          <w:szCs w:val="24"/>
        </w:rPr>
        <w:t>h</w:t>
      </w:r>
      <w:r>
        <w:rPr>
          <w:rFonts w:ascii="Trebuchet MS" w:eastAsia="Trebuchet MS" w:hAnsi="Trebuchet MS" w:cs="Trebuchet MS"/>
          <w:sz w:val="24"/>
          <w:szCs w:val="24"/>
        </w:rPr>
        <w:t>e</w:t>
      </w:r>
      <w:r>
        <w:rPr>
          <w:rFonts w:ascii="Trebuchet MS" w:eastAsia="Trebuchet MS" w:hAnsi="Trebuchet MS" w:cs="Trebuchet MS"/>
          <w:spacing w:val="3"/>
          <w:sz w:val="24"/>
          <w:szCs w:val="24"/>
        </w:rPr>
        <w:t xml:space="preserve"> </w:t>
      </w:r>
      <w:r>
        <w:rPr>
          <w:rFonts w:ascii="Trebuchet MS" w:eastAsia="Trebuchet MS" w:hAnsi="Trebuchet MS" w:cs="Trebuchet MS"/>
          <w:spacing w:val="-2"/>
          <w:sz w:val="24"/>
          <w:szCs w:val="24"/>
        </w:rPr>
        <w:t>f</w:t>
      </w:r>
      <w:r>
        <w:rPr>
          <w:rFonts w:ascii="Trebuchet MS" w:eastAsia="Trebuchet MS" w:hAnsi="Trebuchet MS" w:cs="Trebuchet MS"/>
          <w:spacing w:val="1"/>
          <w:sz w:val="24"/>
          <w:szCs w:val="24"/>
        </w:rPr>
        <w:t>i</w:t>
      </w:r>
      <w:r>
        <w:rPr>
          <w:rFonts w:ascii="Trebuchet MS" w:eastAsia="Trebuchet MS" w:hAnsi="Trebuchet MS" w:cs="Trebuchet MS"/>
          <w:sz w:val="24"/>
          <w:szCs w:val="24"/>
        </w:rPr>
        <w:t>r</w:t>
      </w:r>
      <w:r>
        <w:rPr>
          <w:rFonts w:ascii="Trebuchet MS" w:eastAsia="Trebuchet MS" w:hAnsi="Trebuchet MS" w:cs="Trebuchet MS"/>
          <w:spacing w:val="-1"/>
          <w:sz w:val="24"/>
          <w:szCs w:val="24"/>
        </w:rPr>
        <w:t>s</w:t>
      </w:r>
      <w:r>
        <w:rPr>
          <w:rFonts w:ascii="Trebuchet MS" w:eastAsia="Trebuchet MS" w:hAnsi="Trebuchet MS" w:cs="Trebuchet MS"/>
          <w:sz w:val="24"/>
          <w:szCs w:val="24"/>
        </w:rPr>
        <w:t xml:space="preserve">t </w:t>
      </w:r>
      <w:r>
        <w:rPr>
          <w:rFonts w:ascii="Trebuchet MS" w:eastAsia="Trebuchet MS" w:hAnsi="Trebuchet MS" w:cs="Trebuchet MS"/>
          <w:spacing w:val="1"/>
          <w:sz w:val="24"/>
          <w:szCs w:val="24"/>
        </w:rPr>
        <w:t>an</w:t>
      </w:r>
      <w:r>
        <w:rPr>
          <w:rFonts w:ascii="Trebuchet MS" w:eastAsia="Trebuchet MS" w:hAnsi="Trebuchet MS" w:cs="Trebuchet MS"/>
          <w:sz w:val="24"/>
          <w:szCs w:val="24"/>
        </w:rPr>
        <w:t xml:space="preserve">d </w:t>
      </w:r>
      <w:r>
        <w:rPr>
          <w:rFonts w:ascii="Trebuchet MS" w:eastAsia="Trebuchet MS" w:hAnsi="Trebuchet MS" w:cs="Trebuchet MS"/>
          <w:spacing w:val="1"/>
          <w:sz w:val="24"/>
          <w:szCs w:val="24"/>
        </w:rPr>
        <w:t>on</w:t>
      </w:r>
      <w:r>
        <w:rPr>
          <w:rFonts w:ascii="Trebuchet MS" w:eastAsia="Trebuchet MS" w:hAnsi="Trebuchet MS" w:cs="Trebuchet MS"/>
          <w:spacing w:val="-1"/>
          <w:sz w:val="24"/>
          <w:szCs w:val="24"/>
        </w:rPr>
        <w:t>l</w:t>
      </w:r>
      <w:r>
        <w:rPr>
          <w:rFonts w:ascii="Trebuchet MS" w:eastAsia="Trebuchet MS" w:hAnsi="Trebuchet MS" w:cs="Trebuchet MS"/>
          <w:sz w:val="24"/>
          <w:szCs w:val="24"/>
        </w:rPr>
        <w:t>y P</w:t>
      </w:r>
      <w:r>
        <w:rPr>
          <w:rFonts w:ascii="Trebuchet MS" w:eastAsia="Trebuchet MS" w:hAnsi="Trebuchet MS" w:cs="Trebuchet MS"/>
          <w:spacing w:val="1"/>
          <w:sz w:val="24"/>
          <w:szCs w:val="24"/>
        </w:rPr>
        <w:t>a</w:t>
      </w:r>
      <w:r>
        <w:rPr>
          <w:rFonts w:ascii="Trebuchet MS" w:eastAsia="Trebuchet MS" w:hAnsi="Trebuchet MS" w:cs="Trebuchet MS"/>
          <w:spacing w:val="-1"/>
          <w:sz w:val="24"/>
          <w:szCs w:val="24"/>
        </w:rPr>
        <w:t>c</w:t>
      </w:r>
      <w:r>
        <w:rPr>
          <w:rFonts w:ascii="Trebuchet MS" w:eastAsia="Trebuchet MS" w:hAnsi="Trebuchet MS" w:cs="Trebuchet MS"/>
          <w:spacing w:val="1"/>
          <w:sz w:val="24"/>
          <w:szCs w:val="24"/>
        </w:rPr>
        <w:t>i</w:t>
      </w:r>
      <w:r>
        <w:rPr>
          <w:rFonts w:ascii="Trebuchet MS" w:eastAsia="Trebuchet MS" w:hAnsi="Trebuchet MS" w:cs="Trebuchet MS"/>
          <w:sz w:val="24"/>
          <w:szCs w:val="24"/>
        </w:rPr>
        <w:t>f</w:t>
      </w:r>
      <w:r>
        <w:rPr>
          <w:rFonts w:ascii="Trebuchet MS" w:eastAsia="Trebuchet MS" w:hAnsi="Trebuchet MS" w:cs="Trebuchet MS"/>
          <w:spacing w:val="-1"/>
          <w:sz w:val="24"/>
          <w:szCs w:val="24"/>
        </w:rPr>
        <w:t>i</w:t>
      </w:r>
      <w:r>
        <w:rPr>
          <w:rFonts w:ascii="Trebuchet MS" w:eastAsia="Trebuchet MS" w:hAnsi="Trebuchet MS" w:cs="Trebuchet MS"/>
          <w:sz w:val="24"/>
          <w:szCs w:val="24"/>
        </w:rPr>
        <w:t>c</w:t>
      </w:r>
      <w:r>
        <w:rPr>
          <w:rFonts w:ascii="Trebuchet MS" w:eastAsia="Trebuchet MS" w:hAnsi="Trebuchet MS" w:cs="Trebuchet MS"/>
          <w:spacing w:val="20"/>
          <w:sz w:val="24"/>
          <w:szCs w:val="24"/>
        </w:rPr>
        <w:t xml:space="preserve"> </w:t>
      </w:r>
      <w:r>
        <w:rPr>
          <w:rFonts w:ascii="Trebuchet MS" w:eastAsia="Trebuchet MS" w:hAnsi="Trebuchet MS" w:cs="Trebuchet MS"/>
          <w:spacing w:val="1"/>
          <w:sz w:val="24"/>
          <w:szCs w:val="24"/>
        </w:rPr>
        <w:t>i</w:t>
      </w:r>
      <w:r>
        <w:rPr>
          <w:rFonts w:ascii="Trebuchet MS" w:eastAsia="Trebuchet MS" w:hAnsi="Trebuchet MS" w:cs="Trebuchet MS"/>
          <w:spacing w:val="-1"/>
          <w:sz w:val="24"/>
          <w:szCs w:val="24"/>
        </w:rPr>
        <w:t>sl</w:t>
      </w:r>
      <w:r>
        <w:rPr>
          <w:rFonts w:ascii="Trebuchet MS" w:eastAsia="Trebuchet MS" w:hAnsi="Trebuchet MS" w:cs="Trebuchet MS"/>
          <w:spacing w:val="1"/>
          <w:sz w:val="24"/>
          <w:szCs w:val="24"/>
        </w:rPr>
        <w:t>an</w:t>
      </w:r>
      <w:r>
        <w:rPr>
          <w:rFonts w:ascii="Trebuchet MS" w:eastAsia="Trebuchet MS" w:hAnsi="Trebuchet MS" w:cs="Trebuchet MS"/>
          <w:sz w:val="24"/>
          <w:szCs w:val="24"/>
        </w:rPr>
        <w:t>d</w:t>
      </w:r>
      <w:r>
        <w:rPr>
          <w:rFonts w:ascii="Trebuchet MS" w:eastAsia="Trebuchet MS" w:hAnsi="Trebuchet MS" w:cs="Trebuchet MS"/>
          <w:spacing w:val="17"/>
          <w:sz w:val="24"/>
          <w:szCs w:val="24"/>
        </w:rPr>
        <w:t xml:space="preserve"> </w:t>
      </w:r>
      <w:r>
        <w:rPr>
          <w:rFonts w:ascii="Trebuchet MS" w:eastAsia="Trebuchet MS" w:hAnsi="Trebuchet MS" w:cs="Trebuchet MS"/>
          <w:spacing w:val="-1"/>
          <w:sz w:val="24"/>
          <w:szCs w:val="24"/>
        </w:rPr>
        <w:t>w</w:t>
      </w:r>
      <w:r>
        <w:rPr>
          <w:rFonts w:ascii="Trebuchet MS" w:eastAsia="Trebuchet MS" w:hAnsi="Trebuchet MS" w:cs="Trebuchet MS"/>
          <w:spacing w:val="1"/>
          <w:sz w:val="24"/>
          <w:szCs w:val="24"/>
        </w:rPr>
        <w:t>o</w:t>
      </w:r>
      <w:r>
        <w:rPr>
          <w:rFonts w:ascii="Trebuchet MS" w:eastAsia="Trebuchet MS" w:hAnsi="Trebuchet MS" w:cs="Trebuchet MS"/>
          <w:sz w:val="24"/>
          <w:szCs w:val="24"/>
        </w:rPr>
        <w:t>m</w:t>
      </w:r>
      <w:r>
        <w:rPr>
          <w:rFonts w:ascii="Trebuchet MS" w:eastAsia="Trebuchet MS" w:hAnsi="Trebuchet MS" w:cs="Trebuchet MS"/>
          <w:spacing w:val="1"/>
          <w:sz w:val="24"/>
          <w:szCs w:val="24"/>
        </w:rPr>
        <w:t>a</w:t>
      </w:r>
      <w:r>
        <w:rPr>
          <w:rFonts w:ascii="Trebuchet MS" w:eastAsia="Trebuchet MS" w:hAnsi="Trebuchet MS" w:cs="Trebuchet MS"/>
          <w:sz w:val="24"/>
          <w:szCs w:val="24"/>
        </w:rPr>
        <w:t>n</w:t>
      </w:r>
      <w:r>
        <w:rPr>
          <w:rFonts w:ascii="Trebuchet MS" w:eastAsia="Trebuchet MS" w:hAnsi="Trebuchet MS" w:cs="Trebuchet MS"/>
          <w:spacing w:val="15"/>
          <w:sz w:val="24"/>
          <w:szCs w:val="24"/>
        </w:rPr>
        <w:t xml:space="preserve"> </w:t>
      </w:r>
      <w:r>
        <w:rPr>
          <w:rFonts w:ascii="Trebuchet MS" w:eastAsia="Trebuchet MS" w:hAnsi="Trebuchet MS" w:cs="Trebuchet MS"/>
          <w:spacing w:val="1"/>
          <w:sz w:val="24"/>
          <w:szCs w:val="24"/>
        </w:rPr>
        <w:t>t</w:t>
      </w:r>
      <w:r>
        <w:rPr>
          <w:rFonts w:ascii="Trebuchet MS" w:eastAsia="Trebuchet MS" w:hAnsi="Trebuchet MS" w:cs="Trebuchet MS"/>
          <w:sz w:val="24"/>
          <w:szCs w:val="24"/>
        </w:rPr>
        <w:t>o</w:t>
      </w:r>
      <w:r>
        <w:rPr>
          <w:rFonts w:ascii="Trebuchet MS" w:eastAsia="Trebuchet MS" w:hAnsi="Trebuchet MS" w:cs="Trebuchet MS"/>
          <w:spacing w:val="19"/>
          <w:sz w:val="24"/>
          <w:szCs w:val="24"/>
        </w:rPr>
        <w:t xml:space="preserve"> </w:t>
      </w:r>
      <w:r>
        <w:rPr>
          <w:rFonts w:ascii="Trebuchet MS" w:eastAsia="Trebuchet MS" w:hAnsi="Trebuchet MS" w:cs="Trebuchet MS"/>
          <w:spacing w:val="-2"/>
          <w:sz w:val="24"/>
          <w:szCs w:val="24"/>
        </w:rPr>
        <w:t>b</w:t>
      </w:r>
      <w:r>
        <w:rPr>
          <w:rFonts w:ascii="Trebuchet MS" w:eastAsia="Trebuchet MS" w:hAnsi="Trebuchet MS" w:cs="Trebuchet MS"/>
          <w:sz w:val="24"/>
          <w:szCs w:val="24"/>
        </w:rPr>
        <w:t>e</w:t>
      </w:r>
      <w:r>
        <w:rPr>
          <w:rFonts w:ascii="Trebuchet MS" w:eastAsia="Trebuchet MS" w:hAnsi="Trebuchet MS" w:cs="Trebuchet MS"/>
          <w:spacing w:val="20"/>
          <w:sz w:val="24"/>
          <w:szCs w:val="24"/>
        </w:rPr>
        <w:t xml:space="preserve"> </w:t>
      </w:r>
      <w:r>
        <w:rPr>
          <w:rFonts w:ascii="Trebuchet MS" w:eastAsia="Trebuchet MS" w:hAnsi="Trebuchet MS" w:cs="Trebuchet MS"/>
          <w:sz w:val="24"/>
          <w:szCs w:val="24"/>
        </w:rPr>
        <w:t>a</w:t>
      </w:r>
      <w:r>
        <w:rPr>
          <w:rFonts w:ascii="Trebuchet MS" w:eastAsia="Trebuchet MS" w:hAnsi="Trebuchet MS" w:cs="Trebuchet MS"/>
          <w:spacing w:val="20"/>
          <w:sz w:val="24"/>
          <w:szCs w:val="24"/>
        </w:rPr>
        <w:t xml:space="preserve"> </w:t>
      </w:r>
      <w:r>
        <w:rPr>
          <w:rFonts w:ascii="Trebuchet MS" w:eastAsia="Trebuchet MS" w:hAnsi="Trebuchet MS" w:cs="Trebuchet MS"/>
          <w:spacing w:val="-1"/>
          <w:sz w:val="24"/>
          <w:szCs w:val="24"/>
        </w:rPr>
        <w:t>le</w:t>
      </w:r>
      <w:r>
        <w:rPr>
          <w:rFonts w:ascii="Trebuchet MS" w:eastAsia="Trebuchet MS" w:hAnsi="Trebuchet MS" w:cs="Trebuchet MS"/>
          <w:spacing w:val="1"/>
          <w:sz w:val="24"/>
          <w:szCs w:val="24"/>
        </w:rPr>
        <w:t>a</w:t>
      </w:r>
      <w:r>
        <w:rPr>
          <w:rFonts w:ascii="Trebuchet MS" w:eastAsia="Trebuchet MS" w:hAnsi="Trebuchet MS" w:cs="Trebuchet MS"/>
          <w:sz w:val="24"/>
          <w:szCs w:val="24"/>
        </w:rPr>
        <w:t>d</w:t>
      </w:r>
      <w:r>
        <w:rPr>
          <w:rFonts w:ascii="Trebuchet MS" w:eastAsia="Trebuchet MS" w:hAnsi="Trebuchet MS" w:cs="Trebuchet MS"/>
          <w:spacing w:val="17"/>
          <w:sz w:val="24"/>
          <w:szCs w:val="24"/>
        </w:rPr>
        <w:t xml:space="preserve"> </w:t>
      </w:r>
      <w:r>
        <w:rPr>
          <w:rFonts w:ascii="Trebuchet MS" w:eastAsia="Trebuchet MS" w:hAnsi="Trebuchet MS" w:cs="Trebuchet MS"/>
          <w:spacing w:val="1"/>
          <w:sz w:val="24"/>
          <w:szCs w:val="24"/>
        </w:rPr>
        <w:t>a</w:t>
      </w:r>
      <w:r>
        <w:rPr>
          <w:rFonts w:ascii="Trebuchet MS" w:eastAsia="Trebuchet MS" w:hAnsi="Trebuchet MS" w:cs="Trebuchet MS"/>
          <w:spacing w:val="-2"/>
          <w:sz w:val="24"/>
          <w:szCs w:val="24"/>
        </w:rPr>
        <w:t>u</w:t>
      </w:r>
      <w:r>
        <w:rPr>
          <w:rFonts w:ascii="Trebuchet MS" w:eastAsia="Trebuchet MS" w:hAnsi="Trebuchet MS" w:cs="Trebuchet MS"/>
          <w:spacing w:val="1"/>
          <w:sz w:val="24"/>
          <w:szCs w:val="24"/>
        </w:rPr>
        <w:t>tho</w:t>
      </w:r>
      <w:r>
        <w:rPr>
          <w:rFonts w:ascii="Trebuchet MS" w:eastAsia="Trebuchet MS" w:hAnsi="Trebuchet MS" w:cs="Trebuchet MS"/>
          <w:sz w:val="24"/>
          <w:szCs w:val="24"/>
        </w:rPr>
        <w:t>r</w:t>
      </w:r>
      <w:r>
        <w:rPr>
          <w:rFonts w:ascii="Trebuchet MS" w:eastAsia="Trebuchet MS" w:hAnsi="Trebuchet MS" w:cs="Trebuchet MS"/>
          <w:spacing w:val="17"/>
          <w:sz w:val="24"/>
          <w:szCs w:val="24"/>
        </w:rPr>
        <w:t xml:space="preserve"> </w:t>
      </w:r>
      <w:r>
        <w:rPr>
          <w:rFonts w:ascii="Trebuchet MS" w:eastAsia="Trebuchet MS" w:hAnsi="Trebuchet MS" w:cs="Trebuchet MS"/>
          <w:spacing w:val="1"/>
          <w:sz w:val="24"/>
          <w:szCs w:val="24"/>
        </w:rPr>
        <w:t>o</w:t>
      </w:r>
      <w:r>
        <w:rPr>
          <w:rFonts w:ascii="Trebuchet MS" w:eastAsia="Trebuchet MS" w:hAnsi="Trebuchet MS" w:cs="Trebuchet MS"/>
          <w:sz w:val="24"/>
          <w:szCs w:val="24"/>
        </w:rPr>
        <w:t>f</w:t>
      </w:r>
      <w:r>
        <w:rPr>
          <w:rFonts w:ascii="Trebuchet MS" w:eastAsia="Trebuchet MS" w:hAnsi="Trebuchet MS" w:cs="Trebuchet MS"/>
          <w:spacing w:val="16"/>
          <w:sz w:val="24"/>
          <w:szCs w:val="24"/>
        </w:rPr>
        <w:t xml:space="preserve"> </w:t>
      </w:r>
      <w:r>
        <w:rPr>
          <w:rFonts w:ascii="Trebuchet MS" w:eastAsia="Trebuchet MS" w:hAnsi="Trebuchet MS" w:cs="Trebuchet MS"/>
          <w:spacing w:val="1"/>
          <w:sz w:val="24"/>
          <w:szCs w:val="24"/>
        </w:rPr>
        <w:t>th</w:t>
      </w:r>
      <w:r>
        <w:rPr>
          <w:rFonts w:ascii="Trebuchet MS" w:eastAsia="Trebuchet MS" w:hAnsi="Trebuchet MS" w:cs="Trebuchet MS"/>
          <w:sz w:val="24"/>
          <w:szCs w:val="24"/>
        </w:rPr>
        <w:t>e</w:t>
      </w:r>
      <w:r>
        <w:rPr>
          <w:rFonts w:ascii="Trebuchet MS" w:eastAsia="Trebuchet MS" w:hAnsi="Trebuchet MS" w:cs="Trebuchet MS"/>
          <w:spacing w:val="17"/>
          <w:sz w:val="24"/>
          <w:szCs w:val="24"/>
        </w:rPr>
        <w:t xml:space="preserve"> </w:t>
      </w:r>
      <w:r>
        <w:rPr>
          <w:rFonts w:ascii="Trebuchet MS" w:eastAsia="Trebuchet MS" w:hAnsi="Trebuchet MS" w:cs="Trebuchet MS"/>
          <w:spacing w:val="-1"/>
          <w:sz w:val="24"/>
          <w:szCs w:val="24"/>
        </w:rPr>
        <w:t>5</w:t>
      </w:r>
      <w:r>
        <w:rPr>
          <w:rFonts w:ascii="Trebuchet MS" w:eastAsia="Trebuchet MS" w:hAnsi="Trebuchet MS" w:cs="Trebuchet MS"/>
          <w:spacing w:val="1"/>
          <w:sz w:val="24"/>
          <w:szCs w:val="24"/>
        </w:rPr>
        <w:t>t</w:t>
      </w:r>
      <w:r>
        <w:rPr>
          <w:rFonts w:ascii="Trebuchet MS" w:eastAsia="Trebuchet MS" w:hAnsi="Trebuchet MS" w:cs="Trebuchet MS"/>
          <w:sz w:val="24"/>
          <w:szCs w:val="24"/>
        </w:rPr>
        <w:t>h</w:t>
      </w:r>
    </w:p>
    <w:p w:rsidR="00522AED" w:rsidRDefault="007A7BA6">
      <w:pPr>
        <w:spacing w:line="260" w:lineRule="exact"/>
        <w:ind w:left="100" w:right="87"/>
        <w:jc w:val="both"/>
        <w:rPr>
          <w:rFonts w:ascii="Trebuchet MS" w:eastAsia="Trebuchet MS" w:hAnsi="Trebuchet MS" w:cs="Trebuchet MS"/>
          <w:sz w:val="24"/>
          <w:szCs w:val="24"/>
        </w:rPr>
      </w:pPr>
      <w:r>
        <w:rPr>
          <w:rFonts w:ascii="Trebuchet MS" w:eastAsia="Trebuchet MS" w:hAnsi="Trebuchet MS" w:cs="Trebuchet MS"/>
          <w:sz w:val="24"/>
          <w:szCs w:val="24"/>
        </w:rPr>
        <w:t>A</w:t>
      </w:r>
      <w:r>
        <w:rPr>
          <w:rFonts w:ascii="Trebuchet MS" w:eastAsia="Trebuchet MS" w:hAnsi="Trebuchet MS" w:cs="Trebuchet MS"/>
          <w:spacing w:val="-1"/>
          <w:sz w:val="24"/>
          <w:szCs w:val="24"/>
        </w:rPr>
        <w:t>ss</w:t>
      </w:r>
      <w:r>
        <w:rPr>
          <w:rFonts w:ascii="Trebuchet MS" w:eastAsia="Trebuchet MS" w:hAnsi="Trebuchet MS" w:cs="Trebuchet MS"/>
          <w:spacing w:val="1"/>
          <w:sz w:val="24"/>
          <w:szCs w:val="24"/>
        </w:rPr>
        <w:t>e</w:t>
      </w:r>
      <w:r>
        <w:rPr>
          <w:rFonts w:ascii="Trebuchet MS" w:eastAsia="Trebuchet MS" w:hAnsi="Trebuchet MS" w:cs="Trebuchet MS"/>
          <w:spacing w:val="-1"/>
          <w:sz w:val="24"/>
          <w:szCs w:val="24"/>
        </w:rPr>
        <w:t>ss</w:t>
      </w:r>
      <w:r>
        <w:rPr>
          <w:rFonts w:ascii="Trebuchet MS" w:eastAsia="Trebuchet MS" w:hAnsi="Trebuchet MS" w:cs="Trebuchet MS"/>
          <w:sz w:val="24"/>
          <w:szCs w:val="24"/>
        </w:rPr>
        <w:t>m</w:t>
      </w:r>
      <w:r>
        <w:rPr>
          <w:rFonts w:ascii="Trebuchet MS" w:eastAsia="Trebuchet MS" w:hAnsi="Trebuchet MS" w:cs="Trebuchet MS"/>
          <w:spacing w:val="1"/>
          <w:sz w:val="24"/>
          <w:szCs w:val="24"/>
        </w:rPr>
        <w:t>en</w:t>
      </w:r>
      <w:r>
        <w:rPr>
          <w:rFonts w:ascii="Trebuchet MS" w:eastAsia="Trebuchet MS" w:hAnsi="Trebuchet MS" w:cs="Trebuchet MS"/>
          <w:sz w:val="24"/>
          <w:szCs w:val="24"/>
        </w:rPr>
        <w:t>t</w:t>
      </w:r>
      <w:r>
        <w:rPr>
          <w:rFonts w:ascii="Trebuchet MS" w:eastAsia="Trebuchet MS" w:hAnsi="Trebuchet MS" w:cs="Trebuchet MS"/>
          <w:spacing w:val="27"/>
          <w:sz w:val="24"/>
          <w:szCs w:val="24"/>
        </w:rPr>
        <w:t xml:space="preserve"> </w:t>
      </w:r>
      <w:r>
        <w:rPr>
          <w:rFonts w:ascii="Trebuchet MS" w:eastAsia="Trebuchet MS" w:hAnsi="Trebuchet MS" w:cs="Trebuchet MS"/>
          <w:sz w:val="24"/>
          <w:szCs w:val="24"/>
        </w:rPr>
        <w:t>Re</w:t>
      </w:r>
      <w:r>
        <w:rPr>
          <w:rFonts w:ascii="Trebuchet MS" w:eastAsia="Trebuchet MS" w:hAnsi="Trebuchet MS" w:cs="Trebuchet MS"/>
          <w:spacing w:val="1"/>
          <w:sz w:val="24"/>
          <w:szCs w:val="24"/>
        </w:rPr>
        <w:t>po</w:t>
      </w:r>
      <w:r>
        <w:rPr>
          <w:rFonts w:ascii="Trebuchet MS" w:eastAsia="Trebuchet MS" w:hAnsi="Trebuchet MS" w:cs="Trebuchet MS"/>
          <w:sz w:val="24"/>
          <w:szCs w:val="24"/>
        </w:rPr>
        <w:t>rt</w:t>
      </w:r>
      <w:r>
        <w:rPr>
          <w:rFonts w:ascii="Trebuchet MS" w:eastAsia="Trebuchet MS" w:hAnsi="Trebuchet MS" w:cs="Trebuchet MS"/>
          <w:spacing w:val="24"/>
          <w:sz w:val="24"/>
          <w:szCs w:val="24"/>
        </w:rPr>
        <w:t xml:space="preserve"> </w:t>
      </w:r>
      <w:r>
        <w:rPr>
          <w:rFonts w:ascii="Trebuchet MS" w:eastAsia="Trebuchet MS" w:hAnsi="Trebuchet MS" w:cs="Trebuchet MS"/>
          <w:spacing w:val="1"/>
          <w:sz w:val="24"/>
          <w:szCs w:val="24"/>
        </w:rPr>
        <w:t>o</w:t>
      </w:r>
      <w:r>
        <w:rPr>
          <w:rFonts w:ascii="Trebuchet MS" w:eastAsia="Trebuchet MS" w:hAnsi="Trebuchet MS" w:cs="Trebuchet MS"/>
          <w:sz w:val="24"/>
          <w:szCs w:val="24"/>
        </w:rPr>
        <w:t>f</w:t>
      </w:r>
      <w:r>
        <w:rPr>
          <w:rFonts w:ascii="Trebuchet MS" w:eastAsia="Trebuchet MS" w:hAnsi="Trebuchet MS" w:cs="Trebuchet MS"/>
          <w:spacing w:val="24"/>
          <w:sz w:val="24"/>
          <w:szCs w:val="24"/>
        </w:rPr>
        <w:t xml:space="preserve"> </w:t>
      </w:r>
      <w:r>
        <w:rPr>
          <w:rFonts w:ascii="Trebuchet MS" w:eastAsia="Trebuchet MS" w:hAnsi="Trebuchet MS" w:cs="Trebuchet MS"/>
          <w:spacing w:val="1"/>
          <w:sz w:val="24"/>
          <w:szCs w:val="24"/>
        </w:rPr>
        <w:t>th</w:t>
      </w:r>
      <w:r>
        <w:rPr>
          <w:rFonts w:ascii="Trebuchet MS" w:eastAsia="Trebuchet MS" w:hAnsi="Trebuchet MS" w:cs="Trebuchet MS"/>
          <w:sz w:val="24"/>
          <w:szCs w:val="24"/>
        </w:rPr>
        <w:t>e</w:t>
      </w:r>
      <w:r>
        <w:rPr>
          <w:rFonts w:ascii="Trebuchet MS" w:eastAsia="Trebuchet MS" w:hAnsi="Trebuchet MS" w:cs="Trebuchet MS"/>
          <w:spacing w:val="24"/>
          <w:sz w:val="24"/>
          <w:szCs w:val="24"/>
        </w:rPr>
        <w:t xml:space="preserve"> </w:t>
      </w:r>
      <w:r>
        <w:rPr>
          <w:rFonts w:ascii="Trebuchet MS" w:eastAsia="Trebuchet MS" w:hAnsi="Trebuchet MS" w:cs="Trebuchet MS"/>
          <w:sz w:val="24"/>
          <w:szCs w:val="24"/>
        </w:rPr>
        <w:t>I</w:t>
      </w:r>
      <w:r>
        <w:rPr>
          <w:rFonts w:ascii="Trebuchet MS" w:eastAsia="Trebuchet MS" w:hAnsi="Trebuchet MS" w:cs="Trebuchet MS"/>
          <w:spacing w:val="1"/>
          <w:sz w:val="24"/>
          <w:szCs w:val="24"/>
        </w:rPr>
        <w:t>n</w:t>
      </w:r>
      <w:r>
        <w:rPr>
          <w:rFonts w:ascii="Trebuchet MS" w:eastAsia="Trebuchet MS" w:hAnsi="Trebuchet MS" w:cs="Trebuchet MS"/>
          <w:spacing w:val="-2"/>
          <w:sz w:val="24"/>
          <w:szCs w:val="24"/>
        </w:rPr>
        <w:t>t</w:t>
      </w:r>
      <w:r>
        <w:rPr>
          <w:rFonts w:ascii="Trebuchet MS" w:eastAsia="Trebuchet MS" w:hAnsi="Trebuchet MS" w:cs="Trebuchet MS"/>
          <w:spacing w:val="1"/>
          <w:sz w:val="24"/>
          <w:szCs w:val="24"/>
        </w:rPr>
        <w:t>e</w:t>
      </w:r>
      <w:r>
        <w:rPr>
          <w:rFonts w:ascii="Trebuchet MS" w:eastAsia="Trebuchet MS" w:hAnsi="Trebuchet MS" w:cs="Trebuchet MS"/>
          <w:spacing w:val="5"/>
          <w:sz w:val="24"/>
          <w:szCs w:val="24"/>
        </w:rPr>
        <w:t>r</w:t>
      </w:r>
      <w:r>
        <w:rPr>
          <w:rFonts w:ascii="Trebuchet MS" w:eastAsia="Trebuchet MS" w:hAnsi="Trebuchet MS" w:cs="Trebuchet MS"/>
          <w:spacing w:val="1"/>
          <w:sz w:val="24"/>
          <w:szCs w:val="24"/>
        </w:rPr>
        <w:t>-</w:t>
      </w:r>
      <w:r>
        <w:rPr>
          <w:rFonts w:ascii="Trebuchet MS" w:eastAsia="Trebuchet MS" w:hAnsi="Trebuchet MS" w:cs="Trebuchet MS"/>
          <w:spacing w:val="-2"/>
          <w:sz w:val="24"/>
          <w:szCs w:val="24"/>
        </w:rPr>
        <w:t>G</w:t>
      </w:r>
      <w:r>
        <w:rPr>
          <w:rFonts w:ascii="Trebuchet MS" w:eastAsia="Trebuchet MS" w:hAnsi="Trebuchet MS" w:cs="Trebuchet MS"/>
          <w:spacing w:val="1"/>
          <w:sz w:val="24"/>
          <w:szCs w:val="24"/>
        </w:rPr>
        <w:t>o</w:t>
      </w:r>
      <w:r>
        <w:rPr>
          <w:rFonts w:ascii="Trebuchet MS" w:eastAsia="Trebuchet MS" w:hAnsi="Trebuchet MS" w:cs="Trebuchet MS"/>
          <w:sz w:val="24"/>
          <w:szCs w:val="24"/>
        </w:rPr>
        <w:t>v</w:t>
      </w:r>
      <w:r>
        <w:rPr>
          <w:rFonts w:ascii="Trebuchet MS" w:eastAsia="Trebuchet MS" w:hAnsi="Trebuchet MS" w:cs="Trebuchet MS"/>
          <w:spacing w:val="1"/>
          <w:sz w:val="24"/>
          <w:szCs w:val="24"/>
        </w:rPr>
        <w:t>e</w:t>
      </w:r>
      <w:r>
        <w:rPr>
          <w:rFonts w:ascii="Trebuchet MS" w:eastAsia="Trebuchet MS" w:hAnsi="Trebuchet MS" w:cs="Trebuchet MS"/>
          <w:spacing w:val="-2"/>
          <w:sz w:val="24"/>
          <w:szCs w:val="24"/>
        </w:rPr>
        <w:t>r</w:t>
      </w:r>
      <w:r>
        <w:rPr>
          <w:rFonts w:ascii="Trebuchet MS" w:eastAsia="Trebuchet MS" w:hAnsi="Trebuchet MS" w:cs="Trebuchet MS"/>
          <w:spacing w:val="1"/>
          <w:sz w:val="24"/>
          <w:szCs w:val="24"/>
        </w:rPr>
        <w:t>n</w:t>
      </w:r>
      <w:r>
        <w:rPr>
          <w:rFonts w:ascii="Trebuchet MS" w:eastAsia="Trebuchet MS" w:hAnsi="Trebuchet MS" w:cs="Trebuchet MS"/>
          <w:sz w:val="24"/>
          <w:szCs w:val="24"/>
        </w:rPr>
        <w:t>m</w:t>
      </w:r>
      <w:r>
        <w:rPr>
          <w:rFonts w:ascii="Trebuchet MS" w:eastAsia="Trebuchet MS" w:hAnsi="Trebuchet MS" w:cs="Trebuchet MS"/>
          <w:spacing w:val="-1"/>
          <w:sz w:val="24"/>
          <w:szCs w:val="24"/>
        </w:rPr>
        <w:t>e</w:t>
      </w:r>
      <w:r>
        <w:rPr>
          <w:rFonts w:ascii="Trebuchet MS" w:eastAsia="Trebuchet MS" w:hAnsi="Trebuchet MS" w:cs="Trebuchet MS"/>
          <w:spacing w:val="1"/>
          <w:sz w:val="24"/>
          <w:szCs w:val="24"/>
        </w:rPr>
        <w:t>n</w:t>
      </w:r>
      <w:r>
        <w:rPr>
          <w:rFonts w:ascii="Trebuchet MS" w:eastAsia="Trebuchet MS" w:hAnsi="Trebuchet MS" w:cs="Trebuchet MS"/>
          <w:spacing w:val="-2"/>
          <w:sz w:val="24"/>
          <w:szCs w:val="24"/>
        </w:rPr>
        <w:t>t</w:t>
      </w:r>
      <w:r>
        <w:rPr>
          <w:rFonts w:ascii="Trebuchet MS" w:eastAsia="Trebuchet MS" w:hAnsi="Trebuchet MS" w:cs="Trebuchet MS"/>
          <w:spacing w:val="1"/>
          <w:sz w:val="24"/>
          <w:szCs w:val="24"/>
        </w:rPr>
        <w:t>a</w:t>
      </w:r>
      <w:r>
        <w:rPr>
          <w:rFonts w:ascii="Trebuchet MS" w:eastAsia="Trebuchet MS" w:hAnsi="Trebuchet MS" w:cs="Trebuchet MS"/>
          <w:sz w:val="24"/>
          <w:szCs w:val="24"/>
        </w:rPr>
        <w:t>l</w:t>
      </w:r>
      <w:r>
        <w:rPr>
          <w:rFonts w:ascii="Trebuchet MS" w:eastAsia="Trebuchet MS" w:hAnsi="Trebuchet MS" w:cs="Trebuchet MS"/>
          <w:spacing w:val="25"/>
          <w:sz w:val="24"/>
          <w:szCs w:val="24"/>
        </w:rPr>
        <w:t xml:space="preserve"> </w:t>
      </w:r>
      <w:r>
        <w:rPr>
          <w:rFonts w:ascii="Trebuchet MS" w:eastAsia="Trebuchet MS" w:hAnsi="Trebuchet MS" w:cs="Trebuchet MS"/>
          <w:sz w:val="24"/>
          <w:szCs w:val="24"/>
        </w:rPr>
        <w:t>P</w:t>
      </w:r>
      <w:r>
        <w:rPr>
          <w:rFonts w:ascii="Trebuchet MS" w:eastAsia="Trebuchet MS" w:hAnsi="Trebuchet MS" w:cs="Trebuchet MS"/>
          <w:spacing w:val="1"/>
          <w:sz w:val="24"/>
          <w:szCs w:val="24"/>
        </w:rPr>
        <w:t>a</w:t>
      </w:r>
      <w:r>
        <w:rPr>
          <w:rFonts w:ascii="Trebuchet MS" w:eastAsia="Trebuchet MS" w:hAnsi="Trebuchet MS" w:cs="Trebuchet MS"/>
          <w:spacing w:val="-2"/>
          <w:sz w:val="24"/>
          <w:szCs w:val="24"/>
        </w:rPr>
        <w:t>n</w:t>
      </w:r>
      <w:r>
        <w:rPr>
          <w:rFonts w:ascii="Trebuchet MS" w:eastAsia="Trebuchet MS" w:hAnsi="Trebuchet MS" w:cs="Trebuchet MS"/>
          <w:spacing w:val="1"/>
          <w:sz w:val="24"/>
          <w:szCs w:val="24"/>
        </w:rPr>
        <w:t>e</w:t>
      </w:r>
      <w:r>
        <w:rPr>
          <w:rFonts w:ascii="Trebuchet MS" w:eastAsia="Trebuchet MS" w:hAnsi="Trebuchet MS" w:cs="Trebuchet MS"/>
          <w:sz w:val="24"/>
          <w:szCs w:val="24"/>
        </w:rPr>
        <w:t>l</w:t>
      </w:r>
      <w:r>
        <w:rPr>
          <w:rFonts w:ascii="Trebuchet MS" w:eastAsia="Trebuchet MS" w:hAnsi="Trebuchet MS" w:cs="Trebuchet MS"/>
          <w:spacing w:val="25"/>
          <w:sz w:val="24"/>
          <w:szCs w:val="24"/>
        </w:rPr>
        <w:t xml:space="preserve"> </w:t>
      </w:r>
      <w:r>
        <w:rPr>
          <w:rFonts w:ascii="Trebuchet MS" w:eastAsia="Trebuchet MS" w:hAnsi="Trebuchet MS" w:cs="Trebuchet MS"/>
          <w:spacing w:val="1"/>
          <w:sz w:val="24"/>
          <w:szCs w:val="24"/>
        </w:rPr>
        <w:t>o</w:t>
      </w:r>
      <w:r>
        <w:rPr>
          <w:rFonts w:ascii="Trebuchet MS" w:eastAsia="Trebuchet MS" w:hAnsi="Trebuchet MS" w:cs="Trebuchet MS"/>
          <w:sz w:val="24"/>
          <w:szCs w:val="24"/>
        </w:rPr>
        <w:t>n</w:t>
      </w:r>
      <w:r>
        <w:rPr>
          <w:rFonts w:ascii="Trebuchet MS" w:eastAsia="Trebuchet MS" w:hAnsi="Trebuchet MS" w:cs="Trebuchet MS"/>
          <w:spacing w:val="27"/>
          <w:sz w:val="24"/>
          <w:szCs w:val="24"/>
        </w:rPr>
        <w:t xml:space="preserve"> </w:t>
      </w:r>
      <w:r>
        <w:rPr>
          <w:rFonts w:ascii="Trebuchet MS" w:eastAsia="Trebuchet MS" w:hAnsi="Trebuchet MS" w:cs="Trebuchet MS"/>
          <w:sz w:val="24"/>
          <w:szCs w:val="24"/>
        </w:rPr>
        <w:t>C</w:t>
      </w:r>
      <w:r>
        <w:rPr>
          <w:rFonts w:ascii="Trebuchet MS" w:eastAsia="Trebuchet MS" w:hAnsi="Trebuchet MS" w:cs="Trebuchet MS"/>
          <w:spacing w:val="-1"/>
          <w:sz w:val="24"/>
          <w:szCs w:val="24"/>
        </w:rPr>
        <w:t>l</w:t>
      </w:r>
      <w:r>
        <w:rPr>
          <w:rFonts w:ascii="Trebuchet MS" w:eastAsia="Trebuchet MS" w:hAnsi="Trebuchet MS" w:cs="Trebuchet MS"/>
          <w:spacing w:val="1"/>
          <w:sz w:val="24"/>
          <w:szCs w:val="24"/>
        </w:rPr>
        <w:t>i</w:t>
      </w:r>
      <w:r>
        <w:rPr>
          <w:rFonts w:ascii="Trebuchet MS" w:eastAsia="Trebuchet MS" w:hAnsi="Trebuchet MS" w:cs="Trebuchet MS"/>
          <w:spacing w:val="-2"/>
          <w:sz w:val="24"/>
          <w:szCs w:val="24"/>
        </w:rPr>
        <w:t>m</w:t>
      </w:r>
      <w:r>
        <w:rPr>
          <w:rFonts w:ascii="Trebuchet MS" w:eastAsia="Trebuchet MS" w:hAnsi="Trebuchet MS" w:cs="Trebuchet MS"/>
          <w:spacing w:val="1"/>
          <w:sz w:val="24"/>
          <w:szCs w:val="24"/>
        </w:rPr>
        <w:t>a</w:t>
      </w:r>
      <w:r>
        <w:rPr>
          <w:rFonts w:ascii="Trebuchet MS" w:eastAsia="Trebuchet MS" w:hAnsi="Trebuchet MS" w:cs="Trebuchet MS"/>
          <w:spacing w:val="-2"/>
          <w:sz w:val="24"/>
          <w:szCs w:val="24"/>
        </w:rPr>
        <w:t>t</w:t>
      </w:r>
      <w:r>
        <w:rPr>
          <w:rFonts w:ascii="Trebuchet MS" w:eastAsia="Trebuchet MS" w:hAnsi="Trebuchet MS" w:cs="Trebuchet MS"/>
          <w:sz w:val="24"/>
          <w:szCs w:val="24"/>
        </w:rPr>
        <w:t>e</w:t>
      </w:r>
      <w:r>
        <w:rPr>
          <w:rFonts w:ascii="Trebuchet MS" w:eastAsia="Trebuchet MS" w:hAnsi="Trebuchet MS" w:cs="Trebuchet MS"/>
          <w:spacing w:val="27"/>
          <w:sz w:val="24"/>
          <w:szCs w:val="24"/>
        </w:rPr>
        <w:t xml:space="preserve"> </w:t>
      </w:r>
      <w:r>
        <w:rPr>
          <w:rFonts w:ascii="Trebuchet MS" w:eastAsia="Trebuchet MS" w:hAnsi="Trebuchet MS" w:cs="Trebuchet MS"/>
          <w:spacing w:val="-2"/>
          <w:sz w:val="24"/>
          <w:szCs w:val="24"/>
        </w:rPr>
        <w:t>C</w:t>
      </w:r>
      <w:r>
        <w:rPr>
          <w:rFonts w:ascii="Trebuchet MS" w:eastAsia="Trebuchet MS" w:hAnsi="Trebuchet MS" w:cs="Trebuchet MS"/>
          <w:spacing w:val="1"/>
          <w:sz w:val="24"/>
          <w:szCs w:val="24"/>
        </w:rPr>
        <w:t>han</w:t>
      </w:r>
      <w:r>
        <w:rPr>
          <w:rFonts w:ascii="Trebuchet MS" w:eastAsia="Trebuchet MS" w:hAnsi="Trebuchet MS" w:cs="Trebuchet MS"/>
          <w:sz w:val="24"/>
          <w:szCs w:val="24"/>
        </w:rPr>
        <w:t>g</w:t>
      </w:r>
      <w:r>
        <w:rPr>
          <w:rFonts w:ascii="Trebuchet MS" w:eastAsia="Trebuchet MS" w:hAnsi="Trebuchet MS" w:cs="Trebuchet MS"/>
          <w:spacing w:val="-2"/>
          <w:sz w:val="24"/>
          <w:szCs w:val="24"/>
        </w:rPr>
        <w:t>e</w:t>
      </w:r>
      <w:r>
        <w:rPr>
          <w:rFonts w:ascii="Trebuchet MS" w:eastAsia="Trebuchet MS" w:hAnsi="Trebuchet MS" w:cs="Trebuchet MS"/>
          <w:sz w:val="24"/>
          <w:szCs w:val="24"/>
        </w:rPr>
        <w:t>.</w:t>
      </w:r>
      <w:r>
        <w:rPr>
          <w:rFonts w:ascii="Trebuchet MS" w:eastAsia="Trebuchet MS" w:hAnsi="Trebuchet MS" w:cs="Trebuchet MS"/>
          <w:spacing w:val="27"/>
          <w:sz w:val="24"/>
          <w:szCs w:val="24"/>
        </w:rPr>
        <w:t xml:space="preserve"> </w:t>
      </w:r>
      <w:r>
        <w:rPr>
          <w:rFonts w:ascii="Trebuchet MS" w:eastAsia="Trebuchet MS" w:hAnsi="Trebuchet MS" w:cs="Trebuchet MS"/>
          <w:sz w:val="24"/>
          <w:szCs w:val="24"/>
        </w:rPr>
        <w:t>Dr.</w:t>
      </w:r>
      <w:r>
        <w:rPr>
          <w:rFonts w:ascii="Trebuchet MS" w:eastAsia="Trebuchet MS" w:hAnsi="Trebuchet MS" w:cs="Trebuchet MS"/>
          <w:spacing w:val="26"/>
          <w:sz w:val="24"/>
          <w:szCs w:val="24"/>
        </w:rPr>
        <w:t xml:space="preserve"> </w:t>
      </w:r>
      <w:r>
        <w:rPr>
          <w:rFonts w:ascii="Trebuchet MS" w:eastAsia="Trebuchet MS" w:hAnsi="Trebuchet MS" w:cs="Trebuchet MS"/>
          <w:spacing w:val="-2"/>
          <w:sz w:val="24"/>
          <w:szCs w:val="24"/>
        </w:rPr>
        <w:t>N</w:t>
      </w:r>
      <w:r>
        <w:rPr>
          <w:rFonts w:ascii="Trebuchet MS" w:eastAsia="Trebuchet MS" w:hAnsi="Trebuchet MS" w:cs="Trebuchet MS"/>
          <w:spacing w:val="1"/>
          <w:sz w:val="24"/>
          <w:szCs w:val="24"/>
        </w:rPr>
        <w:t>e</w:t>
      </w:r>
      <w:r>
        <w:rPr>
          <w:rFonts w:ascii="Trebuchet MS" w:eastAsia="Trebuchet MS" w:hAnsi="Trebuchet MS" w:cs="Trebuchet MS"/>
          <w:spacing w:val="-2"/>
          <w:sz w:val="24"/>
          <w:szCs w:val="24"/>
        </w:rPr>
        <w:t>t</w:t>
      </w:r>
      <w:r>
        <w:rPr>
          <w:rFonts w:ascii="Trebuchet MS" w:eastAsia="Trebuchet MS" w:hAnsi="Trebuchet MS" w:cs="Trebuchet MS"/>
          <w:spacing w:val="1"/>
          <w:sz w:val="24"/>
          <w:szCs w:val="24"/>
        </w:rPr>
        <w:t>at</w:t>
      </w:r>
      <w:r>
        <w:rPr>
          <w:rFonts w:ascii="Trebuchet MS" w:eastAsia="Trebuchet MS" w:hAnsi="Trebuchet MS" w:cs="Trebuchet MS"/>
          <w:spacing w:val="-2"/>
          <w:sz w:val="24"/>
          <w:szCs w:val="24"/>
        </w:rPr>
        <w:t>u</w:t>
      </w:r>
      <w:r>
        <w:rPr>
          <w:rFonts w:ascii="Trebuchet MS" w:eastAsia="Trebuchet MS" w:hAnsi="Trebuchet MS" w:cs="Trebuchet MS"/>
          <w:sz w:val="24"/>
          <w:szCs w:val="24"/>
        </w:rPr>
        <w:t>a</w:t>
      </w:r>
    </w:p>
    <w:p w:rsidR="00522AED" w:rsidRDefault="007A7BA6">
      <w:pPr>
        <w:spacing w:before="43" w:line="274" w:lineRule="auto"/>
        <w:ind w:left="100" w:right="79"/>
        <w:jc w:val="both"/>
        <w:rPr>
          <w:rFonts w:ascii="Trebuchet MS" w:eastAsia="Trebuchet MS" w:hAnsi="Trebuchet MS" w:cs="Trebuchet MS"/>
          <w:sz w:val="24"/>
          <w:szCs w:val="24"/>
        </w:rPr>
      </w:pPr>
      <w:r>
        <w:rPr>
          <w:rFonts w:ascii="Trebuchet MS" w:eastAsia="Trebuchet MS" w:hAnsi="Trebuchet MS" w:cs="Trebuchet MS"/>
          <w:sz w:val="24"/>
          <w:szCs w:val="24"/>
        </w:rPr>
        <w:t>P</w:t>
      </w:r>
      <w:r>
        <w:rPr>
          <w:rFonts w:ascii="Trebuchet MS" w:eastAsia="Trebuchet MS" w:hAnsi="Trebuchet MS" w:cs="Trebuchet MS"/>
          <w:spacing w:val="1"/>
          <w:sz w:val="24"/>
          <w:szCs w:val="24"/>
        </w:rPr>
        <w:t>e</w:t>
      </w:r>
      <w:r>
        <w:rPr>
          <w:rFonts w:ascii="Trebuchet MS" w:eastAsia="Trebuchet MS" w:hAnsi="Trebuchet MS" w:cs="Trebuchet MS"/>
          <w:spacing w:val="-1"/>
          <w:sz w:val="24"/>
          <w:szCs w:val="24"/>
        </w:rPr>
        <w:t>l</w:t>
      </w:r>
      <w:r>
        <w:rPr>
          <w:rFonts w:ascii="Trebuchet MS" w:eastAsia="Trebuchet MS" w:hAnsi="Trebuchet MS" w:cs="Trebuchet MS"/>
          <w:spacing w:val="1"/>
          <w:sz w:val="24"/>
          <w:szCs w:val="24"/>
        </w:rPr>
        <w:t>e</w:t>
      </w:r>
      <w:r>
        <w:rPr>
          <w:rFonts w:ascii="Trebuchet MS" w:eastAsia="Trebuchet MS" w:hAnsi="Trebuchet MS" w:cs="Trebuchet MS"/>
          <w:spacing w:val="-1"/>
          <w:sz w:val="24"/>
          <w:szCs w:val="24"/>
        </w:rPr>
        <w:t>s</w:t>
      </w:r>
      <w:r>
        <w:rPr>
          <w:rFonts w:ascii="Trebuchet MS" w:eastAsia="Trebuchet MS" w:hAnsi="Trebuchet MS" w:cs="Trebuchet MS"/>
          <w:spacing w:val="1"/>
          <w:sz w:val="24"/>
          <w:szCs w:val="24"/>
        </w:rPr>
        <w:t>i</w:t>
      </w:r>
      <w:r>
        <w:rPr>
          <w:rFonts w:ascii="Trebuchet MS" w:eastAsia="Trebuchet MS" w:hAnsi="Trebuchet MS" w:cs="Trebuchet MS"/>
          <w:spacing w:val="-1"/>
          <w:sz w:val="24"/>
          <w:szCs w:val="24"/>
        </w:rPr>
        <w:t>k</w:t>
      </w:r>
      <w:r>
        <w:rPr>
          <w:rFonts w:ascii="Trebuchet MS" w:eastAsia="Trebuchet MS" w:hAnsi="Trebuchet MS" w:cs="Trebuchet MS"/>
          <w:spacing w:val="1"/>
          <w:sz w:val="24"/>
          <w:szCs w:val="24"/>
        </w:rPr>
        <w:t>ot</w:t>
      </w:r>
      <w:r>
        <w:rPr>
          <w:rFonts w:ascii="Trebuchet MS" w:eastAsia="Trebuchet MS" w:hAnsi="Trebuchet MS" w:cs="Trebuchet MS"/>
          <w:sz w:val="24"/>
          <w:szCs w:val="24"/>
        </w:rPr>
        <w:t>i</w:t>
      </w:r>
      <w:r>
        <w:rPr>
          <w:rFonts w:ascii="Trebuchet MS" w:eastAsia="Trebuchet MS" w:hAnsi="Trebuchet MS" w:cs="Trebuchet MS"/>
          <w:spacing w:val="-14"/>
          <w:sz w:val="24"/>
          <w:szCs w:val="24"/>
        </w:rPr>
        <w:t xml:space="preserve"> </w:t>
      </w:r>
      <w:r>
        <w:rPr>
          <w:rFonts w:ascii="Trebuchet MS" w:eastAsia="Trebuchet MS" w:hAnsi="Trebuchet MS" w:cs="Trebuchet MS"/>
          <w:spacing w:val="1"/>
          <w:sz w:val="24"/>
          <w:szCs w:val="24"/>
        </w:rPr>
        <w:t>i</w:t>
      </w:r>
      <w:r>
        <w:rPr>
          <w:rFonts w:ascii="Trebuchet MS" w:eastAsia="Trebuchet MS" w:hAnsi="Trebuchet MS" w:cs="Trebuchet MS"/>
          <w:sz w:val="24"/>
          <w:szCs w:val="24"/>
        </w:rPr>
        <w:t>s</w:t>
      </w:r>
      <w:r>
        <w:rPr>
          <w:rFonts w:ascii="Trebuchet MS" w:eastAsia="Trebuchet MS" w:hAnsi="Trebuchet MS" w:cs="Trebuchet MS"/>
          <w:spacing w:val="-16"/>
          <w:sz w:val="24"/>
          <w:szCs w:val="24"/>
        </w:rPr>
        <w:t xml:space="preserve"> </w:t>
      </w:r>
      <w:r>
        <w:rPr>
          <w:rFonts w:ascii="Trebuchet MS" w:eastAsia="Trebuchet MS" w:hAnsi="Trebuchet MS" w:cs="Trebuchet MS"/>
          <w:spacing w:val="1"/>
          <w:sz w:val="24"/>
          <w:szCs w:val="24"/>
        </w:rPr>
        <w:t>th</w:t>
      </w:r>
      <w:r>
        <w:rPr>
          <w:rFonts w:ascii="Trebuchet MS" w:eastAsia="Trebuchet MS" w:hAnsi="Trebuchet MS" w:cs="Trebuchet MS"/>
          <w:sz w:val="24"/>
          <w:szCs w:val="24"/>
        </w:rPr>
        <w:t>e</w:t>
      </w:r>
      <w:r>
        <w:rPr>
          <w:rFonts w:ascii="Trebuchet MS" w:eastAsia="Trebuchet MS" w:hAnsi="Trebuchet MS" w:cs="Trebuchet MS"/>
          <w:spacing w:val="-14"/>
          <w:sz w:val="24"/>
          <w:szCs w:val="24"/>
        </w:rPr>
        <w:t xml:space="preserve"> </w:t>
      </w:r>
      <w:r>
        <w:rPr>
          <w:rFonts w:ascii="Trebuchet MS" w:eastAsia="Trebuchet MS" w:hAnsi="Trebuchet MS" w:cs="Trebuchet MS"/>
          <w:sz w:val="24"/>
          <w:szCs w:val="24"/>
        </w:rPr>
        <w:t>Dir</w:t>
      </w:r>
      <w:r>
        <w:rPr>
          <w:rFonts w:ascii="Trebuchet MS" w:eastAsia="Trebuchet MS" w:hAnsi="Trebuchet MS" w:cs="Trebuchet MS"/>
          <w:spacing w:val="-1"/>
          <w:sz w:val="24"/>
          <w:szCs w:val="24"/>
        </w:rPr>
        <w:t>e</w:t>
      </w:r>
      <w:r>
        <w:rPr>
          <w:rFonts w:ascii="Trebuchet MS" w:eastAsia="Trebuchet MS" w:hAnsi="Trebuchet MS" w:cs="Trebuchet MS"/>
          <w:spacing w:val="1"/>
          <w:sz w:val="24"/>
          <w:szCs w:val="24"/>
        </w:rPr>
        <w:t>c</w:t>
      </w:r>
      <w:r>
        <w:rPr>
          <w:rFonts w:ascii="Trebuchet MS" w:eastAsia="Trebuchet MS" w:hAnsi="Trebuchet MS" w:cs="Trebuchet MS"/>
          <w:spacing w:val="-2"/>
          <w:sz w:val="24"/>
          <w:szCs w:val="24"/>
        </w:rPr>
        <w:t>t</w:t>
      </w:r>
      <w:r>
        <w:rPr>
          <w:rFonts w:ascii="Trebuchet MS" w:eastAsia="Trebuchet MS" w:hAnsi="Trebuchet MS" w:cs="Trebuchet MS"/>
          <w:spacing w:val="1"/>
          <w:sz w:val="24"/>
          <w:szCs w:val="24"/>
        </w:rPr>
        <w:t>o</w:t>
      </w:r>
      <w:r>
        <w:rPr>
          <w:rFonts w:ascii="Trebuchet MS" w:eastAsia="Trebuchet MS" w:hAnsi="Trebuchet MS" w:cs="Trebuchet MS"/>
          <w:sz w:val="24"/>
          <w:szCs w:val="24"/>
        </w:rPr>
        <w:t>r</w:t>
      </w:r>
      <w:r>
        <w:rPr>
          <w:rFonts w:ascii="Trebuchet MS" w:eastAsia="Trebuchet MS" w:hAnsi="Trebuchet MS" w:cs="Trebuchet MS"/>
          <w:spacing w:val="-14"/>
          <w:sz w:val="24"/>
          <w:szCs w:val="24"/>
        </w:rPr>
        <w:t xml:space="preserve"> </w:t>
      </w:r>
      <w:r>
        <w:rPr>
          <w:rFonts w:ascii="Trebuchet MS" w:eastAsia="Trebuchet MS" w:hAnsi="Trebuchet MS" w:cs="Trebuchet MS"/>
          <w:spacing w:val="1"/>
          <w:sz w:val="24"/>
          <w:szCs w:val="24"/>
        </w:rPr>
        <w:t>o</w:t>
      </w:r>
      <w:r>
        <w:rPr>
          <w:rFonts w:ascii="Trebuchet MS" w:eastAsia="Trebuchet MS" w:hAnsi="Trebuchet MS" w:cs="Trebuchet MS"/>
          <w:sz w:val="24"/>
          <w:szCs w:val="24"/>
        </w:rPr>
        <w:t>f</w:t>
      </w:r>
      <w:r>
        <w:rPr>
          <w:rFonts w:ascii="Trebuchet MS" w:eastAsia="Trebuchet MS" w:hAnsi="Trebuchet MS" w:cs="Trebuchet MS"/>
          <w:spacing w:val="-15"/>
          <w:sz w:val="24"/>
          <w:szCs w:val="24"/>
        </w:rPr>
        <w:t xml:space="preserve"> </w:t>
      </w:r>
      <w:r>
        <w:rPr>
          <w:rFonts w:ascii="Trebuchet MS" w:eastAsia="Trebuchet MS" w:hAnsi="Trebuchet MS" w:cs="Trebuchet MS"/>
          <w:spacing w:val="1"/>
          <w:sz w:val="24"/>
          <w:szCs w:val="24"/>
        </w:rPr>
        <w:t>th</w:t>
      </w:r>
      <w:r>
        <w:rPr>
          <w:rFonts w:ascii="Trebuchet MS" w:eastAsia="Trebuchet MS" w:hAnsi="Trebuchet MS" w:cs="Trebuchet MS"/>
          <w:sz w:val="24"/>
          <w:szCs w:val="24"/>
        </w:rPr>
        <w:t>e</w:t>
      </w:r>
      <w:r>
        <w:rPr>
          <w:rFonts w:ascii="Trebuchet MS" w:eastAsia="Trebuchet MS" w:hAnsi="Trebuchet MS" w:cs="Trebuchet MS"/>
          <w:spacing w:val="-14"/>
          <w:sz w:val="24"/>
          <w:szCs w:val="24"/>
        </w:rPr>
        <w:t xml:space="preserve"> </w:t>
      </w:r>
      <w:r>
        <w:rPr>
          <w:rFonts w:ascii="Trebuchet MS" w:eastAsia="Trebuchet MS" w:hAnsi="Trebuchet MS" w:cs="Trebuchet MS"/>
          <w:sz w:val="24"/>
          <w:szCs w:val="24"/>
        </w:rPr>
        <w:t>C</w:t>
      </w:r>
      <w:r>
        <w:rPr>
          <w:rFonts w:ascii="Trebuchet MS" w:eastAsia="Trebuchet MS" w:hAnsi="Trebuchet MS" w:cs="Trebuchet MS"/>
          <w:spacing w:val="-1"/>
          <w:sz w:val="24"/>
          <w:szCs w:val="24"/>
        </w:rPr>
        <w:t>l</w:t>
      </w:r>
      <w:r>
        <w:rPr>
          <w:rFonts w:ascii="Trebuchet MS" w:eastAsia="Trebuchet MS" w:hAnsi="Trebuchet MS" w:cs="Trebuchet MS"/>
          <w:spacing w:val="1"/>
          <w:sz w:val="24"/>
          <w:szCs w:val="24"/>
        </w:rPr>
        <w:t>i</w:t>
      </w:r>
      <w:r>
        <w:rPr>
          <w:rFonts w:ascii="Trebuchet MS" w:eastAsia="Trebuchet MS" w:hAnsi="Trebuchet MS" w:cs="Trebuchet MS"/>
          <w:sz w:val="24"/>
          <w:szCs w:val="24"/>
        </w:rPr>
        <w:t>m</w:t>
      </w:r>
      <w:r>
        <w:rPr>
          <w:rFonts w:ascii="Trebuchet MS" w:eastAsia="Trebuchet MS" w:hAnsi="Trebuchet MS" w:cs="Trebuchet MS"/>
          <w:spacing w:val="1"/>
          <w:sz w:val="24"/>
          <w:szCs w:val="24"/>
        </w:rPr>
        <w:t>a</w:t>
      </w:r>
      <w:r>
        <w:rPr>
          <w:rFonts w:ascii="Trebuchet MS" w:eastAsia="Trebuchet MS" w:hAnsi="Trebuchet MS" w:cs="Trebuchet MS"/>
          <w:spacing w:val="-2"/>
          <w:sz w:val="24"/>
          <w:szCs w:val="24"/>
        </w:rPr>
        <w:t>t</w:t>
      </w:r>
      <w:r>
        <w:rPr>
          <w:rFonts w:ascii="Trebuchet MS" w:eastAsia="Trebuchet MS" w:hAnsi="Trebuchet MS" w:cs="Trebuchet MS"/>
          <w:sz w:val="24"/>
          <w:szCs w:val="24"/>
        </w:rPr>
        <w:t>e</w:t>
      </w:r>
      <w:r>
        <w:rPr>
          <w:rFonts w:ascii="Trebuchet MS" w:eastAsia="Trebuchet MS" w:hAnsi="Trebuchet MS" w:cs="Trebuchet MS"/>
          <w:spacing w:val="-14"/>
          <w:sz w:val="24"/>
          <w:szCs w:val="24"/>
        </w:rPr>
        <w:t xml:space="preserve"> </w:t>
      </w:r>
      <w:r>
        <w:rPr>
          <w:rFonts w:ascii="Trebuchet MS" w:eastAsia="Trebuchet MS" w:hAnsi="Trebuchet MS" w:cs="Trebuchet MS"/>
          <w:sz w:val="24"/>
          <w:szCs w:val="24"/>
        </w:rPr>
        <w:t>C</w:t>
      </w:r>
      <w:r>
        <w:rPr>
          <w:rFonts w:ascii="Trebuchet MS" w:eastAsia="Trebuchet MS" w:hAnsi="Trebuchet MS" w:cs="Trebuchet MS"/>
          <w:spacing w:val="1"/>
          <w:sz w:val="24"/>
          <w:szCs w:val="24"/>
        </w:rPr>
        <w:t>ha</w:t>
      </w:r>
      <w:r>
        <w:rPr>
          <w:rFonts w:ascii="Trebuchet MS" w:eastAsia="Trebuchet MS" w:hAnsi="Trebuchet MS" w:cs="Trebuchet MS"/>
          <w:spacing w:val="-2"/>
          <w:sz w:val="24"/>
          <w:szCs w:val="24"/>
        </w:rPr>
        <w:t>n</w:t>
      </w:r>
      <w:r>
        <w:rPr>
          <w:rFonts w:ascii="Trebuchet MS" w:eastAsia="Trebuchet MS" w:hAnsi="Trebuchet MS" w:cs="Trebuchet MS"/>
          <w:sz w:val="24"/>
          <w:szCs w:val="24"/>
        </w:rPr>
        <w:t>ge</w:t>
      </w:r>
      <w:r>
        <w:rPr>
          <w:rFonts w:ascii="Trebuchet MS" w:eastAsia="Trebuchet MS" w:hAnsi="Trebuchet MS" w:cs="Trebuchet MS"/>
          <w:spacing w:val="-14"/>
          <w:sz w:val="24"/>
          <w:szCs w:val="24"/>
        </w:rPr>
        <w:t xml:space="preserve"> </w:t>
      </w:r>
      <w:r>
        <w:rPr>
          <w:rFonts w:ascii="Trebuchet MS" w:eastAsia="Trebuchet MS" w:hAnsi="Trebuchet MS" w:cs="Trebuchet MS"/>
          <w:sz w:val="24"/>
          <w:szCs w:val="24"/>
        </w:rPr>
        <w:t>Div</w:t>
      </w:r>
      <w:r>
        <w:rPr>
          <w:rFonts w:ascii="Trebuchet MS" w:eastAsia="Trebuchet MS" w:hAnsi="Trebuchet MS" w:cs="Trebuchet MS"/>
          <w:spacing w:val="1"/>
          <w:sz w:val="24"/>
          <w:szCs w:val="24"/>
        </w:rPr>
        <w:t>i</w:t>
      </w:r>
      <w:r>
        <w:rPr>
          <w:rFonts w:ascii="Trebuchet MS" w:eastAsia="Trebuchet MS" w:hAnsi="Trebuchet MS" w:cs="Trebuchet MS"/>
          <w:spacing w:val="-1"/>
          <w:sz w:val="24"/>
          <w:szCs w:val="24"/>
        </w:rPr>
        <w:t>s</w:t>
      </w:r>
      <w:r>
        <w:rPr>
          <w:rFonts w:ascii="Trebuchet MS" w:eastAsia="Trebuchet MS" w:hAnsi="Trebuchet MS" w:cs="Trebuchet MS"/>
          <w:spacing w:val="1"/>
          <w:sz w:val="24"/>
          <w:szCs w:val="24"/>
        </w:rPr>
        <w:t>io</w:t>
      </w:r>
      <w:r>
        <w:rPr>
          <w:rFonts w:ascii="Trebuchet MS" w:eastAsia="Trebuchet MS" w:hAnsi="Trebuchet MS" w:cs="Trebuchet MS"/>
          <w:sz w:val="24"/>
          <w:szCs w:val="24"/>
        </w:rPr>
        <w:t>n</w:t>
      </w:r>
      <w:r>
        <w:rPr>
          <w:rFonts w:ascii="Trebuchet MS" w:eastAsia="Trebuchet MS" w:hAnsi="Trebuchet MS" w:cs="Trebuchet MS"/>
          <w:spacing w:val="-14"/>
          <w:sz w:val="24"/>
          <w:szCs w:val="24"/>
        </w:rPr>
        <w:t xml:space="preserve"> </w:t>
      </w:r>
      <w:r>
        <w:rPr>
          <w:rFonts w:ascii="Trebuchet MS" w:eastAsia="Trebuchet MS" w:hAnsi="Trebuchet MS" w:cs="Trebuchet MS"/>
          <w:spacing w:val="1"/>
          <w:sz w:val="24"/>
          <w:szCs w:val="24"/>
        </w:rPr>
        <w:t>a</w:t>
      </w:r>
      <w:r>
        <w:rPr>
          <w:rFonts w:ascii="Trebuchet MS" w:eastAsia="Trebuchet MS" w:hAnsi="Trebuchet MS" w:cs="Trebuchet MS"/>
          <w:sz w:val="24"/>
          <w:szCs w:val="24"/>
        </w:rPr>
        <w:t>t</w:t>
      </w:r>
      <w:r>
        <w:rPr>
          <w:rFonts w:ascii="Trebuchet MS" w:eastAsia="Trebuchet MS" w:hAnsi="Trebuchet MS" w:cs="Trebuchet MS"/>
          <w:spacing w:val="-14"/>
          <w:sz w:val="24"/>
          <w:szCs w:val="24"/>
        </w:rPr>
        <w:t xml:space="preserve"> </w:t>
      </w:r>
      <w:r>
        <w:rPr>
          <w:rFonts w:ascii="Trebuchet MS" w:eastAsia="Trebuchet MS" w:hAnsi="Trebuchet MS" w:cs="Trebuchet MS"/>
          <w:spacing w:val="1"/>
          <w:sz w:val="24"/>
          <w:szCs w:val="24"/>
        </w:rPr>
        <w:t>t</w:t>
      </w:r>
      <w:r>
        <w:rPr>
          <w:rFonts w:ascii="Trebuchet MS" w:eastAsia="Trebuchet MS" w:hAnsi="Trebuchet MS" w:cs="Trebuchet MS"/>
          <w:spacing w:val="-2"/>
          <w:sz w:val="24"/>
          <w:szCs w:val="24"/>
        </w:rPr>
        <w:t>h</w:t>
      </w:r>
      <w:r>
        <w:rPr>
          <w:rFonts w:ascii="Trebuchet MS" w:eastAsia="Trebuchet MS" w:hAnsi="Trebuchet MS" w:cs="Trebuchet MS"/>
          <w:sz w:val="24"/>
          <w:szCs w:val="24"/>
        </w:rPr>
        <w:t>e</w:t>
      </w:r>
      <w:r>
        <w:rPr>
          <w:rFonts w:ascii="Trebuchet MS" w:eastAsia="Trebuchet MS" w:hAnsi="Trebuchet MS" w:cs="Trebuchet MS"/>
          <w:spacing w:val="-14"/>
          <w:sz w:val="24"/>
          <w:szCs w:val="24"/>
        </w:rPr>
        <w:t xml:space="preserve"> </w:t>
      </w:r>
      <w:r>
        <w:rPr>
          <w:rFonts w:ascii="Trebuchet MS" w:eastAsia="Trebuchet MS" w:hAnsi="Trebuchet MS" w:cs="Trebuchet MS"/>
          <w:sz w:val="24"/>
          <w:szCs w:val="24"/>
        </w:rPr>
        <w:t>S</w:t>
      </w:r>
      <w:r>
        <w:rPr>
          <w:rFonts w:ascii="Trebuchet MS" w:eastAsia="Trebuchet MS" w:hAnsi="Trebuchet MS" w:cs="Trebuchet MS"/>
          <w:spacing w:val="1"/>
          <w:sz w:val="24"/>
          <w:szCs w:val="24"/>
        </w:rPr>
        <w:t>ec</w:t>
      </w:r>
      <w:r>
        <w:rPr>
          <w:rFonts w:ascii="Trebuchet MS" w:eastAsia="Trebuchet MS" w:hAnsi="Trebuchet MS" w:cs="Trebuchet MS"/>
          <w:spacing w:val="-2"/>
          <w:sz w:val="24"/>
          <w:szCs w:val="24"/>
        </w:rPr>
        <w:t>r</w:t>
      </w:r>
      <w:r>
        <w:rPr>
          <w:rFonts w:ascii="Trebuchet MS" w:eastAsia="Trebuchet MS" w:hAnsi="Trebuchet MS" w:cs="Trebuchet MS"/>
          <w:spacing w:val="1"/>
          <w:sz w:val="24"/>
          <w:szCs w:val="24"/>
        </w:rPr>
        <w:t>eta</w:t>
      </w:r>
      <w:r>
        <w:rPr>
          <w:rFonts w:ascii="Trebuchet MS" w:eastAsia="Trebuchet MS" w:hAnsi="Trebuchet MS" w:cs="Trebuchet MS"/>
          <w:spacing w:val="-2"/>
          <w:sz w:val="24"/>
          <w:szCs w:val="24"/>
        </w:rPr>
        <w:t>r</w:t>
      </w:r>
      <w:r>
        <w:rPr>
          <w:rFonts w:ascii="Trebuchet MS" w:eastAsia="Trebuchet MS" w:hAnsi="Trebuchet MS" w:cs="Trebuchet MS"/>
          <w:spacing w:val="1"/>
          <w:sz w:val="24"/>
          <w:szCs w:val="24"/>
        </w:rPr>
        <w:t>i</w:t>
      </w:r>
      <w:r>
        <w:rPr>
          <w:rFonts w:ascii="Trebuchet MS" w:eastAsia="Trebuchet MS" w:hAnsi="Trebuchet MS" w:cs="Trebuchet MS"/>
          <w:spacing w:val="-1"/>
          <w:sz w:val="24"/>
          <w:szCs w:val="24"/>
        </w:rPr>
        <w:t>a</w:t>
      </w:r>
      <w:r>
        <w:rPr>
          <w:rFonts w:ascii="Trebuchet MS" w:eastAsia="Trebuchet MS" w:hAnsi="Trebuchet MS" w:cs="Trebuchet MS"/>
          <w:sz w:val="24"/>
          <w:szCs w:val="24"/>
        </w:rPr>
        <w:t>t</w:t>
      </w:r>
      <w:r>
        <w:rPr>
          <w:rFonts w:ascii="Trebuchet MS" w:eastAsia="Trebuchet MS" w:hAnsi="Trebuchet MS" w:cs="Trebuchet MS"/>
          <w:spacing w:val="-14"/>
          <w:sz w:val="24"/>
          <w:szCs w:val="24"/>
        </w:rPr>
        <w:t xml:space="preserve"> </w:t>
      </w:r>
      <w:r>
        <w:rPr>
          <w:rFonts w:ascii="Trebuchet MS" w:eastAsia="Trebuchet MS" w:hAnsi="Trebuchet MS" w:cs="Trebuchet MS"/>
          <w:spacing w:val="1"/>
          <w:sz w:val="24"/>
          <w:szCs w:val="24"/>
        </w:rPr>
        <w:t>o</w:t>
      </w:r>
      <w:r>
        <w:rPr>
          <w:rFonts w:ascii="Trebuchet MS" w:eastAsia="Trebuchet MS" w:hAnsi="Trebuchet MS" w:cs="Trebuchet MS"/>
          <w:sz w:val="24"/>
          <w:szCs w:val="24"/>
        </w:rPr>
        <w:t>f</w:t>
      </w:r>
      <w:r>
        <w:rPr>
          <w:rFonts w:ascii="Trebuchet MS" w:eastAsia="Trebuchet MS" w:hAnsi="Trebuchet MS" w:cs="Trebuchet MS"/>
          <w:spacing w:val="-15"/>
          <w:sz w:val="24"/>
          <w:szCs w:val="24"/>
        </w:rPr>
        <w:t xml:space="preserve"> </w:t>
      </w:r>
      <w:r>
        <w:rPr>
          <w:rFonts w:ascii="Trebuchet MS" w:eastAsia="Trebuchet MS" w:hAnsi="Trebuchet MS" w:cs="Trebuchet MS"/>
          <w:spacing w:val="1"/>
          <w:sz w:val="24"/>
          <w:szCs w:val="24"/>
        </w:rPr>
        <w:t>th</w:t>
      </w:r>
      <w:r>
        <w:rPr>
          <w:rFonts w:ascii="Trebuchet MS" w:eastAsia="Trebuchet MS" w:hAnsi="Trebuchet MS" w:cs="Trebuchet MS"/>
          <w:sz w:val="24"/>
          <w:szCs w:val="24"/>
        </w:rPr>
        <w:t>e</w:t>
      </w:r>
      <w:r>
        <w:rPr>
          <w:rFonts w:ascii="Trebuchet MS" w:eastAsia="Trebuchet MS" w:hAnsi="Trebuchet MS" w:cs="Trebuchet MS"/>
          <w:spacing w:val="-14"/>
          <w:sz w:val="24"/>
          <w:szCs w:val="24"/>
        </w:rPr>
        <w:t xml:space="preserve"> </w:t>
      </w:r>
      <w:r>
        <w:rPr>
          <w:rFonts w:ascii="Trebuchet MS" w:eastAsia="Trebuchet MS" w:hAnsi="Trebuchet MS" w:cs="Trebuchet MS"/>
          <w:sz w:val="24"/>
          <w:szCs w:val="24"/>
        </w:rPr>
        <w:t>P</w:t>
      </w:r>
      <w:r>
        <w:rPr>
          <w:rFonts w:ascii="Trebuchet MS" w:eastAsia="Trebuchet MS" w:hAnsi="Trebuchet MS" w:cs="Trebuchet MS"/>
          <w:spacing w:val="-1"/>
          <w:sz w:val="24"/>
          <w:szCs w:val="24"/>
        </w:rPr>
        <w:t>a</w:t>
      </w:r>
      <w:r>
        <w:rPr>
          <w:rFonts w:ascii="Trebuchet MS" w:eastAsia="Trebuchet MS" w:hAnsi="Trebuchet MS" w:cs="Trebuchet MS"/>
          <w:spacing w:val="1"/>
          <w:sz w:val="24"/>
          <w:szCs w:val="24"/>
        </w:rPr>
        <w:t>ci</w:t>
      </w:r>
      <w:r>
        <w:rPr>
          <w:rFonts w:ascii="Trebuchet MS" w:eastAsia="Trebuchet MS" w:hAnsi="Trebuchet MS" w:cs="Trebuchet MS"/>
          <w:spacing w:val="-2"/>
          <w:sz w:val="24"/>
          <w:szCs w:val="24"/>
        </w:rPr>
        <w:t>f</w:t>
      </w:r>
      <w:r>
        <w:rPr>
          <w:rFonts w:ascii="Trebuchet MS" w:eastAsia="Trebuchet MS" w:hAnsi="Trebuchet MS" w:cs="Trebuchet MS"/>
          <w:spacing w:val="-1"/>
          <w:sz w:val="24"/>
          <w:szCs w:val="24"/>
        </w:rPr>
        <w:t>i</w:t>
      </w:r>
      <w:r>
        <w:rPr>
          <w:rFonts w:ascii="Trebuchet MS" w:eastAsia="Trebuchet MS" w:hAnsi="Trebuchet MS" w:cs="Trebuchet MS"/>
          <w:sz w:val="24"/>
          <w:szCs w:val="24"/>
        </w:rPr>
        <w:t>c Reg</w:t>
      </w:r>
      <w:r>
        <w:rPr>
          <w:rFonts w:ascii="Trebuchet MS" w:eastAsia="Trebuchet MS" w:hAnsi="Trebuchet MS" w:cs="Trebuchet MS"/>
          <w:spacing w:val="1"/>
          <w:sz w:val="24"/>
          <w:szCs w:val="24"/>
        </w:rPr>
        <w:t>io</w:t>
      </w:r>
      <w:r>
        <w:rPr>
          <w:rFonts w:ascii="Trebuchet MS" w:eastAsia="Trebuchet MS" w:hAnsi="Trebuchet MS" w:cs="Trebuchet MS"/>
          <w:spacing w:val="-2"/>
          <w:sz w:val="24"/>
          <w:szCs w:val="24"/>
        </w:rPr>
        <w:t>n</w:t>
      </w:r>
      <w:r>
        <w:rPr>
          <w:rFonts w:ascii="Trebuchet MS" w:eastAsia="Trebuchet MS" w:hAnsi="Trebuchet MS" w:cs="Trebuchet MS"/>
          <w:spacing w:val="1"/>
          <w:sz w:val="24"/>
          <w:szCs w:val="24"/>
        </w:rPr>
        <w:t>a</w:t>
      </w:r>
      <w:r>
        <w:rPr>
          <w:rFonts w:ascii="Trebuchet MS" w:eastAsia="Trebuchet MS" w:hAnsi="Trebuchet MS" w:cs="Trebuchet MS"/>
          <w:sz w:val="24"/>
          <w:szCs w:val="24"/>
        </w:rPr>
        <w:t>l</w:t>
      </w:r>
      <w:r>
        <w:rPr>
          <w:rFonts w:ascii="Trebuchet MS" w:eastAsia="Trebuchet MS" w:hAnsi="Trebuchet MS" w:cs="Trebuchet MS"/>
          <w:spacing w:val="-4"/>
          <w:sz w:val="24"/>
          <w:szCs w:val="24"/>
        </w:rPr>
        <w:t xml:space="preserve"> </w:t>
      </w:r>
      <w:r>
        <w:rPr>
          <w:rFonts w:ascii="Trebuchet MS" w:eastAsia="Trebuchet MS" w:hAnsi="Trebuchet MS" w:cs="Trebuchet MS"/>
          <w:spacing w:val="1"/>
          <w:sz w:val="24"/>
          <w:szCs w:val="24"/>
        </w:rPr>
        <w:t>En</w:t>
      </w:r>
      <w:r>
        <w:rPr>
          <w:rFonts w:ascii="Trebuchet MS" w:eastAsia="Trebuchet MS" w:hAnsi="Trebuchet MS" w:cs="Trebuchet MS"/>
          <w:sz w:val="24"/>
          <w:szCs w:val="24"/>
        </w:rPr>
        <w:t>v</w:t>
      </w:r>
      <w:r>
        <w:rPr>
          <w:rFonts w:ascii="Trebuchet MS" w:eastAsia="Trebuchet MS" w:hAnsi="Trebuchet MS" w:cs="Trebuchet MS"/>
          <w:spacing w:val="1"/>
          <w:sz w:val="24"/>
          <w:szCs w:val="24"/>
        </w:rPr>
        <w:t>i</w:t>
      </w:r>
      <w:r>
        <w:rPr>
          <w:rFonts w:ascii="Trebuchet MS" w:eastAsia="Trebuchet MS" w:hAnsi="Trebuchet MS" w:cs="Trebuchet MS"/>
          <w:spacing w:val="-2"/>
          <w:sz w:val="24"/>
          <w:szCs w:val="24"/>
        </w:rPr>
        <w:t>r</w:t>
      </w:r>
      <w:r>
        <w:rPr>
          <w:rFonts w:ascii="Trebuchet MS" w:eastAsia="Trebuchet MS" w:hAnsi="Trebuchet MS" w:cs="Trebuchet MS"/>
          <w:spacing w:val="1"/>
          <w:sz w:val="24"/>
          <w:szCs w:val="24"/>
        </w:rPr>
        <w:t>on</w:t>
      </w:r>
      <w:r>
        <w:rPr>
          <w:rFonts w:ascii="Trebuchet MS" w:eastAsia="Trebuchet MS" w:hAnsi="Trebuchet MS" w:cs="Trebuchet MS"/>
          <w:sz w:val="24"/>
          <w:szCs w:val="24"/>
        </w:rPr>
        <w:t>m</w:t>
      </w:r>
      <w:r>
        <w:rPr>
          <w:rFonts w:ascii="Trebuchet MS" w:eastAsia="Trebuchet MS" w:hAnsi="Trebuchet MS" w:cs="Trebuchet MS"/>
          <w:spacing w:val="-1"/>
          <w:sz w:val="24"/>
          <w:szCs w:val="24"/>
        </w:rPr>
        <w:t>e</w:t>
      </w:r>
      <w:r>
        <w:rPr>
          <w:rFonts w:ascii="Trebuchet MS" w:eastAsia="Trebuchet MS" w:hAnsi="Trebuchet MS" w:cs="Trebuchet MS"/>
          <w:spacing w:val="1"/>
          <w:sz w:val="24"/>
          <w:szCs w:val="24"/>
        </w:rPr>
        <w:t>n</w:t>
      </w:r>
      <w:r>
        <w:rPr>
          <w:rFonts w:ascii="Trebuchet MS" w:eastAsia="Trebuchet MS" w:hAnsi="Trebuchet MS" w:cs="Trebuchet MS"/>
          <w:sz w:val="24"/>
          <w:szCs w:val="24"/>
        </w:rPr>
        <w:t>t</w:t>
      </w:r>
      <w:r>
        <w:rPr>
          <w:rFonts w:ascii="Trebuchet MS" w:eastAsia="Trebuchet MS" w:hAnsi="Trebuchet MS" w:cs="Trebuchet MS"/>
          <w:spacing w:val="-4"/>
          <w:sz w:val="24"/>
          <w:szCs w:val="24"/>
        </w:rPr>
        <w:t xml:space="preserve"> </w:t>
      </w:r>
      <w:r>
        <w:rPr>
          <w:rFonts w:ascii="Trebuchet MS" w:eastAsia="Trebuchet MS" w:hAnsi="Trebuchet MS" w:cs="Trebuchet MS"/>
          <w:sz w:val="24"/>
          <w:szCs w:val="24"/>
        </w:rPr>
        <w:t>Pr</w:t>
      </w:r>
      <w:r>
        <w:rPr>
          <w:rFonts w:ascii="Trebuchet MS" w:eastAsia="Trebuchet MS" w:hAnsi="Trebuchet MS" w:cs="Trebuchet MS"/>
          <w:spacing w:val="1"/>
          <w:sz w:val="24"/>
          <w:szCs w:val="24"/>
        </w:rPr>
        <w:t>o</w:t>
      </w:r>
      <w:r>
        <w:rPr>
          <w:rFonts w:ascii="Trebuchet MS" w:eastAsia="Trebuchet MS" w:hAnsi="Trebuchet MS" w:cs="Trebuchet MS"/>
          <w:sz w:val="24"/>
          <w:szCs w:val="24"/>
        </w:rPr>
        <w:t>gr</w:t>
      </w:r>
      <w:r>
        <w:rPr>
          <w:rFonts w:ascii="Trebuchet MS" w:eastAsia="Trebuchet MS" w:hAnsi="Trebuchet MS" w:cs="Trebuchet MS"/>
          <w:spacing w:val="1"/>
          <w:sz w:val="24"/>
          <w:szCs w:val="24"/>
        </w:rPr>
        <w:t>a</w:t>
      </w:r>
      <w:r>
        <w:rPr>
          <w:rFonts w:ascii="Trebuchet MS" w:eastAsia="Trebuchet MS" w:hAnsi="Trebuchet MS" w:cs="Trebuchet MS"/>
          <w:sz w:val="24"/>
          <w:szCs w:val="24"/>
        </w:rPr>
        <w:t>m</w:t>
      </w:r>
      <w:r>
        <w:rPr>
          <w:rFonts w:ascii="Trebuchet MS" w:eastAsia="Trebuchet MS" w:hAnsi="Trebuchet MS" w:cs="Trebuchet MS"/>
          <w:spacing w:val="-2"/>
          <w:sz w:val="24"/>
          <w:szCs w:val="24"/>
        </w:rPr>
        <w:t>m</w:t>
      </w:r>
      <w:r>
        <w:rPr>
          <w:rFonts w:ascii="Trebuchet MS" w:eastAsia="Trebuchet MS" w:hAnsi="Trebuchet MS" w:cs="Trebuchet MS"/>
          <w:sz w:val="24"/>
          <w:szCs w:val="24"/>
        </w:rPr>
        <w:t>e</w:t>
      </w:r>
      <w:r>
        <w:rPr>
          <w:rFonts w:ascii="Trebuchet MS" w:eastAsia="Trebuchet MS" w:hAnsi="Trebuchet MS" w:cs="Trebuchet MS"/>
          <w:spacing w:val="-2"/>
          <w:sz w:val="24"/>
          <w:szCs w:val="24"/>
        </w:rPr>
        <w:t xml:space="preserve"> </w:t>
      </w:r>
      <w:r>
        <w:rPr>
          <w:rFonts w:ascii="Trebuchet MS" w:eastAsia="Trebuchet MS" w:hAnsi="Trebuchet MS" w:cs="Trebuchet MS"/>
          <w:sz w:val="24"/>
          <w:szCs w:val="24"/>
        </w:rPr>
        <w:t>(S</w:t>
      </w:r>
      <w:r>
        <w:rPr>
          <w:rFonts w:ascii="Trebuchet MS" w:eastAsia="Trebuchet MS" w:hAnsi="Trebuchet MS" w:cs="Trebuchet MS"/>
          <w:spacing w:val="1"/>
          <w:sz w:val="24"/>
          <w:szCs w:val="24"/>
        </w:rPr>
        <w:t>P</w:t>
      </w:r>
      <w:r>
        <w:rPr>
          <w:rFonts w:ascii="Trebuchet MS" w:eastAsia="Trebuchet MS" w:hAnsi="Trebuchet MS" w:cs="Trebuchet MS"/>
          <w:sz w:val="24"/>
          <w:szCs w:val="24"/>
        </w:rPr>
        <w:t>RE</w:t>
      </w:r>
      <w:r>
        <w:rPr>
          <w:rFonts w:ascii="Trebuchet MS" w:eastAsia="Trebuchet MS" w:hAnsi="Trebuchet MS" w:cs="Trebuchet MS"/>
          <w:spacing w:val="1"/>
          <w:sz w:val="24"/>
          <w:szCs w:val="24"/>
        </w:rPr>
        <w:t>P</w:t>
      </w:r>
      <w:r>
        <w:rPr>
          <w:rFonts w:ascii="Trebuchet MS" w:eastAsia="Trebuchet MS" w:hAnsi="Trebuchet MS" w:cs="Trebuchet MS"/>
          <w:spacing w:val="-2"/>
          <w:sz w:val="24"/>
          <w:szCs w:val="24"/>
        </w:rPr>
        <w:t>)</w:t>
      </w:r>
      <w:r>
        <w:rPr>
          <w:rFonts w:ascii="Trebuchet MS" w:eastAsia="Trebuchet MS" w:hAnsi="Trebuchet MS" w:cs="Trebuchet MS"/>
          <w:sz w:val="24"/>
          <w:szCs w:val="24"/>
        </w:rPr>
        <w:t>.</w:t>
      </w:r>
      <w:r>
        <w:rPr>
          <w:rFonts w:ascii="Trebuchet MS" w:eastAsia="Trebuchet MS" w:hAnsi="Trebuchet MS" w:cs="Trebuchet MS"/>
          <w:spacing w:val="-2"/>
          <w:sz w:val="24"/>
          <w:szCs w:val="24"/>
        </w:rPr>
        <w:t xml:space="preserve"> </w:t>
      </w:r>
      <w:r>
        <w:rPr>
          <w:rFonts w:ascii="Trebuchet MS" w:eastAsia="Trebuchet MS" w:hAnsi="Trebuchet MS" w:cs="Trebuchet MS"/>
          <w:sz w:val="24"/>
          <w:szCs w:val="24"/>
        </w:rPr>
        <w:t>She</w:t>
      </w:r>
      <w:r>
        <w:rPr>
          <w:rFonts w:ascii="Trebuchet MS" w:eastAsia="Trebuchet MS" w:hAnsi="Trebuchet MS" w:cs="Trebuchet MS"/>
          <w:spacing w:val="-2"/>
          <w:sz w:val="24"/>
          <w:szCs w:val="24"/>
        </w:rPr>
        <w:t xml:space="preserve"> </w:t>
      </w:r>
      <w:r>
        <w:rPr>
          <w:rFonts w:ascii="Trebuchet MS" w:eastAsia="Trebuchet MS" w:hAnsi="Trebuchet MS" w:cs="Trebuchet MS"/>
          <w:spacing w:val="1"/>
          <w:sz w:val="24"/>
          <w:szCs w:val="24"/>
        </w:rPr>
        <w:t>i</w:t>
      </w:r>
      <w:r>
        <w:rPr>
          <w:rFonts w:ascii="Trebuchet MS" w:eastAsia="Trebuchet MS" w:hAnsi="Trebuchet MS" w:cs="Trebuchet MS"/>
          <w:sz w:val="24"/>
          <w:szCs w:val="24"/>
        </w:rPr>
        <w:t>s</w:t>
      </w:r>
      <w:r>
        <w:rPr>
          <w:rFonts w:ascii="Trebuchet MS" w:eastAsia="Trebuchet MS" w:hAnsi="Trebuchet MS" w:cs="Trebuchet MS"/>
          <w:spacing w:val="-4"/>
          <w:sz w:val="24"/>
          <w:szCs w:val="24"/>
        </w:rPr>
        <w:t xml:space="preserve"> </w:t>
      </w:r>
      <w:r>
        <w:rPr>
          <w:rFonts w:ascii="Trebuchet MS" w:eastAsia="Trebuchet MS" w:hAnsi="Trebuchet MS" w:cs="Trebuchet MS"/>
          <w:spacing w:val="1"/>
          <w:sz w:val="24"/>
          <w:szCs w:val="24"/>
        </w:rPr>
        <w:t>a</w:t>
      </w:r>
      <w:r>
        <w:rPr>
          <w:rFonts w:ascii="Trebuchet MS" w:eastAsia="Trebuchet MS" w:hAnsi="Trebuchet MS" w:cs="Trebuchet MS"/>
          <w:spacing w:val="-1"/>
          <w:sz w:val="24"/>
          <w:szCs w:val="24"/>
        </w:rPr>
        <w:t>ls</w:t>
      </w:r>
      <w:r>
        <w:rPr>
          <w:rFonts w:ascii="Trebuchet MS" w:eastAsia="Trebuchet MS" w:hAnsi="Trebuchet MS" w:cs="Trebuchet MS"/>
          <w:sz w:val="24"/>
          <w:szCs w:val="24"/>
        </w:rPr>
        <w:t>o</w:t>
      </w:r>
      <w:r>
        <w:rPr>
          <w:rFonts w:ascii="Trebuchet MS" w:eastAsia="Trebuchet MS" w:hAnsi="Trebuchet MS" w:cs="Trebuchet MS"/>
          <w:spacing w:val="-2"/>
          <w:sz w:val="24"/>
          <w:szCs w:val="24"/>
        </w:rPr>
        <w:t xml:space="preserve"> </w:t>
      </w:r>
      <w:r>
        <w:rPr>
          <w:rFonts w:ascii="Trebuchet MS" w:eastAsia="Trebuchet MS" w:hAnsi="Trebuchet MS" w:cs="Trebuchet MS"/>
          <w:sz w:val="24"/>
          <w:szCs w:val="24"/>
        </w:rPr>
        <w:t>a</w:t>
      </w:r>
      <w:r>
        <w:rPr>
          <w:rFonts w:ascii="Trebuchet MS" w:eastAsia="Trebuchet MS" w:hAnsi="Trebuchet MS" w:cs="Trebuchet MS"/>
          <w:spacing w:val="-2"/>
          <w:sz w:val="24"/>
          <w:szCs w:val="24"/>
        </w:rPr>
        <w:t xml:space="preserve"> </w:t>
      </w:r>
      <w:r>
        <w:rPr>
          <w:rFonts w:ascii="Trebuchet MS" w:eastAsia="Trebuchet MS" w:hAnsi="Trebuchet MS" w:cs="Trebuchet MS"/>
          <w:spacing w:val="-1"/>
          <w:sz w:val="24"/>
          <w:szCs w:val="24"/>
        </w:rPr>
        <w:t>l</w:t>
      </w:r>
      <w:r>
        <w:rPr>
          <w:rFonts w:ascii="Trebuchet MS" w:eastAsia="Trebuchet MS" w:hAnsi="Trebuchet MS" w:cs="Trebuchet MS"/>
          <w:spacing w:val="1"/>
          <w:sz w:val="24"/>
          <w:szCs w:val="24"/>
        </w:rPr>
        <w:t>ea</w:t>
      </w:r>
      <w:r>
        <w:rPr>
          <w:rFonts w:ascii="Trebuchet MS" w:eastAsia="Trebuchet MS" w:hAnsi="Trebuchet MS" w:cs="Trebuchet MS"/>
          <w:sz w:val="24"/>
          <w:szCs w:val="24"/>
        </w:rPr>
        <w:t>d</w:t>
      </w:r>
      <w:r>
        <w:rPr>
          <w:rFonts w:ascii="Trebuchet MS" w:eastAsia="Trebuchet MS" w:hAnsi="Trebuchet MS" w:cs="Trebuchet MS"/>
          <w:spacing w:val="-2"/>
          <w:sz w:val="24"/>
          <w:szCs w:val="24"/>
        </w:rPr>
        <w:t xml:space="preserve"> </w:t>
      </w:r>
      <w:r>
        <w:rPr>
          <w:rFonts w:ascii="Trebuchet MS" w:eastAsia="Trebuchet MS" w:hAnsi="Trebuchet MS" w:cs="Trebuchet MS"/>
          <w:spacing w:val="1"/>
          <w:sz w:val="24"/>
          <w:szCs w:val="24"/>
        </w:rPr>
        <w:t>cont</w:t>
      </w:r>
      <w:r>
        <w:rPr>
          <w:rFonts w:ascii="Trebuchet MS" w:eastAsia="Trebuchet MS" w:hAnsi="Trebuchet MS" w:cs="Trebuchet MS"/>
          <w:spacing w:val="-2"/>
          <w:sz w:val="24"/>
          <w:szCs w:val="24"/>
        </w:rPr>
        <w:t>r</w:t>
      </w:r>
      <w:r>
        <w:rPr>
          <w:rFonts w:ascii="Trebuchet MS" w:eastAsia="Trebuchet MS" w:hAnsi="Trebuchet MS" w:cs="Trebuchet MS"/>
          <w:spacing w:val="-1"/>
          <w:sz w:val="24"/>
          <w:szCs w:val="24"/>
        </w:rPr>
        <w:t>i</w:t>
      </w:r>
      <w:r>
        <w:rPr>
          <w:rFonts w:ascii="Trebuchet MS" w:eastAsia="Trebuchet MS" w:hAnsi="Trebuchet MS" w:cs="Trebuchet MS"/>
          <w:sz w:val="24"/>
          <w:szCs w:val="24"/>
        </w:rPr>
        <w:t>b</w:t>
      </w:r>
      <w:r>
        <w:rPr>
          <w:rFonts w:ascii="Trebuchet MS" w:eastAsia="Trebuchet MS" w:hAnsi="Trebuchet MS" w:cs="Trebuchet MS"/>
          <w:spacing w:val="1"/>
          <w:sz w:val="24"/>
          <w:szCs w:val="24"/>
        </w:rPr>
        <w:t>uto</w:t>
      </w:r>
      <w:r>
        <w:rPr>
          <w:rFonts w:ascii="Trebuchet MS" w:eastAsia="Trebuchet MS" w:hAnsi="Trebuchet MS" w:cs="Trebuchet MS"/>
          <w:sz w:val="24"/>
          <w:szCs w:val="24"/>
        </w:rPr>
        <w:t>r</w:t>
      </w:r>
      <w:r>
        <w:rPr>
          <w:rFonts w:ascii="Trebuchet MS" w:eastAsia="Trebuchet MS" w:hAnsi="Trebuchet MS" w:cs="Trebuchet MS"/>
          <w:spacing w:val="-2"/>
          <w:sz w:val="24"/>
          <w:szCs w:val="24"/>
        </w:rPr>
        <w:t xml:space="preserve"> t</w:t>
      </w:r>
      <w:r>
        <w:rPr>
          <w:rFonts w:ascii="Trebuchet MS" w:eastAsia="Trebuchet MS" w:hAnsi="Trebuchet MS" w:cs="Trebuchet MS"/>
          <w:sz w:val="24"/>
          <w:szCs w:val="24"/>
        </w:rPr>
        <w:t>o</w:t>
      </w:r>
      <w:r>
        <w:rPr>
          <w:rFonts w:ascii="Trebuchet MS" w:eastAsia="Trebuchet MS" w:hAnsi="Trebuchet MS" w:cs="Trebuchet MS"/>
          <w:spacing w:val="-2"/>
          <w:sz w:val="24"/>
          <w:szCs w:val="24"/>
        </w:rPr>
        <w:t xml:space="preserve"> </w:t>
      </w:r>
      <w:r>
        <w:rPr>
          <w:rFonts w:ascii="Trebuchet MS" w:eastAsia="Trebuchet MS" w:hAnsi="Trebuchet MS" w:cs="Trebuchet MS"/>
          <w:sz w:val="24"/>
          <w:szCs w:val="24"/>
        </w:rPr>
        <w:t>C</w:t>
      </w:r>
      <w:r>
        <w:rPr>
          <w:rFonts w:ascii="Trebuchet MS" w:eastAsia="Trebuchet MS" w:hAnsi="Trebuchet MS" w:cs="Trebuchet MS"/>
          <w:spacing w:val="1"/>
          <w:sz w:val="24"/>
          <w:szCs w:val="24"/>
        </w:rPr>
        <w:t>h</w:t>
      </w:r>
      <w:r>
        <w:rPr>
          <w:rFonts w:ascii="Trebuchet MS" w:eastAsia="Trebuchet MS" w:hAnsi="Trebuchet MS" w:cs="Trebuchet MS"/>
          <w:spacing w:val="-1"/>
          <w:sz w:val="24"/>
          <w:szCs w:val="24"/>
        </w:rPr>
        <w:t>a</w:t>
      </w:r>
      <w:r>
        <w:rPr>
          <w:rFonts w:ascii="Trebuchet MS" w:eastAsia="Trebuchet MS" w:hAnsi="Trebuchet MS" w:cs="Trebuchet MS"/>
          <w:sz w:val="24"/>
          <w:szCs w:val="24"/>
        </w:rPr>
        <w:t>p</w:t>
      </w:r>
      <w:r>
        <w:rPr>
          <w:rFonts w:ascii="Trebuchet MS" w:eastAsia="Trebuchet MS" w:hAnsi="Trebuchet MS" w:cs="Trebuchet MS"/>
          <w:spacing w:val="1"/>
          <w:sz w:val="24"/>
          <w:szCs w:val="24"/>
        </w:rPr>
        <w:t>t</w:t>
      </w:r>
      <w:r>
        <w:rPr>
          <w:rFonts w:ascii="Trebuchet MS" w:eastAsia="Trebuchet MS" w:hAnsi="Trebuchet MS" w:cs="Trebuchet MS"/>
          <w:spacing w:val="-1"/>
          <w:sz w:val="24"/>
          <w:szCs w:val="24"/>
        </w:rPr>
        <w:t>e</w:t>
      </w:r>
      <w:r>
        <w:rPr>
          <w:rFonts w:ascii="Trebuchet MS" w:eastAsia="Trebuchet MS" w:hAnsi="Trebuchet MS" w:cs="Trebuchet MS"/>
          <w:sz w:val="24"/>
          <w:szCs w:val="24"/>
        </w:rPr>
        <w:t>r</w:t>
      </w:r>
      <w:r>
        <w:rPr>
          <w:rFonts w:ascii="Trebuchet MS" w:eastAsia="Trebuchet MS" w:hAnsi="Trebuchet MS" w:cs="Trebuchet MS"/>
          <w:spacing w:val="-2"/>
          <w:sz w:val="24"/>
          <w:szCs w:val="24"/>
        </w:rPr>
        <w:t xml:space="preserve"> </w:t>
      </w:r>
      <w:r>
        <w:rPr>
          <w:rFonts w:ascii="Trebuchet MS" w:eastAsia="Trebuchet MS" w:hAnsi="Trebuchet MS" w:cs="Trebuchet MS"/>
          <w:spacing w:val="-1"/>
          <w:sz w:val="24"/>
          <w:szCs w:val="24"/>
        </w:rPr>
        <w:t>2</w:t>
      </w:r>
      <w:r>
        <w:rPr>
          <w:rFonts w:ascii="Trebuchet MS" w:eastAsia="Trebuchet MS" w:hAnsi="Trebuchet MS" w:cs="Trebuchet MS"/>
          <w:sz w:val="24"/>
          <w:szCs w:val="24"/>
        </w:rPr>
        <w:t xml:space="preserve">9 </w:t>
      </w:r>
      <w:r>
        <w:rPr>
          <w:rFonts w:ascii="Trebuchet MS" w:eastAsia="Trebuchet MS" w:hAnsi="Trebuchet MS" w:cs="Trebuchet MS"/>
          <w:spacing w:val="1"/>
          <w:sz w:val="24"/>
          <w:szCs w:val="24"/>
        </w:rPr>
        <w:t>o</w:t>
      </w:r>
      <w:r>
        <w:rPr>
          <w:rFonts w:ascii="Trebuchet MS" w:eastAsia="Trebuchet MS" w:hAnsi="Trebuchet MS" w:cs="Trebuchet MS"/>
          <w:sz w:val="24"/>
          <w:szCs w:val="24"/>
        </w:rPr>
        <w:t>n</w:t>
      </w:r>
      <w:r>
        <w:rPr>
          <w:rFonts w:ascii="Trebuchet MS" w:eastAsia="Trebuchet MS" w:hAnsi="Trebuchet MS" w:cs="Trebuchet MS"/>
          <w:spacing w:val="-2"/>
          <w:sz w:val="24"/>
          <w:szCs w:val="24"/>
        </w:rPr>
        <w:t xml:space="preserve"> </w:t>
      </w:r>
      <w:r>
        <w:rPr>
          <w:rFonts w:ascii="Trebuchet MS" w:eastAsia="Trebuchet MS" w:hAnsi="Trebuchet MS" w:cs="Trebuchet MS"/>
          <w:sz w:val="24"/>
          <w:szCs w:val="24"/>
        </w:rPr>
        <w:t>Sm</w:t>
      </w:r>
      <w:r>
        <w:rPr>
          <w:rFonts w:ascii="Trebuchet MS" w:eastAsia="Trebuchet MS" w:hAnsi="Trebuchet MS" w:cs="Trebuchet MS"/>
          <w:spacing w:val="1"/>
          <w:sz w:val="24"/>
          <w:szCs w:val="24"/>
        </w:rPr>
        <w:t>a</w:t>
      </w:r>
      <w:r>
        <w:rPr>
          <w:rFonts w:ascii="Trebuchet MS" w:eastAsia="Trebuchet MS" w:hAnsi="Trebuchet MS" w:cs="Trebuchet MS"/>
          <w:spacing w:val="-1"/>
          <w:sz w:val="24"/>
          <w:szCs w:val="24"/>
        </w:rPr>
        <w:t>l</w:t>
      </w:r>
      <w:r>
        <w:rPr>
          <w:rFonts w:ascii="Trebuchet MS" w:eastAsia="Trebuchet MS" w:hAnsi="Trebuchet MS" w:cs="Trebuchet MS"/>
          <w:sz w:val="24"/>
          <w:szCs w:val="24"/>
        </w:rPr>
        <w:t>l</w:t>
      </w:r>
      <w:r>
        <w:rPr>
          <w:rFonts w:ascii="Trebuchet MS" w:eastAsia="Trebuchet MS" w:hAnsi="Trebuchet MS" w:cs="Trebuchet MS"/>
          <w:spacing w:val="-4"/>
          <w:sz w:val="24"/>
          <w:szCs w:val="24"/>
        </w:rPr>
        <w:t xml:space="preserve"> </w:t>
      </w:r>
      <w:r>
        <w:rPr>
          <w:rFonts w:ascii="Trebuchet MS" w:eastAsia="Trebuchet MS" w:hAnsi="Trebuchet MS" w:cs="Trebuchet MS"/>
          <w:sz w:val="24"/>
          <w:szCs w:val="24"/>
        </w:rPr>
        <w:t>Is</w:t>
      </w:r>
      <w:r>
        <w:rPr>
          <w:rFonts w:ascii="Trebuchet MS" w:eastAsia="Trebuchet MS" w:hAnsi="Trebuchet MS" w:cs="Trebuchet MS"/>
          <w:spacing w:val="-2"/>
          <w:sz w:val="24"/>
          <w:szCs w:val="24"/>
        </w:rPr>
        <w:t>l</w:t>
      </w:r>
      <w:r>
        <w:rPr>
          <w:rFonts w:ascii="Trebuchet MS" w:eastAsia="Trebuchet MS" w:hAnsi="Trebuchet MS" w:cs="Trebuchet MS"/>
          <w:spacing w:val="1"/>
          <w:sz w:val="24"/>
          <w:szCs w:val="24"/>
        </w:rPr>
        <w:t>an</w:t>
      </w:r>
      <w:r>
        <w:rPr>
          <w:rFonts w:ascii="Trebuchet MS" w:eastAsia="Trebuchet MS" w:hAnsi="Trebuchet MS" w:cs="Trebuchet MS"/>
          <w:sz w:val="24"/>
          <w:szCs w:val="24"/>
        </w:rPr>
        <w:t>ds</w:t>
      </w:r>
      <w:r>
        <w:rPr>
          <w:rFonts w:ascii="Trebuchet MS" w:eastAsia="Trebuchet MS" w:hAnsi="Trebuchet MS" w:cs="Trebuchet MS"/>
          <w:spacing w:val="-4"/>
          <w:sz w:val="24"/>
          <w:szCs w:val="24"/>
        </w:rPr>
        <w:t xml:space="preserve"> </w:t>
      </w:r>
      <w:r>
        <w:rPr>
          <w:rFonts w:ascii="Trebuchet MS" w:eastAsia="Trebuchet MS" w:hAnsi="Trebuchet MS" w:cs="Trebuchet MS"/>
          <w:spacing w:val="1"/>
          <w:sz w:val="24"/>
          <w:szCs w:val="24"/>
        </w:rPr>
        <w:t>i</w:t>
      </w:r>
      <w:r>
        <w:rPr>
          <w:rFonts w:ascii="Trebuchet MS" w:eastAsia="Trebuchet MS" w:hAnsi="Trebuchet MS" w:cs="Trebuchet MS"/>
          <w:sz w:val="24"/>
          <w:szCs w:val="24"/>
        </w:rPr>
        <w:t>n</w:t>
      </w:r>
      <w:r>
        <w:rPr>
          <w:rFonts w:ascii="Trebuchet MS" w:eastAsia="Trebuchet MS" w:hAnsi="Trebuchet MS" w:cs="Trebuchet MS"/>
          <w:spacing w:val="-4"/>
          <w:sz w:val="24"/>
          <w:szCs w:val="24"/>
        </w:rPr>
        <w:t xml:space="preserve"> </w:t>
      </w:r>
      <w:r>
        <w:rPr>
          <w:rFonts w:ascii="Trebuchet MS" w:eastAsia="Trebuchet MS" w:hAnsi="Trebuchet MS" w:cs="Trebuchet MS"/>
          <w:spacing w:val="1"/>
          <w:sz w:val="24"/>
          <w:szCs w:val="24"/>
        </w:rPr>
        <w:t>t</w:t>
      </w:r>
      <w:r>
        <w:rPr>
          <w:rFonts w:ascii="Trebuchet MS" w:eastAsia="Trebuchet MS" w:hAnsi="Trebuchet MS" w:cs="Trebuchet MS"/>
          <w:spacing w:val="-2"/>
          <w:sz w:val="24"/>
          <w:szCs w:val="24"/>
        </w:rPr>
        <w:t>h</w:t>
      </w:r>
      <w:r>
        <w:rPr>
          <w:rFonts w:ascii="Trebuchet MS" w:eastAsia="Trebuchet MS" w:hAnsi="Trebuchet MS" w:cs="Trebuchet MS"/>
          <w:sz w:val="24"/>
          <w:szCs w:val="24"/>
        </w:rPr>
        <w:t>e</w:t>
      </w:r>
      <w:r>
        <w:rPr>
          <w:rFonts w:ascii="Trebuchet MS" w:eastAsia="Trebuchet MS" w:hAnsi="Trebuchet MS" w:cs="Trebuchet MS"/>
          <w:spacing w:val="-4"/>
          <w:sz w:val="24"/>
          <w:szCs w:val="24"/>
        </w:rPr>
        <w:t xml:space="preserve"> </w:t>
      </w:r>
      <w:r>
        <w:rPr>
          <w:rFonts w:ascii="Trebuchet MS" w:eastAsia="Trebuchet MS" w:hAnsi="Trebuchet MS" w:cs="Trebuchet MS"/>
          <w:spacing w:val="1"/>
          <w:sz w:val="24"/>
          <w:szCs w:val="24"/>
        </w:rPr>
        <w:t>5</w:t>
      </w:r>
      <w:r>
        <w:rPr>
          <w:rFonts w:ascii="Trebuchet MS" w:eastAsia="Trebuchet MS" w:hAnsi="Trebuchet MS" w:cs="Trebuchet MS"/>
          <w:spacing w:val="1"/>
          <w:position w:val="8"/>
          <w:sz w:val="16"/>
          <w:szCs w:val="16"/>
        </w:rPr>
        <w:t>t</w:t>
      </w:r>
      <w:r>
        <w:rPr>
          <w:rFonts w:ascii="Trebuchet MS" w:eastAsia="Trebuchet MS" w:hAnsi="Trebuchet MS" w:cs="Trebuchet MS"/>
          <w:position w:val="8"/>
          <w:sz w:val="16"/>
          <w:szCs w:val="16"/>
        </w:rPr>
        <w:t>h</w:t>
      </w:r>
      <w:r>
        <w:rPr>
          <w:rFonts w:ascii="Trebuchet MS" w:eastAsia="Trebuchet MS" w:hAnsi="Trebuchet MS" w:cs="Trebuchet MS"/>
          <w:spacing w:val="25"/>
          <w:position w:val="8"/>
          <w:sz w:val="16"/>
          <w:szCs w:val="16"/>
        </w:rPr>
        <w:t xml:space="preserve"> </w:t>
      </w:r>
      <w:r>
        <w:rPr>
          <w:rFonts w:ascii="Trebuchet MS" w:eastAsia="Trebuchet MS" w:hAnsi="Trebuchet MS" w:cs="Trebuchet MS"/>
          <w:sz w:val="24"/>
          <w:szCs w:val="24"/>
        </w:rPr>
        <w:t>A</w:t>
      </w:r>
      <w:r>
        <w:rPr>
          <w:rFonts w:ascii="Trebuchet MS" w:eastAsia="Trebuchet MS" w:hAnsi="Trebuchet MS" w:cs="Trebuchet MS"/>
          <w:spacing w:val="-1"/>
          <w:sz w:val="24"/>
          <w:szCs w:val="24"/>
        </w:rPr>
        <w:t>ss</w:t>
      </w:r>
      <w:r>
        <w:rPr>
          <w:rFonts w:ascii="Trebuchet MS" w:eastAsia="Trebuchet MS" w:hAnsi="Trebuchet MS" w:cs="Trebuchet MS"/>
          <w:spacing w:val="1"/>
          <w:sz w:val="24"/>
          <w:szCs w:val="24"/>
        </w:rPr>
        <w:t>e</w:t>
      </w:r>
      <w:r>
        <w:rPr>
          <w:rFonts w:ascii="Trebuchet MS" w:eastAsia="Trebuchet MS" w:hAnsi="Trebuchet MS" w:cs="Trebuchet MS"/>
          <w:spacing w:val="-1"/>
          <w:sz w:val="24"/>
          <w:szCs w:val="24"/>
        </w:rPr>
        <w:t>ss</w:t>
      </w:r>
      <w:r>
        <w:rPr>
          <w:rFonts w:ascii="Trebuchet MS" w:eastAsia="Trebuchet MS" w:hAnsi="Trebuchet MS" w:cs="Trebuchet MS"/>
          <w:sz w:val="24"/>
          <w:szCs w:val="24"/>
        </w:rPr>
        <w:t>m</w:t>
      </w:r>
      <w:r>
        <w:rPr>
          <w:rFonts w:ascii="Trebuchet MS" w:eastAsia="Trebuchet MS" w:hAnsi="Trebuchet MS" w:cs="Trebuchet MS"/>
          <w:spacing w:val="1"/>
          <w:sz w:val="24"/>
          <w:szCs w:val="24"/>
        </w:rPr>
        <w:t>en</w:t>
      </w:r>
      <w:r>
        <w:rPr>
          <w:rFonts w:ascii="Trebuchet MS" w:eastAsia="Trebuchet MS" w:hAnsi="Trebuchet MS" w:cs="Trebuchet MS"/>
          <w:sz w:val="24"/>
          <w:szCs w:val="24"/>
        </w:rPr>
        <w:t>t</w:t>
      </w:r>
      <w:r>
        <w:rPr>
          <w:rFonts w:ascii="Trebuchet MS" w:eastAsia="Trebuchet MS" w:hAnsi="Trebuchet MS" w:cs="Trebuchet MS"/>
          <w:spacing w:val="-2"/>
          <w:sz w:val="24"/>
          <w:szCs w:val="24"/>
        </w:rPr>
        <w:t xml:space="preserve"> </w:t>
      </w:r>
      <w:r>
        <w:rPr>
          <w:rFonts w:ascii="Trebuchet MS" w:eastAsia="Trebuchet MS" w:hAnsi="Trebuchet MS" w:cs="Trebuchet MS"/>
          <w:sz w:val="24"/>
          <w:szCs w:val="24"/>
        </w:rPr>
        <w:t>Re</w:t>
      </w:r>
      <w:r>
        <w:rPr>
          <w:rFonts w:ascii="Trebuchet MS" w:eastAsia="Trebuchet MS" w:hAnsi="Trebuchet MS" w:cs="Trebuchet MS"/>
          <w:spacing w:val="-1"/>
          <w:sz w:val="24"/>
          <w:szCs w:val="24"/>
        </w:rPr>
        <w:t>p</w:t>
      </w:r>
      <w:r>
        <w:rPr>
          <w:rFonts w:ascii="Trebuchet MS" w:eastAsia="Trebuchet MS" w:hAnsi="Trebuchet MS" w:cs="Trebuchet MS"/>
          <w:spacing w:val="1"/>
          <w:sz w:val="24"/>
          <w:szCs w:val="24"/>
        </w:rPr>
        <w:t>o</w:t>
      </w:r>
      <w:r>
        <w:rPr>
          <w:rFonts w:ascii="Trebuchet MS" w:eastAsia="Trebuchet MS" w:hAnsi="Trebuchet MS" w:cs="Trebuchet MS"/>
          <w:sz w:val="24"/>
          <w:szCs w:val="24"/>
        </w:rPr>
        <w:t>r</w:t>
      </w:r>
      <w:r>
        <w:rPr>
          <w:rFonts w:ascii="Trebuchet MS" w:eastAsia="Trebuchet MS" w:hAnsi="Trebuchet MS" w:cs="Trebuchet MS"/>
          <w:spacing w:val="-1"/>
          <w:sz w:val="24"/>
          <w:szCs w:val="24"/>
        </w:rPr>
        <w:t>t</w:t>
      </w:r>
      <w:r>
        <w:rPr>
          <w:rFonts w:ascii="Trebuchet MS" w:eastAsia="Trebuchet MS" w:hAnsi="Trebuchet MS" w:cs="Trebuchet MS"/>
          <w:sz w:val="24"/>
          <w:szCs w:val="24"/>
        </w:rPr>
        <w:t>.</w:t>
      </w:r>
      <w:r>
        <w:rPr>
          <w:rFonts w:ascii="Trebuchet MS" w:eastAsia="Trebuchet MS" w:hAnsi="Trebuchet MS" w:cs="Trebuchet MS"/>
          <w:spacing w:val="69"/>
          <w:sz w:val="24"/>
          <w:szCs w:val="24"/>
        </w:rPr>
        <w:t xml:space="preserve"> </w:t>
      </w:r>
      <w:r>
        <w:rPr>
          <w:rFonts w:ascii="Trebuchet MS" w:eastAsia="Trebuchet MS" w:hAnsi="Trebuchet MS" w:cs="Trebuchet MS"/>
          <w:sz w:val="24"/>
          <w:szCs w:val="24"/>
        </w:rPr>
        <w:t>P</w:t>
      </w:r>
      <w:r>
        <w:rPr>
          <w:rFonts w:ascii="Trebuchet MS" w:eastAsia="Trebuchet MS" w:hAnsi="Trebuchet MS" w:cs="Trebuchet MS"/>
          <w:spacing w:val="1"/>
          <w:sz w:val="24"/>
          <w:szCs w:val="24"/>
        </w:rPr>
        <w:t>e</w:t>
      </w:r>
      <w:r>
        <w:rPr>
          <w:rFonts w:ascii="Trebuchet MS" w:eastAsia="Trebuchet MS" w:hAnsi="Trebuchet MS" w:cs="Trebuchet MS"/>
          <w:spacing w:val="-1"/>
          <w:sz w:val="24"/>
          <w:szCs w:val="24"/>
        </w:rPr>
        <w:t>l</w:t>
      </w:r>
      <w:r>
        <w:rPr>
          <w:rFonts w:ascii="Trebuchet MS" w:eastAsia="Trebuchet MS" w:hAnsi="Trebuchet MS" w:cs="Trebuchet MS"/>
          <w:spacing w:val="1"/>
          <w:sz w:val="24"/>
          <w:szCs w:val="24"/>
        </w:rPr>
        <w:t>e</w:t>
      </w:r>
      <w:r>
        <w:rPr>
          <w:rFonts w:ascii="Trebuchet MS" w:eastAsia="Trebuchet MS" w:hAnsi="Trebuchet MS" w:cs="Trebuchet MS"/>
          <w:spacing w:val="-1"/>
          <w:sz w:val="24"/>
          <w:szCs w:val="24"/>
        </w:rPr>
        <w:t>s</w:t>
      </w:r>
      <w:r>
        <w:rPr>
          <w:rFonts w:ascii="Trebuchet MS" w:eastAsia="Trebuchet MS" w:hAnsi="Trebuchet MS" w:cs="Trebuchet MS"/>
          <w:spacing w:val="1"/>
          <w:sz w:val="24"/>
          <w:szCs w:val="24"/>
        </w:rPr>
        <w:t>i</w:t>
      </w:r>
      <w:r>
        <w:rPr>
          <w:rFonts w:ascii="Trebuchet MS" w:eastAsia="Trebuchet MS" w:hAnsi="Trebuchet MS" w:cs="Trebuchet MS"/>
          <w:spacing w:val="-1"/>
          <w:sz w:val="24"/>
          <w:szCs w:val="24"/>
        </w:rPr>
        <w:t>k</w:t>
      </w:r>
      <w:r>
        <w:rPr>
          <w:rFonts w:ascii="Trebuchet MS" w:eastAsia="Trebuchet MS" w:hAnsi="Trebuchet MS" w:cs="Trebuchet MS"/>
          <w:spacing w:val="-2"/>
          <w:sz w:val="24"/>
          <w:szCs w:val="24"/>
        </w:rPr>
        <w:t>o</w:t>
      </w:r>
      <w:r>
        <w:rPr>
          <w:rFonts w:ascii="Trebuchet MS" w:eastAsia="Trebuchet MS" w:hAnsi="Trebuchet MS" w:cs="Trebuchet MS"/>
          <w:spacing w:val="1"/>
          <w:sz w:val="24"/>
          <w:szCs w:val="24"/>
        </w:rPr>
        <w:t>t</w:t>
      </w:r>
      <w:r>
        <w:rPr>
          <w:rFonts w:ascii="Trebuchet MS" w:eastAsia="Trebuchet MS" w:hAnsi="Trebuchet MS" w:cs="Trebuchet MS"/>
          <w:sz w:val="24"/>
          <w:szCs w:val="24"/>
        </w:rPr>
        <w:t>i</w:t>
      </w:r>
      <w:r>
        <w:rPr>
          <w:rFonts w:ascii="Trebuchet MS" w:eastAsia="Trebuchet MS" w:hAnsi="Trebuchet MS" w:cs="Trebuchet MS"/>
          <w:spacing w:val="-4"/>
          <w:sz w:val="24"/>
          <w:szCs w:val="24"/>
        </w:rPr>
        <w:t xml:space="preserve"> </w:t>
      </w:r>
      <w:r>
        <w:rPr>
          <w:rFonts w:ascii="Trebuchet MS" w:eastAsia="Trebuchet MS" w:hAnsi="Trebuchet MS" w:cs="Trebuchet MS"/>
          <w:spacing w:val="1"/>
          <w:sz w:val="24"/>
          <w:szCs w:val="24"/>
        </w:rPr>
        <w:t>ha</w:t>
      </w:r>
      <w:r>
        <w:rPr>
          <w:rFonts w:ascii="Trebuchet MS" w:eastAsia="Trebuchet MS" w:hAnsi="Trebuchet MS" w:cs="Trebuchet MS"/>
          <w:sz w:val="24"/>
          <w:szCs w:val="24"/>
        </w:rPr>
        <w:t>s</w:t>
      </w:r>
      <w:r>
        <w:rPr>
          <w:rFonts w:ascii="Trebuchet MS" w:eastAsia="Trebuchet MS" w:hAnsi="Trebuchet MS" w:cs="Trebuchet MS"/>
          <w:spacing w:val="-4"/>
          <w:sz w:val="24"/>
          <w:szCs w:val="24"/>
        </w:rPr>
        <w:t xml:space="preserve"> </w:t>
      </w:r>
      <w:r>
        <w:rPr>
          <w:rFonts w:ascii="Trebuchet MS" w:eastAsia="Trebuchet MS" w:hAnsi="Trebuchet MS" w:cs="Trebuchet MS"/>
          <w:sz w:val="24"/>
          <w:szCs w:val="24"/>
        </w:rPr>
        <w:t>o</w:t>
      </w:r>
      <w:r>
        <w:rPr>
          <w:rFonts w:ascii="Trebuchet MS" w:eastAsia="Trebuchet MS" w:hAnsi="Trebuchet MS" w:cs="Trebuchet MS"/>
          <w:spacing w:val="-2"/>
          <w:sz w:val="24"/>
          <w:szCs w:val="24"/>
        </w:rPr>
        <w:t>v</w:t>
      </w:r>
      <w:r>
        <w:rPr>
          <w:rFonts w:ascii="Trebuchet MS" w:eastAsia="Trebuchet MS" w:hAnsi="Trebuchet MS" w:cs="Trebuchet MS"/>
          <w:spacing w:val="1"/>
          <w:sz w:val="24"/>
          <w:szCs w:val="24"/>
        </w:rPr>
        <w:t>e</w:t>
      </w:r>
      <w:r>
        <w:rPr>
          <w:rFonts w:ascii="Trebuchet MS" w:eastAsia="Trebuchet MS" w:hAnsi="Trebuchet MS" w:cs="Trebuchet MS"/>
          <w:sz w:val="24"/>
          <w:szCs w:val="24"/>
        </w:rPr>
        <w:t>r</w:t>
      </w:r>
      <w:r>
        <w:rPr>
          <w:rFonts w:ascii="Trebuchet MS" w:eastAsia="Trebuchet MS" w:hAnsi="Trebuchet MS" w:cs="Trebuchet MS"/>
          <w:spacing w:val="-2"/>
          <w:sz w:val="24"/>
          <w:szCs w:val="24"/>
        </w:rPr>
        <w:t xml:space="preserve"> </w:t>
      </w:r>
      <w:r>
        <w:rPr>
          <w:rFonts w:ascii="Trebuchet MS" w:eastAsia="Trebuchet MS" w:hAnsi="Trebuchet MS" w:cs="Trebuchet MS"/>
          <w:spacing w:val="-3"/>
          <w:sz w:val="24"/>
          <w:szCs w:val="24"/>
        </w:rPr>
        <w:t>2</w:t>
      </w:r>
      <w:r>
        <w:rPr>
          <w:rFonts w:ascii="Trebuchet MS" w:eastAsia="Trebuchet MS" w:hAnsi="Trebuchet MS" w:cs="Trebuchet MS"/>
          <w:sz w:val="24"/>
          <w:szCs w:val="24"/>
        </w:rPr>
        <w:t>0</w:t>
      </w:r>
      <w:r>
        <w:rPr>
          <w:rFonts w:ascii="Trebuchet MS" w:eastAsia="Trebuchet MS" w:hAnsi="Trebuchet MS" w:cs="Trebuchet MS"/>
          <w:spacing w:val="-4"/>
          <w:sz w:val="24"/>
          <w:szCs w:val="24"/>
        </w:rPr>
        <w:t xml:space="preserve"> </w:t>
      </w:r>
      <w:r>
        <w:rPr>
          <w:rFonts w:ascii="Trebuchet MS" w:eastAsia="Trebuchet MS" w:hAnsi="Trebuchet MS" w:cs="Trebuchet MS"/>
          <w:spacing w:val="-1"/>
          <w:sz w:val="24"/>
          <w:szCs w:val="24"/>
        </w:rPr>
        <w:t>y</w:t>
      </w:r>
      <w:r>
        <w:rPr>
          <w:rFonts w:ascii="Trebuchet MS" w:eastAsia="Trebuchet MS" w:hAnsi="Trebuchet MS" w:cs="Trebuchet MS"/>
          <w:spacing w:val="1"/>
          <w:sz w:val="24"/>
          <w:szCs w:val="24"/>
        </w:rPr>
        <w:t>ea</w:t>
      </w:r>
      <w:r>
        <w:rPr>
          <w:rFonts w:ascii="Trebuchet MS" w:eastAsia="Trebuchet MS" w:hAnsi="Trebuchet MS" w:cs="Trebuchet MS"/>
          <w:sz w:val="24"/>
          <w:szCs w:val="24"/>
        </w:rPr>
        <w:t>r</w:t>
      </w:r>
      <w:r>
        <w:rPr>
          <w:rFonts w:ascii="Trebuchet MS" w:eastAsia="Trebuchet MS" w:hAnsi="Trebuchet MS" w:cs="Trebuchet MS"/>
          <w:spacing w:val="-1"/>
          <w:sz w:val="24"/>
          <w:szCs w:val="24"/>
        </w:rPr>
        <w:t>s</w:t>
      </w:r>
      <w:r>
        <w:rPr>
          <w:rFonts w:ascii="Trebuchet MS" w:eastAsia="Trebuchet MS" w:hAnsi="Trebuchet MS" w:cs="Trebuchet MS"/>
          <w:sz w:val="24"/>
          <w:szCs w:val="24"/>
        </w:rPr>
        <w:t>’</w:t>
      </w:r>
      <w:r>
        <w:rPr>
          <w:rFonts w:ascii="Trebuchet MS" w:eastAsia="Trebuchet MS" w:hAnsi="Trebuchet MS" w:cs="Trebuchet MS"/>
          <w:spacing w:val="-2"/>
          <w:sz w:val="24"/>
          <w:szCs w:val="24"/>
        </w:rPr>
        <w:t xml:space="preserve"> </w:t>
      </w:r>
      <w:r>
        <w:rPr>
          <w:rFonts w:ascii="Trebuchet MS" w:eastAsia="Trebuchet MS" w:hAnsi="Trebuchet MS" w:cs="Trebuchet MS"/>
          <w:spacing w:val="1"/>
          <w:sz w:val="24"/>
          <w:szCs w:val="24"/>
        </w:rPr>
        <w:t>e</w:t>
      </w:r>
      <w:r>
        <w:rPr>
          <w:rFonts w:ascii="Trebuchet MS" w:eastAsia="Trebuchet MS" w:hAnsi="Trebuchet MS" w:cs="Trebuchet MS"/>
          <w:sz w:val="24"/>
          <w:szCs w:val="24"/>
        </w:rPr>
        <w:t>x</w:t>
      </w:r>
      <w:r>
        <w:rPr>
          <w:rFonts w:ascii="Trebuchet MS" w:eastAsia="Trebuchet MS" w:hAnsi="Trebuchet MS" w:cs="Trebuchet MS"/>
          <w:spacing w:val="-2"/>
          <w:sz w:val="24"/>
          <w:szCs w:val="24"/>
        </w:rPr>
        <w:t>p</w:t>
      </w:r>
      <w:r>
        <w:rPr>
          <w:rFonts w:ascii="Trebuchet MS" w:eastAsia="Trebuchet MS" w:hAnsi="Trebuchet MS" w:cs="Trebuchet MS"/>
          <w:spacing w:val="1"/>
          <w:sz w:val="24"/>
          <w:szCs w:val="24"/>
        </w:rPr>
        <w:t>e</w:t>
      </w:r>
      <w:r>
        <w:rPr>
          <w:rFonts w:ascii="Trebuchet MS" w:eastAsia="Trebuchet MS" w:hAnsi="Trebuchet MS" w:cs="Trebuchet MS"/>
          <w:sz w:val="24"/>
          <w:szCs w:val="24"/>
        </w:rPr>
        <w:t>r</w:t>
      </w:r>
      <w:r>
        <w:rPr>
          <w:rFonts w:ascii="Trebuchet MS" w:eastAsia="Trebuchet MS" w:hAnsi="Trebuchet MS" w:cs="Trebuchet MS"/>
          <w:spacing w:val="-1"/>
          <w:sz w:val="24"/>
          <w:szCs w:val="24"/>
        </w:rPr>
        <w:t>i</w:t>
      </w:r>
      <w:r>
        <w:rPr>
          <w:rFonts w:ascii="Trebuchet MS" w:eastAsia="Trebuchet MS" w:hAnsi="Trebuchet MS" w:cs="Trebuchet MS"/>
          <w:spacing w:val="1"/>
          <w:sz w:val="24"/>
          <w:szCs w:val="24"/>
        </w:rPr>
        <w:t>e</w:t>
      </w:r>
      <w:r>
        <w:rPr>
          <w:rFonts w:ascii="Trebuchet MS" w:eastAsia="Trebuchet MS" w:hAnsi="Trebuchet MS" w:cs="Trebuchet MS"/>
          <w:spacing w:val="-1"/>
          <w:sz w:val="24"/>
          <w:szCs w:val="24"/>
        </w:rPr>
        <w:t>n</w:t>
      </w:r>
      <w:r>
        <w:rPr>
          <w:rFonts w:ascii="Trebuchet MS" w:eastAsia="Trebuchet MS" w:hAnsi="Trebuchet MS" w:cs="Trebuchet MS"/>
          <w:spacing w:val="1"/>
          <w:sz w:val="24"/>
          <w:szCs w:val="24"/>
        </w:rPr>
        <w:t>c</w:t>
      </w:r>
      <w:r>
        <w:rPr>
          <w:rFonts w:ascii="Trebuchet MS" w:eastAsia="Trebuchet MS" w:hAnsi="Trebuchet MS" w:cs="Trebuchet MS"/>
          <w:sz w:val="24"/>
          <w:szCs w:val="24"/>
        </w:rPr>
        <w:t xml:space="preserve">e </w:t>
      </w:r>
      <w:r>
        <w:rPr>
          <w:rFonts w:ascii="Trebuchet MS" w:eastAsia="Trebuchet MS" w:hAnsi="Trebuchet MS" w:cs="Trebuchet MS"/>
          <w:spacing w:val="1"/>
          <w:sz w:val="24"/>
          <w:szCs w:val="24"/>
        </w:rPr>
        <w:t>i</w:t>
      </w:r>
      <w:r>
        <w:rPr>
          <w:rFonts w:ascii="Trebuchet MS" w:eastAsia="Trebuchet MS" w:hAnsi="Trebuchet MS" w:cs="Trebuchet MS"/>
          <w:sz w:val="24"/>
          <w:szCs w:val="24"/>
        </w:rPr>
        <w:t>n</w:t>
      </w:r>
      <w:r>
        <w:rPr>
          <w:rFonts w:ascii="Trebuchet MS" w:eastAsia="Trebuchet MS" w:hAnsi="Trebuchet MS" w:cs="Trebuchet MS"/>
          <w:spacing w:val="-7"/>
          <w:sz w:val="24"/>
          <w:szCs w:val="24"/>
        </w:rPr>
        <w:t xml:space="preserve"> </w:t>
      </w:r>
      <w:r>
        <w:rPr>
          <w:rFonts w:ascii="Trebuchet MS" w:eastAsia="Trebuchet MS" w:hAnsi="Trebuchet MS" w:cs="Trebuchet MS"/>
          <w:spacing w:val="1"/>
          <w:sz w:val="24"/>
          <w:szCs w:val="24"/>
        </w:rPr>
        <w:t>c</w:t>
      </w:r>
      <w:r>
        <w:rPr>
          <w:rFonts w:ascii="Trebuchet MS" w:eastAsia="Trebuchet MS" w:hAnsi="Trebuchet MS" w:cs="Trebuchet MS"/>
          <w:spacing w:val="-1"/>
          <w:sz w:val="24"/>
          <w:szCs w:val="24"/>
        </w:rPr>
        <w:t>l</w:t>
      </w:r>
      <w:r>
        <w:rPr>
          <w:rFonts w:ascii="Trebuchet MS" w:eastAsia="Trebuchet MS" w:hAnsi="Trebuchet MS" w:cs="Trebuchet MS"/>
          <w:spacing w:val="1"/>
          <w:sz w:val="24"/>
          <w:szCs w:val="24"/>
        </w:rPr>
        <w:t>i</w:t>
      </w:r>
      <w:r>
        <w:rPr>
          <w:rFonts w:ascii="Trebuchet MS" w:eastAsia="Trebuchet MS" w:hAnsi="Trebuchet MS" w:cs="Trebuchet MS"/>
          <w:sz w:val="24"/>
          <w:szCs w:val="24"/>
        </w:rPr>
        <w:t>m</w:t>
      </w:r>
      <w:r>
        <w:rPr>
          <w:rFonts w:ascii="Trebuchet MS" w:eastAsia="Trebuchet MS" w:hAnsi="Trebuchet MS" w:cs="Trebuchet MS"/>
          <w:spacing w:val="1"/>
          <w:sz w:val="24"/>
          <w:szCs w:val="24"/>
        </w:rPr>
        <w:t>a</w:t>
      </w:r>
      <w:r>
        <w:rPr>
          <w:rFonts w:ascii="Trebuchet MS" w:eastAsia="Trebuchet MS" w:hAnsi="Trebuchet MS" w:cs="Trebuchet MS"/>
          <w:spacing w:val="-2"/>
          <w:sz w:val="24"/>
          <w:szCs w:val="24"/>
        </w:rPr>
        <w:t>t</w:t>
      </w:r>
      <w:r>
        <w:rPr>
          <w:rFonts w:ascii="Trebuchet MS" w:eastAsia="Trebuchet MS" w:hAnsi="Trebuchet MS" w:cs="Trebuchet MS"/>
          <w:sz w:val="24"/>
          <w:szCs w:val="24"/>
        </w:rPr>
        <w:t>e</w:t>
      </w:r>
      <w:r>
        <w:rPr>
          <w:rFonts w:ascii="Trebuchet MS" w:eastAsia="Trebuchet MS" w:hAnsi="Trebuchet MS" w:cs="Trebuchet MS"/>
          <w:spacing w:val="-4"/>
          <w:sz w:val="24"/>
          <w:szCs w:val="24"/>
        </w:rPr>
        <w:t xml:space="preserve"> </w:t>
      </w:r>
      <w:r>
        <w:rPr>
          <w:rFonts w:ascii="Trebuchet MS" w:eastAsia="Trebuchet MS" w:hAnsi="Trebuchet MS" w:cs="Trebuchet MS"/>
          <w:spacing w:val="-1"/>
          <w:sz w:val="24"/>
          <w:szCs w:val="24"/>
        </w:rPr>
        <w:t>c</w:t>
      </w:r>
      <w:r>
        <w:rPr>
          <w:rFonts w:ascii="Trebuchet MS" w:eastAsia="Trebuchet MS" w:hAnsi="Trebuchet MS" w:cs="Trebuchet MS"/>
          <w:spacing w:val="1"/>
          <w:sz w:val="24"/>
          <w:szCs w:val="24"/>
        </w:rPr>
        <w:t>h</w:t>
      </w:r>
      <w:r>
        <w:rPr>
          <w:rFonts w:ascii="Trebuchet MS" w:eastAsia="Trebuchet MS" w:hAnsi="Trebuchet MS" w:cs="Trebuchet MS"/>
          <w:spacing w:val="-1"/>
          <w:sz w:val="24"/>
          <w:szCs w:val="24"/>
        </w:rPr>
        <w:t>a</w:t>
      </w:r>
      <w:r>
        <w:rPr>
          <w:rFonts w:ascii="Trebuchet MS" w:eastAsia="Trebuchet MS" w:hAnsi="Trebuchet MS" w:cs="Trebuchet MS"/>
          <w:spacing w:val="1"/>
          <w:sz w:val="24"/>
          <w:szCs w:val="24"/>
        </w:rPr>
        <w:t>n</w:t>
      </w:r>
      <w:r>
        <w:rPr>
          <w:rFonts w:ascii="Trebuchet MS" w:eastAsia="Trebuchet MS" w:hAnsi="Trebuchet MS" w:cs="Trebuchet MS"/>
          <w:sz w:val="24"/>
          <w:szCs w:val="24"/>
        </w:rPr>
        <w:t>ge,</w:t>
      </w:r>
      <w:r>
        <w:rPr>
          <w:rFonts w:ascii="Trebuchet MS" w:eastAsia="Trebuchet MS" w:hAnsi="Trebuchet MS" w:cs="Trebuchet MS"/>
          <w:spacing w:val="-7"/>
          <w:sz w:val="24"/>
          <w:szCs w:val="24"/>
        </w:rPr>
        <w:t xml:space="preserve"> </w:t>
      </w:r>
      <w:r>
        <w:rPr>
          <w:rFonts w:ascii="Trebuchet MS" w:eastAsia="Trebuchet MS" w:hAnsi="Trebuchet MS" w:cs="Trebuchet MS"/>
          <w:spacing w:val="1"/>
          <w:sz w:val="24"/>
          <w:szCs w:val="24"/>
        </w:rPr>
        <w:t>c</w:t>
      </w:r>
      <w:r>
        <w:rPr>
          <w:rFonts w:ascii="Trebuchet MS" w:eastAsia="Trebuchet MS" w:hAnsi="Trebuchet MS" w:cs="Trebuchet MS"/>
          <w:spacing w:val="-2"/>
          <w:sz w:val="24"/>
          <w:szCs w:val="24"/>
        </w:rPr>
        <w:t>o</w:t>
      </w:r>
      <w:r>
        <w:rPr>
          <w:rFonts w:ascii="Trebuchet MS" w:eastAsia="Trebuchet MS" w:hAnsi="Trebuchet MS" w:cs="Trebuchet MS"/>
          <w:spacing w:val="-1"/>
          <w:sz w:val="24"/>
          <w:szCs w:val="24"/>
        </w:rPr>
        <w:t>as</w:t>
      </w:r>
      <w:r>
        <w:rPr>
          <w:rFonts w:ascii="Trebuchet MS" w:eastAsia="Trebuchet MS" w:hAnsi="Trebuchet MS" w:cs="Trebuchet MS"/>
          <w:spacing w:val="1"/>
          <w:sz w:val="24"/>
          <w:szCs w:val="24"/>
        </w:rPr>
        <w:t>ta</w:t>
      </w:r>
      <w:r>
        <w:rPr>
          <w:rFonts w:ascii="Trebuchet MS" w:eastAsia="Trebuchet MS" w:hAnsi="Trebuchet MS" w:cs="Trebuchet MS"/>
          <w:sz w:val="24"/>
          <w:szCs w:val="24"/>
        </w:rPr>
        <w:t>l</w:t>
      </w:r>
      <w:r>
        <w:rPr>
          <w:rFonts w:ascii="Trebuchet MS" w:eastAsia="Trebuchet MS" w:hAnsi="Trebuchet MS" w:cs="Trebuchet MS"/>
          <w:spacing w:val="-6"/>
          <w:sz w:val="24"/>
          <w:szCs w:val="24"/>
        </w:rPr>
        <w:t xml:space="preserve"> </w:t>
      </w:r>
      <w:r>
        <w:rPr>
          <w:rFonts w:ascii="Trebuchet MS" w:eastAsia="Trebuchet MS" w:hAnsi="Trebuchet MS" w:cs="Trebuchet MS"/>
          <w:sz w:val="24"/>
          <w:szCs w:val="24"/>
        </w:rPr>
        <w:t>m</w:t>
      </w:r>
      <w:r>
        <w:rPr>
          <w:rFonts w:ascii="Trebuchet MS" w:eastAsia="Trebuchet MS" w:hAnsi="Trebuchet MS" w:cs="Trebuchet MS"/>
          <w:spacing w:val="1"/>
          <w:sz w:val="24"/>
          <w:szCs w:val="24"/>
        </w:rPr>
        <w:t>ana</w:t>
      </w:r>
      <w:r>
        <w:rPr>
          <w:rFonts w:ascii="Trebuchet MS" w:eastAsia="Trebuchet MS" w:hAnsi="Trebuchet MS" w:cs="Trebuchet MS"/>
          <w:spacing w:val="-3"/>
          <w:sz w:val="24"/>
          <w:szCs w:val="24"/>
        </w:rPr>
        <w:t>g</w:t>
      </w:r>
      <w:r>
        <w:rPr>
          <w:rFonts w:ascii="Trebuchet MS" w:eastAsia="Trebuchet MS" w:hAnsi="Trebuchet MS" w:cs="Trebuchet MS"/>
          <w:spacing w:val="1"/>
          <w:sz w:val="24"/>
          <w:szCs w:val="24"/>
        </w:rPr>
        <w:t>e</w:t>
      </w:r>
      <w:r>
        <w:rPr>
          <w:rFonts w:ascii="Trebuchet MS" w:eastAsia="Trebuchet MS" w:hAnsi="Trebuchet MS" w:cs="Trebuchet MS"/>
          <w:sz w:val="24"/>
          <w:szCs w:val="24"/>
        </w:rPr>
        <w:t>m</w:t>
      </w:r>
      <w:r>
        <w:rPr>
          <w:rFonts w:ascii="Trebuchet MS" w:eastAsia="Trebuchet MS" w:hAnsi="Trebuchet MS" w:cs="Trebuchet MS"/>
          <w:spacing w:val="1"/>
          <w:sz w:val="24"/>
          <w:szCs w:val="24"/>
        </w:rPr>
        <w:t>e</w:t>
      </w:r>
      <w:r>
        <w:rPr>
          <w:rFonts w:ascii="Trebuchet MS" w:eastAsia="Trebuchet MS" w:hAnsi="Trebuchet MS" w:cs="Trebuchet MS"/>
          <w:spacing w:val="-2"/>
          <w:sz w:val="24"/>
          <w:szCs w:val="24"/>
        </w:rPr>
        <w:t>n</w:t>
      </w:r>
      <w:r>
        <w:rPr>
          <w:rFonts w:ascii="Trebuchet MS" w:eastAsia="Trebuchet MS" w:hAnsi="Trebuchet MS" w:cs="Trebuchet MS"/>
          <w:sz w:val="24"/>
          <w:szCs w:val="24"/>
        </w:rPr>
        <w:t>t</w:t>
      </w:r>
      <w:r>
        <w:rPr>
          <w:rFonts w:ascii="Trebuchet MS" w:eastAsia="Trebuchet MS" w:hAnsi="Trebuchet MS" w:cs="Trebuchet MS"/>
          <w:spacing w:val="-4"/>
          <w:sz w:val="24"/>
          <w:szCs w:val="24"/>
        </w:rPr>
        <w:t xml:space="preserve"> </w:t>
      </w:r>
      <w:r>
        <w:rPr>
          <w:rFonts w:ascii="Trebuchet MS" w:eastAsia="Trebuchet MS" w:hAnsi="Trebuchet MS" w:cs="Trebuchet MS"/>
          <w:spacing w:val="-1"/>
          <w:sz w:val="24"/>
          <w:szCs w:val="24"/>
        </w:rPr>
        <w:t>a</w:t>
      </w:r>
      <w:r>
        <w:rPr>
          <w:rFonts w:ascii="Trebuchet MS" w:eastAsia="Trebuchet MS" w:hAnsi="Trebuchet MS" w:cs="Trebuchet MS"/>
          <w:spacing w:val="1"/>
          <w:sz w:val="24"/>
          <w:szCs w:val="24"/>
        </w:rPr>
        <w:t>n</w:t>
      </w:r>
      <w:r>
        <w:rPr>
          <w:rFonts w:ascii="Trebuchet MS" w:eastAsia="Trebuchet MS" w:hAnsi="Trebuchet MS" w:cs="Trebuchet MS"/>
          <w:sz w:val="24"/>
          <w:szCs w:val="24"/>
        </w:rPr>
        <w:t>d</w:t>
      </w:r>
      <w:r>
        <w:rPr>
          <w:rFonts w:ascii="Trebuchet MS" w:eastAsia="Trebuchet MS" w:hAnsi="Trebuchet MS" w:cs="Trebuchet MS"/>
          <w:spacing w:val="-7"/>
          <w:sz w:val="24"/>
          <w:szCs w:val="24"/>
        </w:rPr>
        <w:t xml:space="preserve"> </w:t>
      </w:r>
      <w:r>
        <w:rPr>
          <w:rFonts w:ascii="Trebuchet MS" w:eastAsia="Trebuchet MS" w:hAnsi="Trebuchet MS" w:cs="Trebuchet MS"/>
          <w:sz w:val="24"/>
          <w:szCs w:val="24"/>
        </w:rPr>
        <w:t>d</w:t>
      </w:r>
      <w:r>
        <w:rPr>
          <w:rFonts w:ascii="Trebuchet MS" w:eastAsia="Trebuchet MS" w:hAnsi="Trebuchet MS" w:cs="Trebuchet MS"/>
          <w:spacing w:val="1"/>
          <w:sz w:val="24"/>
          <w:szCs w:val="24"/>
        </w:rPr>
        <w:t>i</w:t>
      </w:r>
      <w:r>
        <w:rPr>
          <w:rFonts w:ascii="Trebuchet MS" w:eastAsia="Trebuchet MS" w:hAnsi="Trebuchet MS" w:cs="Trebuchet MS"/>
          <w:spacing w:val="-1"/>
          <w:sz w:val="24"/>
          <w:szCs w:val="24"/>
        </w:rPr>
        <w:t>s</w:t>
      </w:r>
      <w:r>
        <w:rPr>
          <w:rFonts w:ascii="Trebuchet MS" w:eastAsia="Trebuchet MS" w:hAnsi="Trebuchet MS" w:cs="Trebuchet MS"/>
          <w:spacing w:val="1"/>
          <w:sz w:val="24"/>
          <w:szCs w:val="24"/>
        </w:rPr>
        <w:t>a</w:t>
      </w:r>
      <w:r>
        <w:rPr>
          <w:rFonts w:ascii="Trebuchet MS" w:eastAsia="Trebuchet MS" w:hAnsi="Trebuchet MS" w:cs="Trebuchet MS"/>
          <w:spacing w:val="-1"/>
          <w:sz w:val="24"/>
          <w:szCs w:val="24"/>
        </w:rPr>
        <w:t>s</w:t>
      </w:r>
      <w:r>
        <w:rPr>
          <w:rFonts w:ascii="Trebuchet MS" w:eastAsia="Trebuchet MS" w:hAnsi="Trebuchet MS" w:cs="Trebuchet MS"/>
          <w:spacing w:val="1"/>
          <w:sz w:val="24"/>
          <w:szCs w:val="24"/>
        </w:rPr>
        <w:t>te</w:t>
      </w:r>
      <w:r>
        <w:rPr>
          <w:rFonts w:ascii="Trebuchet MS" w:eastAsia="Trebuchet MS" w:hAnsi="Trebuchet MS" w:cs="Trebuchet MS"/>
          <w:sz w:val="24"/>
          <w:szCs w:val="24"/>
        </w:rPr>
        <w:t>r</w:t>
      </w:r>
      <w:r>
        <w:rPr>
          <w:rFonts w:ascii="Trebuchet MS" w:eastAsia="Trebuchet MS" w:hAnsi="Trebuchet MS" w:cs="Trebuchet MS"/>
          <w:spacing w:val="-7"/>
          <w:sz w:val="24"/>
          <w:szCs w:val="24"/>
        </w:rPr>
        <w:t xml:space="preserve"> </w:t>
      </w:r>
      <w:r>
        <w:rPr>
          <w:rFonts w:ascii="Trebuchet MS" w:eastAsia="Trebuchet MS" w:hAnsi="Trebuchet MS" w:cs="Trebuchet MS"/>
          <w:sz w:val="24"/>
          <w:szCs w:val="24"/>
        </w:rPr>
        <w:t>r</w:t>
      </w:r>
      <w:r>
        <w:rPr>
          <w:rFonts w:ascii="Trebuchet MS" w:eastAsia="Trebuchet MS" w:hAnsi="Trebuchet MS" w:cs="Trebuchet MS"/>
          <w:spacing w:val="1"/>
          <w:sz w:val="24"/>
          <w:szCs w:val="24"/>
        </w:rPr>
        <w:t>i</w:t>
      </w:r>
      <w:r>
        <w:rPr>
          <w:rFonts w:ascii="Trebuchet MS" w:eastAsia="Trebuchet MS" w:hAnsi="Trebuchet MS" w:cs="Trebuchet MS"/>
          <w:spacing w:val="-1"/>
          <w:sz w:val="24"/>
          <w:szCs w:val="24"/>
        </w:rPr>
        <w:t>s</w:t>
      </w:r>
      <w:r>
        <w:rPr>
          <w:rFonts w:ascii="Trebuchet MS" w:eastAsia="Trebuchet MS" w:hAnsi="Trebuchet MS" w:cs="Trebuchet MS"/>
          <w:sz w:val="24"/>
          <w:szCs w:val="24"/>
        </w:rPr>
        <w:t>k</w:t>
      </w:r>
      <w:r>
        <w:rPr>
          <w:rFonts w:ascii="Trebuchet MS" w:eastAsia="Trebuchet MS" w:hAnsi="Trebuchet MS" w:cs="Trebuchet MS"/>
          <w:spacing w:val="-6"/>
          <w:sz w:val="24"/>
          <w:szCs w:val="24"/>
        </w:rPr>
        <w:t xml:space="preserve"> </w:t>
      </w:r>
      <w:r>
        <w:rPr>
          <w:rFonts w:ascii="Trebuchet MS" w:eastAsia="Trebuchet MS" w:hAnsi="Trebuchet MS" w:cs="Trebuchet MS"/>
          <w:sz w:val="24"/>
          <w:szCs w:val="24"/>
        </w:rPr>
        <w:t>m</w:t>
      </w:r>
      <w:r>
        <w:rPr>
          <w:rFonts w:ascii="Trebuchet MS" w:eastAsia="Trebuchet MS" w:hAnsi="Trebuchet MS" w:cs="Trebuchet MS"/>
          <w:spacing w:val="1"/>
          <w:sz w:val="24"/>
          <w:szCs w:val="24"/>
        </w:rPr>
        <w:t>a</w:t>
      </w:r>
      <w:r>
        <w:rPr>
          <w:rFonts w:ascii="Trebuchet MS" w:eastAsia="Trebuchet MS" w:hAnsi="Trebuchet MS" w:cs="Trebuchet MS"/>
          <w:spacing w:val="-2"/>
          <w:sz w:val="24"/>
          <w:szCs w:val="24"/>
        </w:rPr>
        <w:t>n</w:t>
      </w:r>
      <w:r>
        <w:rPr>
          <w:rFonts w:ascii="Trebuchet MS" w:eastAsia="Trebuchet MS" w:hAnsi="Trebuchet MS" w:cs="Trebuchet MS"/>
          <w:spacing w:val="1"/>
          <w:sz w:val="24"/>
          <w:szCs w:val="24"/>
        </w:rPr>
        <w:t>a</w:t>
      </w:r>
      <w:r>
        <w:rPr>
          <w:rFonts w:ascii="Trebuchet MS" w:eastAsia="Trebuchet MS" w:hAnsi="Trebuchet MS" w:cs="Trebuchet MS"/>
          <w:sz w:val="24"/>
          <w:szCs w:val="24"/>
        </w:rPr>
        <w:t>ge</w:t>
      </w:r>
      <w:r>
        <w:rPr>
          <w:rFonts w:ascii="Trebuchet MS" w:eastAsia="Trebuchet MS" w:hAnsi="Trebuchet MS" w:cs="Trebuchet MS"/>
          <w:spacing w:val="-2"/>
          <w:sz w:val="24"/>
          <w:szCs w:val="24"/>
        </w:rPr>
        <w:t>m</w:t>
      </w:r>
      <w:r>
        <w:rPr>
          <w:rFonts w:ascii="Trebuchet MS" w:eastAsia="Trebuchet MS" w:hAnsi="Trebuchet MS" w:cs="Trebuchet MS"/>
          <w:spacing w:val="1"/>
          <w:sz w:val="24"/>
          <w:szCs w:val="24"/>
        </w:rPr>
        <w:t>ent</w:t>
      </w:r>
      <w:r>
        <w:rPr>
          <w:rFonts w:ascii="Trebuchet MS" w:eastAsia="Trebuchet MS" w:hAnsi="Trebuchet MS" w:cs="Trebuchet MS"/>
          <w:sz w:val="24"/>
          <w:szCs w:val="24"/>
        </w:rPr>
        <w:t>.</w:t>
      </w:r>
      <w:r>
        <w:rPr>
          <w:rFonts w:ascii="Trebuchet MS" w:eastAsia="Trebuchet MS" w:hAnsi="Trebuchet MS" w:cs="Trebuchet MS"/>
          <w:spacing w:val="-7"/>
          <w:sz w:val="24"/>
          <w:szCs w:val="24"/>
        </w:rPr>
        <w:t xml:space="preserve"> </w:t>
      </w:r>
      <w:r>
        <w:rPr>
          <w:rFonts w:ascii="Trebuchet MS" w:eastAsia="Trebuchet MS" w:hAnsi="Trebuchet MS" w:cs="Trebuchet MS"/>
          <w:sz w:val="24"/>
          <w:szCs w:val="24"/>
        </w:rPr>
        <w:t>She</w:t>
      </w:r>
      <w:r>
        <w:rPr>
          <w:rFonts w:ascii="Trebuchet MS" w:eastAsia="Trebuchet MS" w:hAnsi="Trebuchet MS" w:cs="Trebuchet MS"/>
          <w:spacing w:val="-6"/>
          <w:sz w:val="24"/>
          <w:szCs w:val="24"/>
        </w:rPr>
        <w:t xml:space="preserve"> </w:t>
      </w:r>
      <w:r>
        <w:rPr>
          <w:rFonts w:ascii="Trebuchet MS" w:eastAsia="Trebuchet MS" w:hAnsi="Trebuchet MS" w:cs="Trebuchet MS"/>
          <w:spacing w:val="-1"/>
          <w:sz w:val="24"/>
          <w:szCs w:val="24"/>
        </w:rPr>
        <w:t>w</w:t>
      </w:r>
      <w:r>
        <w:rPr>
          <w:rFonts w:ascii="Trebuchet MS" w:eastAsia="Trebuchet MS" w:hAnsi="Trebuchet MS" w:cs="Trebuchet MS"/>
          <w:spacing w:val="1"/>
          <w:sz w:val="24"/>
          <w:szCs w:val="24"/>
        </w:rPr>
        <w:t>a</w:t>
      </w:r>
      <w:r>
        <w:rPr>
          <w:rFonts w:ascii="Trebuchet MS" w:eastAsia="Trebuchet MS" w:hAnsi="Trebuchet MS" w:cs="Trebuchet MS"/>
          <w:sz w:val="24"/>
          <w:szCs w:val="24"/>
        </w:rPr>
        <w:t>s</w:t>
      </w:r>
      <w:r>
        <w:rPr>
          <w:rFonts w:ascii="Trebuchet MS" w:eastAsia="Trebuchet MS" w:hAnsi="Trebuchet MS" w:cs="Trebuchet MS"/>
          <w:spacing w:val="-6"/>
          <w:sz w:val="24"/>
          <w:szCs w:val="24"/>
        </w:rPr>
        <w:t xml:space="preserve"> </w:t>
      </w:r>
      <w:r>
        <w:rPr>
          <w:rFonts w:ascii="Trebuchet MS" w:eastAsia="Trebuchet MS" w:hAnsi="Trebuchet MS" w:cs="Trebuchet MS"/>
          <w:spacing w:val="1"/>
          <w:sz w:val="24"/>
          <w:szCs w:val="24"/>
        </w:rPr>
        <w:t>a</w:t>
      </w:r>
      <w:r>
        <w:rPr>
          <w:rFonts w:ascii="Trebuchet MS" w:eastAsia="Trebuchet MS" w:hAnsi="Trebuchet MS" w:cs="Trebuchet MS"/>
          <w:spacing w:val="-1"/>
          <w:sz w:val="24"/>
          <w:szCs w:val="24"/>
        </w:rPr>
        <w:t>ls</w:t>
      </w:r>
      <w:r>
        <w:rPr>
          <w:rFonts w:ascii="Trebuchet MS" w:eastAsia="Trebuchet MS" w:hAnsi="Trebuchet MS" w:cs="Trebuchet MS"/>
          <w:sz w:val="24"/>
          <w:szCs w:val="24"/>
        </w:rPr>
        <w:t>o</w:t>
      </w:r>
      <w:r>
        <w:rPr>
          <w:rFonts w:ascii="Trebuchet MS" w:eastAsia="Trebuchet MS" w:hAnsi="Trebuchet MS" w:cs="Trebuchet MS"/>
          <w:spacing w:val="-4"/>
          <w:sz w:val="24"/>
          <w:szCs w:val="24"/>
        </w:rPr>
        <w:t xml:space="preserve"> </w:t>
      </w:r>
      <w:r>
        <w:rPr>
          <w:rFonts w:ascii="Trebuchet MS" w:eastAsia="Trebuchet MS" w:hAnsi="Trebuchet MS" w:cs="Trebuchet MS"/>
          <w:spacing w:val="1"/>
          <w:sz w:val="24"/>
          <w:szCs w:val="24"/>
        </w:rPr>
        <w:t>a</w:t>
      </w:r>
      <w:r>
        <w:rPr>
          <w:rFonts w:ascii="Trebuchet MS" w:eastAsia="Trebuchet MS" w:hAnsi="Trebuchet MS" w:cs="Trebuchet MS"/>
          <w:sz w:val="24"/>
          <w:szCs w:val="24"/>
        </w:rPr>
        <w:t xml:space="preserve">n </w:t>
      </w:r>
      <w:r>
        <w:rPr>
          <w:rFonts w:ascii="Trebuchet MS" w:eastAsia="Trebuchet MS" w:hAnsi="Trebuchet MS" w:cs="Trebuchet MS"/>
          <w:spacing w:val="1"/>
          <w:sz w:val="24"/>
          <w:szCs w:val="24"/>
        </w:rPr>
        <w:t>a</w:t>
      </w:r>
      <w:r>
        <w:rPr>
          <w:rFonts w:ascii="Trebuchet MS" w:eastAsia="Trebuchet MS" w:hAnsi="Trebuchet MS" w:cs="Trebuchet MS"/>
          <w:sz w:val="24"/>
          <w:szCs w:val="24"/>
        </w:rPr>
        <w:t>dv</w:t>
      </w:r>
      <w:r>
        <w:rPr>
          <w:rFonts w:ascii="Trebuchet MS" w:eastAsia="Trebuchet MS" w:hAnsi="Trebuchet MS" w:cs="Trebuchet MS"/>
          <w:spacing w:val="1"/>
          <w:sz w:val="24"/>
          <w:szCs w:val="24"/>
        </w:rPr>
        <w:t>i</w:t>
      </w:r>
      <w:r>
        <w:rPr>
          <w:rFonts w:ascii="Trebuchet MS" w:eastAsia="Trebuchet MS" w:hAnsi="Trebuchet MS" w:cs="Trebuchet MS"/>
          <w:spacing w:val="-1"/>
          <w:sz w:val="24"/>
          <w:szCs w:val="24"/>
        </w:rPr>
        <w:t>s</w:t>
      </w:r>
      <w:r>
        <w:rPr>
          <w:rFonts w:ascii="Trebuchet MS" w:eastAsia="Trebuchet MS" w:hAnsi="Trebuchet MS" w:cs="Trebuchet MS"/>
          <w:spacing w:val="1"/>
          <w:sz w:val="24"/>
          <w:szCs w:val="24"/>
        </w:rPr>
        <w:t>o</w:t>
      </w:r>
      <w:r>
        <w:rPr>
          <w:rFonts w:ascii="Trebuchet MS" w:eastAsia="Trebuchet MS" w:hAnsi="Trebuchet MS" w:cs="Trebuchet MS"/>
          <w:sz w:val="24"/>
          <w:szCs w:val="24"/>
        </w:rPr>
        <w:t>r</w:t>
      </w:r>
      <w:r>
        <w:rPr>
          <w:rFonts w:ascii="Trebuchet MS" w:eastAsia="Trebuchet MS" w:hAnsi="Trebuchet MS" w:cs="Trebuchet MS"/>
          <w:spacing w:val="-2"/>
          <w:sz w:val="24"/>
          <w:szCs w:val="24"/>
        </w:rPr>
        <w:t xml:space="preserve"> </w:t>
      </w:r>
      <w:r>
        <w:rPr>
          <w:rFonts w:ascii="Trebuchet MS" w:eastAsia="Trebuchet MS" w:hAnsi="Trebuchet MS" w:cs="Trebuchet MS"/>
          <w:spacing w:val="1"/>
          <w:sz w:val="24"/>
          <w:szCs w:val="24"/>
        </w:rPr>
        <w:t>a</w:t>
      </w:r>
      <w:r>
        <w:rPr>
          <w:rFonts w:ascii="Trebuchet MS" w:eastAsia="Trebuchet MS" w:hAnsi="Trebuchet MS" w:cs="Trebuchet MS"/>
          <w:sz w:val="24"/>
          <w:szCs w:val="24"/>
        </w:rPr>
        <w:t>t t</w:t>
      </w:r>
      <w:r>
        <w:rPr>
          <w:rFonts w:ascii="Trebuchet MS" w:eastAsia="Trebuchet MS" w:hAnsi="Trebuchet MS" w:cs="Trebuchet MS"/>
          <w:spacing w:val="-2"/>
          <w:sz w:val="24"/>
          <w:szCs w:val="24"/>
        </w:rPr>
        <w:t>h</w:t>
      </w:r>
      <w:r>
        <w:rPr>
          <w:rFonts w:ascii="Trebuchet MS" w:eastAsia="Trebuchet MS" w:hAnsi="Trebuchet MS" w:cs="Trebuchet MS"/>
          <w:sz w:val="24"/>
          <w:szCs w:val="24"/>
        </w:rPr>
        <w:t>e</w:t>
      </w:r>
      <w:r>
        <w:rPr>
          <w:rFonts w:ascii="Trebuchet MS" w:eastAsia="Trebuchet MS" w:hAnsi="Trebuchet MS" w:cs="Trebuchet MS"/>
          <w:spacing w:val="1"/>
          <w:sz w:val="24"/>
          <w:szCs w:val="24"/>
        </w:rPr>
        <w:t xml:space="preserve"> </w:t>
      </w:r>
      <w:r>
        <w:rPr>
          <w:rFonts w:ascii="Trebuchet MS" w:eastAsia="Trebuchet MS" w:hAnsi="Trebuchet MS" w:cs="Trebuchet MS"/>
          <w:sz w:val="24"/>
          <w:szCs w:val="24"/>
        </w:rPr>
        <w:t>S</w:t>
      </w:r>
      <w:r>
        <w:rPr>
          <w:rFonts w:ascii="Trebuchet MS" w:eastAsia="Trebuchet MS" w:hAnsi="Trebuchet MS" w:cs="Trebuchet MS"/>
          <w:spacing w:val="-2"/>
          <w:sz w:val="24"/>
          <w:szCs w:val="24"/>
        </w:rPr>
        <w:t>e</w:t>
      </w:r>
      <w:r>
        <w:rPr>
          <w:rFonts w:ascii="Trebuchet MS" w:eastAsia="Trebuchet MS" w:hAnsi="Trebuchet MS" w:cs="Trebuchet MS"/>
          <w:spacing w:val="1"/>
          <w:sz w:val="24"/>
          <w:szCs w:val="24"/>
        </w:rPr>
        <w:t>c</w:t>
      </w:r>
      <w:r>
        <w:rPr>
          <w:rFonts w:ascii="Trebuchet MS" w:eastAsia="Trebuchet MS" w:hAnsi="Trebuchet MS" w:cs="Trebuchet MS"/>
          <w:sz w:val="24"/>
          <w:szCs w:val="24"/>
        </w:rPr>
        <w:t>r</w:t>
      </w:r>
      <w:r>
        <w:rPr>
          <w:rFonts w:ascii="Trebuchet MS" w:eastAsia="Trebuchet MS" w:hAnsi="Trebuchet MS" w:cs="Trebuchet MS"/>
          <w:spacing w:val="-1"/>
          <w:sz w:val="24"/>
          <w:szCs w:val="24"/>
        </w:rPr>
        <w:t>e</w:t>
      </w:r>
      <w:r>
        <w:rPr>
          <w:rFonts w:ascii="Trebuchet MS" w:eastAsia="Trebuchet MS" w:hAnsi="Trebuchet MS" w:cs="Trebuchet MS"/>
          <w:spacing w:val="1"/>
          <w:sz w:val="24"/>
          <w:szCs w:val="24"/>
        </w:rPr>
        <w:t>t</w:t>
      </w:r>
      <w:r>
        <w:rPr>
          <w:rFonts w:ascii="Trebuchet MS" w:eastAsia="Trebuchet MS" w:hAnsi="Trebuchet MS" w:cs="Trebuchet MS"/>
          <w:spacing w:val="-1"/>
          <w:sz w:val="24"/>
          <w:szCs w:val="24"/>
        </w:rPr>
        <w:t>a</w:t>
      </w:r>
      <w:r>
        <w:rPr>
          <w:rFonts w:ascii="Trebuchet MS" w:eastAsia="Trebuchet MS" w:hAnsi="Trebuchet MS" w:cs="Trebuchet MS"/>
          <w:sz w:val="24"/>
          <w:szCs w:val="24"/>
        </w:rPr>
        <w:t>r</w:t>
      </w:r>
      <w:r>
        <w:rPr>
          <w:rFonts w:ascii="Trebuchet MS" w:eastAsia="Trebuchet MS" w:hAnsi="Trebuchet MS" w:cs="Trebuchet MS"/>
          <w:spacing w:val="1"/>
          <w:sz w:val="24"/>
          <w:szCs w:val="24"/>
        </w:rPr>
        <w:t>ia</w:t>
      </w:r>
      <w:r>
        <w:rPr>
          <w:rFonts w:ascii="Trebuchet MS" w:eastAsia="Trebuchet MS" w:hAnsi="Trebuchet MS" w:cs="Trebuchet MS"/>
          <w:sz w:val="24"/>
          <w:szCs w:val="24"/>
        </w:rPr>
        <w:t>t</w:t>
      </w:r>
      <w:r>
        <w:rPr>
          <w:rFonts w:ascii="Trebuchet MS" w:eastAsia="Trebuchet MS" w:hAnsi="Trebuchet MS" w:cs="Trebuchet MS"/>
          <w:spacing w:val="-2"/>
          <w:sz w:val="24"/>
          <w:szCs w:val="24"/>
        </w:rPr>
        <w:t xml:space="preserve"> </w:t>
      </w:r>
      <w:r>
        <w:rPr>
          <w:rFonts w:ascii="Trebuchet MS" w:eastAsia="Trebuchet MS" w:hAnsi="Trebuchet MS" w:cs="Trebuchet MS"/>
          <w:spacing w:val="1"/>
          <w:sz w:val="24"/>
          <w:szCs w:val="24"/>
        </w:rPr>
        <w:t>o</w:t>
      </w:r>
      <w:r>
        <w:rPr>
          <w:rFonts w:ascii="Trebuchet MS" w:eastAsia="Trebuchet MS" w:hAnsi="Trebuchet MS" w:cs="Trebuchet MS"/>
          <w:sz w:val="24"/>
          <w:szCs w:val="24"/>
        </w:rPr>
        <w:t>f t</w:t>
      </w:r>
      <w:r>
        <w:rPr>
          <w:rFonts w:ascii="Trebuchet MS" w:eastAsia="Trebuchet MS" w:hAnsi="Trebuchet MS" w:cs="Trebuchet MS"/>
          <w:spacing w:val="-2"/>
          <w:sz w:val="24"/>
          <w:szCs w:val="24"/>
        </w:rPr>
        <w:t>h</w:t>
      </w:r>
      <w:r>
        <w:rPr>
          <w:rFonts w:ascii="Trebuchet MS" w:eastAsia="Trebuchet MS" w:hAnsi="Trebuchet MS" w:cs="Trebuchet MS"/>
          <w:sz w:val="24"/>
          <w:szCs w:val="24"/>
        </w:rPr>
        <w:t>e</w:t>
      </w:r>
      <w:r>
        <w:rPr>
          <w:rFonts w:ascii="Trebuchet MS" w:eastAsia="Trebuchet MS" w:hAnsi="Trebuchet MS" w:cs="Trebuchet MS"/>
          <w:spacing w:val="1"/>
          <w:sz w:val="24"/>
          <w:szCs w:val="24"/>
        </w:rPr>
        <w:t xml:space="preserve"> </w:t>
      </w:r>
      <w:r>
        <w:rPr>
          <w:rFonts w:ascii="Trebuchet MS" w:eastAsia="Trebuchet MS" w:hAnsi="Trebuchet MS" w:cs="Trebuchet MS"/>
          <w:sz w:val="24"/>
          <w:szCs w:val="24"/>
        </w:rPr>
        <w:t>P</w:t>
      </w:r>
      <w:r>
        <w:rPr>
          <w:rFonts w:ascii="Trebuchet MS" w:eastAsia="Trebuchet MS" w:hAnsi="Trebuchet MS" w:cs="Trebuchet MS"/>
          <w:spacing w:val="-1"/>
          <w:sz w:val="24"/>
          <w:szCs w:val="24"/>
        </w:rPr>
        <w:t>a</w:t>
      </w:r>
      <w:r>
        <w:rPr>
          <w:rFonts w:ascii="Trebuchet MS" w:eastAsia="Trebuchet MS" w:hAnsi="Trebuchet MS" w:cs="Trebuchet MS"/>
          <w:spacing w:val="1"/>
          <w:sz w:val="24"/>
          <w:szCs w:val="24"/>
        </w:rPr>
        <w:t>ci</w:t>
      </w:r>
      <w:r>
        <w:rPr>
          <w:rFonts w:ascii="Trebuchet MS" w:eastAsia="Trebuchet MS" w:hAnsi="Trebuchet MS" w:cs="Trebuchet MS"/>
          <w:spacing w:val="-2"/>
          <w:sz w:val="24"/>
          <w:szCs w:val="24"/>
        </w:rPr>
        <w:t>f</w:t>
      </w:r>
      <w:r>
        <w:rPr>
          <w:rFonts w:ascii="Trebuchet MS" w:eastAsia="Trebuchet MS" w:hAnsi="Trebuchet MS" w:cs="Trebuchet MS"/>
          <w:spacing w:val="1"/>
          <w:sz w:val="24"/>
          <w:szCs w:val="24"/>
        </w:rPr>
        <w:t>i</w:t>
      </w:r>
      <w:r>
        <w:rPr>
          <w:rFonts w:ascii="Trebuchet MS" w:eastAsia="Trebuchet MS" w:hAnsi="Trebuchet MS" w:cs="Trebuchet MS"/>
          <w:sz w:val="24"/>
          <w:szCs w:val="24"/>
        </w:rPr>
        <w:t>c</w:t>
      </w:r>
      <w:r>
        <w:rPr>
          <w:rFonts w:ascii="Trebuchet MS" w:eastAsia="Trebuchet MS" w:hAnsi="Trebuchet MS" w:cs="Trebuchet MS"/>
          <w:spacing w:val="1"/>
          <w:sz w:val="24"/>
          <w:szCs w:val="24"/>
        </w:rPr>
        <w:t xml:space="preserve"> </w:t>
      </w:r>
      <w:r>
        <w:rPr>
          <w:rFonts w:ascii="Trebuchet MS" w:eastAsia="Trebuchet MS" w:hAnsi="Trebuchet MS" w:cs="Trebuchet MS"/>
          <w:sz w:val="24"/>
          <w:szCs w:val="24"/>
        </w:rPr>
        <w:t>A</w:t>
      </w:r>
      <w:r>
        <w:rPr>
          <w:rFonts w:ascii="Trebuchet MS" w:eastAsia="Trebuchet MS" w:hAnsi="Trebuchet MS" w:cs="Trebuchet MS"/>
          <w:spacing w:val="-2"/>
          <w:sz w:val="24"/>
          <w:szCs w:val="24"/>
        </w:rPr>
        <w:t>p</w:t>
      </w:r>
      <w:r>
        <w:rPr>
          <w:rFonts w:ascii="Trebuchet MS" w:eastAsia="Trebuchet MS" w:hAnsi="Trebuchet MS" w:cs="Trebuchet MS"/>
          <w:sz w:val="24"/>
          <w:szCs w:val="24"/>
        </w:rPr>
        <w:t>p</w:t>
      </w:r>
      <w:r>
        <w:rPr>
          <w:rFonts w:ascii="Trebuchet MS" w:eastAsia="Trebuchet MS" w:hAnsi="Trebuchet MS" w:cs="Trebuchet MS"/>
          <w:spacing w:val="-1"/>
          <w:sz w:val="24"/>
          <w:szCs w:val="24"/>
        </w:rPr>
        <w:t>l</w:t>
      </w:r>
      <w:r>
        <w:rPr>
          <w:rFonts w:ascii="Trebuchet MS" w:eastAsia="Trebuchet MS" w:hAnsi="Trebuchet MS" w:cs="Trebuchet MS"/>
          <w:spacing w:val="1"/>
          <w:sz w:val="24"/>
          <w:szCs w:val="24"/>
        </w:rPr>
        <w:t>ie</w:t>
      </w:r>
      <w:r>
        <w:rPr>
          <w:rFonts w:ascii="Trebuchet MS" w:eastAsia="Trebuchet MS" w:hAnsi="Trebuchet MS" w:cs="Trebuchet MS"/>
          <w:sz w:val="24"/>
          <w:szCs w:val="24"/>
        </w:rPr>
        <w:t xml:space="preserve">d </w:t>
      </w:r>
      <w:r>
        <w:rPr>
          <w:rFonts w:ascii="Trebuchet MS" w:eastAsia="Trebuchet MS" w:hAnsi="Trebuchet MS" w:cs="Trebuchet MS"/>
          <w:spacing w:val="-2"/>
          <w:sz w:val="24"/>
          <w:szCs w:val="24"/>
        </w:rPr>
        <w:t>G</w:t>
      </w:r>
      <w:r>
        <w:rPr>
          <w:rFonts w:ascii="Trebuchet MS" w:eastAsia="Trebuchet MS" w:hAnsi="Trebuchet MS" w:cs="Trebuchet MS"/>
          <w:spacing w:val="1"/>
          <w:sz w:val="24"/>
          <w:szCs w:val="24"/>
        </w:rPr>
        <w:t>eo</w:t>
      </w:r>
      <w:r>
        <w:rPr>
          <w:rFonts w:ascii="Trebuchet MS" w:eastAsia="Trebuchet MS" w:hAnsi="Trebuchet MS" w:cs="Trebuchet MS"/>
          <w:spacing w:val="-1"/>
          <w:sz w:val="24"/>
          <w:szCs w:val="24"/>
        </w:rPr>
        <w:t>sc</w:t>
      </w:r>
      <w:r>
        <w:rPr>
          <w:rFonts w:ascii="Trebuchet MS" w:eastAsia="Trebuchet MS" w:hAnsi="Trebuchet MS" w:cs="Trebuchet MS"/>
          <w:spacing w:val="1"/>
          <w:sz w:val="24"/>
          <w:szCs w:val="24"/>
        </w:rPr>
        <w:t>i</w:t>
      </w:r>
      <w:r>
        <w:rPr>
          <w:rFonts w:ascii="Trebuchet MS" w:eastAsia="Trebuchet MS" w:hAnsi="Trebuchet MS" w:cs="Trebuchet MS"/>
          <w:spacing w:val="-1"/>
          <w:sz w:val="24"/>
          <w:szCs w:val="24"/>
        </w:rPr>
        <w:t>e</w:t>
      </w:r>
      <w:r>
        <w:rPr>
          <w:rFonts w:ascii="Trebuchet MS" w:eastAsia="Trebuchet MS" w:hAnsi="Trebuchet MS" w:cs="Trebuchet MS"/>
          <w:spacing w:val="1"/>
          <w:sz w:val="24"/>
          <w:szCs w:val="24"/>
        </w:rPr>
        <w:t>nc</w:t>
      </w:r>
      <w:r>
        <w:rPr>
          <w:rFonts w:ascii="Trebuchet MS" w:eastAsia="Trebuchet MS" w:hAnsi="Trebuchet MS" w:cs="Trebuchet MS"/>
          <w:sz w:val="24"/>
          <w:szCs w:val="24"/>
        </w:rPr>
        <w:t>e</w:t>
      </w:r>
      <w:r>
        <w:rPr>
          <w:rFonts w:ascii="Trebuchet MS" w:eastAsia="Trebuchet MS" w:hAnsi="Trebuchet MS" w:cs="Trebuchet MS"/>
          <w:spacing w:val="-2"/>
          <w:sz w:val="24"/>
          <w:szCs w:val="24"/>
        </w:rPr>
        <w:t xml:space="preserve"> </w:t>
      </w:r>
      <w:r>
        <w:rPr>
          <w:rFonts w:ascii="Trebuchet MS" w:eastAsia="Trebuchet MS" w:hAnsi="Trebuchet MS" w:cs="Trebuchet MS"/>
          <w:sz w:val="24"/>
          <w:szCs w:val="24"/>
        </w:rPr>
        <w:t>C</w:t>
      </w:r>
      <w:r>
        <w:rPr>
          <w:rFonts w:ascii="Trebuchet MS" w:eastAsia="Trebuchet MS" w:hAnsi="Trebuchet MS" w:cs="Trebuchet MS"/>
          <w:spacing w:val="1"/>
          <w:sz w:val="24"/>
          <w:szCs w:val="24"/>
        </w:rPr>
        <w:t>o</w:t>
      </w:r>
      <w:r>
        <w:rPr>
          <w:rFonts w:ascii="Trebuchet MS" w:eastAsia="Trebuchet MS" w:hAnsi="Trebuchet MS" w:cs="Trebuchet MS"/>
          <w:sz w:val="24"/>
          <w:szCs w:val="24"/>
        </w:rPr>
        <w:t>mm</w:t>
      </w:r>
      <w:r>
        <w:rPr>
          <w:rFonts w:ascii="Trebuchet MS" w:eastAsia="Trebuchet MS" w:hAnsi="Trebuchet MS" w:cs="Trebuchet MS"/>
          <w:spacing w:val="-1"/>
          <w:sz w:val="24"/>
          <w:szCs w:val="24"/>
        </w:rPr>
        <w:t>iss</w:t>
      </w:r>
      <w:r>
        <w:rPr>
          <w:rFonts w:ascii="Trebuchet MS" w:eastAsia="Trebuchet MS" w:hAnsi="Trebuchet MS" w:cs="Trebuchet MS"/>
          <w:spacing w:val="1"/>
          <w:sz w:val="24"/>
          <w:szCs w:val="24"/>
        </w:rPr>
        <w:t>io</w:t>
      </w:r>
      <w:r>
        <w:rPr>
          <w:rFonts w:ascii="Trebuchet MS" w:eastAsia="Trebuchet MS" w:hAnsi="Trebuchet MS" w:cs="Trebuchet MS"/>
          <w:sz w:val="24"/>
          <w:szCs w:val="24"/>
        </w:rPr>
        <w:t>n (S</w:t>
      </w:r>
      <w:r>
        <w:rPr>
          <w:rFonts w:ascii="Trebuchet MS" w:eastAsia="Trebuchet MS" w:hAnsi="Trebuchet MS" w:cs="Trebuchet MS"/>
          <w:spacing w:val="-1"/>
          <w:sz w:val="24"/>
          <w:szCs w:val="24"/>
        </w:rPr>
        <w:t>O</w:t>
      </w:r>
      <w:r>
        <w:rPr>
          <w:rFonts w:ascii="Trebuchet MS" w:eastAsia="Trebuchet MS" w:hAnsi="Trebuchet MS" w:cs="Trebuchet MS"/>
          <w:sz w:val="24"/>
          <w:szCs w:val="24"/>
        </w:rPr>
        <w:t>PA</w:t>
      </w:r>
      <w:r>
        <w:rPr>
          <w:rFonts w:ascii="Trebuchet MS" w:eastAsia="Trebuchet MS" w:hAnsi="Trebuchet MS" w:cs="Trebuchet MS"/>
          <w:spacing w:val="1"/>
          <w:sz w:val="24"/>
          <w:szCs w:val="24"/>
        </w:rPr>
        <w:t>C</w:t>
      </w:r>
      <w:r>
        <w:rPr>
          <w:rFonts w:ascii="Trebuchet MS" w:eastAsia="Trebuchet MS" w:hAnsi="Trebuchet MS" w:cs="Trebuchet MS"/>
          <w:sz w:val="24"/>
          <w:szCs w:val="24"/>
        </w:rPr>
        <w:t>).</w:t>
      </w:r>
    </w:p>
    <w:p w:rsidR="00522AED" w:rsidRDefault="00522AED">
      <w:pPr>
        <w:spacing w:before="1" w:line="160" w:lineRule="exact"/>
        <w:rPr>
          <w:sz w:val="16"/>
          <w:szCs w:val="16"/>
        </w:rPr>
      </w:pPr>
    </w:p>
    <w:p w:rsidR="00522AED" w:rsidRDefault="00D63B3E">
      <w:pPr>
        <w:ind w:left="3101" w:right="3421"/>
        <w:jc w:val="both"/>
        <w:rPr>
          <w:rFonts w:ascii="Trebuchet MS" w:eastAsia="Trebuchet MS" w:hAnsi="Trebuchet MS" w:cs="Trebuchet MS"/>
          <w:sz w:val="24"/>
          <w:szCs w:val="24"/>
        </w:rPr>
      </w:pPr>
      <w:r>
        <w:pict>
          <v:shape id="_x0000_s1039" type="#_x0000_t75" style="position:absolute;left:0;text-align:left;margin-left:1in;margin-top:1.5pt;width:141pt;height:141pt;z-index:-251659264;mso-position-horizontal-relative:page">
            <v:imagedata r:id="rId20" o:title=""/>
            <w10:wrap anchorx="page"/>
          </v:shape>
        </w:pict>
      </w:r>
      <w:r w:rsidR="007A7BA6">
        <w:rPr>
          <w:rFonts w:ascii="Trebuchet MS" w:eastAsia="Trebuchet MS" w:hAnsi="Trebuchet MS" w:cs="Trebuchet MS"/>
          <w:b/>
          <w:spacing w:val="1"/>
          <w:sz w:val="24"/>
          <w:szCs w:val="24"/>
        </w:rPr>
        <w:t>M</w:t>
      </w:r>
      <w:r w:rsidR="007A7BA6">
        <w:rPr>
          <w:rFonts w:ascii="Trebuchet MS" w:eastAsia="Trebuchet MS" w:hAnsi="Trebuchet MS" w:cs="Trebuchet MS"/>
          <w:b/>
          <w:sz w:val="24"/>
          <w:szCs w:val="24"/>
        </w:rPr>
        <w:t>r</w:t>
      </w:r>
      <w:r w:rsidR="007A7BA6">
        <w:rPr>
          <w:rFonts w:ascii="Trebuchet MS" w:eastAsia="Trebuchet MS" w:hAnsi="Trebuchet MS" w:cs="Trebuchet MS"/>
          <w:b/>
          <w:spacing w:val="1"/>
          <w:sz w:val="24"/>
          <w:szCs w:val="24"/>
        </w:rPr>
        <w:t>s</w:t>
      </w:r>
      <w:r w:rsidR="007A7BA6">
        <w:rPr>
          <w:rFonts w:ascii="Trebuchet MS" w:eastAsia="Trebuchet MS" w:hAnsi="Trebuchet MS" w:cs="Trebuchet MS"/>
          <w:b/>
          <w:sz w:val="24"/>
          <w:szCs w:val="24"/>
        </w:rPr>
        <w:t>. C</w:t>
      </w:r>
      <w:r w:rsidR="007A7BA6">
        <w:rPr>
          <w:rFonts w:ascii="Trebuchet MS" w:eastAsia="Trebuchet MS" w:hAnsi="Trebuchet MS" w:cs="Trebuchet MS"/>
          <w:b/>
          <w:spacing w:val="-1"/>
          <w:sz w:val="24"/>
          <w:szCs w:val="24"/>
        </w:rPr>
        <w:t>a</w:t>
      </w:r>
      <w:r w:rsidR="007A7BA6">
        <w:rPr>
          <w:rFonts w:ascii="Trebuchet MS" w:eastAsia="Trebuchet MS" w:hAnsi="Trebuchet MS" w:cs="Trebuchet MS"/>
          <w:b/>
          <w:sz w:val="24"/>
          <w:szCs w:val="24"/>
        </w:rPr>
        <w:t>r</w:t>
      </w:r>
      <w:r w:rsidR="007A7BA6">
        <w:rPr>
          <w:rFonts w:ascii="Trebuchet MS" w:eastAsia="Trebuchet MS" w:hAnsi="Trebuchet MS" w:cs="Trebuchet MS"/>
          <w:b/>
          <w:spacing w:val="1"/>
          <w:sz w:val="24"/>
          <w:szCs w:val="24"/>
        </w:rPr>
        <w:t>o</w:t>
      </w:r>
      <w:r w:rsidR="007A7BA6">
        <w:rPr>
          <w:rFonts w:ascii="Trebuchet MS" w:eastAsia="Trebuchet MS" w:hAnsi="Trebuchet MS" w:cs="Trebuchet MS"/>
          <w:b/>
          <w:sz w:val="24"/>
          <w:szCs w:val="24"/>
        </w:rPr>
        <w:t>l</w:t>
      </w:r>
      <w:r w:rsidR="007A7BA6">
        <w:rPr>
          <w:rFonts w:ascii="Trebuchet MS" w:eastAsia="Trebuchet MS" w:hAnsi="Trebuchet MS" w:cs="Trebuchet MS"/>
          <w:b/>
          <w:spacing w:val="-1"/>
          <w:sz w:val="24"/>
          <w:szCs w:val="24"/>
        </w:rPr>
        <w:t xml:space="preserve"> Wa</w:t>
      </w:r>
      <w:r w:rsidR="007A7BA6">
        <w:rPr>
          <w:rFonts w:ascii="Trebuchet MS" w:eastAsia="Trebuchet MS" w:hAnsi="Trebuchet MS" w:cs="Trebuchet MS"/>
          <w:b/>
          <w:spacing w:val="1"/>
          <w:sz w:val="24"/>
          <w:szCs w:val="24"/>
        </w:rPr>
        <w:t>t</w:t>
      </w:r>
      <w:r w:rsidR="007A7BA6">
        <w:rPr>
          <w:rFonts w:ascii="Trebuchet MS" w:eastAsia="Trebuchet MS" w:hAnsi="Trebuchet MS" w:cs="Trebuchet MS"/>
          <w:b/>
          <w:sz w:val="24"/>
          <w:szCs w:val="24"/>
        </w:rPr>
        <w:t>s</w:t>
      </w:r>
      <w:r w:rsidR="007A7BA6">
        <w:rPr>
          <w:rFonts w:ascii="Trebuchet MS" w:eastAsia="Trebuchet MS" w:hAnsi="Trebuchet MS" w:cs="Trebuchet MS"/>
          <w:b/>
          <w:spacing w:val="1"/>
          <w:sz w:val="24"/>
          <w:szCs w:val="24"/>
        </w:rPr>
        <w:t>o</w:t>
      </w:r>
      <w:r w:rsidR="007A7BA6">
        <w:rPr>
          <w:rFonts w:ascii="Trebuchet MS" w:eastAsia="Trebuchet MS" w:hAnsi="Trebuchet MS" w:cs="Trebuchet MS"/>
          <w:b/>
          <w:sz w:val="24"/>
          <w:szCs w:val="24"/>
        </w:rPr>
        <w:t xml:space="preserve">n </w:t>
      </w:r>
      <w:r w:rsidR="007A7BA6">
        <w:rPr>
          <w:rFonts w:ascii="Trebuchet MS" w:eastAsia="Trebuchet MS" w:hAnsi="Trebuchet MS" w:cs="Trebuchet MS"/>
          <w:b/>
          <w:spacing w:val="-1"/>
          <w:sz w:val="24"/>
          <w:szCs w:val="24"/>
        </w:rPr>
        <w:t>W</w:t>
      </w:r>
      <w:r w:rsidR="007A7BA6">
        <w:rPr>
          <w:rFonts w:ascii="Trebuchet MS" w:eastAsia="Trebuchet MS" w:hAnsi="Trebuchet MS" w:cs="Trebuchet MS"/>
          <w:b/>
          <w:sz w:val="24"/>
          <w:szCs w:val="24"/>
        </w:rPr>
        <w:t>il</w:t>
      </w:r>
      <w:r w:rsidR="007A7BA6">
        <w:rPr>
          <w:rFonts w:ascii="Trebuchet MS" w:eastAsia="Trebuchet MS" w:hAnsi="Trebuchet MS" w:cs="Trebuchet MS"/>
          <w:b/>
          <w:spacing w:val="-2"/>
          <w:sz w:val="24"/>
          <w:szCs w:val="24"/>
        </w:rPr>
        <w:t>l</w:t>
      </w:r>
      <w:r w:rsidR="007A7BA6">
        <w:rPr>
          <w:rFonts w:ascii="Trebuchet MS" w:eastAsia="Trebuchet MS" w:hAnsi="Trebuchet MS" w:cs="Trebuchet MS"/>
          <w:b/>
          <w:sz w:val="24"/>
          <w:szCs w:val="24"/>
        </w:rPr>
        <w:t>ia</w:t>
      </w:r>
      <w:r w:rsidR="007A7BA6">
        <w:rPr>
          <w:rFonts w:ascii="Trebuchet MS" w:eastAsia="Trebuchet MS" w:hAnsi="Trebuchet MS" w:cs="Trebuchet MS"/>
          <w:b/>
          <w:spacing w:val="1"/>
          <w:sz w:val="24"/>
          <w:szCs w:val="24"/>
        </w:rPr>
        <w:t>m</w:t>
      </w:r>
      <w:r w:rsidR="007A7BA6">
        <w:rPr>
          <w:rFonts w:ascii="Trebuchet MS" w:eastAsia="Trebuchet MS" w:hAnsi="Trebuchet MS" w:cs="Trebuchet MS"/>
          <w:b/>
          <w:sz w:val="24"/>
          <w:szCs w:val="24"/>
        </w:rPr>
        <w:t>s</w:t>
      </w:r>
    </w:p>
    <w:p w:rsidR="00522AED" w:rsidRDefault="00522AED">
      <w:pPr>
        <w:spacing w:before="1" w:line="200" w:lineRule="exact"/>
      </w:pPr>
    </w:p>
    <w:p w:rsidR="00522AED" w:rsidRDefault="007A7BA6">
      <w:pPr>
        <w:spacing w:line="276" w:lineRule="auto"/>
        <w:ind w:left="3101" w:right="80"/>
        <w:jc w:val="both"/>
        <w:rPr>
          <w:rFonts w:ascii="Trebuchet MS" w:eastAsia="Trebuchet MS" w:hAnsi="Trebuchet MS" w:cs="Trebuchet MS"/>
          <w:sz w:val="24"/>
          <w:szCs w:val="24"/>
        </w:rPr>
      </w:pPr>
      <w:r>
        <w:rPr>
          <w:rFonts w:ascii="Trebuchet MS" w:eastAsia="Trebuchet MS" w:hAnsi="Trebuchet MS" w:cs="Trebuchet MS"/>
          <w:sz w:val="24"/>
          <w:szCs w:val="24"/>
        </w:rPr>
        <w:t>C</w:t>
      </w:r>
      <w:r>
        <w:rPr>
          <w:rFonts w:ascii="Trebuchet MS" w:eastAsia="Trebuchet MS" w:hAnsi="Trebuchet MS" w:cs="Trebuchet MS"/>
          <w:spacing w:val="1"/>
          <w:sz w:val="24"/>
          <w:szCs w:val="24"/>
        </w:rPr>
        <w:t>a</w:t>
      </w:r>
      <w:r>
        <w:rPr>
          <w:rFonts w:ascii="Trebuchet MS" w:eastAsia="Trebuchet MS" w:hAnsi="Trebuchet MS" w:cs="Trebuchet MS"/>
          <w:sz w:val="24"/>
          <w:szCs w:val="24"/>
        </w:rPr>
        <w:t>r</w:t>
      </w:r>
      <w:r>
        <w:rPr>
          <w:rFonts w:ascii="Trebuchet MS" w:eastAsia="Trebuchet MS" w:hAnsi="Trebuchet MS" w:cs="Trebuchet MS"/>
          <w:spacing w:val="1"/>
          <w:sz w:val="24"/>
          <w:szCs w:val="24"/>
        </w:rPr>
        <w:t>o</w:t>
      </w:r>
      <w:r>
        <w:rPr>
          <w:rFonts w:ascii="Trebuchet MS" w:eastAsia="Trebuchet MS" w:hAnsi="Trebuchet MS" w:cs="Trebuchet MS"/>
          <w:sz w:val="24"/>
          <w:szCs w:val="24"/>
        </w:rPr>
        <w:t>l Wa</w:t>
      </w:r>
      <w:r>
        <w:rPr>
          <w:rFonts w:ascii="Trebuchet MS" w:eastAsia="Trebuchet MS" w:hAnsi="Trebuchet MS" w:cs="Trebuchet MS"/>
          <w:spacing w:val="1"/>
          <w:sz w:val="24"/>
          <w:szCs w:val="24"/>
        </w:rPr>
        <w:t>t</w:t>
      </w:r>
      <w:r>
        <w:rPr>
          <w:rFonts w:ascii="Trebuchet MS" w:eastAsia="Trebuchet MS" w:hAnsi="Trebuchet MS" w:cs="Trebuchet MS"/>
          <w:spacing w:val="-1"/>
          <w:sz w:val="24"/>
          <w:szCs w:val="24"/>
        </w:rPr>
        <w:t>s</w:t>
      </w:r>
      <w:r>
        <w:rPr>
          <w:rFonts w:ascii="Trebuchet MS" w:eastAsia="Trebuchet MS" w:hAnsi="Trebuchet MS" w:cs="Trebuchet MS"/>
          <w:spacing w:val="1"/>
          <w:sz w:val="24"/>
          <w:szCs w:val="24"/>
        </w:rPr>
        <w:t>o</w:t>
      </w:r>
      <w:r>
        <w:rPr>
          <w:rFonts w:ascii="Trebuchet MS" w:eastAsia="Trebuchet MS" w:hAnsi="Trebuchet MS" w:cs="Trebuchet MS"/>
          <w:sz w:val="24"/>
          <w:szCs w:val="24"/>
        </w:rPr>
        <w:t>n</w:t>
      </w:r>
      <w:r>
        <w:rPr>
          <w:rFonts w:ascii="Trebuchet MS" w:eastAsia="Trebuchet MS" w:hAnsi="Trebuchet MS" w:cs="Trebuchet MS"/>
          <w:spacing w:val="2"/>
          <w:sz w:val="24"/>
          <w:szCs w:val="24"/>
        </w:rPr>
        <w:t xml:space="preserve"> </w:t>
      </w:r>
      <w:r>
        <w:rPr>
          <w:rFonts w:ascii="Trebuchet MS" w:eastAsia="Trebuchet MS" w:hAnsi="Trebuchet MS" w:cs="Trebuchet MS"/>
          <w:sz w:val="24"/>
          <w:szCs w:val="24"/>
        </w:rPr>
        <w:t>Wi</w:t>
      </w:r>
      <w:r>
        <w:rPr>
          <w:rFonts w:ascii="Trebuchet MS" w:eastAsia="Trebuchet MS" w:hAnsi="Trebuchet MS" w:cs="Trebuchet MS"/>
          <w:spacing w:val="-1"/>
          <w:sz w:val="24"/>
          <w:szCs w:val="24"/>
        </w:rPr>
        <w:t>ll</w:t>
      </w:r>
      <w:r>
        <w:rPr>
          <w:rFonts w:ascii="Trebuchet MS" w:eastAsia="Trebuchet MS" w:hAnsi="Trebuchet MS" w:cs="Trebuchet MS"/>
          <w:spacing w:val="1"/>
          <w:sz w:val="24"/>
          <w:szCs w:val="24"/>
        </w:rPr>
        <w:t>ia</w:t>
      </w:r>
      <w:r>
        <w:rPr>
          <w:rFonts w:ascii="Trebuchet MS" w:eastAsia="Trebuchet MS" w:hAnsi="Trebuchet MS" w:cs="Trebuchet MS"/>
          <w:sz w:val="24"/>
          <w:szCs w:val="24"/>
        </w:rPr>
        <w:t>m</w:t>
      </w:r>
      <w:r>
        <w:rPr>
          <w:rFonts w:ascii="Trebuchet MS" w:eastAsia="Trebuchet MS" w:hAnsi="Trebuchet MS" w:cs="Trebuchet MS"/>
          <w:spacing w:val="-1"/>
          <w:sz w:val="24"/>
          <w:szCs w:val="24"/>
        </w:rPr>
        <w:t>s</w:t>
      </w:r>
      <w:r>
        <w:rPr>
          <w:rFonts w:ascii="Trebuchet MS" w:eastAsia="Trebuchet MS" w:hAnsi="Trebuchet MS" w:cs="Trebuchet MS"/>
          <w:sz w:val="24"/>
          <w:szCs w:val="24"/>
        </w:rPr>
        <w:t>,</w:t>
      </w:r>
      <w:r>
        <w:rPr>
          <w:rFonts w:ascii="Trebuchet MS" w:eastAsia="Trebuchet MS" w:hAnsi="Trebuchet MS" w:cs="Trebuchet MS"/>
          <w:spacing w:val="5"/>
          <w:sz w:val="24"/>
          <w:szCs w:val="24"/>
        </w:rPr>
        <w:t xml:space="preserve"> </w:t>
      </w:r>
      <w:r>
        <w:rPr>
          <w:rFonts w:ascii="Trebuchet MS" w:eastAsia="Trebuchet MS" w:hAnsi="Trebuchet MS" w:cs="Trebuchet MS"/>
          <w:sz w:val="24"/>
          <w:szCs w:val="24"/>
        </w:rPr>
        <w:t>P</w:t>
      </w:r>
      <w:r>
        <w:rPr>
          <w:rFonts w:ascii="Trebuchet MS" w:eastAsia="Trebuchet MS" w:hAnsi="Trebuchet MS" w:cs="Trebuchet MS"/>
          <w:spacing w:val="1"/>
          <w:sz w:val="24"/>
          <w:szCs w:val="24"/>
        </w:rPr>
        <w:t>h</w:t>
      </w:r>
      <w:r>
        <w:rPr>
          <w:rFonts w:ascii="Trebuchet MS" w:eastAsia="Trebuchet MS" w:hAnsi="Trebuchet MS" w:cs="Trebuchet MS"/>
          <w:sz w:val="24"/>
          <w:szCs w:val="24"/>
        </w:rPr>
        <w:t>.</w:t>
      </w:r>
      <w:r>
        <w:rPr>
          <w:rFonts w:ascii="Trebuchet MS" w:eastAsia="Trebuchet MS" w:hAnsi="Trebuchet MS" w:cs="Trebuchet MS"/>
          <w:spacing w:val="2"/>
          <w:sz w:val="24"/>
          <w:szCs w:val="24"/>
        </w:rPr>
        <w:t xml:space="preserve"> </w:t>
      </w:r>
      <w:r>
        <w:rPr>
          <w:rFonts w:ascii="Trebuchet MS" w:eastAsia="Trebuchet MS" w:hAnsi="Trebuchet MS" w:cs="Trebuchet MS"/>
          <w:sz w:val="24"/>
          <w:szCs w:val="24"/>
        </w:rPr>
        <w:t>D</w:t>
      </w:r>
      <w:r>
        <w:rPr>
          <w:rFonts w:ascii="Trebuchet MS" w:eastAsia="Trebuchet MS" w:hAnsi="Trebuchet MS" w:cs="Trebuchet MS"/>
          <w:spacing w:val="1"/>
          <w:sz w:val="24"/>
          <w:szCs w:val="24"/>
        </w:rPr>
        <w:t xml:space="preserve"> i</w:t>
      </w:r>
      <w:r>
        <w:rPr>
          <w:rFonts w:ascii="Trebuchet MS" w:eastAsia="Trebuchet MS" w:hAnsi="Trebuchet MS" w:cs="Trebuchet MS"/>
          <w:sz w:val="24"/>
          <w:szCs w:val="24"/>
        </w:rPr>
        <w:t>s a</w:t>
      </w:r>
      <w:r>
        <w:rPr>
          <w:rFonts w:ascii="Trebuchet MS" w:eastAsia="Trebuchet MS" w:hAnsi="Trebuchet MS" w:cs="Trebuchet MS"/>
          <w:spacing w:val="2"/>
          <w:sz w:val="24"/>
          <w:szCs w:val="24"/>
        </w:rPr>
        <w:t xml:space="preserve"> </w:t>
      </w:r>
      <w:r>
        <w:rPr>
          <w:rFonts w:ascii="Trebuchet MS" w:eastAsia="Trebuchet MS" w:hAnsi="Trebuchet MS" w:cs="Trebuchet MS"/>
          <w:spacing w:val="-1"/>
          <w:sz w:val="24"/>
          <w:szCs w:val="24"/>
        </w:rPr>
        <w:t>s</w:t>
      </w:r>
      <w:r>
        <w:rPr>
          <w:rFonts w:ascii="Trebuchet MS" w:eastAsia="Trebuchet MS" w:hAnsi="Trebuchet MS" w:cs="Trebuchet MS"/>
          <w:spacing w:val="1"/>
          <w:sz w:val="24"/>
          <w:szCs w:val="24"/>
        </w:rPr>
        <w:t>ocia</w:t>
      </w:r>
      <w:r>
        <w:rPr>
          <w:rFonts w:ascii="Trebuchet MS" w:eastAsia="Trebuchet MS" w:hAnsi="Trebuchet MS" w:cs="Trebuchet MS"/>
          <w:sz w:val="24"/>
          <w:szCs w:val="24"/>
        </w:rPr>
        <w:t>l p</w:t>
      </w:r>
      <w:r>
        <w:rPr>
          <w:rFonts w:ascii="Trebuchet MS" w:eastAsia="Trebuchet MS" w:hAnsi="Trebuchet MS" w:cs="Trebuchet MS"/>
          <w:spacing w:val="1"/>
          <w:sz w:val="24"/>
          <w:szCs w:val="24"/>
        </w:rPr>
        <w:t>o</w:t>
      </w:r>
      <w:r>
        <w:rPr>
          <w:rFonts w:ascii="Trebuchet MS" w:eastAsia="Trebuchet MS" w:hAnsi="Trebuchet MS" w:cs="Trebuchet MS"/>
          <w:spacing w:val="-1"/>
          <w:sz w:val="24"/>
          <w:szCs w:val="24"/>
        </w:rPr>
        <w:t>li</w:t>
      </w:r>
      <w:r>
        <w:rPr>
          <w:rFonts w:ascii="Trebuchet MS" w:eastAsia="Trebuchet MS" w:hAnsi="Trebuchet MS" w:cs="Trebuchet MS"/>
          <w:spacing w:val="1"/>
          <w:sz w:val="24"/>
          <w:szCs w:val="24"/>
        </w:rPr>
        <w:t>c</w:t>
      </w:r>
      <w:r>
        <w:rPr>
          <w:rFonts w:ascii="Trebuchet MS" w:eastAsia="Trebuchet MS" w:hAnsi="Trebuchet MS" w:cs="Trebuchet MS"/>
          <w:sz w:val="24"/>
          <w:szCs w:val="24"/>
        </w:rPr>
        <w:t xml:space="preserve">y </w:t>
      </w:r>
      <w:r>
        <w:rPr>
          <w:rFonts w:ascii="Trebuchet MS" w:eastAsia="Trebuchet MS" w:hAnsi="Trebuchet MS" w:cs="Trebuchet MS"/>
          <w:spacing w:val="1"/>
          <w:sz w:val="24"/>
          <w:szCs w:val="24"/>
        </w:rPr>
        <w:t>ana</w:t>
      </w:r>
      <w:r>
        <w:rPr>
          <w:rFonts w:ascii="Trebuchet MS" w:eastAsia="Trebuchet MS" w:hAnsi="Trebuchet MS" w:cs="Trebuchet MS"/>
          <w:spacing w:val="-1"/>
          <w:sz w:val="24"/>
          <w:szCs w:val="24"/>
        </w:rPr>
        <w:t>lys</w:t>
      </w:r>
      <w:r>
        <w:rPr>
          <w:rFonts w:ascii="Trebuchet MS" w:eastAsia="Trebuchet MS" w:hAnsi="Trebuchet MS" w:cs="Trebuchet MS"/>
          <w:sz w:val="24"/>
          <w:szCs w:val="24"/>
        </w:rPr>
        <w:t>t</w:t>
      </w:r>
      <w:r>
        <w:rPr>
          <w:rFonts w:ascii="Trebuchet MS" w:eastAsia="Trebuchet MS" w:hAnsi="Trebuchet MS" w:cs="Trebuchet MS"/>
          <w:spacing w:val="2"/>
          <w:sz w:val="24"/>
          <w:szCs w:val="24"/>
        </w:rPr>
        <w:t xml:space="preserve"> </w:t>
      </w:r>
      <w:r>
        <w:rPr>
          <w:rFonts w:ascii="Trebuchet MS" w:eastAsia="Trebuchet MS" w:hAnsi="Trebuchet MS" w:cs="Trebuchet MS"/>
          <w:spacing w:val="1"/>
          <w:sz w:val="24"/>
          <w:szCs w:val="24"/>
        </w:rPr>
        <w:t>an</w:t>
      </w:r>
      <w:r>
        <w:rPr>
          <w:rFonts w:ascii="Trebuchet MS" w:eastAsia="Trebuchet MS" w:hAnsi="Trebuchet MS" w:cs="Trebuchet MS"/>
          <w:sz w:val="24"/>
          <w:szCs w:val="24"/>
        </w:rPr>
        <w:t>d r</w:t>
      </w:r>
      <w:r>
        <w:rPr>
          <w:rFonts w:ascii="Trebuchet MS" w:eastAsia="Trebuchet MS" w:hAnsi="Trebuchet MS" w:cs="Trebuchet MS"/>
          <w:spacing w:val="1"/>
          <w:sz w:val="24"/>
          <w:szCs w:val="24"/>
        </w:rPr>
        <w:t>e</w:t>
      </w:r>
      <w:r>
        <w:rPr>
          <w:rFonts w:ascii="Trebuchet MS" w:eastAsia="Trebuchet MS" w:hAnsi="Trebuchet MS" w:cs="Trebuchet MS"/>
          <w:spacing w:val="-1"/>
          <w:sz w:val="24"/>
          <w:szCs w:val="24"/>
        </w:rPr>
        <w:t>s</w:t>
      </w:r>
      <w:r>
        <w:rPr>
          <w:rFonts w:ascii="Trebuchet MS" w:eastAsia="Trebuchet MS" w:hAnsi="Trebuchet MS" w:cs="Trebuchet MS"/>
          <w:spacing w:val="1"/>
          <w:sz w:val="24"/>
          <w:szCs w:val="24"/>
        </w:rPr>
        <w:t>ea</w:t>
      </w:r>
      <w:r>
        <w:rPr>
          <w:rFonts w:ascii="Trebuchet MS" w:eastAsia="Trebuchet MS" w:hAnsi="Trebuchet MS" w:cs="Trebuchet MS"/>
          <w:spacing w:val="-2"/>
          <w:sz w:val="24"/>
          <w:szCs w:val="24"/>
        </w:rPr>
        <w:t>r</w:t>
      </w:r>
      <w:r>
        <w:rPr>
          <w:rFonts w:ascii="Trebuchet MS" w:eastAsia="Trebuchet MS" w:hAnsi="Trebuchet MS" w:cs="Trebuchet MS"/>
          <w:spacing w:val="1"/>
          <w:sz w:val="24"/>
          <w:szCs w:val="24"/>
        </w:rPr>
        <w:t>ch</w:t>
      </w:r>
      <w:r>
        <w:rPr>
          <w:rFonts w:ascii="Trebuchet MS" w:eastAsia="Trebuchet MS" w:hAnsi="Trebuchet MS" w:cs="Trebuchet MS"/>
          <w:spacing w:val="-1"/>
          <w:sz w:val="24"/>
          <w:szCs w:val="24"/>
        </w:rPr>
        <w:t>e</w:t>
      </w:r>
      <w:r>
        <w:rPr>
          <w:rFonts w:ascii="Trebuchet MS" w:eastAsia="Trebuchet MS" w:hAnsi="Trebuchet MS" w:cs="Trebuchet MS"/>
          <w:sz w:val="24"/>
          <w:szCs w:val="24"/>
        </w:rPr>
        <w:t>r,</w:t>
      </w:r>
      <w:r>
        <w:rPr>
          <w:rFonts w:ascii="Trebuchet MS" w:eastAsia="Trebuchet MS" w:hAnsi="Trebuchet MS" w:cs="Trebuchet MS"/>
          <w:spacing w:val="3"/>
          <w:sz w:val="24"/>
          <w:szCs w:val="24"/>
        </w:rPr>
        <w:t xml:space="preserve"> </w:t>
      </w:r>
      <w:r>
        <w:rPr>
          <w:rFonts w:ascii="Trebuchet MS" w:eastAsia="Trebuchet MS" w:hAnsi="Trebuchet MS" w:cs="Trebuchet MS"/>
          <w:spacing w:val="-1"/>
          <w:sz w:val="24"/>
          <w:szCs w:val="24"/>
        </w:rPr>
        <w:t>w</w:t>
      </w:r>
      <w:r>
        <w:rPr>
          <w:rFonts w:ascii="Trebuchet MS" w:eastAsia="Trebuchet MS" w:hAnsi="Trebuchet MS" w:cs="Trebuchet MS"/>
          <w:spacing w:val="1"/>
          <w:sz w:val="24"/>
          <w:szCs w:val="24"/>
        </w:rPr>
        <w:t>i</w:t>
      </w:r>
      <w:r>
        <w:rPr>
          <w:rFonts w:ascii="Trebuchet MS" w:eastAsia="Trebuchet MS" w:hAnsi="Trebuchet MS" w:cs="Trebuchet MS"/>
          <w:spacing w:val="-2"/>
          <w:sz w:val="24"/>
          <w:szCs w:val="24"/>
        </w:rPr>
        <w:t>t</w:t>
      </w:r>
      <w:r>
        <w:rPr>
          <w:rFonts w:ascii="Trebuchet MS" w:eastAsia="Trebuchet MS" w:hAnsi="Trebuchet MS" w:cs="Trebuchet MS"/>
          <w:sz w:val="24"/>
          <w:szCs w:val="24"/>
        </w:rPr>
        <w:t>h</w:t>
      </w:r>
      <w:r>
        <w:rPr>
          <w:rFonts w:ascii="Trebuchet MS" w:eastAsia="Trebuchet MS" w:hAnsi="Trebuchet MS" w:cs="Trebuchet MS"/>
          <w:spacing w:val="3"/>
          <w:sz w:val="24"/>
          <w:szCs w:val="24"/>
        </w:rPr>
        <w:t xml:space="preserve"> </w:t>
      </w:r>
      <w:r>
        <w:rPr>
          <w:rFonts w:ascii="Trebuchet MS" w:eastAsia="Trebuchet MS" w:hAnsi="Trebuchet MS" w:cs="Trebuchet MS"/>
          <w:spacing w:val="-1"/>
          <w:sz w:val="24"/>
          <w:szCs w:val="24"/>
        </w:rPr>
        <w:t>s</w:t>
      </w:r>
      <w:r>
        <w:rPr>
          <w:rFonts w:ascii="Trebuchet MS" w:eastAsia="Trebuchet MS" w:hAnsi="Trebuchet MS" w:cs="Trebuchet MS"/>
          <w:sz w:val="24"/>
          <w:szCs w:val="24"/>
        </w:rPr>
        <w:t>p</w:t>
      </w:r>
      <w:r>
        <w:rPr>
          <w:rFonts w:ascii="Trebuchet MS" w:eastAsia="Trebuchet MS" w:hAnsi="Trebuchet MS" w:cs="Trebuchet MS"/>
          <w:spacing w:val="-1"/>
          <w:sz w:val="24"/>
          <w:szCs w:val="24"/>
        </w:rPr>
        <w:t>ec</w:t>
      </w:r>
      <w:r>
        <w:rPr>
          <w:rFonts w:ascii="Trebuchet MS" w:eastAsia="Trebuchet MS" w:hAnsi="Trebuchet MS" w:cs="Trebuchet MS"/>
          <w:spacing w:val="1"/>
          <w:sz w:val="24"/>
          <w:szCs w:val="24"/>
        </w:rPr>
        <w:t>ia</w:t>
      </w:r>
      <w:r>
        <w:rPr>
          <w:rFonts w:ascii="Trebuchet MS" w:eastAsia="Trebuchet MS" w:hAnsi="Trebuchet MS" w:cs="Trebuchet MS"/>
          <w:sz w:val="24"/>
          <w:szCs w:val="24"/>
        </w:rPr>
        <w:t>l</w:t>
      </w:r>
      <w:r>
        <w:rPr>
          <w:rFonts w:ascii="Trebuchet MS" w:eastAsia="Trebuchet MS" w:hAnsi="Trebuchet MS" w:cs="Trebuchet MS"/>
          <w:spacing w:val="1"/>
          <w:sz w:val="24"/>
          <w:szCs w:val="24"/>
        </w:rPr>
        <w:t xml:space="preserve"> </w:t>
      </w:r>
      <w:r>
        <w:rPr>
          <w:rFonts w:ascii="Trebuchet MS" w:eastAsia="Trebuchet MS" w:hAnsi="Trebuchet MS" w:cs="Trebuchet MS"/>
          <w:spacing w:val="-1"/>
          <w:sz w:val="24"/>
          <w:szCs w:val="24"/>
        </w:rPr>
        <w:t>i</w:t>
      </w:r>
      <w:r>
        <w:rPr>
          <w:rFonts w:ascii="Trebuchet MS" w:eastAsia="Trebuchet MS" w:hAnsi="Trebuchet MS" w:cs="Trebuchet MS"/>
          <w:spacing w:val="1"/>
          <w:sz w:val="24"/>
          <w:szCs w:val="24"/>
        </w:rPr>
        <w:t>nte</w:t>
      </w:r>
      <w:r>
        <w:rPr>
          <w:rFonts w:ascii="Trebuchet MS" w:eastAsia="Trebuchet MS" w:hAnsi="Trebuchet MS" w:cs="Trebuchet MS"/>
          <w:spacing w:val="-2"/>
          <w:sz w:val="24"/>
          <w:szCs w:val="24"/>
        </w:rPr>
        <w:t>r</w:t>
      </w:r>
      <w:r>
        <w:rPr>
          <w:rFonts w:ascii="Trebuchet MS" w:eastAsia="Trebuchet MS" w:hAnsi="Trebuchet MS" w:cs="Trebuchet MS"/>
          <w:spacing w:val="1"/>
          <w:sz w:val="24"/>
          <w:szCs w:val="24"/>
        </w:rPr>
        <w:t>e</w:t>
      </w:r>
      <w:r>
        <w:rPr>
          <w:rFonts w:ascii="Trebuchet MS" w:eastAsia="Trebuchet MS" w:hAnsi="Trebuchet MS" w:cs="Trebuchet MS"/>
          <w:spacing w:val="-1"/>
          <w:sz w:val="24"/>
          <w:szCs w:val="24"/>
        </w:rPr>
        <w:t>s</w:t>
      </w:r>
      <w:r>
        <w:rPr>
          <w:rFonts w:ascii="Trebuchet MS" w:eastAsia="Trebuchet MS" w:hAnsi="Trebuchet MS" w:cs="Trebuchet MS"/>
          <w:sz w:val="24"/>
          <w:szCs w:val="24"/>
        </w:rPr>
        <w:t>t</w:t>
      </w:r>
      <w:r>
        <w:rPr>
          <w:rFonts w:ascii="Trebuchet MS" w:eastAsia="Trebuchet MS" w:hAnsi="Trebuchet MS" w:cs="Trebuchet MS"/>
          <w:spacing w:val="3"/>
          <w:sz w:val="24"/>
          <w:szCs w:val="24"/>
        </w:rPr>
        <w:t xml:space="preserve"> </w:t>
      </w:r>
      <w:r>
        <w:rPr>
          <w:rFonts w:ascii="Trebuchet MS" w:eastAsia="Trebuchet MS" w:hAnsi="Trebuchet MS" w:cs="Trebuchet MS"/>
          <w:spacing w:val="-1"/>
          <w:sz w:val="24"/>
          <w:szCs w:val="24"/>
        </w:rPr>
        <w:t>i</w:t>
      </w:r>
      <w:r>
        <w:rPr>
          <w:rFonts w:ascii="Trebuchet MS" w:eastAsia="Trebuchet MS" w:hAnsi="Trebuchet MS" w:cs="Trebuchet MS"/>
          <w:sz w:val="24"/>
          <w:szCs w:val="24"/>
        </w:rPr>
        <w:t xml:space="preserve">n </w:t>
      </w:r>
      <w:r>
        <w:rPr>
          <w:rFonts w:ascii="Trebuchet MS" w:eastAsia="Trebuchet MS" w:hAnsi="Trebuchet MS" w:cs="Trebuchet MS"/>
          <w:spacing w:val="1"/>
          <w:sz w:val="24"/>
          <w:szCs w:val="24"/>
        </w:rPr>
        <w:t>a</w:t>
      </w:r>
      <w:r>
        <w:rPr>
          <w:rFonts w:ascii="Trebuchet MS" w:eastAsia="Trebuchet MS" w:hAnsi="Trebuchet MS" w:cs="Trebuchet MS"/>
          <w:sz w:val="24"/>
          <w:szCs w:val="24"/>
        </w:rPr>
        <w:t>pp</w:t>
      </w:r>
      <w:r>
        <w:rPr>
          <w:rFonts w:ascii="Trebuchet MS" w:eastAsia="Trebuchet MS" w:hAnsi="Trebuchet MS" w:cs="Trebuchet MS"/>
          <w:spacing w:val="-1"/>
          <w:sz w:val="24"/>
          <w:szCs w:val="24"/>
        </w:rPr>
        <w:t>ly</w:t>
      </w:r>
      <w:r>
        <w:rPr>
          <w:rFonts w:ascii="Trebuchet MS" w:eastAsia="Trebuchet MS" w:hAnsi="Trebuchet MS" w:cs="Trebuchet MS"/>
          <w:spacing w:val="1"/>
          <w:sz w:val="24"/>
          <w:szCs w:val="24"/>
        </w:rPr>
        <w:t>i</w:t>
      </w:r>
      <w:r>
        <w:rPr>
          <w:rFonts w:ascii="Trebuchet MS" w:eastAsia="Trebuchet MS" w:hAnsi="Trebuchet MS" w:cs="Trebuchet MS"/>
          <w:spacing w:val="-2"/>
          <w:sz w:val="24"/>
          <w:szCs w:val="24"/>
        </w:rPr>
        <w:t>n</w:t>
      </w:r>
      <w:r>
        <w:rPr>
          <w:rFonts w:ascii="Trebuchet MS" w:eastAsia="Trebuchet MS" w:hAnsi="Trebuchet MS" w:cs="Trebuchet MS"/>
          <w:sz w:val="24"/>
          <w:szCs w:val="24"/>
        </w:rPr>
        <w:t>g</w:t>
      </w:r>
      <w:r>
        <w:rPr>
          <w:rFonts w:ascii="Trebuchet MS" w:eastAsia="Trebuchet MS" w:hAnsi="Trebuchet MS" w:cs="Trebuchet MS"/>
          <w:spacing w:val="2"/>
          <w:sz w:val="24"/>
          <w:szCs w:val="24"/>
        </w:rPr>
        <w:t xml:space="preserve"> </w:t>
      </w:r>
      <w:r>
        <w:rPr>
          <w:rFonts w:ascii="Trebuchet MS" w:eastAsia="Trebuchet MS" w:hAnsi="Trebuchet MS" w:cs="Trebuchet MS"/>
          <w:sz w:val="24"/>
          <w:szCs w:val="24"/>
        </w:rPr>
        <w:t>r</w:t>
      </w:r>
      <w:r>
        <w:rPr>
          <w:rFonts w:ascii="Trebuchet MS" w:eastAsia="Trebuchet MS" w:hAnsi="Trebuchet MS" w:cs="Trebuchet MS"/>
          <w:spacing w:val="1"/>
          <w:sz w:val="24"/>
          <w:szCs w:val="24"/>
        </w:rPr>
        <w:t>i</w:t>
      </w:r>
      <w:r>
        <w:rPr>
          <w:rFonts w:ascii="Trebuchet MS" w:eastAsia="Trebuchet MS" w:hAnsi="Trebuchet MS" w:cs="Trebuchet MS"/>
          <w:sz w:val="24"/>
          <w:szCs w:val="24"/>
        </w:rPr>
        <w:t>gh</w:t>
      </w:r>
      <w:r>
        <w:rPr>
          <w:rFonts w:ascii="Trebuchet MS" w:eastAsia="Trebuchet MS" w:hAnsi="Trebuchet MS" w:cs="Trebuchet MS"/>
          <w:spacing w:val="1"/>
          <w:sz w:val="24"/>
          <w:szCs w:val="24"/>
        </w:rPr>
        <w:t>t</w:t>
      </w:r>
      <w:r>
        <w:rPr>
          <w:rFonts w:ascii="Trebuchet MS" w:eastAsia="Trebuchet MS" w:hAnsi="Trebuchet MS" w:cs="Trebuchet MS"/>
          <w:sz w:val="24"/>
          <w:szCs w:val="24"/>
        </w:rPr>
        <w:t>s</w:t>
      </w:r>
      <w:r>
        <w:rPr>
          <w:rFonts w:ascii="Trebuchet MS" w:eastAsia="Trebuchet MS" w:hAnsi="Trebuchet MS" w:cs="Trebuchet MS"/>
          <w:spacing w:val="1"/>
          <w:sz w:val="24"/>
          <w:szCs w:val="24"/>
        </w:rPr>
        <w:t xml:space="preserve"> </w:t>
      </w:r>
      <w:r>
        <w:rPr>
          <w:rFonts w:ascii="Trebuchet MS" w:eastAsia="Trebuchet MS" w:hAnsi="Trebuchet MS" w:cs="Trebuchet MS"/>
          <w:spacing w:val="-2"/>
          <w:sz w:val="24"/>
          <w:szCs w:val="24"/>
        </w:rPr>
        <w:t>b</w:t>
      </w:r>
      <w:r>
        <w:rPr>
          <w:rFonts w:ascii="Trebuchet MS" w:eastAsia="Trebuchet MS" w:hAnsi="Trebuchet MS" w:cs="Trebuchet MS"/>
          <w:spacing w:val="1"/>
          <w:sz w:val="24"/>
          <w:szCs w:val="24"/>
        </w:rPr>
        <w:t>a</w:t>
      </w:r>
      <w:r>
        <w:rPr>
          <w:rFonts w:ascii="Trebuchet MS" w:eastAsia="Trebuchet MS" w:hAnsi="Trebuchet MS" w:cs="Trebuchet MS"/>
          <w:spacing w:val="-1"/>
          <w:sz w:val="24"/>
          <w:szCs w:val="24"/>
        </w:rPr>
        <w:t>s</w:t>
      </w:r>
      <w:r>
        <w:rPr>
          <w:rFonts w:ascii="Trebuchet MS" w:eastAsia="Trebuchet MS" w:hAnsi="Trebuchet MS" w:cs="Trebuchet MS"/>
          <w:spacing w:val="1"/>
          <w:sz w:val="24"/>
          <w:szCs w:val="24"/>
        </w:rPr>
        <w:t>e</w:t>
      </w:r>
      <w:r>
        <w:rPr>
          <w:rFonts w:ascii="Trebuchet MS" w:eastAsia="Trebuchet MS" w:hAnsi="Trebuchet MS" w:cs="Trebuchet MS"/>
          <w:sz w:val="24"/>
          <w:szCs w:val="24"/>
        </w:rPr>
        <w:t xml:space="preserve">d </w:t>
      </w:r>
      <w:r>
        <w:rPr>
          <w:rFonts w:ascii="Trebuchet MS" w:eastAsia="Trebuchet MS" w:hAnsi="Trebuchet MS" w:cs="Trebuchet MS"/>
          <w:spacing w:val="1"/>
          <w:sz w:val="24"/>
          <w:szCs w:val="24"/>
        </w:rPr>
        <w:t>a</w:t>
      </w:r>
      <w:r>
        <w:rPr>
          <w:rFonts w:ascii="Trebuchet MS" w:eastAsia="Trebuchet MS" w:hAnsi="Trebuchet MS" w:cs="Trebuchet MS"/>
          <w:sz w:val="24"/>
          <w:szCs w:val="24"/>
        </w:rPr>
        <w:t>ppr</w:t>
      </w:r>
      <w:r>
        <w:rPr>
          <w:rFonts w:ascii="Trebuchet MS" w:eastAsia="Trebuchet MS" w:hAnsi="Trebuchet MS" w:cs="Trebuchet MS"/>
          <w:spacing w:val="-1"/>
          <w:sz w:val="24"/>
          <w:szCs w:val="24"/>
        </w:rPr>
        <w:t>o</w:t>
      </w:r>
      <w:r>
        <w:rPr>
          <w:rFonts w:ascii="Trebuchet MS" w:eastAsia="Trebuchet MS" w:hAnsi="Trebuchet MS" w:cs="Trebuchet MS"/>
          <w:spacing w:val="1"/>
          <w:sz w:val="24"/>
          <w:szCs w:val="24"/>
        </w:rPr>
        <w:t>a</w:t>
      </w:r>
      <w:r>
        <w:rPr>
          <w:rFonts w:ascii="Trebuchet MS" w:eastAsia="Trebuchet MS" w:hAnsi="Trebuchet MS" w:cs="Trebuchet MS"/>
          <w:spacing w:val="-1"/>
          <w:sz w:val="24"/>
          <w:szCs w:val="24"/>
        </w:rPr>
        <w:t>c</w:t>
      </w:r>
      <w:r>
        <w:rPr>
          <w:rFonts w:ascii="Trebuchet MS" w:eastAsia="Trebuchet MS" w:hAnsi="Trebuchet MS" w:cs="Trebuchet MS"/>
          <w:sz w:val="24"/>
          <w:szCs w:val="24"/>
        </w:rPr>
        <w:t>h</w:t>
      </w:r>
      <w:r>
        <w:rPr>
          <w:rFonts w:ascii="Trebuchet MS" w:eastAsia="Trebuchet MS" w:hAnsi="Trebuchet MS" w:cs="Trebuchet MS"/>
          <w:spacing w:val="3"/>
          <w:sz w:val="24"/>
          <w:szCs w:val="24"/>
        </w:rPr>
        <w:t xml:space="preserve"> </w:t>
      </w:r>
      <w:r>
        <w:rPr>
          <w:rFonts w:ascii="Trebuchet MS" w:eastAsia="Trebuchet MS" w:hAnsi="Trebuchet MS" w:cs="Trebuchet MS"/>
          <w:spacing w:val="1"/>
          <w:sz w:val="24"/>
          <w:szCs w:val="24"/>
        </w:rPr>
        <w:t>t</w:t>
      </w:r>
      <w:r>
        <w:rPr>
          <w:rFonts w:ascii="Trebuchet MS" w:eastAsia="Trebuchet MS" w:hAnsi="Trebuchet MS" w:cs="Trebuchet MS"/>
          <w:sz w:val="24"/>
          <w:szCs w:val="24"/>
        </w:rPr>
        <w:t>o</w:t>
      </w:r>
      <w:r>
        <w:rPr>
          <w:rFonts w:ascii="Trebuchet MS" w:eastAsia="Trebuchet MS" w:hAnsi="Trebuchet MS" w:cs="Trebuchet MS"/>
          <w:spacing w:val="2"/>
          <w:sz w:val="24"/>
          <w:szCs w:val="24"/>
        </w:rPr>
        <w:t xml:space="preserve"> </w:t>
      </w:r>
      <w:r>
        <w:rPr>
          <w:rFonts w:ascii="Trebuchet MS" w:eastAsia="Trebuchet MS" w:hAnsi="Trebuchet MS" w:cs="Trebuchet MS"/>
          <w:spacing w:val="-1"/>
          <w:sz w:val="24"/>
          <w:szCs w:val="24"/>
        </w:rPr>
        <w:t>s</w:t>
      </w:r>
      <w:r>
        <w:rPr>
          <w:rFonts w:ascii="Trebuchet MS" w:eastAsia="Trebuchet MS" w:hAnsi="Trebuchet MS" w:cs="Trebuchet MS"/>
          <w:spacing w:val="-2"/>
          <w:sz w:val="24"/>
          <w:szCs w:val="24"/>
        </w:rPr>
        <w:t>o</w:t>
      </w:r>
      <w:r>
        <w:rPr>
          <w:rFonts w:ascii="Trebuchet MS" w:eastAsia="Trebuchet MS" w:hAnsi="Trebuchet MS" w:cs="Trebuchet MS"/>
          <w:spacing w:val="1"/>
          <w:sz w:val="24"/>
          <w:szCs w:val="24"/>
        </w:rPr>
        <w:t>c</w:t>
      </w:r>
      <w:r>
        <w:rPr>
          <w:rFonts w:ascii="Trebuchet MS" w:eastAsia="Trebuchet MS" w:hAnsi="Trebuchet MS" w:cs="Trebuchet MS"/>
          <w:spacing w:val="-1"/>
          <w:sz w:val="24"/>
          <w:szCs w:val="24"/>
        </w:rPr>
        <w:t>i</w:t>
      </w:r>
      <w:r>
        <w:rPr>
          <w:rFonts w:ascii="Trebuchet MS" w:eastAsia="Trebuchet MS" w:hAnsi="Trebuchet MS" w:cs="Trebuchet MS"/>
          <w:spacing w:val="1"/>
          <w:sz w:val="24"/>
          <w:szCs w:val="24"/>
        </w:rPr>
        <w:t>a</w:t>
      </w:r>
      <w:r>
        <w:rPr>
          <w:rFonts w:ascii="Trebuchet MS" w:eastAsia="Trebuchet MS" w:hAnsi="Trebuchet MS" w:cs="Trebuchet MS"/>
          <w:sz w:val="24"/>
          <w:szCs w:val="24"/>
        </w:rPr>
        <w:t>l</w:t>
      </w:r>
      <w:r>
        <w:rPr>
          <w:rFonts w:ascii="Trebuchet MS" w:eastAsia="Trebuchet MS" w:hAnsi="Trebuchet MS" w:cs="Trebuchet MS"/>
          <w:spacing w:val="1"/>
          <w:sz w:val="24"/>
          <w:szCs w:val="24"/>
        </w:rPr>
        <w:t xml:space="preserve"> </w:t>
      </w:r>
      <w:r>
        <w:rPr>
          <w:rFonts w:ascii="Trebuchet MS" w:eastAsia="Trebuchet MS" w:hAnsi="Trebuchet MS" w:cs="Trebuchet MS"/>
          <w:sz w:val="24"/>
          <w:szCs w:val="24"/>
        </w:rPr>
        <w:t>p</w:t>
      </w:r>
      <w:r>
        <w:rPr>
          <w:rFonts w:ascii="Trebuchet MS" w:eastAsia="Trebuchet MS" w:hAnsi="Trebuchet MS" w:cs="Trebuchet MS"/>
          <w:spacing w:val="1"/>
          <w:sz w:val="24"/>
          <w:szCs w:val="24"/>
        </w:rPr>
        <w:t>o</w:t>
      </w:r>
      <w:r>
        <w:rPr>
          <w:rFonts w:ascii="Trebuchet MS" w:eastAsia="Trebuchet MS" w:hAnsi="Trebuchet MS" w:cs="Trebuchet MS"/>
          <w:spacing w:val="-1"/>
          <w:sz w:val="24"/>
          <w:szCs w:val="24"/>
        </w:rPr>
        <w:t>l</w:t>
      </w:r>
      <w:r>
        <w:rPr>
          <w:rFonts w:ascii="Trebuchet MS" w:eastAsia="Trebuchet MS" w:hAnsi="Trebuchet MS" w:cs="Trebuchet MS"/>
          <w:spacing w:val="1"/>
          <w:sz w:val="24"/>
          <w:szCs w:val="24"/>
        </w:rPr>
        <w:t>ic</w:t>
      </w:r>
      <w:r>
        <w:rPr>
          <w:rFonts w:ascii="Trebuchet MS" w:eastAsia="Trebuchet MS" w:hAnsi="Trebuchet MS" w:cs="Trebuchet MS"/>
          <w:sz w:val="24"/>
          <w:szCs w:val="24"/>
        </w:rPr>
        <w:t>y</w:t>
      </w:r>
      <w:r>
        <w:rPr>
          <w:rFonts w:ascii="Trebuchet MS" w:eastAsia="Trebuchet MS" w:hAnsi="Trebuchet MS" w:cs="Trebuchet MS"/>
          <w:spacing w:val="1"/>
          <w:sz w:val="24"/>
          <w:szCs w:val="24"/>
        </w:rPr>
        <w:t xml:space="preserve"> i</w:t>
      </w:r>
      <w:r>
        <w:rPr>
          <w:rFonts w:ascii="Trebuchet MS" w:eastAsia="Trebuchet MS" w:hAnsi="Trebuchet MS" w:cs="Trebuchet MS"/>
          <w:spacing w:val="-1"/>
          <w:sz w:val="24"/>
          <w:szCs w:val="24"/>
        </w:rPr>
        <w:t>ss</w:t>
      </w:r>
      <w:r>
        <w:rPr>
          <w:rFonts w:ascii="Trebuchet MS" w:eastAsia="Trebuchet MS" w:hAnsi="Trebuchet MS" w:cs="Trebuchet MS"/>
          <w:spacing w:val="1"/>
          <w:sz w:val="24"/>
          <w:szCs w:val="24"/>
        </w:rPr>
        <w:t>ue</w:t>
      </w:r>
      <w:r>
        <w:rPr>
          <w:rFonts w:ascii="Trebuchet MS" w:eastAsia="Trebuchet MS" w:hAnsi="Trebuchet MS" w:cs="Trebuchet MS"/>
          <w:spacing w:val="-1"/>
          <w:sz w:val="24"/>
          <w:szCs w:val="24"/>
        </w:rPr>
        <w:t>s</w:t>
      </w:r>
      <w:r>
        <w:rPr>
          <w:rFonts w:ascii="Trebuchet MS" w:eastAsia="Trebuchet MS" w:hAnsi="Trebuchet MS" w:cs="Trebuchet MS"/>
          <w:sz w:val="24"/>
          <w:szCs w:val="24"/>
        </w:rPr>
        <w:t>.</w:t>
      </w:r>
      <w:r>
        <w:rPr>
          <w:rFonts w:ascii="Trebuchet MS" w:eastAsia="Trebuchet MS" w:hAnsi="Trebuchet MS" w:cs="Trebuchet MS"/>
          <w:spacing w:val="3"/>
          <w:sz w:val="24"/>
          <w:szCs w:val="24"/>
        </w:rPr>
        <w:t xml:space="preserve"> </w:t>
      </w:r>
      <w:r>
        <w:rPr>
          <w:rFonts w:ascii="Trebuchet MS" w:eastAsia="Trebuchet MS" w:hAnsi="Trebuchet MS" w:cs="Trebuchet MS"/>
          <w:sz w:val="24"/>
          <w:szCs w:val="24"/>
        </w:rPr>
        <w:t xml:space="preserve">She </w:t>
      </w:r>
      <w:r>
        <w:rPr>
          <w:rFonts w:ascii="Trebuchet MS" w:eastAsia="Trebuchet MS" w:hAnsi="Trebuchet MS" w:cs="Trebuchet MS"/>
          <w:spacing w:val="1"/>
          <w:sz w:val="24"/>
          <w:szCs w:val="24"/>
        </w:rPr>
        <w:t>ha</w:t>
      </w:r>
      <w:r>
        <w:rPr>
          <w:rFonts w:ascii="Trebuchet MS" w:eastAsia="Trebuchet MS" w:hAnsi="Trebuchet MS" w:cs="Trebuchet MS"/>
          <w:sz w:val="24"/>
          <w:szCs w:val="24"/>
        </w:rPr>
        <w:t>s</w:t>
      </w:r>
      <w:r>
        <w:rPr>
          <w:rFonts w:ascii="Trebuchet MS" w:eastAsia="Trebuchet MS" w:hAnsi="Trebuchet MS" w:cs="Trebuchet MS"/>
          <w:spacing w:val="1"/>
          <w:sz w:val="24"/>
          <w:szCs w:val="24"/>
        </w:rPr>
        <w:t xml:space="preserve"> </w:t>
      </w:r>
      <w:r>
        <w:rPr>
          <w:rFonts w:ascii="Trebuchet MS" w:eastAsia="Trebuchet MS" w:hAnsi="Trebuchet MS" w:cs="Trebuchet MS"/>
          <w:spacing w:val="-1"/>
          <w:sz w:val="24"/>
          <w:szCs w:val="24"/>
        </w:rPr>
        <w:t>w</w:t>
      </w:r>
      <w:r>
        <w:rPr>
          <w:rFonts w:ascii="Trebuchet MS" w:eastAsia="Trebuchet MS" w:hAnsi="Trebuchet MS" w:cs="Trebuchet MS"/>
          <w:spacing w:val="-2"/>
          <w:sz w:val="24"/>
          <w:szCs w:val="24"/>
        </w:rPr>
        <w:t>o</w:t>
      </w:r>
      <w:r>
        <w:rPr>
          <w:rFonts w:ascii="Trebuchet MS" w:eastAsia="Trebuchet MS" w:hAnsi="Trebuchet MS" w:cs="Trebuchet MS"/>
          <w:sz w:val="24"/>
          <w:szCs w:val="24"/>
        </w:rPr>
        <w:t>r</w:t>
      </w:r>
      <w:r>
        <w:rPr>
          <w:rFonts w:ascii="Trebuchet MS" w:eastAsia="Trebuchet MS" w:hAnsi="Trebuchet MS" w:cs="Trebuchet MS"/>
          <w:spacing w:val="-1"/>
          <w:sz w:val="24"/>
          <w:szCs w:val="24"/>
        </w:rPr>
        <w:t>k</w:t>
      </w:r>
      <w:r>
        <w:rPr>
          <w:rFonts w:ascii="Trebuchet MS" w:eastAsia="Trebuchet MS" w:hAnsi="Trebuchet MS" w:cs="Trebuchet MS"/>
          <w:spacing w:val="1"/>
          <w:sz w:val="24"/>
          <w:szCs w:val="24"/>
        </w:rPr>
        <w:t>e</w:t>
      </w:r>
      <w:r>
        <w:rPr>
          <w:rFonts w:ascii="Trebuchet MS" w:eastAsia="Trebuchet MS" w:hAnsi="Trebuchet MS" w:cs="Trebuchet MS"/>
          <w:sz w:val="24"/>
          <w:szCs w:val="24"/>
        </w:rPr>
        <w:t>d</w:t>
      </w:r>
      <w:r>
        <w:rPr>
          <w:rFonts w:ascii="Trebuchet MS" w:eastAsia="Trebuchet MS" w:hAnsi="Trebuchet MS" w:cs="Trebuchet MS"/>
          <w:spacing w:val="2"/>
          <w:sz w:val="24"/>
          <w:szCs w:val="24"/>
        </w:rPr>
        <w:t xml:space="preserve"> </w:t>
      </w:r>
      <w:r>
        <w:rPr>
          <w:rFonts w:ascii="Trebuchet MS" w:eastAsia="Trebuchet MS" w:hAnsi="Trebuchet MS" w:cs="Trebuchet MS"/>
          <w:sz w:val="24"/>
          <w:szCs w:val="24"/>
        </w:rPr>
        <w:t>f</w:t>
      </w:r>
      <w:r>
        <w:rPr>
          <w:rFonts w:ascii="Trebuchet MS" w:eastAsia="Trebuchet MS" w:hAnsi="Trebuchet MS" w:cs="Trebuchet MS"/>
          <w:spacing w:val="1"/>
          <w:sz w:val="24"/>
          <w:szCs w:val="24"/>
        </w:rPr>
        <w:t>o</w:t>
      </w:r>
      <w:r>
        <w:rPr>
          <w:rFonts w:ascii="Trebuchet MS" w:eastAsia="Trebuchet MS" w:hAnsi="Trebuchet MS" w:cs="Trebuchet MS"/>
          <w:sz w:val="24"/>
          <w:szCs w:val="24"/>
        </w:rPr>
        <w:t>r</w:t>
      </w:r>
      <w:r>
        <w:rPr>
          <w:rFonts w:ascii="Trebuchet MS" w:eastAsia="Trebuchet MS" w:hAnsi="Trebuchet MS" w:cs="Trebuchet MS"/>
          <w:spacing w:val="2"/>
          <w:sz w:val="24"/>
          <w:szCs w:val="24"/>
        </w:rPr>
        <w:t xml:space="preserve"> </w:t>
      </w:r>
      <w:r>
        <w:rPr>
          <w:rFonts w:ascii="Trebuchet MS" w:eastAsia="Trebuchet MS" w:hAnsi="Trebuchet MS" w:cs="Trebuchet MS"/>
          <w:spacing w:val="1"/>
          <w:sz w:val="24"/>
          <w:szCs w:val="24"/>
        </w:rPr>
        <w:t>o</w:t>
      </w:r>
      <w:r>
        <w:rPr>
          <w:rFonts w:ascii="Trebuchet MS" w:eastAsia="Trebuchet MS" w:hAnsi="Trebuchet MS" w:cs="Trebuchet MS"/>
          <w:spacing w:val="-2"/>
          <w:sz w:val="24"/>
          <w:szCs w:val="24"/>
        </w:rPr>
        <w:t>v</w:t>
      </w:r>
      <w:r>
        <w:rPr>
          <w:rFonts w:ascii="Trebuchet MS" w:eastAsia="Trebuchet MS" w:hAnsi="Trebuchet MS" w:cs="Trebuchet MS"/>
          <w:spacing w:val="1"/>
          <w:sz w:val="24"/>
          <w:szCs w:val="24"/>
        </w:rPr>
        <w:t>e</w:t>
      </w:r>
      <w:r>
        <w:rPr>
          <w:rFonts w:ascii="Trebuchet MS" w:eastAsia="Trebuchet MS" w:hAnsi="Trebuchet MS" w:cs="Trebuchet MS"/>
          <w:sz w:val="24"/>
          <w:szCs w:val="24"/>
        </w:rPr>
        <w:t xml:space="preserve">r </w:t>
      </w:r>
      <w:r>
        <w:rPr>
          <w:rFonts w:ascii="Trebuchet MS" w:eastAsia="Trebuchet MS" w:hAnsi="Trebuchet MS" w:cs="Trebuchet MS"/>
          <w:spacing w:val="1"/>
          <w:sz w:val="24"/>
          <w:szCs w:val="24"/>
        </w:rPr>
        <w:t>t</w:t>
      </w:r>
      <w:r>
        <w:rPr>
          <w:rFonts w:ascii="Trebuchet MS" w:eastAsia="Trebuchet MS" w:hAnsi="Trebuchet MS" w:cs="Trebuchet MS"/>
          <w:spacing w:val="-1"/>
          <w:sz w:val="24"/>
          <w:szCs w:val="24"/>
        </w:rPr>
        <w:t>w</w:t>
      </w:r>
      <w:r>
        <w:rPr>
          <w:rFonts w:ascii="Trebuchet MS" w:eastAsia="Trebuchet MS" w:hAnsi="Trebuchet MS" w:cs="Trebuchet MS"/>
          <w:sz w:val="24"/>
          <w:szCs w:val="24"/>
        </w:rPr>
        <w:t>o</w:t>
      </w:r>
      <w:r>
        <w:rPr>
          <w:rFonts w:ascii="Trebuchet MS" w:eastAsia="Trebuchet MS" w:hAnsi="Trebuchet MS" w:cs="Trebuchet MS"/>
          <w:spacing w:val="2"/>
          <w:sz w:val="24"/>
          <w:szCs w:val="24"/>
        </w:rPr>
        <w:t xml:space="preserve"> </w:t>
      </w:r>
      <w:r>
        <w:rPr>
          <w:rFonts w:ascii="Trebuchet MS" w:eastAsia="Trebuchet MS" w:hAnsi="Trebuchet MS" w:cs="Trebuchet MS"/>
          <w:sz w:val="24"/>
          <w:szCs w:val="24"/>
        </w:rPr>
        <w:t>d</w:t>
      </w:r>
      <w:r>
        <w:rPr>
          <w:rFonts w:ascii="Trebuchet MS" w:eastAsia="Trebuchet MS" w:hAnsi="Trebuchet MS" w:cs="Trebuchet MS"/>
          <w:spacing w:val="-1"/>
          <w:sz w:val="24"/>
          <w:szCs w:val="24"/>
        </w:rPr>
        <w:t>e</w:t>
      </w:r>
      <w:r>
        <w:rPr>
          <w:rFonts w:ascii="Trebuchet MS" w:eastAsia="Trebuchet MS" w:hAnsi="Trebuchet MS" w:cs="Trebuchet MS"/>
          <w:spacing w:val="1"/>
          <w:sz w:val="24"/>
          <w:szCs w:val="24"/>
        </w:rPr>
        <w:t>ca</w:t>
      </w:r>
      <w:r>
        <w:rPr>
          <w:rFonts w:ascii="Trebuchet MS" w:eastAsia="Trebuchet MS" w:hAnsi="Trebuchet MS" w:cs="Trebuchet MS"/>
          <w:spacing w:val="-2"/>
          <w:sz w:val="24"/>
          <w:szCs w:val="24"/>
        </w:rPr>
        <w:t>d</w:t>
      </w:r>
      <w:r>
        <w:rPr>
          <w:rFonts w:ascii="Trebuchet MS" w:eastAsia="Trebuchet MS" w:hAnsi="Trebuchet MS" w:cs="Trebuchet MS"/>
          <w:spacing w:val="1"/>
          <w:sz w:val="24"/>
          <w:szCs w:val="24"/>
        </w:rPr>
        <w:t>e</w:t>
      </w:r>
      <w:r>
        <w:rPr>
          <w:rFonts w:ascii="Trebuchet MS" w:eastAsia="Trebuchet MS" w:hAnsi="Trebuchet MS" w:cs="Trebuchet MS"/>
          <w:sz w:val="24"/>
          <w:szCs w:val="24"/>
        </w:rPr>
        <w:t xml:space="preserve">s </w:t>
      </w:r>
      <w:r>
        <w:rPr>
          <w:rFonts w:ascii="Trebuchet MS" w:eastAsia="Trebuchet MS" w:hAnsi="Trebuchet MS" w:cs="Trebuchet MS"/>
          <w:spacing w:val="1"/>
          <w:sz w:val="24"/>
          <w:szCs w:val="24"/>
        </w:rPr>
        <w:t>o</w:t>
      </w:r>
      <w:r>
        <w:rPr>
          <w:rFonts w:ascii="Trebuchet MS" w:eastAsia="Trebuchet MS" w:hAnsi="Trebuchet MS" w:cs="Trebuchet MS"/>
          <w:sz w:val="24"/>
          <w:szCs w:val="24"/>
        </w:rPr>
        <w:t>n a</w:t>
      </w:r>
      <w:r>
        <w:rPr>
          <w:rFonts w:ascii="Trebuchet MS" w:eastAsia="Trebuchet MS" w:hAnsi="Trebuchet MS" w:cs="Trebuchet MS"/>
          <w:spacing w:val="2"/>
          <w:sz w:val="24"/>
          <w:szCs w:val="24"/>
        </w:rPr>
        <w:t xml:space="preserve"> </w:t>
      </w:r>
      <w:r>
        <w:rPr>
          <w:rFonts w:ascii="Trebuchet MS" w:eastAsia="Trebuchet MS" w:hAnsi="Trebuchet MS" w:cs="Trebuchet MS"/>
          <w:spacing w:val="-2"/>
          <w:sz w:val="24"/>
          <w:szCs w:val="24"/>
        </w:rPr>
        <w:t>r</w:t>
      </w:r>
      <w:r>
        <w:rPr>
          <w:rFonts w:ascii="Trebuchet MS" w:eastAsia="Trebuchet MS" w:hAnsi="Trebuchet MS" w:cs="Trebuchet MS"/>
          <w:spacing w:val="1"/>
          <w:sz w:val="24"/>
          <w:szCs w:val="24"/>
        </w:rPr>
        <w:t>a</w:t>
      </w:r>
      <w:r>
        <w:rPr>
          <w:rFonts w:ascii="Trebuchet MS" w:eastAsia="Trebuchet MS" w:hAnsi="Trebuchet MS" w:cs="Trebuchet MS"/>
          <w:spacing w:val="-2"/>
          <w:sz w:val="24"/>
          <w:szCs w:val="24"/>
        </w:rPr>
        <w:t>n</w:t>
      </w:r>
      <w:r>
        <w:rPr>
          <w:rFonts w:ascii="Trebuchet MS" w:eastAsia="Trebuchet MS" w:hAnsi="Trebuchet MS" w:cs="Trebuchet MS"/>
          <w:sz w:val="24"/>
          <w:szCs w:val="24"/>
        </w:rPr>
        <w:t>ge</w:t>
      </w:r>
      <w:r>
        <w:rPr>
          <w:rFonts w:ascii="Trebuchet MS" w:eastAsia="Trebuchet MS" w:hAnsi="Trebuchet MS" w:cs="Trebuchet MS"/>
          <w:spacing w:val="2"/>
          <w:sz w:val="24"/>
          <w:szCs w:val="24"/>
        </w:rPr>
        <w:t xml:space="preserve"> </w:t>
      </w:r>
      <w:r>
        <w:rPr>
          <w:rFonts w:ascii="Trebuchet MS" w:eastAsia="Trebuchet MS" w:hAnsi="Trebuchet MS" w:cs="Trebuchet MS"/>
          <w:spacing w:val="1"/>
          <w:sz w:val="24"/>
          <w:szCs w:val="24"/>
        </w:rPr>
        <w:t>o</w:t>
      </w:r>
      <w:r>
        <w:rPr>
          <w:rFonts w:ascii="Trebuchet MS" w:eastAsia="Trebuchet MS" w:hAnsi="Trebuchet MS" w:cs="Trebuchet MS"/>
          <w:sz w:val="24"/>
          <w:szCs w:val="24"/>
        </w:rPr>
        <w:t>f</w:t>
      </w:r>
      <w:r>
        <w:rPr>
          <w:rFonts w:ascii="Trebuchet MS" w:eastAsia="Trebuchet MS" w:hAnsi="Trebuchet MS" w:cs="Trebuchet MS"/>
          <w:spacing w:val="2"/>
          <w:sz w:val="24"/>
          <w:szCs w:val="24"/>
        </w:rPr>
        <w:t xml:space="preserve"> </w:t>
      </w:r>
      <w:r>
        <w:rPr>
          <w:rFonts w:ascii="Trebuchet MS" w:eastAsia="Trebuchet MS" w:hAnsi="Trebuchet MS" w:cs="Trebuchet MS"/>
          <w:spacing w:val="-1"/>
          <w:sz w:val="24"/>
          <w:szCs w:val="24"/>
        </w:rPr>
        <w:t>s</w:t>
      </w:r>
      <w:r>
        <w:rPr>
          <w:rFonts w:ascii="Trebuchet MS" w:eastAsia="Trebuchet MS" w:hAnsi="Trebuchet MS" w:cs="Trebuchet MS"/>
          <w:spacing w:val="1"/>
          <w:sz w:val="24"/>
          <w:szCs w:val="24"/>
        </w:rPr>
        <w:t>o</w:t>
      </w:r>
      <w:r>
        <w:rPr>
          <w:rFonts w:ascii="Trebuchet MS" w:eastAsia="Trebuchet MS" w:hAnsi="Trebuchet MS" w:cs="Trebuchet MS"/>
          <w:spacing w:val="-1"/>
          <w:sz w:val="24"/>
          <w:szCs w:val="24"/>
        </w:rPr>
        <w:t>c</w:t>
      </w:r>
      <w:r>
        <w:rPr>
          <w:rFonts w:ascii="Trebuchet MS" w:eastAsia="Trebuchet MS" w:hAnsi="Trebuchet MS" w:cs="Trebuchet MS"/>
          <w:spacing w:val="1"/>
          <w:sz w:val="24"/>
          <w:szCs w:val="24"/>
        </w:rPr>
        <w:t>ia</w:t>
      </w:r>
      <w:r>
        <w:rPr>
          <w:rFonts w:ascii="Trebuchet MS" w:eastAsia="Trebuchet MS" w:hAnsi="Trebuchet MS" w:cs="Trebuchet MS"/>
          <w:sz w:val="24"/>
          <w:szCs w:val="24"/>
        </w:rPr>
        <w:t xml:space="preserve">l </w:t>
      </w:r>
      <w:r>
        <w:rPr>
          <w:rFonts w:ascii="Trebuchet MS" w:eastAsia="Trebuchet MS" w:hAnsi="Trebuchet MS" w:cs="Trebuchet MS"/>
          <w:spacing w:val="-2"/>
          <w:sz w:val="24"/>
          <w:szCs w:val="24"/>
        </w:rPr>
        <w:t>p</w:t>
      </w:r>
      <w:r>
        <w:rPr>
          <w:rFonts w:ascii="Trebuchet MS" w:eastAsia="Trebuchet MS" w:hAnsi="Trebuchet MS" w:cs="Trebuchet MS"/>
          <w:spacing w:val="1"/>
          <w:sz w:val="24"/>
          <w:szCs w:val="24"/>
        </w:rPr>
        <w:t>o</w:t>
      </w:r>
      <w:r>
        <w:rPr>
          <w:rFonts w:ascii="Trebuchet MS" w:eastAsia="Trebuchet MS" w:hAnsi="Trebuchet MS" w:cs="Trebuchet MS"/>
          <w:spacing w:val="-1"/>
          <w:sz w:val="24"/>
          <w:szCs w:val="24"/>
        </w:rPr>
        <w:t>l</w:t>
      </w:r>
      <w:r>
        <w:rPr>
          <w:rFonts w:ascii="Trebuchet MS" w:eastAsia="Trebuchet MS" w:hAnsi="Trebuchet MS" w:cs="Trebuchet MS"/>
          <w:spacing w:val="1"/>
          <w:sz w:val="24"/>
          <w:szCs w:val="24"/>
        </w:rPr>
        <w:t>ic</w:t>
      </w:r>
      <w:r>
        <w:rPr>
          <w:rFonts w:ascii="Trebuchet MS" w:eastAsia="Trebuchet MS" w:hAnsi="Trebuchet MS" w:cs="Trebuchet MS"/>
          <w:sz w:val="24"/>
          <w:szCs w:val="24"/>
        </w:rPr>
        <w:t>y</w:t>
      </w:r>
      <w:r>
        <w:rPr>
          <w:rFonts w:ascii="Trebuchet MS" w:eastAsia="Trebuchet MS" w:hAnsi="Trebuchet MS" w:cs="Trebuchet MS"/>
          <w:spacing w:val="1"/>
          <w:sz w:val="24"/>
          <w:szCs w:val="24"/>
        </w:rPr>
        <w:t xml:space="preserve"> i</w:t>
      </w:r>
      <w:r>
        <w:rPr>
          <w:rFonts w:ascii="Trebuchet MS" w:eastAsia="Trebuchet MS" w:hAnsi="Trebuchet MS" w:cs="Trebuchet MS"/>
          <w:spacing w:val="-1"/>
          <w:sz w:val="24"/>
          <w:szCs w:val="24"/>
        </w:rPr>
        <w:t>s</w:t>
      </w:r>
      <w:r>
        <w:rPr>
          <w:rFonts w:ascii="Trebuchet MS" w:eastAsia="Trebuchet MS" w:hAnsi="Trebuchet MS" w:cs="Trebuchet MS"/>
          <w:spacing w:val="-4"/>
          <w:sz w:val="24"/>
          <w:szCs w:val="24"/>
        </w:rPr>
        <w:t>s</w:t>
      </w:r>
      <w:r>
        <w:rPr>
          <w:rFonts w:ascii="Trebuchet MS" w:eastAsia="Trebuchet MS" w:hAnsi="Trebuchet MS" w:cs="Trebuchet MS"/>
          <w:spacing w:val="1"/>
          <w:sz w:val="24"/>
          <w:szCs w:val="24"/>
        </w:rPr>
        <w:t>ue</w:t>
      </w:r>
      <w:r>
        <w:rPr>
          <w:rFonts w:ascii="Trebuchet MS" w:eastAsia="Trebuchet MS" w:hAnsi="Trebuchet MS" w:cs="Trebuchet MS"/>
          <w:spacing w:val="-1"/>
          <w:sz w:val="24"/>
          <w:szCs w:val="24"/>
        </w:rPr>
        <w:t>s</w:t>
      </w:r>
      <w:r>
        <w:rPr>
          <w:rFonts w:ascii="Trebuchet MS" w:eastAsia="Trebuchet MS" w:hAnsi="Trebuchet MS" w:cs="Trebuchet MS"/>
          <w:sz w:val="24"/>
          <w:szCs w:val="24"/>
        </w:rPr>
        <w:t>,</w:t>
      </w:r>
      <w:r>
        <w:rPr>
          <w:rFonts w:ascii="Trebuchet MS" w:eastAsia="Trebuchet MS" w:hAnsi="Trebuchet MS" w:cs="Trebuchet MS"/>
          <w:spacing w:val="2"/>
          <w:sz w:val="24"/>
          <w:szCs w:val="24"/>
        </w:rPr>
        <w:t xml:space="preserve"> </w:t>
      </w:r>
      <w:r>
        <w:rPr>
          <w:rFonts w:ascii="Trebuchet MS" w:eastAsia="Trebuchet MS" w:hAnsi="Trebuchet MS" w:cs="Trebuchet MS"/>
          <w:spacing w:val="-1"/>
          <w:sz w:val="24"/>
          <w:szCs w:val="24"/>
        </w:rPr>
        <w:t>a</w:t>
      </w:r>
      <w:r>
        <w:rPr>
          <w:rFonts w:ascii="Trebuchet MS" w:eastAsia="Trebuchet MS" w:hAnsi="Trebuchet MS" w:cs="Trebuchet MS"/>
          <w:spacing w:val="1"/>
          <w:sz w:val="24"/>
          <w:szCs w:val="24"/>
        </w:rPr>
        <w:t>n</w:t>
      </w:r>
      <w:r>
        <w:rPr>
          <w:rFonts w:ascii="Trebuchet MS" w:eastAsia="Trebuchet MS" w:hAnsi="Trebuchet MS" w:cs="Trebuchet MS"/>
          <w:sz w:val="24"/>
          <w:szCs w:val="24"/>
        </w:rPr>
        <w:t>d</w:t>
      </w:r>
      <w:r>
        <w:rPr>
          <w:rFonts w:ascii="Trebuchet MS" w:eastAsia="Trebuchet MS" w:hAnsi="Trebuchet MS" w:cs="Trebuchet MS"/>
          <w:spacing w:val="2"/>
          <w:sz w:val="24"/>
          <w:szCs w:val="24"/>
        </w:rPr>
        <w:t xml:space="preserve"> </w:t>
      </w:r>
      <w:r>
        <w:rPr>
          <w:rFonts w:ascii="Trebuchet MS" w:eastAsia="Trebuchet MS" w:hAnsi="Trebuchet MS" w:cs="Trebuchet MS"/>
          <w:spacing w:val="-2"/>
          <w:sz w:val="24"/>
          <w:szCs w:val="24"/>
        </w:rPr>
        <w:t>h</w:t>
      </w:r>
      <w:r>
        <w:rPr>
          <w:rFonts w:ascii="Trebuchet MS" w:eastAsia="Trebuchet MS" w:hAnsi="Trebuchet MS" w:cs="Trebuchet MS"/>
          <w:spacing w:val="1"/>
          <w:sz w:val="24"/>
          <w:szCs w:val="24"/>
        </w:rPr>
        <w:t>a</w:t>
      </w:r>
      <w:r>
        <w:rPr>
          <w:rFonts w:ascii="Trebuchet MS" w:eastAsia="Trebuchet MS" w:hAnsi="Trebuchet MS" w:cs="Trebuchet MS"/>
          <w:sz w:val="24"/>
          <w:szCs w:val="24"/>
        </w:rPr>
        <w:t xml:space="preserve">s a </w:t>
      </w:r>
      <w:r>
        <w:rPr>
          <w:rFonts w:ascii="Trebuchet MS" w:eastAsia="Trebuchet MS" w:hAnsi="Trebuchet MS" w:cs="Trebuchet MS"/>
          <w:spacing w:val="-1"/>
          <w:sz w:val="24"/>
          <w:szCs w:val="24"/>
        </w:rPr>
        <w:t>s</w:t>
      </w:r>
      <w:r>
        <w:rPr>
          <w:rFonts w:ascii="Trebuchet MS" w:eastAsia="Trebuchet MS" w:hAnsi="Trebuchet MS" w:cs="Trebuchet MS"/>
          <w:sz w:val="24"/>
          <w:szCs w:val="24"/>
        </w:rPr>
        <w:t>p</w:t>
      </w:r>
      <w:r>
        <w:rPr>
          <w:rFonts w:ascii="Trebuchet MS" w:eastAsia="Trebuchet MS" w:hAnsi="Trebuchet MS" w:cs="Trebuchet MS"/>
          <w:spacing w:val="1"/>
          <w:sz w:val="24"/>
          <w:szCs w:val="24"/>
        </w:rPr>
        <w:t>ec</w:t>
      </w:r>
      <w:r>
        <w:rPr>
          <w:rFonts w:ascii="Trebuchet MS" w:eastAsia="Trebuchet MS" w:hAnsi="Trebuchet MS" w:cs="Trebuchet MS"/>
          <w:spacing w:val="-1"/>
          <w:sz w:val="24"/>
          <w:szCs w:val="24"/>
        </w:rPr>
        <w:t>i</w:t>
      </w:r>
      <w:r>
        <w:rPr>
          <w:rFonts w:ascii="Trebuchet MS" w:eastAsia="Trebuchet MS" w:hAnsi="Trebuchet MS" w:cs="Trebuchet MS"/>
          <w:spacing w:val="1"/>
          <w:sz w:val="24"/>
          <w:szCs w:val="24"/>
        </w:rPr>
        <w:t>a</w:t>
      </w:r>
      <w:r>
        <w:rPr>
          <w:rFonts w:ascii="Trebuchet MS" w:eastAsia="Trebuchet MS" w:hAnsi="Trebuchet MS" w:cs="Trebuchet MS"/>
          <w:sz w:val="24"/>
          <w:szCs w:val="24"/>
        </w:rPr>
        <w:t xml:space="preserve">l </w:t>
      </w:r>
      <w:r>
        <w:rPr>
          <w:rFonts w:ascii="Trebuchet MS" w:eastAsia="Trebuchet MS" w:hAnsi="Trebuchet MS" w:cs="Trebuchet MS"/>
          <w:spacing w:val="1"/>
          <w:sz w:val="24"/>
          <w:szCs w:val="24"/>
        </w:rPr>
        <w:t>inte</w:t>
      </w:r>
      <w:r>
        <w:rPr>
          <w:rFonts w:ascii="Trebuchet MS" w:eastAsia="Trebuchet MS" w:hAnsi="Trebuchet MS" w:cs="Trebuchet MS"/>
          <w:spacing w:val="-2"/>
          <w:sz w:val="24"/>
          <w:szCs w:val="24"/>
        </w:rPr>
        <w:t>r</w:t>
      </w:r>
      <w:r>
        <w:rPr>
          <w:rFonts w:ascii="Trebuchet MS" w:eastAsia="Trebuchet MS" w:hAnsi="Trebuchet MS" w:cs="Trebuchet MS"/>
          <w:spacing w:val="1"/>
          <w:sz w:val="24"/>
          <w:szCs w:val="24"/>
        </w:rPr>
        <w:t>e</w:t>
      </w:r>
      <w:r>
        <w:rPr>
          <w:rFonts w:ascii="Trebuchet MS" w:eastAsia="Trebuchet MS" w:hAnsi="Trebuchet MS" w:cs="Trebuchet MS"/>
          <w:spacing w:val="-1"/>
          <w:sz w:val="24"/>
          <w:szCs w:val="24"/>
        </w:rPr>
        <w:t>s</w:t>
      </w:r>
      <w:r>
        <w:rPr>
          <w:rFonts w:ascii="Trebuchet MS" w:eastAsia="Trebuchet MS" w:hAnsi="Trebuchet MS" w:cs="Trebuchet MS"/>
          <w:sz w:val="24"/>
          <w:szCs w:val="24"/>
        </w:rPr>
        <w:t>t</w:t>
      </w:r>
      <w:r>
        <w:rPr>
          <w:rFonts w:ascii="Trebuchet MS" w:eastAsia="Trebuchet MS" w:hAnsi="Trebuchet MS" w:cs="Trebuchet MS"/>
          <w:spacing w:val="2"/>
          <w:sz w:val="24"/>
          <w:szCs w:val="24"/>
        </w:rPr>
        <w:t xml:space="preserve"> </w:t>
      </w:r>
      <w:r>
        <w:rPr>
          <w:rFonts w:ascii="Trebuchet MS" w:eastAsia="Trebuchet MS" w:hAnsi="Trebuchet MS" w:cs="Trebuchet MS"/>
          <w:spacing w:val="1"/>
          <w:sz w:val="24"/>
          <w:szCs w:val="24"/>
        </w:rPr>
        <w:t>i</w:t>
      </w:r>
      <w:r>
        <w:rPr>
          <w:rFonts w:ascii="Trebuchet MS" w:eastAsia="Trebuchet MS" w:hAnsi="Trebuchet MS" w:cs="Trebuchet MS"/>
          <w:sz w:val="24"/>
          <w:szCs w:val="24"/>
        </w:rPr>
        <w:t>n</w:t>
      </w:r>
      <w:r>
        <w:rPr>
          <w:rFonts w:ascii="Trebuchet MS" w:eastAsia="Trebuchet MS" w:hAnsi="Trebuchet MS" w:cs="Trebuchet MS"/>
          <w:spacing w:val="6"/>
          <w:sz w:val="24"/>
          <w:szCs w:val="24"/>
        </w:rPr>
        <w:t xml:space="preserve"> </w:t>
      </w:r>
      <w:r>
        <w:rPr>
          <w:rFonts w:ascii="Trebuchet MS" w:eastAsia="Trebuchet MS" w:hAnsi="Trebuchet MS" w:cs="Trebuchet MS"/>
          <w:spacing w:val="1"/>
          <w:sz w:val="24"/>
          <w:szCs w:val="24"/>
        </w:rPr>
        <w:t>h</w:t>
      </w:r>
      <w:r>
        <w:rPr>
          <w:rFonts w:ascii="Trebuchet MS" w:eastAsia="Trebuchet MS" w:hAnsi="Trebuchet MS" w:cs="Trebuchet MS"/>
          <w:spacing w:val="-2"/>
          <w:sz w:val="24"/>
          <w:szCs w:val="24"/>
        </w:rPr>
        <w:t>o</w:t>
      </w:r>
      <w:r>
        <w:rPr>
          <w:rFonts w:ascii="Trebuchet MS" w:eastAsia="Trebuchet MS" w:hAnsi="Trebuchet MS" w:cs="Trebuchet MS"/>
          <w:sz w:val="24"/>
          <w:szCs w:val="24"/>
        </w:rPr>
        <w:t xml:space="preserve">w </w:t>
      </w:r>
      <w:r>
        <w:rPr>
          <w:rFonts w:ascii="Trebuchet MS" w:eastAsia="Trebuchet MS" w:hAnsi="Trebuchet MS" w:cs="Trebuchet MS"/>
          <w:spacing w:val="1"/>
          <w:sz w:val="24"/>
          <w:szCs w:val="24"/>
        </w:rPr>
        <w:t>e</w:t>
      </w:r>
      <w:r>
        <w:rPr>
          <w:rFonts w:ascii="Trebuchet MS" w:eastAsia="Trebuchet MS" w:hAnsi="Trebuchet MS" w:cs="Trebuchet MS"/>
          <w:sz w:val="24"/>
          <w:szCs w:val="24"/>
        </w:rPr>
        <w:t>ff</w:t>
      </w:r>
      <w:r>
        <w:rPr>
          <w:rFonts w:ascii="Trebuchet MS" w:eastAsia="Trebuchet MS" w:hAnsi="Trebuchet MS" w:cs="Trebuchet MS"/>
          <w:spacing w:val="1"/>
          <w:sz w:val="24"/>
          <w:szCs w:val="24"/>
        </w:rPr>
        <w:t>ecti</w:t>
      </w:r>
      <w:r>
        <w:rPr>
          <w:rFonts w:ascii="Trebuchet MS" w:eastAsia="Trebuchet MS" w:hAnsi="Trebuchet MS" w:cs="Trebuchet MS"/>
          <w:spacing w:val="-2"/>
          <w:sz w:val="24"/>
          <w:szCs w:val="24"/>
        </w:rPr>
        <w:t>v</w:t>
      </w:r>
      <w:r>
        <w:rPr>
          <w:rFonts w:ascii="Trebuchet MS" w:eastAsia="Trebuchet MS" w:hAnsi="Trebuchet MS" w:cs="Trebuchet MS"/>
          <w:sz w:val="24"/>
          <w:szCs w:val="24"/>
        </w:rPr>
        <w:t>e</w:t>
      </w:r>
      <w:r>
        <w:rPr>
          <w:rFonts w:ascii="Trebuchet MS" w:eastAsia="Trebuchet MS" w:hAnsi="Trebuchet MS" w:cs="Trebuchet MS"/>
          <w:spacing w:val="2"/>
          <w:sz w:val="24"/>
          <w:szCs w:val="24"/>
        </w:rPr>
        <w:t xml:space="preserve"> </w:t>
      </w:r>
      <w:r>
        <w:rPr>
          <w:rFonts w:ascii="Trebuchet MS" w:eastAsia="Trebuchet MS" w:hAnsi="Trebuchet MS" w:cs="Trebuchet MS"/>
          <w:sz w:val="24"/>
          <w:szCs w:val="24"/>
        </w:rPr>
        <w:t>p</w:t>
      </w:r>
      <w:r>
        <w:rPr>
          <w:rFonts w:ascii="Trebuchet MS" w:eastAsia="Trebuchet MS" w:hAnsi="Trebuchet MS" w:cs="Trebuchet MS"/>
          <w:spacing w:val="1"/>
          <w:sz w:val="24"/>
          <w:szCs w:val="24"/>
        </w:rPr>
        <w:t>o</w:t>
      </w:r>
      <w:r>
        <w:rPr>
          <w:rFonts w:ascii="Trebuchet MS" w:eastAsia="Trebuchet MS" w:hAnsi="Trebuchet MS" w:cs="Trebuchet MS"/>
          <w:spacing w:val="-1"/>
          <w:sz w:val="24"/>
          <w:szCs w:val="24"/>
        </w:rPr>
        <w:t>l</w:t>
      </w:r>
      <w:r>
        <w:rPr>
          <w:rFonts w:ascii="Trebuchet MS" w:eastAsia="Trebuchet MS" w:hAnsi="Trebuchet MS" w:cs="Trebuchet MS"/>
          <w:spacing w:val="1"/>
          <w:sz w:val="24"/>
          <w:szCs w:val="24"/>
        </w:rPr>
        <w:t>i</w:t>
      </w:r>
      <w:r>
        <w:rPr>
          <w:rFonts w:ascii="Trebuchet MS" w:eastAsia="Trebuchet MS" w:hAnsi="Trebuchet MS" w:cs="Trebuchet MS"/>
          <w:spacing w:val="-1"/>
          <w:sz w:val="24"/>
          <w:szCs w:val="24"/>
        </w:rPr>
        <w:t>c</w:t>
      </w:r>
      <w:r>
        <w:rPr>
          <w:rFonts w:ascii="Trebuchet MS" w:eastAsia="Trebuchet MS" w:hAnsi="Trebuchet MS" w:cs="Trebuchet MS"/>
          <w:spacing w:val="1"/>
          <w:sz w:val="24"/>
          <w:szCs w:val="24"/>
        </w:rPr>
        <w:t>ie</w:t>
      </w:r>
      <w:r>
        <w:rPr>
          <w:rFonts w:ascii="Trebuchet MS" w:eastAsia="Trebuchet MS" w:hAnsi="Trebuchet MS" w:cs="Trebuchet MS"/>
          <w:sz w:val="24"/>
          <w:szCs w:val="24"/>
        </w:rPr>
        <w:t xml:space="preserve">s </w:t>
      </w:r>
      <w:r>
        <w:rPr>
          <w:rFonts w:ascii="Trebuchet MS" w:eastAsia="Trebuchet MS" w:hAnsi="Trebuchet MS" w:cs="Trebuchet MS"/>
          <w:spacing w:val="-1"/>
          <w:sz w:val="24"/>
          <w:szCs w:val="24"/>
        </w:rPr>
        <w:t>a</w:t>
      </w:r>
      <w:r>
        <w:rPr>
          <w:rFonts w:ascii="Trebuchet MS" w:eastAsia="Trebuchet MS" w:hAnsi="Trebuchet MS" w:cs="Trebuchet MS"/>
          <w:spacing w:val="1"/>
          <w:sz w:val="24"/>
          <w:szCs w:val="24"/>
        </w:rPr>
        <w:t>n</w:t>
      </w:r>
      <w:r>
        <w:rPr>
          <w:rFonts w:ascii="Trebuchet MS" w:eastAsia="Trebuchet MS" w:hAnsi="Trebuchet MS" w:cs="Trebuchet MS"/>
          <w:sz w:val="24"/>
          <w:szCs w:val="24"/>
        </w:rPr>
        <w:t>d</w:t>
      </w:r>
      <w:r>
        <w:rPr>
          <w:rFonts w:ascii="Trebuchet MS" w:eastAsia="Trebuchet MS" w:hAnsi="Trebuchet MS" w:cs="Trebuchet MS"/>
          <w:spacing w:val="2"/>
          <w:sz w:val="24"/>
          <w:szCs w:val="24"/>
        </w:rPr>
        <w:t xml:space="preserve"> </w:t>
      </w:r>
      <w:r>
        <w:rPr>
          <w:rFonts w:ascii="Trebuchet MS" w:eastAsia="Trebuchet MS" w:hAnsi="Trebuchet MS" w:cs="Trebuchet MS"/>
          <w:sz w:val="24"/>
          <w:szCs w:val="24"/>
        </w:rPr>
        <w:t>pr</w:t>
      </w:r>
      <w:r>
        <w:rPr>
          <w:rFonts w:ascii="Trebuchet MS" w:eastAsia="Trebuchet MS" w:hAnsi="Trebuchet MS" w:cs="Trebuchet MS"/>
          <w:spacing w:val="1"/>
          <w:sz w:val="24"/>
          <w:szCs w:val="24"/>
        </w:rPr>
        <w:t>o</w:t>
      </w:r>
      <w:r>
        <w:rPr>
          <w:rFonts w:ascii="Trebuchet MS" w:eastAsia="Trebuchet MS" w:hAnsi="Trebuchet MS" w:cs="Trebuchet MS"/>
          <w:sz w:val="24"/>
          <w:szCs w:val="24"/>
        </w:rPr>
        <w:t>gr</w:t>
      </w:r>
      <w:r>
        <w:rPr>
          <w:rFonts w:ascii="Trebuchet MS" w:eastAsia="Trebuchet MS" w:hAnsi="Trebuchet MS" w:cs="Trebuchet MS"/>
          <w:spacing w:val="1"/>
          <w:sz w:val="24"/>
          <w:szCs w:val="24"/>
        </w:rPr>
        <w:t>a</w:t>
      </w:r>
      <w:r>
        <w:rPr>
          <w:rFonts w:ascii="Trebuchet MS" w:eastAsia="Trebuchet MS" w:hAnsi="Trebuchet MS" w:cs="Trebuchet MS"/>
          <w:sz w:val="24"/>
          <w:szCs w:val="24"/>
        </w:rPr>
        <w:t>m</w:t>
      </w:r>
      <w:r>
        <w:rPr>
          <w:rFonts w:ascii="Trebuchet MS" w:eastAsia="Trebuchet MS" w:hAnsi="Trebuchet MS" w:cs="Trebuchet MS"/>
          <w:spacing w:val="-2"/>
          <w:sz w:val="24"/>
          <w:szCs w:val="24"/>
        </w:rPr>
        <w:t>m</w:t>
      </w:r>
      <w:r>
        <w:rPr>
          <w:rFonts w:ascii="Trebuchet MS" w:eastAsia="Trebuchet MS" w:hAnsi="Trebuchet MS" w:cs="Trebuchet MS"/>
          <w:spacing w:val="1"/>
          <w:sz w:val="24"/>
          <w:szCs w:val="24"/>
        </w:rPr>
        <w:t>e</w:t>
      </w:r>
      <w:r>
        <w:rPr>
          <w:rFonts w:ascii="Trebuchet MS" w:eastAsia="Trebuchet MS" w:hAnsi="Trebuchet MS" w:cs="Trebuchet MS"/>
          <w:spacing w:val="-1"/>
          <w:sz w:val="24"/>
          <w:szCs w:val="24"/>
        </w:rPr>
        <w:t>s</w:t>
      </w:r>
      <w:r>
        <w:rPr>
          <w:rFonts w:ascii="Trebuchet MS" w:eastAsia="Trebuchet MS" w:hAnsi="Trebuchet MS" w:cs="Trebuchet MS"/>
          <w:sz w:val="24"/>
          <w:szCs w:val="24"/>
        </w:rPr>
        <w:t>, gro</w:t>
      </w:r>
      <w:r>
        <w:rPr>
          <w:rFonts w:ascii="Trebuchet MS" w:eastAsia="Trebuchet MS" w:hAnsi="Trebuchet MS" w:cs="Trebuchet MS"/>
          <w:spacing w:val="1"/>
          <w:sz w:val="24"/>
          <w:szCs w:val="24"/>
        </w:rPr>
        <w:t>un</w:t>
      </w:r>
      <w:r>
        <w:rPr>
          <w:rFonts w:ascii="Trebuchet MS" w:eastAsia="Trebuchet MS" w:hAnsi="Trebuchet MS" w:cs="Trebuchet MS"/>
          <w:spacing w:val="-2"/>
          <w:sz w:val="24"/>
          <w:szCs w:val="24"/>
        </w:rPr>
        <w:t>d</w:t>
      </w:r>
      <w:r>
        <w:rPr>
          <w:rFonts w:ascii="Trebuchet MS" w:eastAsia="Trebuchet MS" w:hAnsi="Trebuchet MS" w:cs="Trebuchet MS"/>
          <w:spacing w:val="1"/>
          <w:sz w:val="24"/>
          <w:szCs w:val="24"/>
        </w:rPr>
        <w:t>e</w:t>
      </w:r>
      <w:r>
        <w:rPr>
          <w:rFonts w:ascii="Trebuchet MS" w:eastAsia="Trebuchet MS" w:hAnsi="Trebuchet MS" w:cs="Trebuchet MS"/>
          <w:sz w:val="24"/>
          <w:szCs w:val="24"/>
        </w:rPr>
        <w:t xml:space="preserve">d </w:t>
      </w:r>
      <w:r>
        <w:rPr>
          <w:rFonts w:ascii="Trebuchet MS" w:eastAsia="Trebuchet MS" w:hAnsi="Trebuchet MS" w:cs="Trebuchet MS"/>
          <w:spacing w:val="1"/>
          <w:sz w:val="24"/>
          <w:szCs w:val="24"/>
        </w:rPr>
        <w:t>i</w:t>
      </w:r>
      <w:r>
        <w:rPr>
          <w:rFonts w:ascii="Trebuchet MS" w:eastAsia="Trebuchet MS" w:hAnsi="Trebuchet MS" w:cs="Trebuchet MS"/>
          <w:sz w:val="24"/>
          <w:szCs w:val="24"/>
        </w:rPr>
        <w:t>n d</w:t>
      </w:r>
      <w:r>
        <w:rPr>
          <w:rFonts w:ascii="Trebuchet MS" w:eastAsia="Trebuchet MS" w:hAnsi="Trebuchet MS" w:cs="Trebuchet MS"/>
          <w:spacing w:val="1"/>
          <w:sz w:val="24"/>
          <w:szCs w:val="24"/>
        </w:rPr>
        <w:t>a</w:t>
      </w:r>
      <w:r>
        <w:rPr>
          <w:rFonts w:ascii="Trebuchet MS" w:eastAsia="Trebuchet MS" w:hAnsi="Trebuchet MS" w:cs="Trebuchet MS"/>
          <w:spacing w:val="-2"/>
          <w:sz w:val="24"/>
          <w:szCs w:val="24"/>
        </w:rPr>
        <w:t>t</w:t>
      </w:r>
      <w:r>
        <w:rPr>
          <w:rFonts w:ascii="Trebuchet MS" w:eastAsia="Trebuchet MS" w:hAnsi="Trebuchet MS" w:cs="Trebuchet MS"/>
          <w:spacing w:val="1"/>
          <w:sz w:val="24"/>
          <w:szCs w:val="24"/>
        </w:rPr>
        <w:t>a</w:t>
      </w:r>
      <w:r>
        <w:rPr>
          <w:rFonts w:ascii="Trebuchet MS" w:eastAsia="Trebuchet MS" w:hAnsi="Trebuchet MS" w:cs="Trebuchet MS"/>
          <w:sz w:val="24"/>
          <w:szCs w:val="24"/>
        </w:rPr>
        <w:t xml:space="preserve">, </w:t>
      </w:r>
      <w:r>
        <w:rPr>
          <w:rFonts w:ascii="Trebuchet MS" w:eastAsia="Trebuchet MS" w:hAnsi="Trebuchet MS" w:cs="Trebuchet MS"/>
          <w:spacing w:val="1"/>
          <w:sz w:val="24"/>
          <w:szCs w:val="24"/>
        </w:rPr>
        <w:t>c</w:t>
      </w:r>
      <w:r>
        <w:rPr>
          <w:rFonts w:ascii="Trebuchet MS" w:eastAsia="Trebuchet MS" w:hAnsi="Trebuchet MS" w:cs="Trebuchet MS"/>
          <w:spacing w:val="-1"/>
          <w:sz w:val="24"/>
          <w:szCs w:val="24"/>
        </w:rPr>
        <w:t>a</w:t>
      </w:r>
      <w:r>
        <w:rPr>
          <w:rFonts w:ascii="Trebuchet MS" w:eastAsia="Trebuchet MS" w:hAnsi="Trebuchet MS" w:cs="Trebuchet MS"/>
          <w:sz w:val="24"/>
          <w:szCs w:val="24"/>
        </w:rPr>
        <w:t>n dr</w:t>
      </w:r>
      <w:r>
        <w:rPr>
          <w:rFonts w:ascii="Trebuchet MS" w:eastAsia="Trebuchet MS" w:hAnsi="Trebuchet MS" w:cs="Trebuchet MS"/>
          <w:spacing w:val="1"/>
          <w:sz w:val="24"/>
          <w:szCs w:val="24"/>
        </w:rPr>
        <w:t>i</w:t>
      </w:r>
      <w:r>
        <w:rPr>
          <w:rFonts w:ascii="Trebuchet MS" w:eastAsia="Trebuchet MS" w:hAnsi="Trebuchet MS" w:cs="Trebuchet MS"/>
          <w:spacing w:val="-2"/>
          <w:sz w:val="24"/>
          <w:szCs w:val="24"/>
        </w:rPr>
        <w:t>v</w:t>
      </w:r>
      <w:r>
        <w:rPr>
          <w:rFonts w:ascii="Trebuchet MS" w:eastAsia="Trebuchet MS" w:hAnsi="Trebuchet MS" w:cs="Trebuchet MS"/>
          <w:sz w:val="24"/>
          <w:szCs w:val="24"/>
        </w:rPr>
        <w:t>e</w:t>
      </w:r>
      <w:r>
        <w:rPr>
          <w:rFonts w:ascii="Trebuchet MS" w:eastAsia="Trebuchet MS" w:hAnsi="Trebuchet MS" w:cs="Trebuchet MS"/>
          <w:spacing w:val="3"/>
          <w:sz w:val="24"/>
          <w:szCs w:val="24"/>
        </w:rPr>
        <w:t xml:space="preserve"> </w:t>
      </w:r>
      <w:r>
        <w:rPr>
          <w:rFonts w:ascii="Trebuchet MS" w:eastAsia="Trebuchet MS" w:hAnsi="Trebuchet MS" w:cs="Trebuchet MS"/>
          <w:spacing w:val="1"/>
          <w:sz w:val="24"/>
          <w:szCs w:val="24"/>
        </w:rPr>
        <w:t>i</w:t>
      </w:r>
      <w:r>
        <w:rPr>
          <w:rFonts w:ascii="Trebuchet MS" w:eastAsia="Trebuchet MS" w:hAnsi="Trebuchet MS" w:cs="Trebuchet MS"/>
          <w:spacing w:val="-2"/>
          <w:sz w:val="24"/>
          <w:szCs w:val="24"/>
        </w:rPr>
        <w:t>m</w:t>
      </w:r>
      <w:r>
        <w:rPr>
          <w:rFonts w:ascii="Trebuchet MS" w:eastAsia="Trebuchet MS" w:hAnsi="Trebuchet MS" w:cs="Trebuchet MS"/>
          <w:sz w:val="24"/>
          <w:szCs w:val="24"/>
        </w:rPr>
        <w:t>pr</w:t>
      </w:r>
      <w:r>
        <w:rPr>
          <w:rFonts w:ascii="Trebuchet MS" w:eastAsia="Trebuchet MS" w:hAnsi="Trebuchet MS" w:cs="Trebuchet MS"/>
          <w:spacing w:val="1"/>
          <w:sz w:val="24"/>
          <w:szCs w:val="24"/>
        </w:rPr>
        <w:t>o</w:t>
      </w:r>
      <w:r>
        <w:rPr>
          <w:rFonts w:ascii="Trebuchet MS" w:eastAsia="Trebuchet MS" w:hAnsi="Trebuchet MS" w:cs="Trebuchet MS"/>
          <w:spacing w:val="-2"/>
          <w:sz w:val="24"/>
          <w:szCs w:val="24"/>
        </w:rPr>
        <w:t>v</w:t>
      </w:r>
      <w:r>
        <w:rPr>
          <w:rFonts w:ascii="Trebuchet MS" w:eastAsia="Trebuchet MS" w:hAnsi="Trebuchet MS" w:cs="Trebuchet MS"/>
          <w:spacing w:val="1"/>
          <w:sz w:val="24"/>
          <w:szCs w:val="24"/>
        </w:rPr>
        <w:t>e</w:t>
      </w:r>
      <w:r>
        <w:rPr>
          <w:rFonts w:ascii="Trebuchet MS" w:eastAsia="Trebuchet MS" w:hAnsi="Trebuchet MS" w:cs="Trebuchet MS"/>
          <w:sz w:val="24"/>
          <w:szCs w:val="24"/>
        </w:rPr>
        <w:t>m</w:t>
      </w:r>
      <w:r>
        <w:rPr>
          <w:rFonts w:ascii="Trebuchet MS" w:eastAsia="Trebuchet MS" w:hAnsi="Trebuchet MS" w:cs="Trebuchet MS"/>
          <w:spacing w:val="1"/>
          <w:sz w:val="24"/>
          <w:szCs w:val="24"/>
        </w:rPr>
        <w:t>e</w:t>
      </w:r>
      <w:r>
        <w:rPr>
          <w:rFonts w:ascii="Trebuchet MS" w:eastAsia="Trebuchet MS" w:hAnsi="Trebuchet MS" w:cs="Trebuchet MS"/>
          <w:spacing w:val="-2"/>
          <w:sz w:val="24"/>
          <w:szCs w:val="24"/>
        </w:rPr>
        <w:t>n</w:t>
      </w:r>
      <w:r>
        <w:rPr>
          <w:rFonts w:ascii="Trebuchet MS" w:eastAsia="Trebuchet MS" w:hAnsi="Trebuchet MS" w:cs="Trebuchet MS"/>
          <w:spacing w:val="1"/>
          <w:sz w:val="24"/>
          <w:szCs w:val="24"/>
        </w:rPr>
        <w:t>t</w:t>
      </w:r>
      <w:r>
        <w:rPr>
          <w:rFonts w:ascii="Trebuchet MS" w:eastAsia="Trebuchet MS" w:hAnsi="Trebuchet MS" w:cs="Trebuchet MS"/>
          <w:sz w:val="24"/>
          <w:szCs w:val="24"/>
        </w:rPr>
        <w:t>s</w:t>
      </w:r>
      <w:r>
        <w:rPr>
          <w:rFonts w:ascii="Trebuchet MS" w:eastAsia="Trebuchet MS" w:hAnsi="Trebuchet MS" w:cs="Trebuchet MS"/>
          <w:spacing w:val="1"/>
          <w:sz w:val="24"/>
          <w:szCs w:val="24"/>
        </w:rPr>
        <w:t xml:space="preserve"> </w:t>
      </w:r>
      <w:r>
        <w:rPr>
          <w:rFonts w:ascii="Trebuchet MS" w:eastAsia="Trebuchet MS" w:hAnsi="Trebuchet MS" w:cs="Trebuchet MS"/>
          <w:sz w:val="24"/>
          <w:szCs w:val="24"/>
        </w:rPr>
        <w:t>f</w:t>
      </w:r>
      <w:r>
        <w:rPr>
          <w:rFonts w:ascii="Trebuchet MS" w:eastAsia="Trebuchet MS" w:hAnsi="Trebuchet MS" w:cs="Trebuchet MS"/>
          <w:spacing w:val="1"/>
          <w:sz w:val="24"/>
          <w:szCs w:val="24"/>
        </w:rPr>
        <w:t>o</w:t>
      </w:r>
      <w:r>
        <w:rPr>
          <w:rFonts w:ascii="Trebuchet MS" w:eastAsia="Trebuchet MS" w:hAnsi="Trebuchet MS" w:cs="Trebuchet MS"/>
          <w:sz w:val="24"/>
          <w:szCs w:val="24"/>
        </w:rPr>
        <w:t>r</w:t>
      </w:r>
      <w:r>
        <w:rPr>
          <w:rFonts w:ascii="Trebuchet MS" w:eastAsia="Trebuchet MS" w:hAnsi="Trebuchet MS" w:cs="Trebuchet MS"/>
          <w:spacing w:val="2"/>
          <w:sz w:val="24"/>
          <w:szCs w:val="24"/>
        </w:rPr>
        <w:t xml:space="preserve"> </w:t>
      </w:r>
      <w:r>
        <w:rPr>
          <w:rFonts w:ascii="Trebuchet MS" w:eastAsia="Trebuchet MS" w:hAnsi="Trebuchet MS" w:cs="Trebuchet MS"/>
          <w:spacing w:val="1"/>
          <w:sz w:val="24"/>
          <w:szCs w:val="24"/>
        </w:rPr>
        <w:t>t</w:t>
      </w:r>
      <w:r>
        <w:rPr>
          <w:rFonts w:ascii="Trebuchet MS" w:eastAsia="Trebuchet MS" w:hAnsi="Trebuchet MS" w:cs="Trebuchet MS"/>
          <w:spacing w:val="-2"/>
          <w:sz w:val="24"/>
          <w:szCs w:val="24"/>
        </w:rPr>
        <w:t>h</w:t>
      </w:r>
      <w:r>
        <w:rPr>
          <w:rFonts w:ascii="Trebuchet MS" w:eastAsia="Trebuchet MS" w:hAnsi="Trebuchet MS" w:cs="Trebuchet MS"/>
          <w:sz w:val="24"/>
          <w:szCs w:val="24"/>
        </w:rPr>
        <w:t>e</w:t>
      </w:r>
      <w:r>
        <w:rPr>
          <w:rFonts w:ascii="Trebuchet MS" w:eastAsia="Trebuchet MS" w:hAnsi="Trebuchet MS" w:cs="Trebuchet MS"/>
          <w:spacing w:val="3"/>
          <w:sz w:val="24"/>
          <w:szCs w:val="24"/>
        </w:rPr>
        <w:t xml:space="preserve"> </w:t>
      </w:r>
      <w:r>
        <w:rPr>
          <w:rFonts w:ascii="Trebuchet MS" w:eastAsia="Trebuchet MS" w:hAnsi="Trebuchet MS" w:cs="Trebuchet MS"/>
          <w:spacing w:val="-1"/>
          <w:sz w:val="24"/>
          <w:szCs w:val="24"/>
        </w:rPr>
        <w:t>l</w:t>
      </w:r>
      <w:r>
        <w:rPr>
          <w:rFonts w:ascii="Trebuchet MS" w:eastAsia="Trebuchet MS" w:hAnsi="Trebuchet MS" w:cs="Trebuchet MS"/>
          <w:spacing w:val="1"/>
          <w:sz w:val="24"/>
          <w:szCs w:val="24"/>
        </w:rPr>
        <w:t>i</w:t>
      </w:r>
      <w:r>
        <w:rPr>
          <w:rFonts w:ascii="Trebuchet MS" w:eastAsia="Trebuchet MS" w:hAnsi="Trebuchet MS" w:cs="Trebuchet MS"/>
          <w:spacing w:val="-2"/>
          <w:sz w:val="24"/>
          <w:szCs w:val="24"/>
        </w:rPr>
        <w:t>v</w:t>
      </w:r>
      <w:r>
        <w:rPr>
          <w:rFonts w:ascii="Trebuchet MS" w:eastAsia="Trebuchet MS" w:hAnsi="Trebuchet MS" w:cs="Trebuchet MS"/>
          <w:spacing w:val="1"/>
          <w:sz w:val="24"/>
          <w:szCs w:val="24"/>
        </w:rPr>
        <w:t>e</w:t>
      </w:r>
      <w:r>
        <w:rPr>
          <w:rFonts w:ascii="Trebuchet MS" w:eastAsia="Trebuchet MS" w:hAnsi="Trebuchet MS" w:cs="Trebuchet MS"/>
          <w:sz w:val="24"/>
          <w:szCs w:val="24"/>
        </w:rPr>
        <w:t>s</w:t>
      </w:r>
      <w:r>
        <w:rPr>
          <w:rFonts w:ascii="Trebuchet MS" w:eastAsia="Trebuchet MS" w:hAnsi="Trebuchet MS" w:cs="Trebuchet MS"/>
          <w:spacing w:val="1"/>
          <w:sz w:val="24"/>
          <w:szCs w:val="24"/>
        </w:rPr>
        <w:t xml:space="preserve"> o</w:t>
      </w:r>
      <w:r>
        <w:rPr>
          <w:rFonts w:ascii="Trebuchet MS" w:eastAsia="Trebuchet MS" w:hAnsi="Trebuchet MS" w:cs="Trebuchet MS"/>
          <w:sz w:val="24"/>
          <w:szCs w:val="24"/>
        </w:rPr>
        <w:t xml:space="preserve">f </w:t>
      </w:r>
      <w:r>
        <w:rPr>
          <w:rFonts w:ascii="Trebuchet MS" w:eastAsia="Trebuchet MS" w:hAnsi="Trebuchet MS" w:cs="Trebuchet MS"/>
          <w:spacing w:val="1"/>
          <w:sz w:val="24"/>
          <w:szCs w:val="24"/>
        </w:rPr>
        <w:t>ci</w:t>
      </w:r>
      <w:r>
        <w:rPr>
          <w:rFonts w:ascii="Trebuchet MS" w:eastAsia="Trebuchet MS" w:hAnsi="Trebuchet MS" w:cs="Trebuchet MS"/>
          <w:spacing w:val="-2"/>
          <w:sz w:val="24"/>
          <w:szCs w:val="24"/>
        </w:rPr>
        <w:t>t</w:t>
      </w:r>
      <w:r>
        <w:rPr>
          <w:rFonts w:ascii="Trebuchet MS" w:eastAsia="Trebuchet MS" w:hAnsi="Trebuchet MS" w:cs="Trebuchet MS"/>
          <w:spacing w:val="1"/>
          <w:sz w:val="24"/>
          <w:szCs w:val="24"/>
        </w:rPr>
        <w:t>i</w:t>
      </w:r>
      <w:r>
        <w:rPr>
          <w:rFonts w:ascii="Trebuchet MS" w:eastAsia="Trebuchet MS" w:hAnsi="Trebuchet MS" w:cs="Trebuchet MS"/>
          <w:spacing w:val="-1"/>
          <w:sz w:val="24"/>
          <w:szCs w:val="24"/>
        </w:rPr>
        <w:t>z</w:t>
      </w:r>
      <w:r>
        <w:rPr>
          <w:rFonts w:ascii="Trebuchet MS" w:eastAsia="Trebuchet MS" w:hAnsi="Trebuchet MS" w:cs="Trebuchet MS"/>
          <w:spacing w:val="1"/>
          <w:sz w:val="24"/>
          <w:szCs w:val="24"/>
        </w:rPr>
        <w:t>en</w:t>
      </w:r>
      <w:r>
        <w:rPr>
          <w:rFonts w:ascii="Trebuchet MS" w:eastAsia="Trebuchet MS" w:hAnsi="Trebuchet MS" w:cs="Trebuchet MS"/>
          <w:spacing w:val="-1"/>
          <w:sz w:val="24"/>
          <w:szCs w:val="24"/>
        </w:rPr>
        <w:t>s</w:t>
      </w:r>
      <w:r>
        <w:rPr>
          <w:rFonts w:ascii="Trebuchet MS" w:eastAsia="Trebuchet MS" w:hAnsi="Trebuchet MS" w:cs="Trebuchet MS"/>
          <w:sz w:val="24"/>
          <w:szCs w:val="24"/>
        </w:rPr>
        <w:t xml:space="preserve">, </w:t>
      </w:r>
      <w:r>
        <w:rPr>
          <w:rFonts w:ascii="Trebuchet MS" w:eastAsia="Trebuchet MS" w:hAnsi="Trebuchet MS" w:cs="Trebuchet MS"/>
          <w:spacing w:val="-1"/>
          <w:sz w:val="24"/>
          <w:szCs w:val="24"/>
        </w:rPr>
        <w:t>p</w:t>
      </w:r>
      <w:r>
        <w:rPr>
          <w:rFonts w:ascii="Trebuchet MS" w:eastAsia="Trebuchet MS" w:hAnsi="Trebuchet MS" w:cs="Trebuchet MS"/>
          <w:spacing w:val="1"/>
          <w:sz w:val="24"/>
          <w:szCs w:val="24"/>
        </w:rPr>
        <w:t>a</w:t>
      </w:r>
      <w:r>
        <w:rPr>
          <w:rFonts w:ascii="Trebuchet MS" w:eastAsia="Trebuchet MS" w:hAnsi="Trebuchet MS" w:cs="Trebuchet MS"/>
          <w:sz w:val="24"/>
          <w:szCs w:val="24"/>
        </w:rPr>
        <w:t>r</w:t>
      </w:r>
      <w:r>
        <w:rPr>
          <w:rFonts w:ascii="Trebuchet MS" w:eastAsia="Trebuchet MS" w:hAnsi="Trebuchet MS" w:cs="Trebuchet MS"/>
          <w:spacing w:val="-1"/>
          <w:sz w:val="24"/>
          <w:szCs w:val="24"/>
        </w:rPr>
        <w:t>t</w:t>
      </w:r>
      <w:r>
        <w:rPr>
          <w:rFonts w:ascii="Trebuchet MS" w:eastAsia="Trebuchet MS" w:hAnsi="Trebuchet MS" w:cs="Trebuchet MS"/>
          <w:spacing w:val="1"/>
          <w:sz w:val="24"/>
          <w:szCs w:val="24"/>
        </w:rPr>
        <w:t>icu</w:t>
      </w:r>
      <w:r>
        <w:rPr>
          <w:rFonts w:ascii="Trebuchet MS" w:eastAsia="Trebuchet MS" w:hAnsi="Trebuchet MS" w:cs="Trebuchet MS"/>
          <w:spacing w:val="-1"/>
          <w:sz w:val="24"/>
          <w:szCs w:val="24"/>
        </w:rPr>
        <w:t>l</w:t>
      </w:r>
      <w:r>
        <w:rPr>
          <w:rFonts w:ascii="Trebuchet MS" w:eastAsia="Trebuchet MS" w:hAnsi="Trebuchet MS" w:cs="Trebuchet MS"/>
          <w:spacing w:val="1"/>
          <w:sz w:val="24"/>
          <w:szCs w:val="24"/>
        </w:rPr>
        <w:t>a</w:t>
      </w:r>
      <w:r>
        <w:rPr>
          <w:rFonts w:ascii="Trebuchet MS" w:eastAsia="Trebuchet MS" w:hAnsi="Trebuchet MS" w:cs="Trebuchet MS"/>
          <w:sz w:val="24"/>
          <w:szCs w:val="24"/>
        </w:rPr>
        <w:t>r</w:t>
      </w:r>
      <w:r>
        <w:rPr>
          <w:rFonts w:ascii="Trebuchet MS" w:eastAsia="Trebuchet MS" w:hAnsi="Trebuchet MS" w:cs="Trebuchet MS"/>
          <w:spacing w:val="-1"/>
          <w:sz w:val="24"/>
          <w:szCs w:val="24"/>
        </w:rPr>
        <w:t>l</w:t>
      </w:r>
      <w:r>
        <w:rPr>
          <w:rFonts w:ascii="Trebuchet MS" w:eastAsia="Trebuchet MS" w:hAnsi="Trebuchet MS" w:cs="Trebuchet MS"/>
          <w:sz w:val="24"/>
          <w:szCs w:val="24"/>
        </w:rPr>
        <w:t>y</w:t>
      </w:r>
      <w:r>
        <w:rPr>
          <w:rFonts w:ascii="Trebuchet MS" w:eastAsia="Trebuchet MS" w:hAnsi="Trebuchet MS" w:cs="Trebuchet MS"/>
          <w:spacing w:val="-3"/>
          <w:sz w:val="24"/>
          <w:szCs w:val="24"/>
        </w:rPr>
        <w:t xml:space="preserve"> </w:t>
      </w:r>
      <w:r>
        <w:rPr>
          <w:rFonts w:ascii="Trebuchet MS" w:eastAsia="Trebuchet MS" w:hAnsi="Trebuchet MS" w:cs="Trebuchet MS"/>
          <w:spacing w:val="-1"/>
          <w:sz w:val="24"/>
          <w:szCs w:val="24"/>
        </w:rPr>
        <w:t>w</w:t>
      </w:r>
      <w:r>
        <w:rPr>
          <w:rFonts w:ascii="Trebuchet MS" w:eastAsia="Trebuchet MS" w:hAnsi="Trebuchet MS" w:cs="Trebuchet MS"/>
          <w:spacing w:val="1"/>
          <w:sz w:val="24"/>
          <w:szCs w:val="24"/>
        </w:rPr>
        <w:t>o</w:t>
      </w:r>
      <w:r>
        <w:rPr>
          <w:rFonts w:ascii="Trebuchet MS" w:eastAsia="Trebuchet MS" w:hAnsi="Trebuchet MS" w:cs="Trebuchet MS"/>
          <w:sz w:val="24"/>
          <w:szCs w:val="24"/>
        </w:rPr>
        <w:t>m</w:t>
      </w:r>
      <w:r>
        <w:rPr>
          <w:rFonts w:ascii="Trebuchet MS" w:eastAsia="Trebuchet MS" w:hAnsi="Trebuchet MS" w:cs="Trebuchet MS"/>
          <w:spacing w:val="1"/>
          <w:sz w:val="24"/>
          <w:szCs w:val="24"/>
        </w:rPr>
        <w:t>en</w:t>
      </w:r>
      <w:r>
        <w:rPr>
          <w:rFonts w:ascii="Trebuchet MS" w:eastAsia="Trebuchet MS" w:hAnsi="Trebuchet MS" w:cs="Trebuchet MS"/>
          <w:sz w:val="24"/>
          <w:szCs w:val="24"/>
        </w:rPr>
        <w:t>.</w:t>
      </w:r>
    </w:p>
    <w:p w:rsidR="00522AED" w:rsidRDefault="007A7BA6">
      <w:pPr>
        <w:spacing w:line="260" w:lineRule="exact"/>
        <w:ind w:left="3101" w:right="88"/>
        <w:jc w:val="both"/>
        <w:rPr>
          <w:rFonts w:ascii="Trebuchet MS" w:eastAsia="Trebuchet MS" w:hAnsi="Trebuchet MS" w:cs="Trebuchet MS"/>
          <w:sz w:val="24"/>
          <w:szCs w:val="24"/>
        </w:rPr>
      </w:pPr>
      <w:r>
        <w:rPr>
          <w:rFonts w:ascii="Trebuchet MS" w:eastAsia="Trebuchet MS" w:hAnsi="Trebuchet MS" w:cs="Trebuchet MS"/>
          <w:spacing w:val="-1"/>
          <w:sz w:val="24"/>
          <w:szCs w:val="24"/>
        </w:rPr>
        <w:t>F</w:t>
      </w:r>
      <w:r>
        <w:rPr>
          <w:rFonts w:ascii="Trebuchet MS" w:eastAsia="Trebuchet MS" w:hAnsi="Trebuchet MS" w:cs="Trebuchet MS"/>
          <w:spacing w:val="1"/>
          <w:sz w:val="24"/>
          <w:szCs w:val="24"/>
        </w:rPr>
        <w:t>o</w:t>
      </w:r>
      <w:r>
        <w:rPr>
          <w:rFonts w:ascii="Trebuchet MS" w:eastAsia="Trebuchet MS" w:hAnsi="Trebuchet MS" w:cs="Trebuchet MS"/>
          <w:sz w:val="24"/>
          <w:szCs w:val="24"/>
        </w:rPr>
        <w:t xml:space="preserve">r </w:t>
      </w:r>
      <w:r>
        <w:rPr>
          <w:rFonts w:ascii="Trebuchet MS" w:eastAsia="Trebuchet MS" w:hAnsi="Trebuchet MS" w:cs="Trebuchet MS"/>
          <w:spacing w:val="28"/>
          <w:sz w:val="24"/>
          <w:szCs w:val="24"/>
        </w:rPr>
        <w:t xml:space="preserve"> </w:t>
      </w:r>
      <w:r>
        <w:rPr>
          <w:rFonts w:ascii="Trebuchet MS" w:eastAsia="Trebuchet MS" w:hAnsi="Trebuchet MS" w:cs="Trebuchet MS"/>
          <w:spacing w:val="1"/>
          <w:sz w:val="24"/>
          <w:szCs w:val="24"/>
        </w:rPr>
        <w:t>th</w:t>
      </w:r>
      <w:r>
        <w:rPr>
          <w:rFonts w:ascii="Trebuchet MS" w:eastAsia="Trebuchet MS" w:hAnsi="Trebuchet MS" w:cs="Trebuchet MS"/>
          <w:sz w:val="24"/>
          <w:szCs w:val="24"/>
        </w:rPr>
        <w:t xml:space="preserve">e </w:t>
      </w:r>
      <w:r>
        <w:rPr>
          <w:rFonts w:ascii="Trebuchet MS" w:eastAsia="Trebuchet MS" w:hAnsi="Trebuchet MS" w:cs="Trebuchet MS"/>
          <w:spacing w:val="29"/>
          <w:sz w:val="24"/>
          <w:szCs w:val="24"/>
        </w:rPr>
        <w:t xml:space="preserve"> </w:t>
      </w:r>
      <w:r>
        <w:rPr>
          <w:rFonts w:ascii="Trebuchet MS" w:eastAsia="Trebuchet MS" w:hAnsi="Trebuchet MS" w:cs="Trebuchet MS"/>
          <w:spacing w:val="-1"/>
          <w:sz w:val="24"/>
          <w:szCs w:val="24"/>
        </w:rPr>
        <w:t>l</w:t>
      </w:r>
      <w:r>
        <w:rPr>
          <w:rFonts w:ascii="Trebuchet MS" w:eastAsia="Trebuchet MS" w:hAnsi="Trebuchet MS" w:cs="Trebuchet MS"/>
          <w:spacing w:val="1"/>
          <w:sz w:val="24"/>
          <w:szCs w:val="24"/>
        </w:rPr>
        <w:t>a</w:t>
      </w:r>
      <w:r>
        <w:rPr>
          <w:rFonts w:ascii="Trebuchet MS" w:eastAsia="Trebuchet MS" w:hAnsi="Trebuchet MS" w:cs="Trebuchet MS"/>
          <w:spacing w:val="-1"/>
          <w:sz w:val="24"/>
          <w:szCs w:val="24"/>
        </w:rPr>
        <w:t>s</w:t>
      </w:r>
      <w:r>
        <w:rPr>
          <w:rFonts w:ascii="Trebuchet MS" w:eastAsia="Trebuchet MS" w:hAnsi="Trebuchet MS" w:cs="Trebuchet MS"/>
          <w:sz w:val="24"/>
          <w:szCs w:val="24"/>
        </w:rPr>
        <w:t xml:space="preserve">t </w:t>
      </w:r>
      <w:r>
        <w:rPr>
          <w:rFonts w:ascii="Trebuchet MS" w:eastAsia="Trebuchet MS" w:hAnsi="Trebuchet MS" w:cs="Trebuchet MS"/>
          <w:spacing w:val="29"/>
          <w:sz w:val="24"/>
          <w:szCs w:val="24"/>
        </w:rPr>
        <w:t xml:space="preserve"> </w:t>
      </w:r>
      <w:r>
        <w:rPr>
          <w:rFonts w:ascii="Trebuchet MS" w:eastAsia="Trebuchet MS" w:hAnsi="Trebuchet MS" w:cs="Trebuchet MS"/>
          <w:spacing w:val="-2"/>
          <w:sz w:val="24"/>
          <w:szCs w:val="24"/>
        </w:rPr>
        <w:t>t</w:t>
      </w:r>
      <w:r>
        <w:rPr>
          <w:rFonts w:ascii="Trebuchet MS" w:eastAsia="Trebuchet MS" w:hAnsi="Trebuchet MS" w:cs="Trebuchet MS"/>
          <w:spacing w:val="1"/>
          <w:sz w:val="24"/>
          <w:szCs w:val="24"/>
        </w:rPr>
        <w:t>e</w:t>
      </w:r>
      <w:r>
        <w:rPr>
          <w:rFonts w:ascii="Trebuchet MS" w:eastAsia="Trebuchet MS" w:hAnsi="Trebuchet MS" w:cs="Trebuchet MS"/>
          <w:sz w:val="24"/>
          <w:szCs w:val="24"/>
        </w:rPr>
        <w:t xml:space="preserve">n </w:t>
      </w:r>
      <w:r>
        <w:rPr>
          <w:rFonts w:ascii="Trebuchet MS" w:eastAsia="Trebuchet MS" w:hAnsi="Trebuchet MS" w:cs="Trebuchet MS"/>
          <w:spacing w:val="29"/>
          <w:sz w:val="24"/>
          <w:szCs w:val="24"/>
        </w:rPr>
        <w:t xml:space="preserve"> </w:t>
      </w:r>
      <w:r>
        <w:rPr>
          <w:rFonts w:ascii="Trebuchet MS" w:eastAsia="Trebuchet MS" w:hAnsi="Trebuchet MS" w:cs="Trebuchet MS"/>
          <w:spacing w:val="-1"/>
          <w:sz w:val="24"/>
          <w:szCs w:val="24"/>
        </w:rPr>
        <w:t>ye</w:t>
      </w:r>
      <w:r>
        <w:rPr>
          <w:rFonts w:ascii="Trebuchet MS" w:eastAsia="Trebuchet MS" w:hAnsi="Trebuchet MS" w:cs="Trebuchet MS"/>
          <w:spacing w:val="1"/>
          <w:sz w:val="24"/>
          <w:szCs w:val="24"/>
        </w:rPr>
        <w:t>a</w:t>
      </w:r>
      <w:r>
        <w:rPr>
          <w:rFonts w:ascii="Trebuchet MS" w:eastAsia="Trebuchet MS" w:hAnsi="Trebuchet MS" w:cs="Trebuchet MS"/>
          <w:sz w:val="24"/>
          <w:szCs w:val="24"/>
        </w:rPr>
        <w:t xml:space="preserve">rs </w:t>
      </w:r>
      <w:r>
        <w:rPr>
          <w:rFonts w:ascii="Trebuchet MS" w:eastAsia="Trebuchet MS" w:hAnsi="Trebuchet MS" w:cs="Trebuchet MS"/>
          <w:spacing w:val="27"/>
          <w:sz w:val="24"/>
          <w:szCs w:val="24"/>
        </w:rPr>
        <w:t xml:space="preserve"> </w:t>
      </w:r>
      <w:r>
        <w:rPr>
          <w:rFonts w:ascii="Trebuchet MS" w:eastAsia="Trebuchet MS" w:hAnsi="Trebuchet MS" w:cs="Trebuchet MS"/>
          <w:spacing w:val="-1"/>
          <w:sz w:val="24"/>
          <w:szCs w:val="24"/>
        </w:rPr>
        <w:t>s</w:t>
      </w:r>
      <w:r>
        <w:rPr>
          <w:rFonts w:ascii="Trebuchet MS" w:eastAsia="Trebuchet MS" w:hAnsi="Trebuchet MS" w:cs="Trebuchet MS"/>
          <w:spacing w:val="1"/>
          <w:sz w:val="24"/>
          <w:szCs w:val="24"/>
        </w:rPr>
        <w:t>h</w:t>
      </w:r>
      <w:r>
        <w:rPr>
          <w:rFonts w:ascii="Trebuchet MS" w:eastAsia="Trebuchet MS" w:hAnsi="Trebuchet MS" w:cs="Trebuchet MS"/>
          <w:sz w:val="24"/>
          <w:szCs w:val="24"/>
        </w:rPr>
        <w:t xml:space="preserve">e </w:t>
      </w:r>
      <w:r>
        <w:rPr>
          <w:rFonts w:ascii="Trebuchet MS" w:eastAsia="Trebuchet MS" w:hAnsi="Trebuchet MS" w:cs="Trebuchet MS"/>
          <w:spacing w:val="29"/>
          <w:sz w:val="24"/>
          <w:szCs w:val="24"/>
        </w:rPr>
        <w:t xml:space="preserve"> </w:t>
      </w:r>
      <w:r>
        <w:rPr>
          <w:rFonts w:ascii="Trebuchet MS" w:eastAsia="Trebuchet MS" w:hAnsi="Trebuchet MS" w:cs="Trebuchet MS"/>
          <w:spacing w:val="1"/>
          <w:sz w:val="24"/>
          <w:szCs w:val="24"/>
        </w:rPr>
        <w:t>ha</w:t>
      </w:r>
      <w:r>
        <w:rPr>
          <w:rFonts w:ascii="Trebuchet MS" w:eastAsia="Trebuchet MS" w:hAnsi="Trebuchet MS" w:cs="Trebuchet MS"/>
          <w:sz w:val="24"/>
          <w:szCs w:val="24"/>
        </w:rPr>
        <w:t xml:space="preserve">s </w:t>
      </w:r>
      <w:r>
        <w:rPr>
          <w:rFonts w:ascii="Trebuchet MS" w:eastAsia="Trebuchet MS" w:hAnsi="Trebuchet MS" w:cs="Trebuchet MS"/>
          <w:spacing w:val="27"/>
          <w:sz w:val="24"/>
          <w:szCs w:val="24"/>
        </w:rPr>
        <w:t xml:space="preserve"> </w:t>
      </w:r>
      <w:r>
        <w:rPr>
          <w:rFonts w:ascii="Trebuchet MS" w:eastAsia="Trebuchet MS" w:hAnsi="Trebuchet MS" w:cs="Trebuchet MS"/>
          <w:spacing w:val="-2"/>
          <w:sz w:val="24"/>
          <w:szCs w:val="24"/>
        </w:rPr>
        <w:t>b</w:t>
      </w:r>
      <w:r>
        <w:rPr>
          <w:rFonts w:ascii="Trebuchet MS" w:eastAsia="Trebuchet MS" w:hAnsi="Trebuchet MS" w:cs="Trebuchet MS"/>
          <w:spacing w:val="1"/>
          <w:sz w:val="24"/>
          <w:szCs w:val="24"/>
        </w:rPr>
        <w:t>ee</w:t>
      </w:r>
      <w:r>
        <w:rPr>
          <w:rFonts w:ascii="Trebuchet MS" w:eastAsia="Trebuchet MS" w:hAnsi="Trebuchet MS" w:cs="Trebuchet MS"/>
          <w:sz w:val="24"/>
          <w:szCs w:val="24"/>
        </w:rPr>
        <w:t xml:space="preserve">n </w:t>
      </w:r>
      <w:r>
        <w:rPr>
          <w:rFonts w:ascii="Trebuchet MS" w:eastAsia="Trebuchet MS" w:hAnsi="Trebuchet MS" w:cs="Trebuchet MS"/>
          <w:spacing w:val="26"/>
          <w:sz w:val="24"/>
          <w:szCs w:val="24"/>
        </w:rPr>
        <w:t xml:space="preserve"> </w:t>
      </w:r>
      <w:r>
        <w:rPr>
          <w:rFonts w:ascii="Trebuchet MS" w:eastAsia="Trebuchet MS" w:hAnsi="Trebuchet MS" w:cs="Trebuchet MS"/>
          <w:sz w:val="24"/>
          <w:szCs w:val="24"/>
        </w:rPr>
        <w:t xml:space="preserve">a </w:t>
      </w:r>
      <w:r>
        <w:rPr>
          <w:rFonts w:ascii="Trebuchet MS" w:eastAsia="Trebuchet MS" w:hAnsi="Trebuchet MS" w:cs="Trebuchet MS"/>
          <w:spacing w:val="27"/>
          <w:sz w:val="24"/>
          <w:szCs w:val="24"/>
        </w:rPr>
        <w:t xml:space="preserve"> </w:t>
      </w:r>
      <w:r>
        <w:rPr>
          <w:rFonts w:ascii="Trebuchet MS" w:eastAsia="Trebuchet MS" w:hAnsi="Trebuchet MS" w:cs="Trebuchet MS"/>
          <w:spacing w:val="-1"/>
          <w:sz w:val="24"/>
          <w:szCs w:val="24"/>
        </w:rPr>
        <w:t>s</w:t>
      </w:r>
      <w:r>
        <w:rPr>
          <w:rFonts w:ascii="Trebuchet MS" w:eastAsia="Trebuchet MS" w:hAnsi="Trebuchet MS" w:cs="Trebuchet MS"/>
          <w:spacing w:val="1"/>
          <w:sz w:val="24"/>
          <w:szCs w:val="24"/>
        </w:rPr>
        <w:t>ocia</w:t>
      </w:r>
      <w:r>
        <w:rPr>
          <w:rFonts w:ascii="Trebuchet MS" w:eastAsia="Trebuchet MS" w:hAnsi="Trebuchet MS" w:cs="Trebuchet MS"/>
          <w:sz w:val="24"/>
          <w:szCs w:val="24"/>
        </w:rPr>
        <w:t xml:space="preserve">l </w:t>
      </w:r>
      <w:r>
        <w:rPr>
          <w:rFonts w:ascii="Trebuchet MS" w:eastAsia="Trebuchet MS" w:hAnsi="Trebuchet MS" w:cs="Trebuchet MS"/>
          <w:spacing w:val="27"/>
          <w:sz w:val="24"/>
          <w:szCs w:val="24"/>
        </w:rPr>
        <w:t xml:space="preserve"> </w:t>
      </w:r>
      <w:r>
        <w:rPr>
          <w:rFonts w:ascii="Trebuchet MS" w:eastAsia="Trebuchet MS" w:hAnsi="Trebuchet MS" w:cs="Trebuchet MS"/>
          <w:sz w:val="24"/>
          <w:szCs w:val="24"/>
        </w:rPr>
        <w:t>p</w:t>
      </w:r>
      <w:r>
        <w:rPr>
          <w:rFonts w:ascii="Trebuchet MS" w:eastAsia="Trebuchet MS" w:hAnsi="Trebuchet MS" w:cs="Trebuchet MS"/>
          <w:spacing w:val="1"/>
          <w:sz w:val="24"/>
          <w:szCs w:val="24"/>
        </w:rPr>
        <w:t>o</w:t>
      </w:r>
      <w:r>
        <w:rPr>
          <w:rFonts w:ascii="Trebuchet MS" w:eastAsia="Trebuchet MS" w:hAnsi="Trebuchet MS" w:cs="Trebuchet MS"/>
          <w:spacing w:val="-1"/>
          <w:sz w:val="24"/>
          <w:szCs w:val="24"/>
        </w:rPr>
        <w:t>li</w:t>
      </w:r>
      <w:r>
        <w:rPr>
          <w:rFonts w:ascii="Trebuchet MS" w:eastAsia="Trebuchet MS" w:hAnsi="Trebuchet MS" w:cs="Trebuchet MS"/>
          <w:spacing w:val="1"/>
          <w:sz w:val="24"/>
          <w:szCs w:val="24"/>
        </w:rPr>
        <w:t>c</w:t>
      </w:r>
      <w:r>
        <w:rPr>
          <w:rFonts w:ascii="Trebuchet MS" w:eastAsia="Trebuchet MS" w:hAnsi="Trebuchet MS" w:cs="Trebuchet MS"/>
          <w:sz w:val="24"/>
          <w:szCs w:val="24"/>
        </w:rPr>
        <w:t>y</w:t>
      </w:r>
    </w:p>
    <w:p w:rsidR="00522AED" w:rsidRDefault="007A7BA6">
      <w:pPr>
        <w:spacing w:before="43" w:line="276" w:lineRule="auto"/>
        <w:ind w:left="100" w:right="74"/>
        <w:jc w:val="both"/>
        <w:rPr>
          <w:rFonts w:ascii="Trebuchet MS" w:eastAsia="Trebuchet MS" w:hAnsi="Trebuchet MS" w:cs="Trebuchet MS"/>
          <w:sz w:val="24"/>
          <w:szCs w:val="24"/>
        </w:rPr>
        <w:sectPr w:rsidR="00522AED">
          <w:pgSz w:w="12240" w:h="15840"/>
          <w:pgMar w:top="1360" w:right="1320" w:bottom="280" w:left="1340" w:header="0" w:footer="1015" w:gutter="0"/>
          <w:cols w:space="720"/>
        </w:sectPr>
      </w:pPr>
      <w:r>
        <w:rPr>
          <w:rFonts w:ascii="Trebuchet MS" w:eastAsia="Trebuchet MS" w:hAnsi="Trebuchet MS" w:cs="Trebuchet MS"/>
          <w:spacing w:val="1"/>
          <w:sz w:val="24"/>
          <w:szCs w:val="24"/>
        </w:rPr>
        <w:t>con</w:t>
      </w:r>
      <w:r>
        <w:rPr>
          <w:rFonts w:ascii="Trebuchet MS" w:eastAsia="Trebuchet MS" w:hAnsi="Trebuchet MS" w:cs="Trebuchet MS"/>
          <w:spacing w:val="-1"/>
          <w:sz w:val="24"/>
          <w:szCs w:val="24"/>
        </w:rPr>
        <w:t>s</w:t>
      </w:r>
      <w:r>
        <w:rPr>
          <w:rFonts w:ascii="Trebuchet MS" w:eastAsia="Trebuchet MS" w:hAnsi="Trebuchet MS" w:cs="Trebuchet MS"/>
          <w:spacing w:val="1"/>
          <w:sz w:val="24"/>
          <w:szCs w:val="24"/>
        </w:rPr>
        <w:t>u</w:t>
      </w:r>
      <w:r>
        <w:rPr>
          <w:rFonts w:ascii="Trebuchet MS" w:eastAsia="Trebuchet MS" w:hAnsi="Trebuchet MS" w:cs="Trebuchet MS"/>
          <w:spacing w:val="-1"/>
          <w:sz w:val="24"/>
          <w:szCs w:val="24"/>
        </w:rPr>
        <w:t>l</w:t>
      </w:r>
      <w:r>
        <w:rPr>
          <w:rFonts w:ascii="Trebuchet MS" w:eastAsia="Trebuchet MS" w:hAnsi="Trebuchet MS" w:cs="Trebuchet MS"/>
          <w:spacing w:val="1"/>
          <w:sz w:val="24"/>
          <w:szCs w:val="24"/>
        </w:rPr>
        <w:t>t</w:t>
      </w:r>
      <w:r>
        <w:rPr>
          <w:rFonts w:ascii="Trebuchet MS" w:eastAsia="Trebuchet MS" w:hAnsi="Trebuchet MS" w:cs="Trebuchet MS"/>
          <w:spacing w:val="-1"/>
          <w:sz w:val="24"/>
          <w:szCs w:val="24"/>
        </w:rPr>
        <w:t>a</w:t>
      </w:r>
      <w:r>
        <w:rPr>
          <w:rFonts w:ascii="Trebuchet MS" w:eastAsia="Trebuchet MS" w:hAnsi="Trebuchet MS" w:cs="Trebuchet MS"/>
          <w:spacing w:val="1"/>
          <w:sz w:val="24"/>
          <w:szCs w:val="24"/>
        </w:rPr>
        <w:t>nt</w:t>
      </w:r>
      <w:r>
        <w:rPr>
          <w:rFonts w:ascii="Trebuchet MS" w:eastAsia="Trebuchet MS" w:hAnsi="Trebuchet MS" w:cs="Trebuchet MS"/>
          <w:sz w:val="24"/>
          <w:szCs w:val="24"/>
        </w:rPr>
        <w:t>,</w:t>
      </w:r>
      <w:r>
        <w:rPr>
          <w:rFonts w:ascii="Trebuchet MS" w:eastAsia="Trebuchet MS" w:hAnsi="Trebuchet MS" w:cs="Trebuchet MS"/>
          <w:spacing w:val="1"/>
          <w:sz w:val="24"/>
          <w:szCs w:val="24"/>
        </w:rPr>
        <w:t xml:space="preserve"> </w:t>
      </w:r>
      <w:r>
        <w:rPr>
          <w:rFonts w:ascii="Trebuchet MS" w:eastAsia="Trebuchet MS" w:hAnsi="Trebuchet MS" w:cs="Trebuchet MS"/>
          <w:sz w:val="24"/>
          <w:szCs w:val="24"/>
        </w:rPr>
        <w:t>f</w:t>
      </w:r>
      <w:r>
        <w:rPr>
          <w:rFonts w:ascii="Trebuchet MS" w:eastAsia="Trebuchet MS" w:hAnsi="Trebuchet MS" w:cs="Trebuchet MS"/>
          <w:spacing w:val="-2"/>
          <w:sz w:val="24"/>
          <w:szCs w:val="24"/>
        </w:rPr>
        <w:t>o</w:t>
      </w:r>
      <w:r>
        <w:rPr>
          <w:rFonts w:ascii="Trebuchet MS" w:eastAsia="Trebuchet MS" w:hAnsi="Trebuchet MS" w:cs="Trebuchet MS"/>
          <w:spacing w:val="1"/>
          <w:sz w:val="24"/>
          <w:szCs w:val="24"/>
        </w:rPr>
        <w:t>cu</w:t>
      </w:r>
      <w:r>
        <w:rPr>
          <w:rFonts w:ascii="Trebuchet MS" w:eastAsia="Trebuchet MS" w:hAnsi="Trebuchet MS" w:cs="Trebuchet MS"/>
          <w:spacing w:val="-1"/>
          <w:sz w:val="24"/>
          <w:szCs w:val="24"/>
        </w:rPr>
        <w:t>s</w:t>
      </w:r>
      <w:r>
        <w:rPr>
          <w:rFonts w:ascii="Trebuchet MS" w:eastAsia="Trebuchet MS" w:hAnsi="Trebuchet MS" w:cs="Trebuchet MS"/>
          <w:spacing w:val="1"/>
          <w:sz w:val="24"/>
          <w:szCs w:val="24"/>
        </w:rPr>
        <w:t>in</w:t>
      </w:r>
      <w:r>
        <w:rPr>
          <w:rFonts w:ascii="Trebuchet MS" w:eastAsia="Trebuchet MS" w:hAnsi="Trebuchet MS" w:cs="Trebuchet MS"/>
          <w:sz w:val="24"/>
          <w:szCs w:val="24"/>
        </w:rPr>
        <w:t xml:space="preserve">g </w:t>
      </w:r>
      <w:r>
        <w:rPr>
          <w:rFonts w:ascii="Trebuchet MS" w:eastAsia="Trebuchet MS" w:hAnsi="Trebuchet MS" w:cs="Trebuchet MS"/>
          <w:spacing w:val="-2"/>
          <w:sz w:val="24"/>
          <w:szCs w:val="24"/>
        </w:rPr>
        <w:t>o</w:t>
      </w:r>
      <w:r>
        <w:rPr>
          <w:rFonts w:ascii="Trebuchet MS" w:eastAsia="Trebuchet MS" w:hAnsi="Trebuchet MS" w:cs="Trebuchet MS"/>
          <w:sz w:val="24"/>
          <w:szCs w:val="24"/>
        </w:rPr>
        <w:t>n</w:t>
      </w:r>
      <w:r>
        <w:rPr>
          <w:rFonts w:ascii="Trebuchet MS" w:eastAsia="Trebuchet MS" w:hAnsi="Trebuchet MS" w:cs="Trebuchet MS"/>
          <w:spacing w:val="3"/>
          <w:sz w:val="24"/>
          <w:szCs w:val="24"/>
        </w:rPr>
        <w:t xml:space="preserve"> </w:t>
      </w:r>
      <w:r>
        <w:rPr>
          <w:rFonts w:ascii="Trebuchet MS" w:eastAsia="Trebuchet MS" w:hAnsi="Trebuchet MS" w:cs="Trebuchet MS"/>
          <w:sz w:val="24"/>
          <w:szCs w:val="24"/>
        </w:rPr>
        <w:t>p</w:t>
      </w:r>
      <w:r>
        <w:rPr>
          <w:rFonts w:ascii="Trebuchet MS" w:eastAsia="Trebuchet MS" w:hAnsi="Trebuchet MS" w:cs="Trebuchet MS"/>
          <w:spacing w:val="1"/>
          <w:sz w:val="24"/>
          <w:szCs w:val="24"/>
        </w:rPr>
        <w:t>o</w:t>
      </w:r>
      <w:r>
        <w:rPr>
          <w:rFonts w:ascii="Trebuchet MS" w:eastAsia="Trebuchet MS" w:hAnsi="Trebuchet MS" w:cs="Trebuchet MS"/>
          <w:spacing w:val="-1"/>
          <w:sz w:val="24"/>
          <w:szCs w:val="24"/>
        </w:rPr>
        <w:t>li</w:t>
      </w:r>
      <w:r>
        <w:rPr>
          <w:rFonts w:ascii="Trebuchet MS" w:eastAsia="Trebuchet MS" w:hAnsi="Trebuchet MS" w:cs="Trebuchet MS"/>
          <w:spacing w:val="1"/>
          <w:sz w:val="24"/>
          <w:szCs w:val="24"/>
        </w:rPr>
        <w:t>c</w:t>
      </w:r>
      <w:r>
        <w:rPr>
          <w:rFonts w:ascii="Trebuchet MS" w:eastAsia="Trebuchet MS" w:hAnsi="Trebuchet MS" w:cs="Trebuchet MS"/>
          <w:sz w:val="24"/>
          <w:szCs w:val="24"/>
        </w:rPr>
        <w:t>y</w:t>
      </w:r>
      <w:r>
        <w:rPr>
          <w:rFonts w:ascii="Trebuchet MS" w:eastAsia="Trebuchet MS" w:hAnsi="Trebuchet MS" w:cs="Trebuchet MS"/>
          <w:spacing w:val="2"/>
          <w:sz w:val="24"/>
          <w:szCs w:val="24"/>
        </w:rPr>
        <w:t xml:space="preserve"> </w:t>
      </w:r>
      <w:r>
        <w:rPr>
          <w:rFonts w:ascii="Trebuchet MS" w:eastAsia="Trebuchet MS" w:hAnsi="Trebuchet MS" w:cs="Trebuchet MS"/>
          <w:spacing w:val="-2"/>
          <w:sz w:val="24"/>
          <w:szCs w:val="24"/>
        </w:rPr>
        <w:t>d</w:t>
      </w:r>
      <w:r>
        <w:rPr>
          <w:rFonts w:ascii="Trebuchet MS" w:eastAsia="Trebuchet MS" w:hAnsi="Trebuchet MS" w:cs="Trebuchet MS"/>
          <w:spacing w:val="1"/>
          <w:sz w:val="24"/>
          <w:szCs w:val="24"/>
        </w:rPr>
        <w:t>e</w:t>
      </w:r>
      <w:r>
        <w:rPr>
          <w:rFonts w:ascii="Trebuchet MS" w:eastAsia="Trebuchet MS" w:hAnsi="Trebuchet MS" w:cs="Trebuchet MS"/>
          <w:sz w:val="24"/>
          <w:szCs w:val="24"/>
        </w:rPr>
        <w:t>v</w:t>
      </w:r>
      <w:r>
        <w:rPr>
          <w:rFonts w:ascii="Trebuchet MS" w:eastAsia="Trebuchet MS" w:hAnsi="Trebuchet MS" w:cs="Trebuchet MS"/>
          <w:spacing w:val="1"/>
          <w:sz w:val="24"/>
          <w:szCs w:val="24"/>
        </w:rPr>
        <w:t>e</w:t>
      </w:r>
      <w:r>
        <w:rPr>
          <w:rFonts w:ascii="Trebuchet MS" w:eastAsia="Trebuchet MS" w:hAnsi="Trebuchet MS" w:cs="Trebuchet MS"/>
          <w:spacing w:val="-1"/>
          <w:sz w:val="24"/>
          <w:szCs w:val="24"/>
        </w:rPr>
        <w:t>l</w:t>
      </w:r>
      <w:r>
        <w:rPr>
          <w:rFonts w:ascii="Trebuchet MS" w:eastAsia="Trebuchet MS" w:hAnsi="Trebuchet MS" w:cs="Trebuchet MS"/>
          <w:spacing w:val="1"/>
          <w:sz w:val="24"/>
          <w:szCs w:val="24"/>
        </w:rPr>
        <w:t>o</w:t>
      </w:r>
      <w:r>
        <w:rPr>
          <w:rFonts w:ascii="Trebuchet MS" w:eastAsia="Trebuchet MS" w:hAnsi="Trebuchet MS" w:cs="Trebuchet MS"/>
          <w:sz w:val="24"/>
          <w:szCs w:val="24"/>
        </w:rPr>
        <w:t>p</w:t>
      </w:r>
      <w:r>
        <w:rPr>
          <w:rFonts w:ascii="Trebuchet MS" w:eastAsia="Trebuchet MS" w:hAnsi="Trebuchet MS" w:cs="Trebuchet MS"/>
          <w:spacing w:val="-2"/>
          <w:sz w:val="24"/>
          <w:szCs w:val="24"/>
        </w:rPr>
        <w:t>m</w:t>
      </w:r>
      <w:r>
        <w:rPr>
          <w:rFonts w:ascii="Trebuchet MS" w:eastAsia="Trebuchet MS" w:hAnsi="Trebuchet MS" w:cs="Trebuchet MS"/>
          <w:spacing w:val="1"/>
          <w:sz w:val="24"/>
          <w:szCs w:val="24"/>
        </w:rPr>
        <w:t>en</w:t>
      </w:r>
      <w:r>
        <w:rPr>
          <w:rFonts w:ascii="Trebuchet MS" w:eastAsia="Trebuchet MS" w:hAnsi="Trebuchet MS" w:cs="Trebuchet MS"/>
          <w:spacing w:val="-2"/>
          <w:sz w:val="24"/>
          <w:szCs w:val="24"/>
        </w:rPr>
        <w:t>t</w:t>
      </w:r>
      <w:r>
        <w:rPr>
          <w:rFonts w:ascii="Trebuchet MS" w:eastAsia="Trebuchet MS" w:hAnsi="Trebuchet MS" w:cs="Trebuchet MS"/>
          <w:sz w:val="24"/>
          <w:szCs w:val="24"/>
        </w:rPr>
        <w:t>,</w:t>
      </w:r>
      <w:r>
        <w:rPr>
          <w:rFonts w:ascii="Trebuchet MS" w:eastAsia="Trebuchet MS" w:hAnsi="Trebuchet MS" w:cs="Trebuchet MS"/>
          <w:spacing w:val="3"/>
          <w:sz w:val="24"/>
          <w:szCs w:val="24"/>
        </w:rPr>
        <w:t xml:space="preserve"> </w:t>
      </w:r>
      <w:r>
        <w:rPr>
          <w:rFonts w:ascii="Trebuchet MS" w:eastAsia="Trebuchet MS" w:hAnsi="Trebuchet MS" w:cs="Trebuchet MS"/>
          <w:sz w:val="24"/>
          <w:szCs w:val="24"/>
        </w:rPr>
        <w:t>ge</w:t>
      </w:r>
      <w:r>
        <w:rPr>
          <w:rFonts w:ascii="Trebuchet MS" w:eastAsia="Trebuchet MS" w:hAnsi="Trebuchet MS" w:cs="Trebuchet MS"/>
          <w:spacing w:val="-2"/>
          <w:sz w:val="24"/>
          <w:szCs w:val="24"/>
        </w:rPr>
        <w:t>n</w:t>
      </w:r>
      <w:r>
        <w:rPr>
          <w:rFonts w:ascii="Trebuchet MS" w:eastAsia="Trebuchet MS" w:hAnsi="Trebuchet MS" w:cs="Trebuchet MS"/>
          <w:sz w:val="24"/>
          <w:szCs w:val="24"/>
        </w:rPr>
        <w:t>d</w:t>
      </w:r>
      <w:r>
        <w:rPr>
          <w:rFonts w:ascii="Trebuchet MS" w:eastAsia="Trebuchet MS" w:hAnsi="Trebuchet MS" w:cs="Trebuchet MS"/>
          <w:spacing w:val="1"/>
          <w:sz w:val="24"/>
          <w:szCs w:val="24"/>
        </w:rPr>
        <w:t>e</w:t>
      </w:r>
      <w:r>
        <w:rPr>
          <w:rFonts w:ascii="Trebuchet MS" w:eastAsia="Trebuchet MS" w:hAnsi="Trebuchet MS" w:cs="Trebuchet MS"/>
          <w:sz w:val="24"/>
          <w:szCs w:val="24"/>
        </w:rPr>
        <w:t>r</w:t>
      </w:r>
      <w:r>
        <w:rPr>
          <w:rFonts w:ascii="Trebuchet MS" w:eastAsia="Trebuchet MS" w:hAnsi="Trebuchet MS" w:cs="Trebuchet MS"/>
          <w:spacing w:val="1"/>
          <w:sz w:val="24"/>
          <w:szCs w:val="24"/>
        </w:rPr>
        <w:t xml:space="preserve"> a</w:t>
      </w:r>
      <w:r>
        <w:rPr>
          <w:rFonts w:ascii="Trebuchet MS" w:eastAsia="Trebuchet MS" w:hAnsi="Trebuchet MS" w:cs="Trebuchet MS"/>
          <w:spacing w:val="-2"/>
          <w:sz w:val="24"/>
          <w:szCs w:val="24"/>
        </w:rPr>
        <w:t>n</w:t>
      </w:r>
      <w:r>
        <w:rPr>
          <w:rFonts w:ascii="Trebuchet MS" w:eastAsia="Trebuchet MS" w:hAnsi="Trebuchet MS" w:cs="Trebuchet MS"/>
          <w:spacing w:val="1"/>
          <w:sz w:val="24"/>
          <w:szCs w:val="24"/>
        </w:rPr>
        <w:t>a</w:t>
      </w:r>
      <w:r>
        <w:rPr>
          <w:rFonts w:ascii="Trebuchet MS" w:eastAsia="Trebuchet MS" w:hAnsi="Trebuchet MS" w:cs="Trebuchet MS"/>
          <w:spacing w:val="-1"/>
          <w:sz w:val="24"/>
          <w:szCs w:val="24"/>
        </w:rPr>
        <w:t>lys</w:t>
      </w:r>
      <w:r>
        <w:rPr>
          <w:rFonts w:ascii="Trebuchet MS" w:eastAsia="Trebuchet MS" w:hAnsi="Trebuchet MS" w:cs="Trebuchet MS"/>
          <w:spacing w:val="1"/>
          <w:sz w:val="24"/>
          <w:szCs w:val="24"/>
        </w:rPr>
        <w:t>i</w:t>
      </w:r>
      <w:r>
        <w:rPr>
          <w:rFonts w:ascii="Trebuchet MS" w:eastAsia="Trebuchet MS" w:hAnsi="Trebuchet MS" w:cs="Trebuchet MS"/>
          <w:spacing w:val="-1"/>
          <w:sz w:val="24"/>
          <w:szCs w:val="24"/>
        </w:rPr>
        <w:t>s</w:t>
      </w:r>
      <w:r>
        <w:rPr>
          <w:rFonts w:ascii="Trebuchet MS" w:eastAsia="Trebuchet MS" w:hAnsi="Trebuchet MS" w:cs="Trebuchet MS"/>
          <w:sz w:val="24"/>
          <w:szCs w:val="24"/>
        </w:rPr>
        <w:t>,</w:t>
      </w:r>
      <w:r>
        <w:rPr>
          <w:rFonts w:ascii="Trebuchet MS" w:eastAsia="Trebuchet MS" w:hAnsi="Trebuchet MS" w:cs="Trebuchet MS"/>
          <w:spacing w:val="3"/>
          <w:sz w:val="24"/>
          <w:szCs w:val="24"/>
        </w:rPr>
        <w:t xml:space="preserve"> </w:t>
      </w:r>
      <w:r>
        <w:rPr>
          <w:rFonts w:ascii="Trebuchet MS" w:eastAsia="Trebuchet MS" w:hAnsi="Trebuchet MS" w:cs="Trebuchet MS"/>
          <w:sz w:val="24"/>
          <w:szCs w:val="24"/>
        </w:rPr>
        <w:t>pr</w:t>
      </w:r>
      <w:r>
        <w:rPr>
          <w:rFonts w:ascii="Trebuchet MS" w:eastAsia="Trebuchet MS" w:hAnsi="Trebuchet MS" w:cs="Trebuchet MS"/>
          <w:spacing w:val="-1"/>
          <w:sz w:val="24"/>
          <w:szCs w:val="24"/>
        </w:rPr>
        <w:t>o</w:t>
      </w:r>
      <w:r>
        <w:rPr>
          <w:rFonts w:ascii="Trebuchet MS" w:eastAsia="Trebuchet MS" w:hAnsi="Trebuchet MS" w:cs="Trebuchet MS"/>
          <w:sz w:val="24"/>
          <w:szCs w:val="24"/>
        </w:rPr>
        <w:t>gr</w:t>
      </w:r>
      <w:r>
        <w:rPr>
          <w:rFonts w:ascii="Trebuchet MS" w:eastAsia="Trebuchet MS" w:hAnsi="Trebuchet MS" w:cs="Trebuchet MS"/>
          <w:spacing w:val="1"/>
          <w:sz w:val="24"/>
          <w:szCs w:val="24"/>
        </w:rPr>
        <w:t>a</w:t>
      </w:r>
      <w:r>
        <w:rPr>
          <w:rFonts w:ascii="Trebuchet MS" w:eastAsia="Trebuchet MS" w:hAnsi="Trebuchet MS" w:cs="Trebuchet MS"/>
          <w:sz w:val="24"/>
          <w:szCs w:val="24"/>
        </w:rPr>
        <w:t>mme</w:t>
      </w:r>
      <w:r>
        <w:rPr>
          <w:rFonts w:ascii="Trebuchet MS" w:eastAsia="Trebuchet MS" w:hAnsi="Trebuchet MS" w:cs="Trebuchet MS"/>
          <w:spacing w:val="4"/>
          <w:sz w:val="24"/>
          <w:szCs w:val="24"/>
        </w:rPr>
        <w:t xml:space="preserve"> </w:t>
      </w:r>
      <w:r>
        <w:rPr>
          <w:rFonts w:ascii="Trebuchet MS" w:eastAsia="Trebuchet MS" w:hAnsi="Trebuchet MS" w:cs="Trebuchet MS"/>
          <w:sz w:val="24"/>
          <w:szCs w:val="24"/>
        </w:rPr>
        <w:t>m</w:t>
      </w:r>
      <w:r>
        <w:rPr>
          <w:rFonts w:ascii="Trebuchet MS" w:eastAsia="Trebuchet MS" w:hAnsi="Trebuchet MS" w:cs="Trebuchet MS"/>
          <w:spacing w:val="-2"/>
          <w:sz w:val="24"/>
          <w:szCs w:val="24"/>
        </w:rPr>
        <w:t>o</w:t>
      </w:r>
      <w:r>
        <w:rPr>
          <w:rFonts w:ascii="Trebuchet MS" w:eastAsia="Trebuchet MS" w:hAnsi="Trebuchet MS" w:cs="Trebuchet MS"/>
          <w:spacing w:val="1"/>
          <w:sz w:val="24"/>
          <w:szCs w:val="24"/>
        </w:rPr>
        <w:t>n</w:t>
      </w:r>
      <w:r>
        <w:rPr>
          <w:rFonts w:ascii="Trebuchet MS" w:eastAsia="Trebuchet MS" w:hAnsi="Trebuchet MS" w:cs="Trebuchet MS"/>
          <w:spacing w:val="-1"/>
          <w:sz w:val="24"/>
          <w:szCs w:val="24"/>
        </w:rPr>
        <w:t>i</w:t>
      </w:r>
      <w:r>
        <w:rPr>
          <w:rFonts w:ascii="Trebuchet MS" w:eastAsia="Trebuchet MS" w:hAnsi="Trebuchet MS" w:cs="Trebuchet MS"/>
          <w:spacing w:val="12"/>
          <w:sz w:val="24"/>
          <w:szCs w:val="24"/>
        </w:rPr>
        <w:t>t</w:t>
      </w:r>
      <w:r>
        <w:rPr>
          <w:rFonts w:ascii="Trebuchet MS" w:eastAsia="Trebuchet MS" w:hAnsi="Trebuchet MS" w:cs="Trebuchet MS"/>
          <w:spacing w:val="1"/>
          <w:sz w:val="24"/>
          <w:szCs w:val="24"/>
        </w:rPr>
        <w:t>o</w:t>
      </w:r>
      <w:r>
        <w:rPr>
          <w:rFonts w:ascii="Trebuchet MS" w:eastAsia="Trebuchet MS" w:hAnsi="Trebuchet MS" w:cs="Trebuchet MS"/>
          <w:spacing w:val="-2"/>
          <w:sz w:val="24"/>
          <w:szCs w:val="24"/>
        </w:rPr>
        <w:t>r</w:t>
      </w:r>
      <w:r>
        <w:rPr>
          <w:rFonts w:ascii="Trebuchet MS" w:eastAsia="Trebuchet MS" w:hAnsi="Trebuchet MS" w:cs="Trebuchet MS"/>
          <w:spacing w:val="1"/>
          <w:sz w:val="24"/>
          <w:szCs w:val="24"/>
        </w:rPr>
        <w:t>in</w:t>
      </w:r>
      <w:r>
        <w:rPr>
          <w:rFonts w:ascii="Trebuchet MS" w:eastAsia="Trebuchet MS" w:hAnsi="Trebuchet MS" w:cs="Trebuchet MS"/>
          <w:sz w:val="24"/>
          <w:szCs w:val="24"/>
        </w:rPr>
        <w:t xml:space="preserve">g </w:t>
      </w:r>
      <w:r>
        <w:rPr>
          <w:rFonts w:ascii="Trebuchet MS" w:eastAsia="Trebuchet MS" w:hAnsi="Trebuchet MS" w:cs="Trebuchet MS"/>
          <w:spacing w:val="1"/>
          <w:sz w:val="24"/>
          <w:szCs w:val="24"/>
        </w:rPr>
        <w:t>an</w:t>
      </w:r>
      <w:r>
        <w:rPr>
          <w:rFonts w:ascii="Trebuchet MS" w:eastAsia="Trebuchet MS" w:hAnsi="Trebuchet MS" w:cs="Trebuchet MS"/>
          <w:sz w:val="24"/>
          <w:szCs w:val="24"/>
        </w:rPr>
        <w:t>d</w:t>
      </w:r>
      <w:r>
        <w:rPr>
          <w:rFonts w:ascii="Trebuchet MS" w:eastAsia="Trebuchet MS" w:hAnsi="Trebuchet MS" w:cs="Trebuchet MS"/>
          <w:spacing w:val="1"/>
          <w:sz w:val="24"/>
          <w:szCs w:val="24"/>
        </w:rPr>
        <w:t xml:space="preserve"> e</w:t>
      </w:r>
      <w:r>
        <w:rPr>
          <w:rFonts w:ascii="Trebuchet MS" w:eastAsia="Trebuchet MS" w:hAnsi="Trebuchet MS" w:cs="Trebuchet MS"/>
          <w:spacing w:val="-2"/>
          <w:sz w:val="24"/>
          <w:szCs w:val="24"/>
        </w:rPr>
        <w:t>v</w:t>
      </w:r>
      <w:r>
        <w:rPr>
          <w:rFonts w:ascii="Trebuchet MS" w:eastAsia="Trebuchet MS" w:hAnsi="Trebuchet MS" w:cs="Trebuchet MS"/>
          <w:spacing w:val="1"/>
          <w:sz w:val="24"/>
          <w:szCs w:val="24"/>
        </w:rPr>
        <w:t>a</w:t>
      </w:r>
      <w:r>
        <w:rPr>
          <w:rFonts w:ascii="Trebuchet MS" w:eastAsia="Trebuchet MS" w:hAnsi="Trebuchet MS" w:cs="Trebuchet MS"/>
          <w:spacing w:val="-1"/>
          <w:sz w:val="24"/>
          <w:szCs w:val="24"/>
        </w:rPr>
        <w:t>l</w:t>
      </w:r>
      <w:r>
        <w:rPr>
          <w:rFonts w:ascii="Trebuchet MS" w:eastAsia="Trebuchet MS" w:hAnsi="Trebuchet MS" w:cs="Trebuchet MS"/>
          <w:spacing w:val="1"/>
          <w:sz w:val="24"/>
          <w:szCs w:val="24"/>
        </w:rPr>
        <w:t>ua</w:t>
      </w:r>
      <w:r>
        <w:rPr>
          <w:rFonts w:ascii="Trebuchet MS" w:eastAsia="Trebuchet MS" w:hAnsi="Trebuchet MS" w:cs="Trebuchet MS"/>
          <w:spacing w:val="-2"/>
          <w:sz w:val="24"/>
          <w:szCs w:val="24"/>
        </w:rPr>
        <w:t>t</w:t>
      </w:r>
      <w:r>
        <w:rPr>
          <w:rFonts w:ascii="Trebuchet MS" w:eastAsia="Trebuchet MS" w:hAnsi="Trebuchet MS" w:cs="Trebuchet MS"/>
          <w:spacing w:val="1"/>
          <w:sz w:val="24"/>
          <w:szCs w:val="24"/>
        </w:rPr>
        <w:t>io</w:t>
      </w:r>
      <w:r>
        <w:rPr>
          <w:rFonts w:ascii="Trebuchet MS" w:eastAsia="Trebuchet MS" w:hAnsi="Trebuchet MS" w:cs="Trebuchet MS"/>
          <w:spacing w:val="-2"/>
          <w:sz w:val="24"/>
          <w:szCs w:val="24"/>
        </w:rPr>
        <w:t>n</w:t>
      </w:r>
      <w:r>
        <w:rPr>
          <w:rFonts w:ascii="Trebuchet MS" w:eastAsia="Trebuchet MS" w:hAnsi="Trebuchet MS" w:cs="Trebuchet MS"/>
          <w:sz w:val="24"/>
          <w:szCs w:val="24"/>
        </w:rPr>
        <w:t>,</w:t>
      </w:r>
      <w:r>
        <w:rPr>
          <w:rFonts w:ascii="Trebuchet MS" w:eastAsia="Trebuchet MS" w:hAnsi="Trebuchet MS" w:cs="Trebuchet MS"/>
          <w:spacing w:val="1"/>
          <w:sz w:val="24"/>
          <w:szCs w:val="24"/>
        </w:rPr>
        <w:t xml:space="preserve"> </w:t>
      </w:r>
      <w:r>
        <w:rPr>
          <w:rFonts w:ascii="Trebuchet MS" w:eastAsia="Trebuchet MS" w:hAnsi="Trebuchet MS" w:cs="Trebuchet MS"/>
          <w:spacing w:val="-1"/>
          <w:sz w:val="24"/>
          <w:szCs w:val="24"/>
        </w:rPr>
        <w:t>s</w:t>
      </w:r>
      <w:r>
        <w:rPr>
          <w:rFonts w:ascii="Trebuchet MS" w:eastAsia="Trebuchet MS" w:hAnsi="Trebuchet MS" w:cs="Trebuchet MS"/>
          <w:spacing w:val="1"/>
          <w:sz w:val="24"/>
          <w:szCs w:val="24"/>
        </w:rPr>
        <w:t>t</w:t>
      </w:r>
      <w:r>
        <w:rPr>
          <w:rFonts w:ascii="Trebuchet MS" w:eastAsia="Trebuchet MS" w:hAnsi="Trebuchet MS" w:cs="Trebuchet MS"/>
          <w:sz w:val="24"/>
          <w:szCs w:val="24"/>
        </w:rPr>
        <w:t>r</w:t>
      </w:r>
      <w:r>
        <w:rPr>
          <w:rFonts w:ascii="Trebuchet MS" w:eastAsia="Trebuchet MS" w:hAnsi="Trebuchet MS" w:cs="Trebuchet MS"/>
          <w:spacing w:val="1"/>
          <w:sz w:val="24"/>
          <w:szCs w:val="24"/>
        </w:rPr>
        <w:t>at</w:t>
      </w:r>
      <w:r>
        <w:rPr>
          <w:rFonts w:ascii="Trebuchet MS" w:eastAsia="Trebuchet MS" w:hAnsi="Trebuchet MS" w:cs="Trebuchet MS"/>
          <w:spacing w:val="-1"/>
          <w:sz w:val="24"/>
          <w:szCs w:val="24"/>
        </w:rPr>
        <w:t>e</w:t>
      </w:r>
      <w:r>
        <w:rPr>
          <w:rFonts w:ascii="Trebuchet MS" w:eastAsia="Trebuchet MS" w:hAnsi="Trebuchet MS" w:cs="Trebuchet MS"/>
          <w:sz w:val="24"/>
          <w:szCs w:val="24"/>
        </w:rPr>
        <w:t>gic</w:t>
      </w:r>
      <w:r>
        <w:rPr>
          <w:rFonts w:ascii="Trebuchet MS" w:eastAsia="Trebuchet MS" w:hAnsi="Trebuchet MS" w:cs="Trebuchet MS"/>
          <w:spacing w:val="2"/>
          <w:sz w:val="24"/>
          <w:szCs w:val="24"/>
        </w:rPr>
        <w:t xml:space="preserve"> </w:t>
      </w:r>
      <w:r>
        <w:rPr>
          <w:rFonts w:ascii="Trebuchet MS" w:eastAsia="Trebuchet MS" w:hAnsi="Trebuchet MS" w:cs="Trebuchet MS"/>
          <w:sz w:val="24"/>
          <w:szCs w:val="24"/>
        </w:rPr>
        <w:t>p</w:t>
      </w:r>
      <w:r>
        <w:rPr>
          <w:rFonts w:ascii="Trebuchet MS" w:eastAsia="Trebuchet MS" w:hAnsi="Trebuchet MS" w:cs="Trebuchet MS"/>
          <w:spacing w:val="-1"/>
          <w:sz w:val="24"/>
          <w:szCs w:val="24"/>
        </w:rPr>
        <w:t>l</w:t>
      </w:r>
      <w:r>
        <w:rPr>
          <w:rFonts w:ascii="Trebuchet MS" w:eastAsia="Trebuchet MS" w:hAnsi="Trebuchet MS" w:cs="Trebuchet MS"/>
          <w:spacing w:val="1"/>
          <w:sz w:val="24"/>
          <w:szCs w:val="24"/>
        </w:rPr>
        <w:t>an</w:t>
      </w:r>
      <w:r>
        <w:rPr>
          <w:rFonts w:ascii="Trebuchet MS" w:eastAsia="Trebuchet MS" w:hAnsi="Trebuchet MS" w:cs="Trebuchet MS"/>
          <w:spacing w:val="-2"/>
          <w:sz w:val="24"/>
          <w:szCs w:val="24"/>
        </w:rPr>
        <w:t>n</w:t>
      </w:r>
      <w:r>
        <w:rPr>
          <w:rFonts w:ascii="Trebuchet MS" w:eastAsia="Trebuchet MS" w:hAnsi="Trebuchet MS" w:cs="Trebuchet MS"/>
          <w:spacing w:val="1"/>
          <w:sz w:val="24"/>
          <w:szCs w:val="24"/>
        </w:rPr>
        <w:t>in</w:t>
      </w:r>
      <w:r>
        <w:rPr>
          <w:rFonts w:ascii="Trebuchet MS" w:eastAsia="Trebuchet MS" w:hAnsi="Trebuchet MS" w:cs="Trebuchet MS"/>
          <w:sz w:val="24"/>
          <w:szCs w:val="24"/>
        </w:rPr>
        <w:t>g,</w:t>
      </w:r>
      <w:r>
        <w:rPr>
          <w:rFonts w:ascii="Trebuchet MS" w:eastAsia="Trebuchet MS" w:hAnsi="Trebuchet MS" w:cs="Trebuchet MS"/>
          <w:spacing w:val="1"/>
          <w:sz w:val="24"/>
          <w:szCs w:val="24"/>
        </w:rPr>
        <w:t xml:space="preserve"> a</w:t>
      </w:r>
      <w:r>
        <w:rPr>
          <w:rFonts w:ascii="Trebuchet MS" w:eastAsia="Trebuchet MS" w:hAnsi="Trebuchet MS" w:cs="Trebuchet MS"/>
          <w:spacing w:val="-2"/>
          <w:sz w:val="24"/>
          <w:szCs w:val="24"/>
        </w:rPr>
        <w:t>n</w:t>
      </w:r>
      <w:r>
        <w:rPr>
          <w:rFonts w:ascii="Trebuchet MS" w:eastAsia="Trebuchet MS" w:hAnsi="Trebuchet MS" w:cs="Trebuchet MS"/>
          <w:sz w:val="24"/>
          <w:szCs w:val="24"/>
        </w:rPr>
        <w:t>d</w:t>
      </w:r>
      <w:r>
        <w:rPr>
          <w:rFonts w:ascii="Trebuchet MS" w:eastAsia="Trebuchet MS" w:hAnsi="Trebuchet MS" w:cs="Trebuchet MS"/>
          <w:spacing w:val="1"/>
          <w:sz w:val="24"/>
          <w:szCs w:val="24"/>
        </w:rPr>
        <w:t xml:space="preserve"> </w:t>
      </w:r>
      <w:r>
        <w:rPr>
          <w:rFonts w:ascii="Trebuchet MS" w:eastAsia="Trebuchet MS" w:hAnsi="Trebuchet MS" w:cs="Trebuchet MS"/>
          <w:sz w:val="24"/>
          <w:szCs w:val="24"/>
        </w:rPr>
        <w:t>p</w:t>
      </w:r>
      <w:r>
        <w:rPr>
          <w:rFonts w:ascii="Trebuchet MS" w:eastAsia="Trebuchet MS" w:hAnsi="Trebuchet MS" w:cs="Trebuchet MS"/>
          <w:spacing w:val="1"/>
          <w:sz w:val="24"/>
          <w:szCs w:val="24"/>
        </w:rPr>
        <w:t>o</w:t>
      </w:r>
      <w:r>
        <w:rPr>
          <w:rFonts w:ascii="Trebuchet MS" w:eastAsia="Trebuchet MS" w:hAnsi="Trebuchet MS" w:cs="Trebuchet MS"/>
          <w:spacing w:val="-1"/>
          <w:sz w:val="24"/>
          <w:szCs w:val="24"/>
        </w:rPr>
        <w:t>li</w:t>
      </w:r>
      <w:r>
        <w:rPr>
          <w:rFonts w:ascii="Trebuchet MS" w:eastAsia="Trebuchet MS" w:hAnsi="Trebuchet MS" w:cs="Trebuchet MS"/>
          <w:spacing w:val="1"/>
          <w:sz w:val="24"/>
          <w:szCs w:val="24"/>
        </w:rPr>
        <w:t>c</w:t>
      </w:r>
      <w:r>
        <w:rPr>
          <w:rFonts w:ascii="Trebuchet MS" w:eastAsia="Trebuchet MS" w:hAnsi="Trebuchet MS" w:cs="Trebuchet MS"/>
          <w:sz w:val="24"/>
          <w:szCs w:val="24"/>
        </w:rPr>
        <w:t xml:space="preserve">y </w:t>
      </w:r>
      <w:r>
        <w:rPr>
          <w:rFonts w:ascii="Trebuchet MS" w:eastAsia="Trebuchet MS" w:hAnsi="Trebuchet MS" w:cs="Trebuchet MS"/>
          <w:spacing w:val="1"/>
          <w:sz w:val="24"/>
          <w:szCs w:val="24"/>
        </w:rPr>
        <w:t>a</w:t>
      </w:r>
      <w:r>
        <w:rPr>
          <w:rFonts w:ascii="Trebuchet MS" w:eastAsia="Trebuchet MS" w:hAnsi="Trebuchet MS" w:cs="Trebuchet MS"/>
          <w:sz w:val="24"/>
          <w:szCs w:val="24"/>
        </w:rPr>
        <w:t>dv</w:t>
      </w:r>
      <w:r>
        <w:rPr>
          <w:rFonts w:ascii="Trebuchet MS" w:eastAsia="Trebuchet MS" w:hAnsi="Trebuchet MS" w:cs="Trebuchet MS"/>
          <w:spacing w:val="1"/>
          <w:sz w:val="24"/>
          <w:szCs w:val="24"/>
        </w:rPr>
        <w:t>i</w:t>
      </w:r>
      <w:r>
        <w:rPr>
          <w:rFonts w:ascii="Trebuchet MS" w:eastAsia="Trebuchet MS" w:hAnsi="Trebuchet MS" w:cs="Trebuchet MS"/>
          <w:spacing w:val="-1"/>
          <w:sz w:val="24"/>
          <w:szCs w:val="24"/>
        </w:rPr>
        <w:t>c</w:t>
      </w:r>
      <w:r>
        <w:rPr>
          <w:rFonts w:ascii="Trebuchet MS" w:eastAsia="Trebuchet MS" w:hAnsi="Trebuchet MS" w:cs="Trebuchet MS"/>
          <w:sz w:val="24"/>
          <w:szCs w:val="24"/>
        </w:rPr>
        <w:t>e</w:t>
      </w:r>
      <w:r>
        <w:rPr>
          <w:rFonts w:ascii="Trebuchet MS" w:eastAsia="Trebuchet MS" w:hAnsi="Trebuchet MS" w:cs="Trebuchet MS"/>
          <w:spacing w:val="2"/>
          <w:sz w:val="24"/>
          <w:szCs w:val="24"/>
        </w:rPr>
        <w:t xml:space="preserve"> </w:t>
      </w:r>
      <w:r>
        <w:rPr>
          <w:rFonts w:ascii="Trebuchet MS" w:eastAsia="Trebuchet MS" w:hAnsi="Trebuchet MS" w:cs="Trebuchet MS"/>
          <w:spacing w:val="1"/>
          <w:sz w:val="24"/>
          <w:szCs w:val="24"/>
        </w:rPr>
        <w:t>an</w:t>
      </w:r>
      <w:r>
        <w:rPr>
          <w:rFonts w:ascii="Trebuchet MS" w:eastAsia="Trebuchet MS" w:hAnsi="Trebuchet MS" w:cs="Trebuchet MS"/>
          <w:sz w:val="24"/>
          <w:szCs w:val="24"/>
        </w:rPr>
        <w:t>d</w:t>
      </w:r>
      <w:r>
        <w:rPr>
          <w:rFonts w:ascii="Trebuchet MS" w:eastAsia="Trebuchet MS" w:hAnsi="Trebuchet MS" w:cs="Trebuchet MS"/>
          <w:spacing w:val="1"/>
          <w:sz w:val="24"/>
          <w:szCs w:val="24"/>
        </w:rPr>
        <w:t xml:space="preserve"> </w:t>
      </w:r>
      <w:r>
        <w:rPr>
          <w:rFonts w:ascii="Trebuchet MS" w:eastAsia="Trebuchet MS" w:hAnsi="Trebuchet MS" w:cs="Trebuchet MS"/>
          <w:sz w:val="24"/>
          <w:szCs w:val="24"/>
        </w:rPr>
        <w:t>r</w:t>
      </w:r>
      <w:r>
        <w:rPr>
          <w:rFonts w:ascii="Trebuchet MS" w:eastAsia="Trebuchet MS" w:hAnsi="Trebuchet MS" w:cs="Trebuchet MS"/>
          <w:spacing w:val="1"/>
          <w:sz w:val="24"/>
          <w:szCs w:val="24"/>
        </w:rPr>
        <w:t>e</w:t>
      </w:r>
      <w:r>
        <w:rPr>
          <w:rFonts w:ascii="Trebuchet MS" w:eastAsia="Trebuchet MS" w:hAnsi="Trebuchet MS" w:cs="Trebuchet MS"/>
          <w:spacing w:val="-1"/>
          <w:sz w:val="24"/>
          <w:szCs w:val="24"/>
        </w:rPr>
        <w:t>se</w:t>
      </w:r>
      <w:r>
        <w:rPr>
          <w:rFonts w:ascii="Trebuchet MS" w:eastAsia="Trebuchet MS" w:hAnsi="Trebuchet MS" w:cs="Trebuchet MS"/>
          <w:spacing w:val="1"/>
          <w:sz w:val="24"/>
          <w:szCs w:val="24"/>
        </w:rPr>
        <w:t>a</w:t>
      </w:r>
      <w:r>
        <w:rPr>
          <w:rFonts w:ascii="Trebuchet MS" w:eastAsia="Trebuchet MS" w:hAnsi="Trebuchet MS" w:cs="Trebuchet MS"/>
          <w:sz w:val="24"/>
          <w:szCs w:val="24"/>
        </w:rPr>
        <w:t>r</w:t>
      </w:r>
      <w:r>
        <w:rPr>
          <w:rFonts w:ascii="Trebuchet MS" w:eastAsia="Trebuchet MS" w:hAnsi="Trebuchet MS" w:cs="Trebuchet MS"/>
          <w:spacing w:val="-1"/>
          <w:sz w:val="24"/>
          <w:szCs w:val="24"/>
        </w:rPr>
        <w:t>c</w:t>
      </w:r>
      <w:r>
        <w:rPr>
          <w:rFonts w:ascii="Trebuchet MS" w:eastAsia="Trebuchet MS" w:hAnsi="Trebuchet MS" w:cs="Trebuchet MS"/>
          <w:spacing w:val="1"/>
          <w:sz w:val="24"/>
          <w:szCs w:val="24"/>
        </w:rPr>
        <w:t>h</w:t>
      </w:r>
      <w:r>
        <w:rPr>
          <w:rFonts w:ascii="Trebuchet MS" w:eastAsia="Trebuchet MS" w:hAnsi="Trebuchet MS" w:cs="Trebuchet MS"/>
          <w:sz w:val="24"/>
          <w:szCs w:val="24"/>
        </w:rPr>
        <w:t>.</w:t>
      </w:r>
      <w:r>
        <w:rPr>
          <w:rFonts w:ascii="Trebuchet MS" w:eastAsia="Trebuchet MS" w:hAnsi="Trebuchet MS" w:cs="Trebuchet MS"/>
          <w:spacing w:val="1"/>
          <w:sz w:val="24"/>
          <w:szCs w:val="24"/>
        </w:rPr>
        <w:t xml:space="preserve"> </w:t>
      </w:r>
      <w:r>
        <w:rPr>
          <w:rFonts w:ascii="Trebuchet MS" w:eastAsia="Trebuchet MS" w:hAnsi="Trebuchet MS" w:cs="Trebuchet MS"/>
          <w:sz w:val="24"/>
          <w:szCs w:val="24"/>
        </w:rPr>
        <w:t>Dur</w:t>
      </w:r>
      <w:r>
        <w:rPr>
          <w:rFonts w:ascii="Trebuchet MS" w:eastAsia="Trebuchet MS" w:hAnsi="Trebuchet MS" w:cs="Trebuchet MS"/>
          <w:spacing w:val="1"/>
          <w:sz w:val="24"/>
          <w:szCs w:val="24"/>
        </w:rPr>
        <w:t>in</w:t>
      </w:r>
      <w:r>
        <w:rPr>
          <w:rFonts w:ascii="Trebuchet MS" w:eastAsia="Trebuchet MS" w:hAnsi="Trebuchet MS" w:cs="Trebuchet MS"/>
          <w:sz w:val="24"/>
          <w:szCs w:val="24"/>
        </w:rPr>
        <w:t xml:space="preserve">g </w:t>
      </w:r>
      <w:r>
        <w:rPr>
          <w:rFonts w:ascii="Trebuchet MS" w:eastAsia="Trebuchet MS" w:hAnsi="Trebuchet MS" w:cs="Trebuchet MS"/>
          <w:spacing w:val="1"/>
          <w:sz w:val="24"/>
          <w:szCs w:val="24"/>
        </w:rPr>
        <w:t>t</w:t>
      </w:r>
      <w:r>
        <w:rPr>
          <w:rFonts w:ascii="Trebuchet MS" w:eastAsia="Trebuchet MS" w:hAnsi="Trebuchet MS" w:cs="Trebuchet MS"/>
          <w:spacing w:val="-2"/>
          <w:sz w:val="24"/>
          <w:szCs w:val="24"/>
        </w:rPr>
        <w:t>h</w:t>
      </w:r>
      <w:r>
        <w:rPr>
          <w:rFonts w:ascii="Trebuchet MS" w:eastAsia="Trebuchet MS" w:hAnsi="Trebuchet MS" w:cs="Trebuchet MS"/>
          <w:spacing w:val="1"/>
          <w:sz w:val="24"/>
          <w:szCs w:val="24"/>
        </w:rPr>
        <w:t>i</w:t>
      </w:r>
      <w:r>
        <w:rPr>
          <w:rFonts w:ascii="Trebuchet MS" w:eastAsia="Trebuchet MS" w:hAnsi="Trebuchet MS" w:cs="Trebuchet MS"/>
          <w:sz w:val="24"/>
          <w:szCs w:val="24"/>
        </w:rPr>
        <w:t xml:space="preserve">s </w:t>
      </w:r>
      <w:r>
        <w:rPr>
          <w:rFonts w:ascii="Trebuchet MS" w:eastAsia="Trebuchet MS" w:hAnsi="Trebuchet MS" w:cs="Trebuchet MS"/>
          <w:spacing w:val="1"/>
          <w:sz w:val="24"/>
          <w:szCs w:val="24"/>
        </w:rPr>
        <w:t>ti</w:t>
      </w:r>
      <w:r>
        <w:rPr>
          <w:rFonts w:ascii="Trebuchet MS" w:eastAsia="Trebuchet MS" w:hAnsi="Trebuchet MS" w:cs="Trebuchet MS"/>
          <w:sz w:val="24"/>
          <w:szCs w:val="24"/>
        </w:rPr>
        <w:t>m</w:t>
      </w:r>
      <w:r>
        <w:rPr>
          <w:rFonts w:ascii="Trebuchet MS" w:eastAsia="Trebuchet MS" w:hAnsi="Trebuchet MS" w:cs="Trebuchet MS"/>
          <w:spacing w:val="-1"/>
          <w:sz w:val="24"/>
          <w:szCs w:val="24"/>
        </w:rPr>
        <w:t>e</w:t>
      </w:r>
      <w:r>
        <w:rPr>
          <w:rFonts w:ascii="Trebuchet MS" w:eastAsia="Trebuchet MS" w:hAnsi="Trebuchet MS" w:cs="Trebuchet MS"/>
          <w:sz w:val="24"/>
          <w:szCs w:val="24"/>
        </w:rPr>
        <w:t xml:space="preserve">, </w:t>
      </w:r>
      <w:r>
        <w:rPr>
          <w:rFonts w:ascii="Trebuchet MS" w:eastAsia="Trebuchet MS" w:hAnsi="Trebuchet MS" w:cs="Trebuchet MS"/>
          <w:spacing w:val="-1"/>
          <w:sz w:val="24"/>
          <w:szCs w:val="24"/>
        </w:rPr>
        <w:t>s</w:t>
      </w:r>
      <w:r>
        <w:rPr>
          <w:rFonts w:ascii="Trebuchet MS" w:eastAsia="Trebuchet MS" w:hAnsi="Trebuchet MS" w:cs="Trebuchet MS"/>
          <w:spacing w:val="1"/>
          <w:sz w:val="24"/>
          <w:szCs w:val="24"/>
        </w:rPr>
        <w:t>h</w:t>
      </w:r>
      <w:r>
        <w:rPr>
          <w:rFonts w:ascii="Trebuchet MS" w:eastAsia="Trebuchet MS" w:hAnsi="Trebuchet MS" w:cs="Trebuchet MS"/>
          <w:sz w:val="24"/>
          <w:szCs w:val="24"/>
        </w:rPr>
        <w:t>e</w:t>
      </w:r>
      <w:r>
        <w:rPr>
          <w:rFonts w:ascii="Trebuchet MS" w:eastAsia="Trebuchet MS" w:hAnsi="Trebuchet MS" w:cs="Trebuchet MS"/>
          <w:spacing w:val="-16"/>
          <w:sz w:val="24"/>
          <w:szCs w:val="24"/>
        </w:rPr>
        <w:t xml:space="preserve"> </w:t>
      </w:r>
      <w:r>
        <w:rPr>
          <w:rFonts w:ascii="Trebuchet MS" w:eastAsia="Trebuchet MS" w:hAnsi="Trebuchet MS" w:cs="Trebuchet MS"/>
          <w:spacing w:val="1"/>
          <w:sz w:val="24"/>
          <w:szCs w:val="24"/>
        </w:rPr>
        <w:t>ha</w:t>
      </w:r>
      <w:r>
        <w:rPr>
          <w:rFonts w:ascii="Trebuchet MS" w:eastAsia="Trebuchet MS" w:hAnsi="Trebuchet MS" w:cs="Trebuchet MS"/>
          <w:sz w:val="24"/>
          <w:szCs w:val="24"/>
        </w:rPr>
        <w:t>s</w:t>
      </w:r>
      <w:r>
        <w:rPr>
          <w:rFonts w:ascii="Trebuchet MS" w:eastAsia="Trebuchet MS" w:hAnsi="Trebuchet MS" w:cs="Trebuchet MS"/>
          <w:spacing w:val="-18"/>
          <w:sz w:val="24"/>
          <w:szCs w:val="24"/>
        </w:rPr>
        <w:t xml:space="preserve"> </w:t>
      </w:r>
      <w:r>
        <w:rPr>
          <w:rFonts w:ascii="Trebuchet MS" w:eastAsia="Trebuchet MS" w:hAnsi="Trebuchet MS" w:cs="Trebuchet MS"/>
          <w:sz w:val="24"/>
          <w:szCs w:val="24"/>
        </w:rPr>
        <w:t>d</w:t>
      </w:r>
      <w:r>
        <w:rPr>
          <w:rFonts w:ascii="Trebuchet MS" w:eastAsia="Trebuchet MS" w:hAnsi="Trebuchet MS" w:cs="Trebuchet MS"/>
          <w:spacing w:val="-2"/>
          <w:sz w:val="24"/>
          <w:szCs w:val="24"/>
        </w:rPr>
        <w:t>o</w:t>
      </w:r>
      <w:r>
        <w:rPr>
          <w:rFonts w:ascii="Trebuchet MS" w:eastAsia="Trebuchet MS" w:hAnsi="Trebuchet MS" w:cs="Trebuchet MS"/>
          <w:spacing w:val="1"/>
          <w:sz w:val="24"/>
          <w:szCs w:val="24"/>
        </w:rPr>
        <w:t>n</w:t>
      </w:r>
      <w:r>
        <w:rPr>
          <w:rFonts w:ascii="Trebuchet MS" w:eastAsia="Trebuchet MS" w:hAnsi="Trebuchet MS" w:cs="Trebuchet MS"/>
          <w:sz w:val="24"/>
          <w:szCs w:val="24"/>
        </w:rPr>
        <w:t>e</w:t>
      </w:r>
      <w:r>
        <w:rPr>
          <w:rFonts w:ascii="Trebuchet MS" w:eastAsia="Trebuchet MS" w:hAnsi="Trebuchet MS" w:cs="Trebuchet MS"/>
          <w:spacing w:val="-16"/>
          <w:sz w:val="24"/>
          <w:szCs w:val="24"/>
        </w:rPr>
        <w:t xml:space="preserve"> </w:t>
      </w:r>
      <w:r>
        <w:rPr>
          <w:rFonts w:ascii="Trebuchet MS" w:eastAsia="Trebuchet MS" w:hAnsi="Trebuchet MS" w:cs="Trebuchet MS"/>
          <w:spacing w:val="-1"/>
          <w:sz w:val="24"/>
          <w:szCs w:val="24"/>
        </w:rPr>
        <w:t>w</w:t>
      </w:r>
      <w:r>
        <w:rPr>
          <w:rFonts w:ascii="Trebuchet MS" w:eastAsia="Trebuchet MS" w:hAnsi="Trebuchet MS" w:cs="Trebuchet MS"/>
          <w:spacing w:val="1"/>
          <w:sz w:val="24"/>
          <w:szCs w:val="24"/>
        </w:rPr>
        <w:t>o</w:t>
      </w:r>
      <w:r>
        <w:rPr>
          <w:rFonts w:ascii="Trebuchet MS" w:eastAsia="Trebuchet MS" w:hAnsi="Trebuchet MS" w:cs="Trebuchet MS"/>
          <w:sz w:val="24"/>
          <w:szCs w:val="24"/>
        </w:rPr>
        <w:t>rk</w:t>
      </w:r>
      <w:r>
        <w:rPr>
          <w:rFonts w:ascii="Trebuchet MS" w:eastAsia="Trebuchet MS" w:hAnsi="Trebuchet MS" w:cs="Trebuchet MS"/>
          <w:spacing w:val="-18"/>
          <w:sz w:val="24"/>
          <w:szCs w:val="24"/>
        </w:rPr>
        <w:t xml:space="preserve"> </w:t>
      </w:r>
      <w:r>
        <w:rPr>
          <w:rFonts w:ascii="Trebuchet MS" w:eastAsia="Trebuchet MS" w:hAnsi="Trebuchet MS" w:cs="Trebuchet MS"/>
          <w:sz w:val="24"/>
          <w:szCs w:val="24"/>
        </w:rPr>
        <w:t>f</w:t>
      </w:r>
      <w:r>
        <w:rPr>
          <w:rFonts w:ascii="Trebuchet MS" w:eastAsia="Trebuchet MS" w:hAnsi="Trebuchet MS" w:cs="Trebuchet MS"/>
          <w:spacing w:val="-2"/>
          <w:sz w:val="24"/>
          <w:szCs w:val="24"/>
        </w:rPr>
        <w:t>o</w:t>
      </w:r>
      <w:r>
        <w:rPr>
          <w:rFonts w:ascii="Trebuchet MS" w:eastAsia="Trebuchet MS" w:hAnsi="Trebuchet MS" w:cs="Trebuchet MS"/>
          <w:sz w:val="24"/>
          <w:szCs w:val="24"/>
        </w:rPr>
        <w:t>r</w:t>
      </w:r>
      <w:r>
        <w:rPr>
          <w:rFonts w:ascii="Trebuchet MS" w:eastAsia="Trebuchet MS" w:hAnsi="Trebuchet MS" w:cs="Trebuchet MS"/>
          <w:spacing w:val="-19"/>
          <w:sz w:val="24"/>
          <w:szCs w:val="24"/>
        </w:rPr>
        <w:t xml:space="preserve"> </w:t>
      </w:r>
      <w:r>
        <w:rPr>
          <w:rFonts w:ascii="Trebuchet MS" w:eastAsia="Trebuchet MS" w:hAnsi="Trebuchet MS" w:cs="Trebuchet MS"/>
          <w:spacing w:val="1"/>
          <w:sz w:val="24"/>
          <w:szCs w:val="24"/>
        </w:rPr>
        <w:t>o</w:t>
      </w:r>
      <w:r>
        <w:rPr>
          <w:rFonts w:ascii="Trebuchet MS" w:eastAsia="Trebuchet MS" w:hAnsi="Trebuchet MS" w:cs="Trebuchet MS"/>
          <w:sz w:val="24"/>
          <w:szCs w:val="24"/>
        </w:rPr>
        <w:t>rg</w:t>
      </w:r>
      <w:r>
        <w:rPr>
          <w:rFonts w:ascii="Trebuchet MS" w:eastAsia="Trebuchet MS" w:hAnsi="Trebuchet MS" w:cs="Trebuchet MS"/>
          <w:spacing w:val="1"/>
          <w:sz w:val="24"/>
          <w:szCs w:val="24"/>
        </w:rPr>
        <w:t>a</w:t>
      </w:r>
      <w:r>
        <w:rPr>
          <w:rFonts w:ascii="Trebuchet MS" w:eastAsia="Trebuchet MS" w:hAnsi="Trebuchet MS" w:cs="Trebuchet MS"/>
          <w:spacing w:val="-2"/>
          <w:sz w:val="24"/>
          <w:szCs w:val="24"/>
        </w:rPr>
        <w:t>n</w:t>
      </w:r>
      <w:r>
        <w:rPr>
          <w:rFonts w:ascii="Trebuchet MS" w:eastAsia="Trebuchet MS" w:hAnsi="Trebuchet MS" w:cs="Trebuchet MS"/>
          <w:spacing w:val="1"/>
          <w:sz w:val="24"/>
          <w:szCs w:val="24"/>
        </w:rPr>
        <w:t>i</w:t>
      </w:r>
      <w:r>
        <w:rPr>
          <w:rFonts w:ascii="Trebuchet MS" w:eastAsia="Trebuchet MS" w:hAnsi="Trebuchet MS" w:cs="Trebuchet MS"/>
          <w:spacing w:val="-1"/>
          <w:sz w:val="24"/>
          <w:szCs w:val="24"/>
        </w:rPr>
        <w:t>s</w:t>
      </w:r>
      <w:r>
        <w:rPr>
          <w:rFonts w:ascii="Trebuchet MS" w:eastAsia="Trebuchet MS" w:hAnsi="Trebuchet MS" w:cs="Trebuchet MS"/>
          <w:spacing w:val="1"/>
          <w:sz w:val="24"/>
          <w:szCs w:val="24"/>
        </w:rPr>
        <w:t>at</w:t>
      </w:r>
      <w:r>
        <w:rPr>
          <w:rFonts w:ascii="Trebuchet MS" w:eastAsia="Trebuchet MS" w:hAnsi="Trebuchet MS" w:cs="Trebuchet MS"/>
          <w:spacing w:val="-1"/>
          <w:sz w:val="24"/>
          <w:szCs w:val="24"/>
        </w:rPr>
        <w:t>i</w:t>
      </w:r>
      <w:r>
        <w:rPr>
          <w:rFonts w:ascii="Trebuchet MS" w:eastAsia="Trebuchet MS" w:hAnsi="Trebuchet MS" w:cs="Trebuchet MS"/>
          <w:spacing w:val="1"/>
          <w:sz w:val="24"/>
          <w:szCs w:val="24"/>
        </w:rPr>
        <w:t>on</w:t>
      </w:r>
      <w:r>
        <w:rPr>
          <w:rFonts w:ascii="Trebuchet MS" w:eastAsia="Trebuchet MS" w:hAnsi="Trebuchet MS" w:cs="Trebuchet MS"/>
          <w:sz w:val="24"/>
          <w:szCs w:val="24"/>
        </w:rPr>
        <w:t>s</w:t>
      </w:r>
      <w:r>
        <w:rPr>
          <w:rFonts w:ascii="Trebuchet MS" w:eastAsia="Trebuchet MS" w:hAnsi="Trebuchet MS" w:cs="Trebuchet MS"/>
          <w:spacing w:val="-18"/>
          <w:sz w:val="24"/>
          <w:szCs w:val="24"/>
        </w:rPr>
        <w:t xml:space="preserve"> </w:t>
      </w:r>
      <w:r>
        <w:rPr>
          <w:rFonts w:ascii="Trebuchet MS" w:eastAsia="Trebuchet MS" w:hAnsi="Trebuchet MS" w:cs="Trebuchet MS"/>
          <w:spacing w:val="-1"/>
          <w:sz w:val="24"/>
          <w:szCs w:val="24"/>
        </w:rPr>
        <w:t>s</w:t>
      </w:r>
      <w:r>
        <w:rPr>
          <w:rFonts w:ascii="Trebuchet MS" w:eastAsia="Trebuchet MS" w:hAnsi="Trebuchet MS" w:cs="Trebuchet MS"/>
          <w:spacing w:val="1"/>
          <w:sz w:val="24"/>
          <w:szCs w:val="24"/>
        </w:rPr>
        <w:t>uc</w:t>
      </w:r>
      <w:r>
        <w:rPr>
          <w:rFonts w:ascii="Trebuchet MS" w:eastAsia="Trebuchet MS" w:hAnsi="Trebuchet MS" w:cs="Trebuchet MS"/>
          <w:sz w:val="24"/>
          <w:szCs w:val="24"/>
        </w:rPr>
        <w:t>h</w:t>
      </w:r>
      <w:r>
        <w:rPr>
          <w:rFonts w:ascii="Trebuchet MS" w:eastAsia="Trebuchet MS" w:hAnsi="Trebuchet MS" w:cs="Trebuchet MS"/>
          <w:spacing w:val="-19"/>
          <w:sz w:val="24"/>
          <w:szCs w:val="24"/>
        </w:rPr>
        <w:t xml:space="preserve"> </w:t>
      </w:r>
      <w:r>
        <w:rPr>
          <w:rFonts w:ascii="Trebuchet MS" w:eastAsia="Trebuchet MS" w:hAnsi="Trebuchet MS" w:cs="Trebuchet MS"/>
          <w:spacing w:val="1"/>
          <w:sz w:val="24"/>
          <w:szCs w:val="24"/>
        </w:rPr>
        <w:t>a</w:t>
      </w:r>
      <w:r>
        <w:rPr>
          <w:rFonts w:ascii="Trebuchet MS" w:eastAsia="Trebuchet MS" w:hAnsi="Trebuchet MS" w:cs="Trebuchet MS"/>
          <w:sz w:val="24"/>
          <w:szCs w:val="24"/>
        </w:rPr>
        <w:t>s</w:t>
      </w:r>
      <w:r>
        <w:rPr>
          <w:rFonts w:ascii="Trebuchet MS" w:eastAsia="Trebuchet MS" w:hAnsi="Trebuchet MS" w:cs="Trebuchet MS"/>
          <w:spacing w:val="-18"/>
          <w:sz w:val="24"/>
          <w:szCs w:val="24"/>
        </w:rPr>
        <w:t xml:space="preserve"> </w:t>
      </w:r>
      <w:r>
        <w:rPr>
          <w:rFonts w:ascii="Trebuchet MS" w:eastAsia="Trebuchet MS" w:hAnsi="Trebuchet MS" w:cs="Trebuchet MS"/>
          <w:spacing w:val="-2"/>
          <w:sz w:val="24"/>
          <w:szCs w:val="24"/>
        </w:rPr>
        <w:t>t</w:t>
      </w:r>
      <w:r>
        <w:rPr>
          <w:rFonts w:ascii="Trebuchet MS" w:eastAsia="Trebuchet MS" w:hAnsi="Trebuchet MS" w:cs="Trebuchet MS"/>
          <w:spacing w:val="1"/>
          <w:sz w:val="24"/>
          <w:szCs w:val="24"/>
        </w:rPr>
        <w:t>h</w:t>
      </w:r>
      <w:r>
        <w:rPr>
          <w:rFonts w:ascii="Trebuchet MS" w:eastAsia="Trebuchet MS" w:hAnsi="Trebuchet MS" w:cs="Trebuchet MS"/>
          <w:sz w:val="24"/>
          <w:szCs w:val="24"/>
        </w:rPr>
        <w:t>e</w:t>
      </w:r>
      <w:r>
        <w:rPr>
          <w:rFonts w:ascii="Trebuchet MS" w:eastAsia="Trebuchet MS" w:hAnsi="Trebuchet MS" w:cs="Trebuchet MS"/>
          <w:spacing w:val="-16"/>
          <w:sz w:val="24"/>
          <w:szCs w:val="24"/>
        </w:rPr>
        <w:t xml:space="preserve"> </w:t>
      </w:r>
      <w:r>
        <w:rPr>
          <w:rFonts w:ascii="Trebuchet MS" w:eastAsia="Trebuchet MS" w:hAnsi="Trebuchet MS" w:cs="Trebuchet MS"/>
          <w:sz w:val="24"/>
          <w:szCs w:val="24"/>
        </w:rPr>
        <w:t>I</w:t>
      </w:r>
      <w:r>
        <w:rPr>
          <w:rFonts w:ascii="Trebuchet MS" w:eastAsia="Trebuchet MS" w:hAnsi="Trebuchet MS" w:cs="Trebuchet MS"/>
          <w:spacing w:val="-1"/>
          <w:sz w:val="24"/>
          <w:szCs w:val="24"/>
        </w:rPr>
        <w:t>n</w:t>
      </w:r>
      <w:r>
        <w:rPr>
          <w:rFonts w:ascii="Trebuchet MS" w:eastAsia="Trebuchet MS" w:hAnsi="Trebuchet MS" w:cs="Trebuchet MS"/>
          <w:spacing w:val="1"/>
          <w:sz w:val="24"/>
          <w:szCs w:val="24"/>
        </w:rPr>
        <w:t>te</w:t>
      </w:r>
      <w:r>
        <w:rPr>
          <w:rFonts w:ascii="Trebuchet MS" w:eastAsia="Trebuchet MS" w:hAnsi="Trebuchet MS" w:cs="Trebuchet MS"/>
          <w:spacing w:val="4"/>
          <w:sz w:val="24"/>
          <w:szCs w:val="24"/>
        </w:rPr>
        <w:t>r</w:t>
      </w:r>
      <w:r>
        <w:rPr>
          <w:rFonts w:ascii="Trebuchet MS" w:eastAsia="Trebuchet MS" w:hAnsi="Trebuchet MS" w:cs="Trebuchet MS"/>
          <w:spacing w:val="1"/>
          <w:sz w:val="24"/>
          <w:szCs w:val="24"/>
        </w:rPr>
        <w:t>-</w:t>
      </w:r>
      <w:r>
        <w:rPr>
          <w:rFonts w:ascii="Trebuchet MS" w:eastAsia="Trebuchet MS" w:hAnsi="Trebuchet MS" w:cs="Trebuchet MS"/>
          <w:sz w:val="24"/>
          <w:szCs w:val="24"/>
        </w:rPr>
        <w:t>Am</w:t>
      </w:r>
      <w:r>
        <w:rPr>
          <w:rFonts w:ascii="Trebuchet MS" w:eastAsia="Trebuchet MS" w:hAnsi="Trebuchet MS" w:cs="Trebuchet MS"/>
          <w:spacing w:val="1"/>
          <w:sz w:val="24"/>
          <w:szCs w:val="24"/>
        </w:rPr>
        <w:t>e</w:t>
      </w:r>
      <w:r>
        <w:rPr>
          <w:rFonts w:ascii="Trebuchet MS" w:eastAsia="Trebuchet MS" w:hAnsi="Trebuchet MS" w:cs="Trebuchet MS"/>
          <w:spacing w:val="-2"/>
          <w:sz w:val="24"/>
          <w:szCs w:val="24"/>
        </w:rPr>
        <w:t>r</w:t>
      </w:r>
      <w:r>
        <w:rPr>
          <w:rFonts w:ascii="Trebuchet MS" w:eastAsia="Trebuchet MS" w:hAnsi="Trebuchet MS" w:cs="Trebuchet MS"/>
          <w:spacing w:val="1"/>
          <w:sz w:val="24"/>
          <w:szCs w:val="24"/>
        </w:rPr>
        <w:t>i</w:t>
      </w:r>
      <w:r>
        <w:rPr>
          <w:rFonts w:ascii="Trebuchet MS" w:eastAsia="Trebuchet MS" w:hAnsi="Trebuchet MS" w:cs="Trebuchet MS"/>
          <w:spacing w:val="-1"/>
          <w:sz w:val="24"/>
          <w:szCs w:val="24"/>
        </w:rPr>
        <w:t>c</w:t>
      </w:r>
      <w:r>
        <w:rPr>
          <w:rFonts w:ascii="Trebuchet MS" w:eastAsia="Trebuchet MS" w:hAnsi="Trebuchet MS" w:cs="Trebuchet MS"/>
          <w:spacing w:val="1"/>
          <w:sz w:val="24"/>
          <w:szCs w:val="24"/>
        </w:rPr>
        <w:t>a</w:t>
      </w:r>
      <w:r>
        <w:rPr>
          <w:rFonts w:ascii="Trebuchet MS" w:eastAsia="Trebuchet MS" w:hAnsi="Trebuchet MS" w:cs="Trebuchet MS"/>
          <w:sz w:val="24"/>
          <w:szCs w:val="24"/>
        </w:rPr>
        <w:t>n</w:t>
      </w:r>
      <w:r>
        <w:rPr>
          <w:rFonts w:ascii="Trebuchet MS" w:eastAsia="Trebuchet MS" w:hAnsi="Trebuchet MS" w:cs="Trebuchet MS"/>
          <w:spacing w:val="-16"/>
          <w:sz w:val="24"/>
          <w:szCs w:val="24"/>
        </w:rPr>
        <w:t xml:space="preserve"> </w:t>
      </w:r>
      <w:r>
        <w:rPr>
          <w:rFonts w:ascii="Trebuchet MS" w:eastAsia="Trebuchet MS" w:hAnsi="Trebuchet MS" w:cs="Trebuchet MS"/>
          <w:sz w:val="24"/>
          <w:szCs w:val="24"/>
        </w:rPr>
        <w:t>De</w:t>
      </w:r>
      <w:r>
        <w:rPr>
          <w:rFonts w:ascii="Trebuchet MS" w:eastAsia="Trebuchet MS" w:hAnsi="Trebuchet MS" w:cs="Trebuchet MS"/>
          <w:spacing w:val="-2"/>
          <w:sz w:val="24"/>
          <w:szCs w:val="24"/>
        </w:rPr>
        <w:t>v</w:t>
      </w:r>
      <w:r>
        <w:rPr>
          <w:rFonts w:ascii="Trebuchet MS" w:eastAsia="Trebuchet MS" w:hAnsi="Trebuchet MS" w:cs="Trebuchet MS"/>
          <w:spacing w:val="1"/>
          <w:sz w:val="24"/>
          <w:szCs w:val="24"/>
        </w:rPr>
        <w:t>e</w:t>
      </w:r>
      <w:r>
        <w:rPr>
          <w:rFonts w:ascii="Trebuchet MS" w:eastAsia="Trebuchet MS" w:hAnsi="Trebuchet MS" w:cs="Trebuchet MS"/>
          <w:spacing w:val="-1"/>
          <w:sz w:val="24"/>
          <w:szCs w:val="24"/>
        </w:rPr>
        <w:t>l</w:t>
      </w:r>
      <w:r>
        <w:rPr>
          <w:rFonts w:ascii="Trebuchet MS" w:eastAsia="Trebuchet MS" w:hAnsi="Trebuchet MS" w:cs="Trebuchet MS"/>
          <w:spacing w:val="1"/>
          <w:sz w:val="24"/>
          <w:szCs w:val="24"/>
        </w:rPr>
        <w:t>o</w:t>
      </w:r>
      <w:r>
        <w:rPr>
          <w:rFonts w:ascii="Trebuchet MS" w:eastAsia="Trebuchet MS" w:hAnsi="Trebuchet MS" w:cs="Trebuchet MS"/>
          <w:sz w:val="24"/>
          <w:szCs w:val="24"/>
        </w:rPr>
        <w:t>pm</w:t>
      </w:r>
      <w:r>
        <w:rPr>
          <w:rFonts w:ascii="Trebuchet MS" w:eastAsia="Trebuchet MS" w:hAnsi="Trebuchet MS" w:cs="Trebuchet MS"/>
          <w:spacing w:val="1"/>
          <w:sz w:val="24"/>
          <w:szCs w:val="24"/>
        </w:rPr>
        <w:t>e</w:t>
      </w:r>
      <w:r>
        <w:rPr>
          <w:rFonts w:ascii="Trebuchet MS" w:eastAsia="Trebuchet MS" w:hAnsi="Trebuchet MS" w:cs="Trebuchet MS"/>
          <w:spacing w:val="-2"/>
          <w:sz w:val="24"/>
          <w:szCs w:val="24"/>
        </w:rPr>
        <w:t>n</w:t>
      </w:r>
      <w:r>
        <w:rPr>
          <w:rFonts w:ascii="Trebuchet MS" w:eastAsia="Trebuchet MS" w:hAnsi="Trebuchet MS" w:cs="Trebuchet MS"/>
          <w:sz w:val="24"/>
          <w:szCs w:val="24"/>
        </w:rPr>
        <w:t>t</w:t>
      </w:r>
      <w:r>
        <w:rPr>
          <w:rFonts w:ascii="Trebuchet MS" w:eastAsia="Trebuchet MS" w:hAnsi="Trebuchet MS" w:cs="Trebuchet MS"/>
          <w:spacing w:val="-16"/>
          <w:sz w:val="24"/>
          <w:szCs w:val="24"/>
        </w:rPr>
        <w:t xml:space="preserve"> </w:t>
      </w:r>
      <w:r>
        <w:rPr>
          <w:rFonts w:ascii="Trebuchet MS" w:eastAsia="Trebuchet MS" w:hAnsi="Trebuchet MS" w:cs="Trebuchet MS"/>
          <w:spacing w:val="-1"/>
          <w:sz w:val="24"/>
          <w:szCs w:val="24"/>
        </w:rPr>
        <w:t>B</w:t>
      </w:r>
      <w:r>
        <w:rPr>
          <w:rFonts w:ascii="Trebuchet MS" w:eastAsia="Trebuchet MS" w:hAnsi="Trebuchet MS" w:cs="Trebuchet MS"/>
          <w:spacing w:val="1"/>
          <w:sz w:val="24"/>
          <w:szCs w:val="24"/>
        </w:rPr>
        <w:t>an</w:t>
      </w:r>
      <w:r>
        <w:rPr>
          <w:rFonts w:ascii="Trebuchet MS" w:eastAsia="Trebuchet MS" w:hAnsi="Trebuchet MS" w:cs="Trebuchet MS"/>
          <w:sz w:val="24"/>
          <w:szCs w:val="24"/>
        </w:rPr>
        <w:t>k</w:t>
      </w:r>
      <w:r>
        <w:rPr>
          <w:rFonts w:ascii="Trebuchet MS" w:eastAsia="Trebuchet MS" w:hAnsi="Trebuchet MS" w:cs="Trebuchet MS"/>
          <w:spacing w:val="-18"/>
          <w:sz w:val="24"/>
          <w:szCs w:val="24"/>
        </w:rPr>
        <w:t xml:space="preserve"> </w:t>
      </w:r>
      <w:r>
        <w:rPr>
          <w:rFonts w:ascii="Trebuchet MS" w:eastAsia="Trebuchet MS" w:hAnsi="Trebuchet MS" w:cs="Trebuchet MS"/>
          <w:sz w:val="24"/>
          <w:szCs w:val="24"/>
        </w:rPr>
        <w:t>(</w:t>
      </w:r>
      <w:r>
        <w:rPr>
          <w:rFonts w:ascii="Trebuchet MS" w:eastAsia="Trebuchet MS" w:hAnsi="Trebuchet MS" w:cs="Trebuchet MS"/>
          <w:spacing w:val="1"/>
          <w:sz w:val="24"/>
          <w:szCs w:val="24"/>
        </w:rPr>
        <w:t>I</w:t>
      </w:r>
      <w:r>
        <w:rPr>
          <w:rFonts w:ascii="Trebuchet MS" w:eastAsia="Trebuchet MS" w:hAnsi="Trebuchet MS" w:cs="Trebuchet MS"/>
          <w:sz w:val="24"/>
          <w:szCs w:val="24"/>
        </w:rPr>
        <w:t>D</w:t>
      </w:r>
      <w:r>
        <w:rPr>
          <w:rFonts w:ascii="Trebuchet MS" w:eastAsia="Trebuchet MS" w:hAnsi="Trebuchet MS" w:cs="Trebuchet MS"/>
          <w:spacing w:val="-2"/>
          <w:sz w:val="24"/>
          <w:szCs w:val="24"/>
        </w:rPr>
        <w:t>B</w:t>
      </w:r>
      <w:r>
        <w:rPr>
          <w:rFonts w:ascii="Trebuchet MS" w:eastAsia="Trebuchet MS" w:hAnsi="Trebuchet MS" w:cs="Trebuchet MS"/>
          <w:sz w:val="24"/>
          <w:szCs w:val="24"/>
        </w:rPr>
        <w:t>), Wor</w:t>
      </w:r>
      <w:r>
        <w:rPr>
          <w:rFonts w:ascii="Trebuchet MS" w:eastAsia="Trebuchet MS" w:hAnsi="Trebuchet MS" w:cs="Trebuchet MS"/>
          <w:spacing w:val="-1"/>
          <w:sz w:val="24"/>
          <w:szCs w:val="24"/>
        </w:rPr>
        <w:t>l</w:t>
      </w:r>
      <w:r>
        <w:rPr>
          <w:rFonts w:ascii="Trebuchet MS" w:eastAsia="Trebuchet MS" w:hAnsi="Trebuchet MS" w:cs="Trebuchet MS"/>
          <w:sz w:val="24"/>
          <w:szCs w:val="24"/>
        </w:rPr>
        <w:t>d</w:t>
      </w:r>
      <w:r>
        <w:rPr>
          <w:rFonts w:ascii="Trebuchet MS" w:eastAsia="Trebuchet MS" w:hAnsi="Trebuchet MS" w:cs="Trebuchet MS"/>
          <w:spacing w:val="3"/>
          <w:sz w:val="24"/>
          <w:szCs w:val="24"/>
        </w:rPr>
        <w:t xml:space="preserve"> </w:t>
      </w:r>
      <w:r>
        <w:rPr>
          <w:rFonts w:ascii="Trebuchet MS" w:eastAsia="Trebuchet MS" w:hAnsi="Trebuchet MS" w:cs="Trebuchet MS"/>
          <w:spacing w:val="1"/>
          <w:sz w:val="24"/>
          <w:szCs w:val="24"/>
        </w:rPr>
        <w:t>Ban</w:t>
      </w:r>
      <w:r>
        <w:rPr>
          <w:rFonts w:ascii="Trebuchet MS" w:eastAsia="Trebuchet MS" w:hAnsi="Trebuchet MS" w:cs="Trebuchet MS"/>
          <w:spacing w:val="-1"/>
          <w:sz w:val="24"/>
          <w:szCs w:val="24"/>
        </w:rPr>
        <w:t>k</w:t>
      </w:r>
      <w:r>
        <w:rPr>
          <w:rFonts w:ascii="Trebuchet MS" w:eastAsia="Trebuchet MS" w:hAnsi="Trebuchet MS" w:cs="Trebuchet MS"/>
          <w:sz w:val="24"/>
          <w:szCs w:val="24"/>
        </w:rPr>
        <w:t>,</w:t>
      </w:r>
      <w:r>
        <w:rPr>
          <w:rFonts w:ascii="Trebuchet MS" w:eastAsia="Trebuchet MS" w:hAnsi="Trebuchet MS" w:cs="Trebuchet MS"/>
          <w:spacing w:val="3"/>
          <w:sz w:val="24"/>
          <w:szCs w:val="24"/>
        </w:rPr>
        <w:t xml:space="preserve"> </w:t>
      </w:r>
      <w:r>
        <w:rPr>
          <w:rFonts w:ascii="Trebuchet MS" w:eastAsia="Trebuchet MS" w:hAnsi="Trebuchet MS" w:cs="Trebuchet MS"/>
          <w:sz w:val="24"/>
          <w:szCs w:val="24"/>
        </w:rPr>
        <w:t>U</w:t>
      </w:r>
      <w:r>
        <w:rPr>
          <w:rFonts w:ascii="Trebuchet MS" w:eastAsia="Trebuchet MS" w:hAnsi="Trebuchet MS" w:cs="Trebuchet MS"/>
          <w:spacing w:val="-2"/>
          <w:sz w:val="24"/>
          <w:szCs w:val="24"/>
        </w:rPr>
        <w:t>N</w:t>
      </w:r>
      <w:r>
        <w:rPr>
          <w:rFonts w:ascii="Trebuchet MS" w:eastAsia="Trebuchet MS" w:hAnsi="Trebuchet MS" w:cs="Trebuchet MS"/>
          <w:sz w:val="24"/>
          <w:szCs w:val="24"/>
        </w:rPr>
        <w:t>I</w:t>
      </w:r>
      <w:r>
        <w:rPr>
          <w:rFonts w:ascii="Trebuchet MS" w:eastAsia="Trebuchet MS" w:hAnsi="Trebuchet MS" w:cs="Trebuchet MS"/>
          <w:spacing w:val="1"/>
          <w:sz w:val="24"/>
          <w:szCs w:val="24"/>
        </w:rPr>
        <w:t>CE</w:t>
      </w:r>
      <w:r>
        <w:rPr>
          <w:rFonts w:ascii="Trebuchet MS" w:eastAsia="Trebuchet MS" w:hAnsi="Trebuchet MS" w:cs="Trebuchet MS"/>
          <w:spacing w:val="-1"/>
          <w:sz w:val="24"/>
          <w:szCs w:val="24"/>
        </w:rPr>
        <w:t>F</w:t>
      </w:r>
      <w:r>
        <w:rPr>
          <w:rFonts w:ascii="Trebuchet MS" w:eastAsia="Trebuchet MS" w:hAnsi="Trebuchet MS" w:cs="Trebuchet MS"/>
          <w:sz w:val="24"/>
          <w:szCs w:val="24"/>
        </w:rPr>
        <w:t>, U</w:t>
      </w:r>
      <w:r>
        <w:rPr>
          <w:rFonts w:ascii="Trebuchet MS" w:eastAsia="Trebuchet MS" w:hAnsi="Trebuchet MS" w:cs="Trebuchet MS"/>
          <w:spacing w:val="1"/>
          <w:sz w:val="24"/>
          <w:szCs w:val="24"/>
        </w:rPr>
        <w:t>N</w:t>
      </w:r>
      <w:r>
        <w:rPr>
          <w:rFonts w:ascii="Trebuchet MS" w:eastAsia="Trebuchet MS" w:hAnsi="Trebuchet MS" w:cs="Trebuchet MS"/>
          <w:spacing w:val="-1"/>
          <w:sz w:val="24"/>
          <w:szCs w:val="24"/>
        </w:rPr>
        <w:t>F</w:t>
      </w:r>
      <w:r>
        <w:rPr>
          <w:rFonts w:ascii="Trebuchet MS" w:eastAsia="Trebuchet MS" w:hAnsi="Trebuchet MS" w:cs="Trebuchet MS"/>
          <w:sz w:val="24"/>
          <w:szCs w:val="24"/>
        </w:rPr>
        <w:t>PA,</w:t>
      </w:r>
      <w:r>
        <w:rPr>
          <w:rFonts w:ascii="Trebuchet MS" w:eastAsia="Trebuchet MS" w:hAnsi="Trebuchet MS" w:cs="Trebuchet MS"/>
          <w:spacing w:val="3"/>
          <w:sz w:val="24"/>
          <w:szCs w:val="24"/>
        </w:rPr>
        <w:t xml:space="preserve"> </w:t>
      </w:r>
      <w:r>
        <w:rPr>
          <w:rFonts w:ascii="Trebuchet MS" w:eastAsia="Trebuchet MS" w:hAnsi="Trebuchet MS" w:cs="Trebuchet MS"/>
          <w:sz w:val="24"/>
          <w:szCs w:val="24"/>
        </w:rPr>
        <w:t>UN</w:t>
      </w:r>
      <w:r>
        <w:rPr>
          <w:rFonts w:ascii="Trebuchet MS" w:eastAsia="Trebuchet MS" w:hAnsi="Trebuchet MS" w:cs="Trebuchet MS"/>
          <w:spacing w:val="3"/>
          <w:sz w:val="24"/>
          <w:szCs w:val="24"/>
        </w:rPr>
        <w:t xml:space="preserve"> </w:t>
      </w:r>
      <w:r>
        <w:rPr>
          <w:rFonts w:ascii="Trebuchet MS" w:eastAsia="Trebuchet MS" w:hAnsi="Trebuchet MS" w:cs="Trebuchet MS"/>
          <w:sz w:val="24"/>
          <w:szCs w:val="24"/>
        </w:rPr>
        <w:t>Wom</w:t>
      </w:r>
      <w:r>
        <w:rPr>
          <w:rFonts w:ascii="Trebuchet MS" w:eastAsia="Trebuchet MS" w:hAnsi="Trebuchet MS" w:cs="Trebuchet MS"/>
          <w:spacing w:val="-1"/>
          <w:sz w:val="24"/>
          <w:szCs w:val="24"/>
        </w:rPr>
        <w:t>e</w:t>
      </w:r>
      <w:r>
        <w:rPr>
          <w:rFonts w:ascii="Trebuchet MS" w:eastAsia="Trebuchet MS" w:hAnsi="Trebuchet MS" w:cs="Trebuchet MS"/>
          <w:spacing w:val="1"/>
          <w:sz w:val="24"/>
          <w:szCs w:val="24"/>
        </w:rPr>
        <w:t>n</w:t>
      </w:r>
      <w:r>
        <w:rPr>
          <w:rFonts w:ascii="Trebuchet MS" w:eastAsia="Trebuchet MS" w:hAnsi="Trebuchet MS" w:cs="Trebuchet MS"/>
          <w:sz w:val="24"/>
          <w:szCs w:val="24"/>
        </w:rPr>
        <w:t>,</w:t>
      </w:r>
      <w:r>
        <w:rPr>
          <w:rFonts w:ascii="Trebuchet MS" w:eastAsia="Trebuchet MS" w:hAnsi="Trebuchet MS" w:cs="Trebuchet MS"/>
          <w:spacing w:val="3"/>
          <w:sz w:val="24"/>
          <w:szCs w:val="24"/>
        </w:rPr>
        <w:t xml:space="preserve"> </w:t>
      </w:r>
      <w:r>
        <w:rPr>
          <w:rFonts w:ascii="Trebuchet MS" w:eastAsia="Trebuchet MS" w:hAnsi="Trebuchet MS" w:cs="Trebuchet MS"/>
          <w:spacing w:val="-2"/>
          <w:sz w:val="24"/>
          <w:szCs w:val="24"/>
        </w:rPr>
        <w:t>U</w:t>
      </w:r>
      <w:r>
        <w:rPr>
          <w:rFonts w:ascii="Trebuchet MS" w:eastAsia="Trebuchet MS" w:hAnsi="Trebuchet MS" w:cs="Trebuchet MS"/>
          <w:sz w:val="24"/>
          <w:szCs w:val="24"/>
        </w:rPr>
        <w:t>N</w:t>
      </w:r>
      <w:r>
        <w:rPr>
          <w:rFonts w:ascii="Trebuchet MS" w:eastAsia="Trebuchet MS" w:hAnsi="Trebuchet MS" w:cs="Trebuchet MS"/>
          <w:spacing w:val="3"/>
          <w:sz w:val="24"/>
          <w:szCs w:val="24"/>
        </w:rPr>
        <w:t xml:space="preserve"> </w:t>
      </w:r>
      <w:r>
        <w:rPr>
          <w:rFonts w:ascii="Trebuchet MS" w:eastAsia="Trebuchet MS" w:hAnsi="Trebuchet MS" w:cs="Trebuchet MS"/>
          <w:spacing w:val="-1"/>
          <w:sz w:val="24"/>
          <w:szCs w:val="24"/>
        </w:rPr>
        <w:t>H</w:t>
      </w:r>
      <w:r>
        <w:rPr>
          <w:rFonts w:ascii="Trebuchet MS" w:eastAsia="Trebuchet MS" w:hAnsi="Trebuchet MS" w:cs="Trebuchet MS"/>
          <w:sz w:val="24"/>
          <w:szCs w:val="24"/>
        </w:rPr>
        <w:t>A</w:t>
      </w:r>
      <w:r>
        <w:rPr>
          <w:rFonts w:ascii="Trebuchet MS" w:eastAsia="Trebuchet MS" w:hAnsi="Trebuchet MS" w:cs="Trebuchet MS"/>
          <w:spacing w:val="1"/>
          <w:sz w:val="24"/>
          <w:szCs w:val="24"/>
        </w:rPr>
        <w:t>B</w:t>
      </w:r>
      <w:r>
        <w:rPr>
          <w:rFonts w:ascii="Trebuchet MS" w:eastAsia="Trebuchet MS" w:hAnsi="Trebuchet MS" w:cs="Trebuchet MS"/>
          <w:sz w:val="24"/>
          <w:szCs w:val="24"/>
        </w:rPr>
        <w:t>ITAT,</w:t>
      </w:r>
      <w:r>
        <w:rPr>
          <w:rFonts w:ascii="Trebuchet MS" w:eastAsia="Trebuchet MS" w:hAnsi="Trebuchet MS" w:cs="Trebuchet MS"/>
          <w:spacing w:val="3"/>
          <w:sz w:val="24"/>
          <w:szCs w:val="24"/>
        </w:rPr>
        <w:t xml:space="preserve"> </w:t>
      </w:r>
      <w:r>
        <w:rPr>
          <w:rFonts w:ascii="Trebuchet MS" w:eastAsia="Trebuchet MS" w:hAnsi="Trebuchet MS" w:cs="Trebuchet MS"/>
          <w:spacing w:val="1"/>
          <w:sz w:val="24"/>
          <w:szCs w:val="24"/>
        </w:rPr>
        <w:t>t</w:t>
      </w:r>
      <w:r>
        <w:rPr>
          <w:rFonts w:ascii="Trebuchet MS" w:eastAsia="Trebuchet MS" w:hAnsi="Trebuchet MS" w:cs="Trebuchet MS"/>
          <w:spacing w:val="-2"/>
          <w:sz w:val="24"/>
          <w:szCs w:val="24"/>
        </w:rPr>
        <w:t>h</w:t>
      </w:r>
      <w:r>
        <w:rPr>
          <w:rFonts w:ascii="Trebuchet MS" w:eastAsia="Trebuchet MS" w:hAnsi="Trebuchet MS" w:cs="Trebuchet MS"/>
          <w:sz w:val="24"/>
          <w:szCs w:val="24"/>
        </w:rPr>
        <w:t>e</w:t>
      </w:r>
      <w:r>
        <w:rPr>
          <w:rFonts w:ascii="Trebuchet MS" w:eastAsia="Trebuchet MS" w:hAnsi="Trebuchet MS" w:cs="Trebuchet MS"/>
          <w:spacing w:val="3"/>
          <w:sz w:val="24"/>
          <w:szCs w:val="24"/>
        </w:rPr>
        <w:t xml:space="preserve"> </w:t>
      </w:r>
      <w:r>
        <w:rPr>
          <w:rFonts w:ascii="Trebuchet MS" w:eastAsia="Trebuchet MS" w:hAnsi="Trebuchet MS" w:cs="Trebuchet MS"/>
          <w:sz w:val="24"/>
          <w:szCs w:val="24"/>
        </w:rPr>
        <w:t>I</w:t>
      </w:r>
      <w:r>
        <w:rPr>
          <w:rFonts w:ascii="Trebuchet MS" w:eastAsia="Trebuchet MS" w:hAnsi="Trebuchet MS" w:cs="Trebuchet MS"/>
          <w:spacing w:val="1"/>
          <w:sz w:val="24"/>
          <w:szCs w:val="24"/>
        </w:rPr>
        <w:t>L</w:t>
      </w:r>
      <w:r>
        <w:rPr>
          <w:rFonts w:ascii="Trebuchet MS" w:eastAsia="Trebuchet MS" w:hAnsi="Trebuchet MS" w:cs="Trebuchet MS"/>
          <w:spacing w:val="-1"/>
          <w:sz w:val="24"/>
          <w:szCs w:val="24"/>
        </w:rPr>
        <w:t>O</w:t>
      </w:r>
      <w:r>
        <w:rPr>
          <w:rFonts w:ascii="Trebuchet MS" w:eastAsia="Trebuchet MS" w:hAnsi="Trebuchet MS" w:cs="Trebuchet MS"/>
          <w:sz w:val="24"/>
          <w:szCs w:val="24"/>
        </w:rPr>
        <w:t>,</w:t>
      </w:r>
      <w:r>
        <w:rPr>
          <w:rFonts w:ascii="Trebuchet MS" w:eastAsia="Trebuchet MS" w:hAnsi="Trebuchet MS" w:cs="Trebuchet MS"/>
          <w:spacing w:val="3"/>
          <w:sz w:val="24"/>
          <w:szCs w:val="24"/>
        </w:rPr>
        <w:t xml:space="preserve"> </w:t>
      </w:r>
      <w:r>
        <w:rPr>
          <w:rFonts w:ascii="Trebuchet MS" w:eastAsia="Trebuchet MS" w:hAnsi="Trebuchet MS" w:cs="Trebuchet MS"/>
          <w:spacing w:val="-2"/>
          <w:sz w:val="24"/>
          <w:szCs w:val="24"/>
        </w:rPr>
        <w:t>t</w:t>
      </w:r>
      <w:r>
        <w:rPr>
          <w:rFonts w:ascii="Trebuchet MS" w:eastAsia="Trebuchet MS" w:hAnsi="Trebuchet MS" w:cs="Trebuchet MS"/>
          <w:spacing w:val="1"/>
          <w:sz w:val="24"/>
          <w:szCs w:val="24"/>
        </w:rPr>
        <w:t>h</w:t>
      </w:r>
      <w:r>
        <w:rPr>
          <w:rFonts w:ascii="Trebuchet MS" w:eastAsia="Trebuchet MS" w:hAnsi="Trebuchet MS" w:cs="Trebuchet MS"/>
          <w:sz w:val="24"/>
          <w:szCs w:val="24"/>
        </w:rPr>
        <w:t>e</w:t>
      </w:r>
      <w:r>
        <w:rPr>
          <w:rFonts w:ascii="Trebuchet MS" w:eastAsia="Trebuchet MS" w:hAnsi="Trebuchet MS" w:cs="Trebuchet MS"/>
          <w:spacing w:val="3"/>
          <w:sz w:val="24"/>
          <w:szCs w:val="24"/>
        </w:rPr>
        <w:t xml:space="preserve"> </w:t>
      </w:r>
      <w:r>
        <w:rPr>
          <w:rFonts w:ascii="Trebuchet MS" w:eastAsia="Trebuchet MS" w:hAnsi="Trebuchet MS" w:cs="Trebuchet MS"/>
          <w:sz w:val="24"/>
          <w:szCs w:val="24"/>
        </w:rPr>
        <w:t>P</w:t>
      </w:r>
      <w:r>
        <w:rPr>
          <w:rFonts w:ascii="Trebuchet MS" w:eastAsia="Trebuchet MS" w:hAnsi="Trebuchet MS" w:cs="Trebuchet MS"/>
          <w:spacing w:val="-1"/>
          <w:sz w:val="24"/>
          <w:szCs w:val="24"/>
        </w:rPr>
        <w:t>l</w:t>
      </w:r>
      <w:r>
        <w:rPr>
          <w:rFonts w:ascii="Trebuchet MS" w:eastAsia="Trebuchet MS" w:hAnsi="Trebuchet MS" w:cs="Trebuchet MS"/>
          <w:spacing w:val="1"/>
          <w:sz w:val="24"/>
          <w:szCs w:val="24"/>
        </w:rPr>
        <w:t>a</w:t>
      </w:r>
      <w:r>
        <w:rPr>
          <w:rFonts w:ascii="Trebuchet MS" w:eastAsia="Trebuchet MS" w:hAnsi="Trebuchet MS" w:cs="Trebuchet MS"/>
          <w:spacing w:val="-2"/>
          <w:sz w:val="24"/>
          <w:szCs w:val="24"/>
        </w:rPr>
        <w:t>n</w:t>
      </w:r>
      <w:r>
        <w:rPr>
          <w:rFonts w:ascii="Trebuchet MS" w:eastAsia="Trebuchet MS" w:hAnsi="Trebuchet MS" w:cs="Trebuchet MS"/>
          <w:spacing w:val="1"/>
          <w:sz w:val="24"/>
          <w:szCs w:val="24"/>
        </w:rPr>
        <w:t>n</w:t>
      </w:r>
      <w:r>
        <w:rPr>
          <w:rFonts w:ascii="Trebuchet MS" w:eastAsia="Trebuchet MS" w:hAnsi="Trebuchet MS" w:cs="Trebuchet MS"/>
          <w:spacing w:val="-1"/>
          <w:sz w:val="24"/>
          <w:szCs w:val="24"/>
        </w:rPr>
        <w:t>i</w:t>
      </w:r>
      <w:r>
        <w:rPr>
          <w:rFonts w:ascii="Trebuchet MS" w:eastAsia="Trebuchet MS" w:hAnsi="Trebuchet MS" w:cs="Trebuchet MS"/>
          <w:spacing w:val="1"/>
          <w:sz w:val="24"/>
          <w:szCs w:val="24"/>
        </w:rPr>
        <w:t>n</w:t>
      </w:r>
      <w:r>
        <w:rPr>
          <w:rFonts w:ascii="Trebuchet MS" w:eastAsia="Trebuchet MS" w:hAnsi="Trebuchet MS" w:cs="Trebuchet MS"/>
          <w:sz w:val="24"/>
          <w:szCs w:val="24"/>
        </w:rPr>
        <w:t>g</w:t>
      </w:r>
      <w:r>
        <w:rPr>
          <w:rFonts w:ascii="Trebuchet MS" w:eastAsia="Trebuchet MS" w:hAnsi="Trebuchet MS" w:cs="Trebuchet MS"/>
          <w:spacing w:val="2"/>
          <w:sz w:val="24"/>
          <w:szCs w:val="24"/>
        </w:rPr>
        <w:t xml:space="preserve"> </w:t>
      </w:r>
      <w:r>
        <w:rPr>
          <w:rFonts w:ascii="Trebuchet MS" w:eastAsia="Trebuchet MS" w:hAnsi="Trebuchet MS" w:cs="Trebuchet MS"/>
          <w:sz w:val="24"/>
          <w:szCs w:val="24"/>
        </w:rPr>
        <w:t>I</w:t>
      </w:r>
      <w:r>
        <w:rPr>
          <w:rFonts w:ascii="Trebuchet MS" w:eastAsia="Trebuchet MS" w:hAnsi="Trebuchet MS" w:cs="Trebuchet MS"/>
          <w:spacing w:val="1"/>
          <w:sz w:val="24"/>
          <w:szCs w:val="24"/>
        </w:rPr>
        <w:t>n</w:t>
      </w:r>
      <w:r>
        <w:rPr>
          <w:rFonts w:ascii="Trebuchet MS" w:eastAsia="Trebuchet MS" w:hAnsi="Trebuchet MS" w:cs="Trebuchet MS"/>
          <w:spacing w:val="-1"/>
          <w:sz w:val="24"/>
          <w:szCs w:val="24"/>
        </w:rPr>
        <w:t>s</w:t>
      </w:r>
      <w:r>
        <w:rPr>
          <w:rFonts w:ascii="Trebuchet MS" w:eastAsia="Trebuchet MS" w:hAnsi="Trebuchet MS" w:cs="Trebuchet MS"/>
          <w:spacing w:val="1"/>
          <w:sz w:val="24"/>
          <w:szCs w:val="24"/>
        </w:rPr>
        <w:t>t</w:t>
      </w:r>
      <w:r>
        <w:rPr>
          <w:rFonts w:ascii="Trebuchet MS" w:eastAsia="Trebuchet MS" w:hAnsi="Trebuchet MS" w:cs="Trebuchet MS"/>
          <w:spacing w:val="-1"/>
          <w:sz w:val="24"/>
          <w:szCs w:val="24"/>
        </w:rPr>
        <w:t>i</w:t>
      </w:r>
      <w:r>
        <w:rPr>
          <w:rFonts w:ascii="Trebuchet MS" w:eastAsia="Trebuchet MS" w:hAnsi="Trebuchet MS" w:cs="Trebuchet MS"/>
          <w:spacing w:val="11"/>
          <w:sz w:val="24"/>
          <w:szCs w:val="24"/>
        </w:rPr>
        <w:t>t</w:t>
      </w:r>
      <w:r>
        <w:rPr>
          <w:rFonts w:ascii="Trebuchet MS" w:eastAsia="Trebuchet MS" w:hAnsi="Trebuchet MS" w:cs="Trebuchet MS"/>
          <w:spacing w:val="1"/>
          <w:sz w:val="24"/>
          <w:szCs w:val="24"/>
        </w:rPr>
        <w:t>u</w:t>
      </w:r>
      <w:r>
        <w:rPr>
          <w:rFonts w:ascii="Trebuchet MS" w:eastAsia="Trebuchet MS" w:hAnsi="Trebuchet MS" w:cs="Trebuchet MS"/>
          <w:spacing w:val="-2"/>
          <w:sz w:val="24"/>
          <w:szCs w:val="24"/>
        </w:rPr>
        <w:t>t</w:t>
      </w:r>
      <w:r>
        <w:rPr>
          <w:rFonts w:ascii="Trebuchet MS" w:eastAsia="Trebuchet MS" w:hAnsi="Trebuchet MS" w:cs="Trebuchet MS"/>
          <w:sz w:val="24"/>
          <w:szCs w:val="24"/>
        </w:rPr>
        <w:t xml:space="preserve">e </w:t>
      </w:r>
      <w:r>
        <w:rPr>
          <w:rFonts w:ascii="Trebuchet MS" w:eastAsia="Trebuchet MS" w:hAnsi="Trebuchet MS" w:cs="Trebuchet MS"/>
          <w:spacing w:val="1"/>
          <w:sz w:val="24"/>
          <w:szCs w:val="24"/>
        </w:rPr>
        <w:t>o</w:t>
      </w:r>
      <w:r>
        <w:rPr>
          <w:rFonts w:ascii="Trebuchet MS" w:eastAsia="Trebuchet MS" w:hAnsi="Trebuchet MS" w:cs="Trebuchet MS"/>
          <w:sz w:val="24"/>
          <w:szCs w:val="24"/>
        </w:rPr>
        <w:t>f</w:t>
      </w:r>
      <w:r>
        <w:rPr>
          <w:rFonts w:ascii="Trebuchet MS" w:eastAsia="Trebuchet MS" w:hAnsi="Trebuchet MS" w:cs="Trebuchet MS"/>
          <w:spacing w:val="3"/>
          <w:sz w:val="24"/>
          <w:szCs w:val="24"/>
        </w:rPr>
        <w:t xml:space="preserve"> </w:t>
      </w:r>
      <w:r>
        <w:rPr>
          <w:rFonts w:ascii="Trebuchet MS" w:eastAsia="Trebuchet MS" w:hAnsi="Trebuchet MS" w:cs="Trebuchet MS"/>
          <w:sz w:val="24"/>
          <w:szCs w:val="24"/>
        </w:rPr>
        <w:t>J</w:t>
      </w:r>
      <w:r>
        <w:rPr>
          <w:rFonts w:ascii="Trebuchet MS" w:eastAsia="Trebuchet MS" w:hAnsi="Trebuchet MS" w:cs="Trebuchet MS"/>
          <w:spacing w:val="2"/>
          <w:sz w:val="24"/>
          <w:szCs w:val="24"/>
        </w:rPr>
        <w:t>a</w:t>
      </w:r>
      <w:r>
        <w:rPr>
          <w:rFonts w:ascii="Trebuchet MS" w:eastAsia="Trebuchet MS" w:hAnsi="Trebuchet MS" w:cs="Trebuchet MS"/>
          <w:spacing w:val="-2"/>
          <w:sz w:val="24"/>
          <w:szCs w:val="24"/>
        </w:rPr>
        <w:t>m</w:t>
      </w:r>
      <w:r>
        <w:rPr>
          <w:rFonts w:ascii="Trebuchet MS" w:eastAsia="Trebuchet MS" w:hAnsi="Trebuchet MS" w:cs="Trebuchet MS"/>
          <w:spacing w:val="1"/>
          <w:sz w:val="24"/>
          <w:szCs w:val="24"/>
        </w:rPr>
        <w:t>a</w:t>
      </w:r>
      <w:r>
        <w:rPr>
          <w:rFonts w:ascii="Trebuchet MS" w:eastAsia="Trebuchet MS" w:hAnsi="Trebuchet MS" w:cs="Trebuchet MS"/>
          <w:spacing w:val="-1"/>
          <w:sz w:val="24"/>
          <w:szCs w:val="24"/>
        </w:rPr>
        <w:t>i</w:t>
      </w:r>
      <w:r>
        <w:rPr>
          <w:rFonts w:ascii="Trebuchet MS" w:eastAsia="Trebuchet MS" w:hAnsi="Trebuchet MS" w:cs="Trebuchet MS"/>
          <w:spacing w:val="1"/>
          <w:sz w:val="24"/>
          <w:szCs w:val="24"/>
        </w:rPr>
        <w:t>c</w:t>
      </w:r>
      <w:r>
        <w:rPr>
          <w:rFonts w:ascii="Trebuchet MS" w:eastAsia="Trebuchet MS" w:hAnsi="Trebuchet MS" w:cs="Trebuchet MS"/>
          <w:spacing w:val="-1"/>
          <w:sz w:val="24"/>
          <w:szCs w:val="24"/>
        </w:rPr>
        <w:t>a</w:t>
      </w:r>
      <w:r>
        <w:rPr>
          <w:rFonts w:ascii="Trebuchet MS" w:eastAsia="Trebuchet MS" w:hAnsi="Trebuchet MS" w:cs="Trebuchet MS"/>
          <w:sz w:val="24"/>
          <w:szCs w:val="24"/>
        </w:rPr>
        <w:t>,</w:t>
      </w:r>
      <w:r>
        <w:rPr>
          <w:rFonts w:ascii="Trebuchet MS" w:eastAsia="Trebuchet MS" w:hAnsi="Trebuchet MS" w:cs="Trebuchet MS"/>
          <w:spacing w:val="3"/>
          <w:sz w:val="24"/>
          <w:szCs w:val="24"/>
        </w:rPr>
        <w:t xml:space="preserve"> </w:t>
      </w:r>
      <w:r>
        <w:rPr>
          <w:rFonts w:ascii="Trebuchet MS" w:eastAsia="Trebuchet MS" w:hAnsi="Trebuchet MS" w:cs="Trebuchet MS"/>
          <w:sz w:val="24"/>
          <w:szCs w:val="24"/>
        </w:rPr>
        <w:t>T</w:t>
      </w:r>
      <w:r>
        <w:rPr>
          <w:rFonts w:ascii="Trebuchet MS" w:eastAsia="Trebuchet MS" w:hAnsi="Trebuchet MS" w:cs="Trebuchet MS"/>
          <w:spacing w:val="-2"/>
          <w:sz w:val="24"/>
          <w:szCs w:val="24"/>
        </w:rPr>
        <w:t>h</w:t>
      </w:r>
      <w:r>
        <w:rPr>
          <w:rFonts w:ascii="Trebuchet MS" w:eastAsia="Trebuchet MS" w:hAnsi="Trebuchet MS" w:cs="Trebuchet MS"/>
          <w:sz w:val="24"/>
          <w:szCs w:val="24"/>
        </w:rPr>
        <w:t>e</w:t>
      </w:r>
      <w:r>
        <w:rPr>
          <w:rFonts w:ascii="Trebuchet MS" w:eastAsia="Trebuchet MS" w:hAnsi="Trebuchet MS" w:cs="Trebuchet MS"/>
          <w:spacing w:val="3"/>
          <w:sz w:val="24"/>
          <w:szCs w:val="24"/>
        </w:rPr>
        <w:t xml:space="preserve"> </w:t>
      </w:r>
      <w:r>
        <w:rPr>
          <w:rFonts w:ascii="Trebuchet MS" w:eastAsia="Trebuchet MS" w:hAnsi="Trebuchet MS" w:cs="Trebuchet MS"/>
          <w:sz w:val="24"/>
          <w:szCs w:val="24"/>
        </w:rPr>
        <w:t>M</w:t>
      </w:r>
      <w:r>
        <w:rPr>
          <w:rFonts w:ascii="Trebuchet MS" w:eastAsia="Trebuchet MS" w:hAnsi="Trebuchet MS" w:cs="Trebuchet MS"/>
          <w:spacing w:val="-1"/>
          <w:sz w:val="24"/>
          <w:szCs w:val="24"/>
        </w:rPr>
        <w:t>i</w:t>
      </w:r>
      <w:r>
        <w:rPr>
          <w:rFonts w:ascii="Trebuchet MS" w:eastAsia="Trebuchet MS" w:hAnsi="Trebuchet MS" w:cs="Trebuchet MS"/>
          <w:spacing w:val="1"/>
          <w:sz w:val="24"/>
          <w:szCs w:val="24"/>
        </w:rPr>
        <w:t>n</w:t>
      </w:r>
      <w:r>
        <w:rPr>
          <w:rFonts w:ascii="Trebuchet MS" w:eastAsia="Trebuchet MS" w:hAnsi="Trebuchet MS" w:cs="Trebuchet MS"/>
          <w:spacing w:val="-1"/>
          <w:sz w:val="24"/>
          <w:szCs w:val="24"/>
        </w:rPr>
        <w:t>is</w:t>
      </w:r>
      <w:r>
        <w:rPr>
          <w:rFonts w:ascii="Trebuchet MS" w:eastAsia="Trebuchet MS" w:hAnsi="Trebuchet MS" w:cs="Trebuchet MS"/>
          <w:spacing w:val="1"/>
          <w:sz w:val="24"/>
          <w:szCs w:val="24"/>
        </w:rPr>
        <w:t>t</w:t>
      </w:r>
      <w:r>
        <w:rPr>
          <w:rFonts w:ascii="Trebuchet MS" w:eastAsia="Trebuchet MS" w:hAnsi="Trebuchet MS" w:cs="Trebuchet MS"/>
          <w:sz w:val="24"/>
          <w:szCs w:val="24"/>
        </w:rPr>
        <w:t>ry</w:t>
      </w:r>
      <w:r>
        <w:rPr>
          <w:rFonts w:ascii="Trebuchet MS" w:eastAsia="Trebuchet MS" w:hAnsi="Trebuchet MS" w:cs="Trebuchet MS"/>
          <w:spacing w:val="2"/>
          <w:sz w:val="24"/>
          <w:szCs w:val="24"/>
        </w:rPr>
        <w:t xml:space="preserve"> </w:t>
      </w:r>
      <w:r>
        <w:rPr>
          <w:rFonts w:ascii="Trebuchet MS" w:eastAsia="Trebuchet MS" w:hAnsi="Trebuchet MS" w:cs="Trebuchet MS"/>
          <w:spacing w:val="1"/>
          <w:sz w:val="24"/>
          <w:szCs w:val="24"/>
        </w:rPr>
        <w:t>o</w:t>
      </w:r>
      <w:r>
        <w:rPr>
          <w:rFonts w:ascii="Trebuchet MS" w:eastAsia="Trebuchet MS" w:hAnsi="Trebuchet MS" w:cs="Trebuchet MS"/>
          <w:sz w:val="24"/>
          <w:szCs w:val="24"/>
        </w:rPr>
        <w:t>f</w:t>
      </w:r>
      <w:r>
        <w:rPr>
          <w:rFonts w:ascii="Trebuchet MS" w:eastAsia="Trebuchet MS" w:hAnsi="Trebuchet MS" w:cs="Trebuchet MS"/>
          <w:spacing w:val="3"/>
          <w:sz w:val="24"/>
          <w:szCs w:val="24"/>
        </w:rPr>
        <w:t xml:space="preserve"> </w:t>
      </w:r>
      <w:r>
        <w:rPr>
          <w:rFonts w:ascii="Trebuchet MS" w:eastAsia="Trebuchet MS" w:hAnsi="Trebuchet MS" w:cs="Trebuchet MS"/>
          <w:spacing w:val="1"/>
          <w:sz w:val="24"/>
          <w:szCs w:val="24"/>
        </w:rPr>
        <w:t>E</w:t>
      </w:r>
      <w:r>
        <w:rPr>
          <w:rFonts w:ascii="Trebuchet MS" w:eastAsia="Trebuchet MS" w:hAnsi="Trebuchet MS" w:cs="Trebuchet MS"/>
          <w:spacing w:val="-2"/>
          <w:sz w:val="24"/>
          <w:szCs w:val="24"/>
        </w:rPr>
        <w:t>d</w:t>
      </w:r>
      <w:r>
        <w:rPr>
          <w:rFonts w:ascii="Trebuchet MS" w:eastAsia="Trebuchet MS" w:hAnsi="Trebuchet MS" w:cs="Trebuchet MS"/>
          <w:spacing w:val="1"/>
          <w:sz w:val="24"/>
          <w:szCs w:val="24"/>
        </w:rPr>
        <w:t>u</w:t>
      </w:r>
      <w:r>
        <w:rPr>
          <w:rFonts w:ascii="Trebuchet MS" w:eastAsia="Trebuchet MS" w:hAnsi="Trebuchet MS" w:cs="Trebuchet MS"/>
          <w:spacing w:val="-1"/>
          <w:sz w:val="24"/>
          <w:szCs w:val="24"/>
        </w:rPr>
        <w:t>c</w:t>
      </w:r>
      <w:r>
        <w:rPr>
          <w:rFonts w:ascii="Trebuchet MS" w:eastAsia="Trebuchet MS" w:hAnsi="Trebuchet MS" w:cs="Trebuchet MS"/>
          <w:spacing w:val="1"/>
          <w:sz w:val="24"/>
          <w:szCs w:val="24"/>
        </w:rPr>
        <w:t>at</w:t>
      </w:r>
      <w:r>
        <w:rPr>
          <w:rFonts w:ascii="Trebuchet MS" w:eastAsia="Trebuchet MS" w:hAnsi="Trebuchet MS" w:cs="Trebuchet MS"/>
          <w:spacing w:val="-1"/>
          <w:sz w:val="24"/>
          <w:szCs w:val="24"/>
        </w:rPr>
        <w:t>i</w:t>
      </w:r>
      <w:r>
        <w:rPr>
          <w:rFonts w:ascii="Trebuchet MS" w:eastAsia="Trebuchet MS" w:hAnsi="Trebuchet MS" w:cs="Trebuchet MS"/>
          <w:spacing w:val="1"/>
          <w:sz w:val="24"/>
          <w:szCs w:val="24"/>
        </w:rPr>
        <w:t>on</w:t>
      </w:r>
      <w:r>
        <w:rPr>
          <w:rFonts w:ascii="Trebuchet MS" w:eastAsia="Trebuchet MS" w:hAnsi="Trebuchet MS" w:cs="Trebuchet MS"/>
          <w:sz w:val="24"/>
          <w:szCs w:val="24"/>
        </w:rPr>
        <w:t>,</w:t>
      </w:r>
      <w:r>
        <w:rPr>
          <w:rFonts w:ascii="Trebuchet MS" w:eastAsia="Trebuchet MS" w:hAnsi="Trebuchet MS" w:cs="Trebuchet MS"/>
          <w:spacing w:val="1"/>
          <w:sz w:val="24"/>
          <w:szCs w:val="24"/>
        </w:rPr>
        <w:t xml:space="preserve"> t</w:t>
      </w:r>
      <w:r>
        <w:rPr>
          <w:rFonts w:ascii="Trebuchet MS" w:eastAsia="Trebuchet MS" w:hAnsi="Trebuchet MS" w:cs="Trebuchet MS"/>
          <w:spacing w:val="-2"/>
          <w:sz w:val="24"/>
          <w:szCs w:val="24"/>
        </w:rPr>
        <w:t>h</w:t>
      </w:r>
      <w:r>
        <w:rPr>
          <w:rFonts w:ascii="Trebuchet MS" w:eastAsia="Trebuchet MS" w:hAnsi="Trebuchet MS" w:cs="Trebuchet MS"/>
          <w:sz w:val="24"/>
          <w:szCs w:val="24"/>
        </w:rPr>
        <w:t>e</w:t>
      </w:r>
      <w:r>
        <w:rPr>
          <w:rFonts w:ascii="Trebuchet MS" w:eastAsia="Trebuchet MS" w:hAnsi="Trebuchet MS" w:cs="Trebuchet MS"/>
          <w:spacing w:val="3"/>
          <w:sz w:val="24"/>
          <w:szCs w:val="24"/>
        </w:rPr>
        <w:t xml:space="preserve"> </w:t>
      </w:r>
      <w:r>
        <w:rPr>
          <w:rFonts w:ascii="Trebuchet MS" w:eastAsia="Trebuchet MS" w:hAnsi="Trebuchet MS" w:cs="Trebuchet MS"/>
          <w:sz w:val="24"/>
          <w:szCs w:val="24"/>
        </w:rPr>
        <w:t>M</w:t>
      </w:r>
      <w:r>
        <w:rPr>
          <w:rFonts w:ascii="Trebuchet MS" w:eastAsia="Trebuchet MS" w:hAnsi="Trebuchet MS" w:cs="Trebuchet MS"/>
          <w:spacing w:val="-1"/>
          <w:sz w:val="24"/>
          <w:szCs w:val="24"/>
        </w:rPr>
        <w:t>i</w:t>
      </w:r>
      <w:r>
        <w:rPr>
          <w:rFonts w:ascii="Trebuchet MS" w:eastAsia="Trebuchet MS" w:hAnsi="Trebuchet MS" w:cs="Trebuchet MS"/>
          <w:spacing w:val="1"/>
          <w:sz w:val="24"/>
          <w:szCs w:val="24"/>
        </w:rPr>
        <w:t>ni</w:t>
      </w:r>
      <w:r>
        <w:rPr>
          <w:rFonts w:ascii="Trebuchet MS" w:eastAsia="Trebuchet MS" w:hAnsi="Trebuchet MS" w:cs="Trebuchet MS"/>
          <w:spacing w:val="-1"/>
          <w:sz w:val="24"/>
          <w:szCs w:val="24"/>
        </w:rPr>
        <w:t>s</w:t>
      </w:r>
      <w:r>
        <w:rPr>
          <w:rFonts w:ascii="Trebuchet MS" w:eastAsia="Trebuchet MS" w:hAnsi="Trebuchet MS" w:cs="Trebuchet MS"/>
          <w:spacing w:val="1"/>
          <w:sz w:val="24"/>
          <w:szCs w:val="24"/>
        </w:rPr>
        <w:t>t</w:t>
      </w:r>
      <w:r>
        <w:rPr>
          <w:rFonts w:ascii="Trebuchet MS" w:eastAsia="Trebuchet MS" w:hAnsi="Trebuchet MS" w:cs="Trebuchet MS"/>
          <w:sz w:val="24"/>
          <w:szCs w:val="24"/>
        </w:rPr>
        <w:t>ry</w:t>
      </w:r>
      <w:r>
        <w:rPr>
          <w:rFonts w:ascii="Trebuchet MS" w:eastAsia="Trebuchet MS" w:hAnsi="Trebuchet MS" w:cs="Trebuchet MS"/>
          <w:spacing w:val="2"/>
          <w:sz w:val="24"/>
          <w:szCs w:val="24"/>
        </w:rPr>
        <w:t xml:space="preserve"> </w:t>
      </w:r>
      <w:r>
        <w:rPr>
          <w:rFonts w:ascii="Trebuchet MS" w:eastAsia="Trebuchet MS" w:hAnsi="Trebuchet MS" w:cs="Trebuchet MS"/>
          <w:spacing w:val="1"/>
          <w:sz w:val="24"/>
          <w:szCs w:val="24"/>
        </w:rPr>
        <w:t>o</w:t>
      </w:r>
      <w:r>
        <w:rPr>
          <w:rFonts w:ascii="Trebuchet MS" w:eastAsia="Trebuchet MS" w:hAnsi="Trebuchet MS" w:cs="Trebuchet MS"/>
          <w:sz w:val="24"/>
          <w:szCs w:val="24"/>
        </w:rPr>
        <w:t xml:space="preserve">f </w:t>
      </w:r>
      <w:r>
        <w:rPr>
          <w:rFonts w:ascii="Trebuchet MS" w:eastAsia="Trebuchet MS" w:hAnsi="Trebuchet MS" w:cs="Trebuchet MS"/>
          <w:spacing w:val="-1"/>
          <w:sz w:val="24"/>
          <w:szCs w:val="24"/>
        </w:rPr>
        <w:t>H</w:t>
      </w:r>
      <w:r>
        <w:rPr>
          <w:rFonts w:ascii="Trebuchet MS" w:eastAsia="Trebuchet MS" w:hAnsi="Trebuchet MS" w:cs="Trebuchet MS"/>
          <w:spacing w:val="1"/>
          <w:sz w:val="24"/>
          <w:szCs w:val="24"/>
        </w:rPr>
        <w:t>ea</w:t>
      </w:r>
      <w:r>
        <w:rPr>
          <w:rFonts w:ascii="Trebuchet MS" w:eastAsia="Trebuchet MS" w:hAnsi="Trebuchet MS" w:cs="Trebuchet MS"/>
          <w:spacing w:val="-1"/>
          <w:sz w:val="24"/>
          <w:szCs w:val="24"/>
        </w:rPr>
        <w:t>l</w:t>
      </w:r>
      <w:r>
        <w:rPr>
          <w:rFonts w:ascii="Trebuchet MS" w:eastAsia="Trebuchet MS" w:hAnsi="Trebuchet MS" w:cs="Trebuchet MS"/>
          <w:spacing w:val="1"/>
          <w:sz w:val="24"/>
          <w:szCs w:val="24"/>
        </w:rPr>
        <w:t>t</w:t>
      </w:r>
      <w:r>
        <w:rPr>
          <w:rFonts w:ascii="Trebuchet MS" w:eastAsia="Trebuchet MS" w:hAnsi="Trebuchet MS" w:cs="Trebuchet MS"/>
          <w:spacing w:val="-2"/>
          <w:sz w:val="24"/>
          <w:szCs w:val="24"/>
        </w:rPr>
        <w:t>h</w:t>
      </w:r>
      <w:r>
        <w:rPr>
          <w:rFonts w:ascii="Trebuchet MS" w:eastAsia="Trebuchet MS" w:hAnsi="Trebuchet MS" w:cs="Trebuchet MS"/>
          <w:sz w:val="24"/>
          <w:szCs w:val="24"/>
        </w:rPr>
        <w:t>,</w:t>
      </w:r>
      <w:r>
        <w:rPr>
          <w:rFonts w:ascii="Trebuchet MS" w:eastAsia="Trebuchet MS" w:hAnsi="Trebuchet MS" w:cs="Trebuchet MS"/>
          <w:spacing w:val="1"/>
          <w:sz w:val="24"/>
          <w:szCs w:val="24"/>
        </w:rPr>
        <w:t xml:space="preserve"> </w:t>
      </w:r>
      <w:r>
        <w:rPr>
          <w:rFonts w:ascii="Trebuchet MS" w:eastAsia="Trebuchet MS" w:hAnsi="Trebuchet MS" w:cs="Trebuchet MS"/>
          <w:spacing w:val="-1"/>
          <w:sz w:val="24"/>
          <w:szCs w:val="24"/>
        </w:rPr>
        <w:t>O</w:t>
      </w:r>
      <w:r>
        <w:rPr>
          <w:rFonts w:ascii="Trebuchet MS" w:eastAsia="Trebuchet MS" w:hAnsi="Trebuchet MS" w:cs="Trebuchet MS"/>
          <w:sz w:val="24"/>
          <w:szCs w:val="24"/>
        </w:rPr>
        <w:t>ff</w:t>
      </w:r>
      <w:r>
        <w:rPr>
          <w:rFonts w:ascii="Trebuchet MS" w:eastAsia="Trebuchet MS" w:hAnsi="Trebuchet MS" w:cs="Trebuchet MS"/>
          <w:spacing w:val="1"/>
          <w:sz w:val="24"/>
          <w:szCs w:val="24"/>
        </w:rPr>
        <w:t>ic</w:t>
      </w:r>
      <w:r>
        <w:rPr>
          <w:rFonts w:ascii="Trebuchet MS" w:eastAsia="Trebuchet MS" w:hAnsi="Trebuchet MS" w:cs="Trebuchet MS"/>
          <w:sz w:val="24"/>
          <w:szCs w:val="24"/>
        </w:rPr>
        <w:t>e</w:t>
      </w:r>
      <w:r>
        <w:rPr>
          <w:rFonts w:ascii="Trebuchet MS" w:eastAsia="Trebuchet MS" w:hAnsi="Trebuchet MS" w:cs="Trebuchet MS"/>
          <w:spacing w:val="1"/>
          <w:sz w:val="24"/>
          <w:szCs w:val="24"/>
        </w:rPr>
        <w:t xml:space="preserve"> o</w:t>
      </w:r>
      <w:r>
        <w:rPr>
          <w:rFonts w:ascii="Trebuchet MS" w:eastAsia="Trebuchet MS" w:hAnsi="Trebuchet MS" w:cs="Trebuchet MS"/>
          <w:sz w:val="24"/>
          <w:szCs w:val="24"/>
        </w:rPr>
        <w:t>f</w:t>
      </w:r>
      <w:r>
        <w:rPr>
          <w:rFonts w:ascii="Trebuchet MS" w:eastAsia="Trebuchet MS" w:hAnsi="Trebuchet MS" w:cs="Trebuchet MS"/>
          <w:spacing w:val="3"/>
          <w:sz w:val="24"/>
          <w:szCs w:val="24"/>
        </w:rPr>
        <w:t xml:space="preserve"> </w:t>
      </w:r>
      <w:r>
        <w:rPr>
          <w:rFonts w:ascii="Trebuchet MS" w:eastAsia="Trebuchet MS" w:hAnsi="Trebuchet MS" w:cs="Trebuchet MS"/>
          <w:spacing w:val="-2"/>
          <w:sz w:val="24"/>
          <w:szCs w:val="24"/>
        </w:rPr>
        <w:t>t</w:t>
      </w:r>
      <w:r>
        <w:rPr>
          <w:rFonts w:ascii="Trebuchet MS" w:eastAsia="Trebuchet MS" w:hAnsi="Trebuchet MS" w:cs="Trebuchet MS"/>
          <w:spacing w:val="1"/>
          <w:sz w:val="24"/>
          <w:szCs w:val="24"/>
        </w:rPr>
        <w:t>h</w:t>
      </w:r>
      <w:r>
        <w:rPr>
          <w:rFonts w:ascii="Trebuchet MS" w:eastAsia="Trebuchet MS" w:hAnsi="Trebuchet MS" w:cs="Trebuchet MS"/>
          <w:sz w:val="24"/>
          <w:szCs w:val="24"/>
        </w:rPr>
        <w:t>e</w:t>
      </w:r>
      <w:r>
        <w:rPr>
          <w:rFonts w:ascii="Trebuchet MS" w:eastAsia="Trebuchet MS" w:hAnsi="Trebuchet MS" w:cs="Trebuchet MS"/>
          <w:spacing w:val="1"/>
          <w:sz w:val="24"/>
          <w:szCs w:val="24"/>
        </w:rPr>
        <w:t xml:space="preserve"> </w:t>
      </w:r>
      <w:r>
        <w:rPr>
          <w:rFonts w:ascii="Trebuchet MS" w:eastAsia="Trebuchet MS" w:hAnsi="Trebuchet MS" w:cs="Trebuchet MS"/>
          <w:sz w:val="24"/>
          <w:szCs w:val="24"/>
        </w:rPr>
        <w:t>Pr</w:t>
      </w:r>
      <w:r>
        <w:rPr>
          <w:rFonts w:ascii="Trebuchet MS" w:eastAsia="Trebuchet MS" w:hAnsi="Trebuchet MS" w:cs="Trebuchet MS"/>
          <w:spacing w:val="2"/>
          <w:sz w:val="24"/>
          <w:szCs w:val="24"/>
        </w:rPr>
        <w:t>i</w:t>
      </w:r>
      <w:r>
        <w:rPr>
          <w:rFonts w:ascii="Trebuchet MS" w:eastAsia="Trebuchet MS" w:hAnsi="Trebuchet MS" w:cs="Trebuchet MS"/>
          <w:spacing w:val="-2"/>
          <w:sz w:val="24"/>
          <w:szCs w:val="24"/>
        </w:rPr>
        <w:t>m</w:t>
      </w:r>
      <w:r>
        <w:rPr>
          <w:rFonts w:ascii="Trebuchet MS" w:eastAsia="Trebuchet MS" w:hAnsi="Trebuchet MS" w:cs="Trebuchet MS"/>
          <w:sz w:val="24"/>
          <w:szCs w:val="24"/>
        </w:rPr>
        <w:t>e M</w:t>
      </w:r>
      <w:r>
        <w:rPr>
          <w:rFonts w:ascii="Trebuchet MS" w:eastAsia="Trebuchet MS" w:hAnsi="Trebuchet MS" w:cs="Trebuchet MS"/>
          <w:spacing w:val="1"/>
          <w:sz w:val="24"/>
          <w:szCs w:val="24"/>
        </w:rPr>
        <w:t>ini</w:t>
      </w:r>
      <w:r>
        <w:rPr>
          <w:rFonts w:ascii="Trebuchet MS" w:eastAsia="Trebuchet MS" w:hAnsi="Trebuchet MS" w:cs="Trebuchet MS"/>
          <w:spacing w:val="-1"/>
          <w:sz w:val="24"/>
          <w:szCs w:val="24"/>
        </w:rPr>
        <w:t>s</w:t>
      </w:r>
      <w:r>
        <w:rPr>
          <w:rFonts w:ascii="Trebuchet MS" w:eastAsia="Trebuchet MS" w:hAnsi="Trebuchet MS" w:cs="Trebuchet MS"/>
          <w:spacing w:val="-2"/>
          <w:sz w:val="24"/>
          <w:szCs w:val="24"/>
        </w:rPr>
        <w:t>t</w:t>
      </w:r>
      <w:r>
        <w:rPr>
          <w:rFonts w:ascii="Trebuchet MS" w:eastAsia="Trebuchet MS" w:hAnsi="Trebuchet MS" w:cs="Trebuchet MS"/>
          <w:spacing w:val="1"/>
          <w:sz w:val="24"/>
          <w:szCs w:val="24"/>
        </w:rPr>
        <w:t>e</w:t>
      </w:r>
      <w:r>
        <w:rPr>
          <w:rFonts w:ascii="Trebuchet MS" w:eastAsia="Trebuchet MS" w:hAnsi="Trebuchet MS" w:cs="Trebuchet MS"/>
          <w:sz w:val="24"/>
          <w:szCs w:val="24"/>
        </w:rPr>
        <w:t>r,</w:t>
      </w:r>
      <w:r>
        <w:rPr>
          <w:rFonts w:ascii="Trebuchet MS" w:eastAsia="Trebuchet MS" w:hAnsi="Trebuchet MS" w:cs="Trebuchet MS"/>
          <w:spacing w:val="-2"/>
          <w:sz w:val="24"/>
          <w:szCs w:val="24"/>
        </w:rPr>
        <w:t xml:space="preserve"> </w:t>
      </w:r>
      <w:r>
        <w:rPr>
          <w:rFonts w:ascii="Trebuchet MS" w:eastAsia="Trebuchet MS" w:hAnsi="Trebuchet MS" w:cs="Trebuchet MS"/>
          <w:spacing w:val="1"/>
          <w:sz w:val="24"/>
          <w:szCs w:val="24"/>
        </w:rPr>
        <w:t>an</w:t>
      </w:r>
      <w:r>
        <w:rPr>
          <w:rFonts w:ascii="Trebuchet MS" w:eastAsia="Trebuchet MS" w:hAnsi="Trebuchet MS" w:cs="Trebuchet MS"/>
          <w:sz w:val="24"/>
          <w:szCs w:val="24"/>
        </w:rPr>
        <w:t>d</w:t>
      </w:r>
      <w:r>
        <w:rPr>
          <w:rFonts w:ascii="Trebuchet MS" w:eastAsia="Trebuchet MS" w:hAnsi="Trebuchet MS" w:cs="Trebuchet MS"/>
          <w:spacing w:val="-2"/>
          <w:sz w:val="24"/>
          <w:szCs w:val="24"/>
        </w:rPr>
        <w:t xml:space="preserve"> </w:t>
      </w:r>
      <w:r>
        <w:rPr>
          <w:rFonts w:ascii="Trebuchet MS" w:eastAsia="Trebuchet MS" w:hAnsi="Trebuchet MS" w:cs="Trebuchet MS"/>
          <w:sz w:val="24"/>
          <w:szCs w:val="24"/>
        </w:rPr>
        <w:t>t</w:t>
      </w:r>
      <w:r>
        <w:rPr>
          <w:rFonts w:ascii="Trebuchet MS" w:eastAsia="Trebuchet MS" w:hAnsi="Trebuchet MS" w:cs="Trebuchet MS"/>
          <w:spacing w:val="-2"/>
          <w:sz w:val="24"/>
          <w:szCs w:val="24"/>
        </w:rPr>
        <w:t>h</w:t>
      </w:r>
      <w:r>
        <w:rPr>
          <w:rFonts w:ascii="Trebuchet MS" w:eastAsia="Trebuchet MS" w:hAnsi="Trebuchet MS" w:cs="Trebuchet MS"/>
          <w:sz w:val="24"/>
          <w:szCs w:val="24"/>
        </w:rPr>
        <w:t>e</w:t>
      </w:r>
      <w:r>
        <w:rPr>
          <w:rFonts w:ascii="Trebuchet MS" w:eastAsia="Trebuchet MS" w:hAnsi="Trebuchet MS" w:cs="Trebuchet MS"/>
          <w:spacing w:val="1"/>
          <w:sz w:val="24"/>
          <w:szCs w:val="24"/>
        </w:rPr>
        <w:t xml:space="preserve"> </w:t>
      </w:r>
      <w:r>
        <w:rPr>
          <w:rFonts w:ascii="Trebuchet MS" w:eastAsia="Trebuchet MS" w:hAnsi="Trebuchet MS" w:cs="Trebuchet MS"/>
          <w:sz w:val="24"/>
          <w:szCs w:val="24"/>
        </w:rPr>
        <w:t>U</w:t>
      </w:r>
      <w:r>
        <w:rPr>
          <w:rFonts w:ascii="Trebuchet MS" w:eastAsia="Trebuchet MS" w:hAnsi="Trebuchet MS" w:cs="Trebuchet MS"/>
          <w:spacing w:val="-1"/>
          <w:sz w:val="24"/>
          <w:szCs w:val="24"/>
        </w:rPr>
        <w:t>n</w:t>
      </w:r>
      <w:r>
        <w:rPr>
          <w:rFonts w:ascii="Trebuchet MS" w:eastAsia="Trebuchet MS" w:hAnsi="Trebuchet MS" w:cs="Trebuchet MS"/>
          <w:spacing w:val="1"/>
          <w:sz w:val="24"/>
          <w:szCs w:val="24"/>
        </w:rPr>
        <w:t>i</w:t>
      </w:r>
      <w:r>
        <w:rPr>
          <w:rFonts w:ascii="Trebuchet MS" w:eastAsia="Trebuchet MS" w:hAnsi="Trebuchet MS" w:cs="Trebuchet MS"/>
          <w:spacing w:val="-2"/>
          <w:sz w:val="24"/>
          <w:szCs w:val="24"/>
        </w:rPr>
        <w:t>v</w:t>
      </w:r>
      <w:r>
        <w:rPr>
          <w:rFonts w:ascii="Trebuchet MS" w:eastAsia="Trebuchet MS" w:hAnsi="Trebuchet MS" w:cs="Trebuchet MS"/>
          <w:spacing w:val="1"/>
          <w:sz w:val="24"/>
          <w:szCs w:val="24"/>
        </w:rPr>
        <w:t>e</w:t>
      </w:r>
      <w:r>
        <w:rPr>
          <w:rFonts w:ascii="Trebuchet MS" w:eastAsia="Trebuchet MS" w:hAnsi="Trebuchet MS" w:cs="Trebuchet MS"/>
          <w:sz w:val="24"/>
          <w:szCs w:val="24"/>
        </w:rPr>
        <w:t>r</w:t>
      </w:r>
      <w:r>
        <w:rPr>
          <w:rFonts w:ascii="Trebuchet MS" w:eastAsia="Trebuchet MS" w:hAnsi="Trebuchet MS" w:cs="Trebuchet MS"/>
          <w:spacing w:val="-1"/>
          <w:sz w:val="24"/>
          <w:szCs w:val="24"/>
        </w:rPr>
        <w:t>s</w:t>
      </w:r>
      <w:r>
        <w:rPr>
          <w:rFonts w:ascii="Trebuchet MS" w:eastAsia="Trebuchet MS" w:hAnsi="Trebuchet MS" w:cs="Trebuchet MS"/>
          <w:spacing w:val="1"/>
          <w:sz w:val="24"/>
          <w:szCs w:val="24"/>
        </w:rPr>
        <w:t>it</w:t>
      </w:r>
      <w:r>
        <w:rPr>
          <w:rFonts w:ascii="Trebuchet MS" w:eastAsia="Trebuchet MS" w:hAnsi="Trebuchet MS" w:cs="Trebuchet MS"/>
          <w:sz w:val="24"/>
          <w:szCs w:val="24"/>
        </w:rPr>
        <w:t>y</w:t>
      </w:r>
      <w:r>
        <w:rPr>
          <w:rFonts w:ascii="Trebuchet MS" w:eastAsia="Trebuchet MS" w:hAnsi="Trebuchet MS" w:cs="Trebuchet MS"/>
          <w:spacing w:val="-1"/>
          <w:sz w:val="24"/>
          <w:szCs w:val="24"/>
        </w:rPr>
        <w:t xml:space="preserve"> </w:t>
      </w:r>
      <w:r>
        <w:rPr>
          <w:rFonts w:ascii="Trebuchet MS" w:eastAsia="Trebuchet MS" w:hAnsi="Trebuchet MS" w:cs="Trebuchet MS"/>
          <w:sz w:val="24"/>
          <w:szCs w:val="24"/>
        </w:rPr>
        <w:t>of</w:t>
      </w:r>
      <w:r>
        <w:rPr>
          <w:rFonts w:ascii="Trebuchet MS" w:eastAsia="Trebuchet MS" w:hAnsi="Trebuchet MS" w:cs="Trebuchet MS"/>
          <w:spacing w:val="-2"/>
          <w:sz w:val="24"/>
          <w:szCs w:val="24"/>
        </w:rPr>
        <w:t xml:space="preserve"> </w:t>
      </w:r>
      <w:r>
        <w:rPr>
          <w:rFonts w:ascii="Trebuchet MS" w:eastAsia="Trebuchet MS" w:hAnsi="Trebuchet MS" w:cs="Trebuchet MS"/>
          <w:spacing w:val="1"/>
          <w:sz w:val="24"/>
          <w:szCs w:val="24"/>
        </w:rPr>
        <w:t>th</w:t>
      </w:r>
      <w:r>
        <w:rPr>
          <w:rFonts w:ascii="Trebuchet MS" w:eastAsia="Trebuchet MS" w:hAnsi="Trebuchet MS" w:cs="Trebuchet MS"/>
          <w:sz w:val="24"/>
          <w:szCs w:val="24"/>
        </w:rPr>
        <w:t>e</w:t>
      </w:r>
      <w:r>
        <w:rPr>
          <w:rFonts w:ascii="Trebuchet MS" w:eastAsia="Trebuchet MS" w:hAnsi="Trebuchet MS" w:cs="Trebuchet MS"/>
          <w:spacing w:val="-1"/>
          <w:sz w:val="24"/>
          <w:szCs w:val="24"/>
        </w:rPr>
        <w:t xml:space="preserve"> W</w:t>
      </w:r>
      <w:r>
        <w:rPr>
          <w:rFonts w:ascii="Trebuchet MS" w:eastAsia="Trebuchet MS" w:hAnsi="Trebuchet MS" w:cs="Trebuchet MS"/>
          <w:spacing w:val="1"/>
          <w:sz w:val="24"/>
          <w:szCs w:val="24"/>
        </w:rPr>
        <w:t>e</w:t>
      </w:r>
      <w:r>
        <w:rPr>
          <w:rFonts w:ascii="Trebuchet MS" w:eastAsia="Trebuchet MS" w:hAnsi="Trebuchet MS" w:cs="Trebuchet MS"/>
          <w:spacing w:val="-1"/>
          <w:sz w:val="24"/>
          <w:szCs w:val="24"/>
        </w:rPr>
        <w:t>s</w:t>
      </w:r>
      <w:r>
        <w:rPr>
          <w:rFonts w:ascii="Trebuchet MS" w:eastAsia="Trebuchet MS" w:hAnsi="Trebuchet MS" w:cs="Trebuchet MS"/>
          <w:sz w:val="24"/>
          <w:szCs w:val="24"/>
        </w:rPr>
        <w:t>t I</w:t>
      </w:r>
      <w:r>
        <w:rPr>
          <w:rFonts w:ascii="Trebuchet MS" w:eastAsia="Trebuchet MS" w:hAnsi="Trebuchet MS" w:cs="Trebuchet MS"/>
          <w:spacing w:val="-1"/>
          <w:sz w:val="24"/>
          <w:szCs w:val="24"/>
        </w:rPr>
        <w:t>n</w:t>
      </w:r>
      <w:r>
        <w:rPr>
          <w:rFonts w:ascii="Trebuchet MS" w:eastAsia="Trebuchet MS" w:hAnsi="Trebuchet MS" w:cs="Trebuchet MS"/>
          <w:sz w:val="24"/>
          <w:szCs w:val="24"/>
        </w:rPr>
        <w:t>d</w:t>
      </w:r>
      <w:r>
        <w:rPr>
          <w:rFonts w:ascii="Trebuchet MS" w:eastAsia="Trebuchet MS" w:hAnsi="Trebuchet MS" w:cs="Trebuchet MS"/>
          <w:spacing w:val="-1"/>
          <w:sz w:val="24"/>
          <w:szCs w:val="24"/>
        </w:rPr>
        <w:t>i</w:t>
      </w:r>
      <w:r>
        <w:rPr>
          <w:rFonts w:ascii="Trebuchet MS" w:eastAsia="Trebuchet MS" w:hAnsi="Trebuchet MS" w:cs="Trebuchet MS"/>
          <w:spacing w:val="1"/>
          <w:sz w:val="24"/>
          <w:szCs w:val="24"/>
        </w:rPr>
        <w:t>e</w:t>
      </w:r>
      <w:r>
        <w:rPr>
          <w:rFonts w:ascii="Trebuchet MS" w:eastAsia="Trebuchet MS" w:hAnsi="Trebuchet MS" w:cs="Trebuchet MS"/>
          <w:spacing w:val="-1"/>
          <w:sz w:val="24"/>
          <w:szCs w:val="24"/>
        </w:rPr>
        <w:t>s</w:t>
      </w:r>
      <w:r>
        <w:rPr>
          <w:rFonts w:ascii="Trebuchet MS" w:eastAsia="Trebuchet MS" w:hAnsi="Trebuchet MS" w:cs="Trebuchet MS"/>
          <w:sz w:val="24"/>
          <w:szCs w:val="24"/>
        </w:rPr>
        <w:t>, worki</w:t>
      </w:r>
      <w:r>
        <w:rPr>
          <w:rFonts w:ascii="Trebuchet MS" w:eastAsia="Trebuchet MS" w:hAnsi="Trebuchet MS" w:cs="Trebuchet MS"/>
          <w:spacing w:val="1"/>
          <w:sz w:val="24"/>
          <w:szCs w:val="24"/>
        </w:rPr>
        <w:t>n</w:t>
      </w:r>
      <w:r>
        <w:rPr>
          <w:rFonts w:ascii="Trebuchet MS" w:eastAsia="Trebuchet MS" w:hAnsi="Trebuchet MS" w:cs="Trebuchet MS"/>
          <w:sz w:val="24"/>
          <w:szCs w:val="24"/>
        </w:rPr>
        <w:t xml:space="preserve">g </w:t>
      </w:r>
      <w:r>
        <w:rPr>
          <w:rFonts w:ascii="Trebuchet MS" w:eastAsia="Trebuchet MS" w:hAnsi="Trebuchet MS" w:cs="Trebuchet MS"/>
          <w:spacing w:val="-2"/>
          <w:sz w:val="24"/>
          <w:szCs w:val="24"/>
        </w:rPr>
        <w:t>i</w:t>
      </w:r>
      <w:r>
        <w:rPr>
          <w:rFonts w:ascii="Trebuchet MS" w:eastAsia="Trebuchet MS" w:hAnsi="Trebuchet MS" w:cs="Trebuchet MS"/>
          <w:sz w:val="24"/>
          <w:szCs w:val="24"/>
        </w:rPr>
        <w:t xml:space="preserve">n </w:t>
      </w:r>
      <w:r>
        <w:rPr>
          <w:rFonts w:ascii="Trebuchet MS" w:eastAsia="Trebuchet MS" w:hAnsi="Trebuchet MS" w:cs="Trebuchet MS"/>
          <w:spacing w:val="-2"/>
          <w:sz w:val="24"/>
          <w:szCs w:val="24"/>
        </w:rPr>
        <w:t>J</w:t>
      </w:r>
      <w:r>
        <w:rPr>
          <w:rFonts w:ascii="Trebuchet MS" w:eastAsia="Trebuchet MS" w:hAnsi="Trebuchet MS" w:cs="Trebuchet MS"/>
          <w:spacing w:val="1"/>
          <w:sz w:val="24"/>
          <w:szCs w:val="24"/>
        </w:rPr>
        <w:t>a</w:t>
      </w:r>
      <w:r>
        <w:rPr>
          <w:rFonts w:ascii="Trebuchet MS" w:eastAsia="Trebuchet MS" w:hAnsi="Trebuchet MS" w:cs="Trebuchet MS"/>
          <w:sz w:val="24"/>
          <w:szCs w:val="24"/>
        </w:rPr>
        <w:t>m</w:t>
      </w:r>
      <w:r>
        <w:rPr>
          <w:rFonts w:ascii="Trebuchet MS" w:eastAsia="Trebuchet MS" w:hAnsi="Trebuchet MS" w:cs="Trebuchet MS"/>
          <w:spacing w:val="-1"/>
          <w:sz w:val="24"/>
          <w:szCs w:val="24"/>
        </w:rPr>
        <w:t>a</w:t>
      </w:r>
      <w:r>
        <w:rPr>
          <w:rFonts w:ascii="Trebuchet MS" w:eastAsia="Trebuchet MS" w:hAnsi="Trebuchet MS" w:cs="Trebuchet MS"/>
          <w:spacing w:val="1"/>
          <w:sz w:val="24"/>
          <w:szCs w:val="24"/>
        </w:rPr>
        <w:t>ic</w:t>
      </w:r>
      <w:r>
        <w:rPr>
          <w:rFonts w:ascii="Trebuchet MS" w:eastAsia="Trebuchet MS" w:hAnsi="Trebuchet MS" w:cs="Trebuchet MS"/>
          <w:sz w:val="24"/>
          <w:szCs w:val="24"/>
        </w:rPr>
        <w:t>a</w:t>
      </w:r>
      <w:r>
        <w:rPr>
          <w:rFonts w:ascii="Trebuchet MS" w:eastAsia="Trebuchet MS" w:hAnsi="Trebuchet MS" w:cs="Trebuchet MS"/>
          <w:spacing w:val="-1"/>
          <w:sz w:val="24"/>
          <w:szCs w:val="24"/>
        </w:rPr>
        <w:t xml:space="preserve"> </w:t>
      </w:r>
      <w:r>
        <w:rPr>
          <w:rFonts w:ascii="Trebuchet MS" w:eastAsia="Trebuchet MS" w:hAnsi="Trebuchet MS" w:cs="Trebuchet MS"/>
          <w:spacing w:val="1"/>
          <w:sz w:val="24"/>
          <w:szCs w:val="24"/>
        </w:rPr>
        <w:t>an</w:t>
      </w:r>
      <w:r>
        <w:rPr>
          <w:rFonts w:ascii="Trebuchet MS" w:eastAsia="Trebuchet MS" w:hAnsi="Trebuchet MS" w:cs="Trebuchet MS"/>
          <w:sz w:val="24"/>
          <w:szCs w:val="24"/>
        </w:rPr>
        <w:t>d</w:t>
      </w:r>
      <w:r>
        <w:rPr>
          <w:rFonts w:ascii="Trebuchet MS" w:eastAsia="Trebuchet MS" w:hAnsi="Trebuchet MS" w:cs="Trebuchet MS"/>
          <w:spacing w:val="-2"/>
          <w:sz w:val="24"/>
          <w:szCs w:val="24"/>
        </w:rPr>
        <w:t xml:space="preserve"> </w:t>
      </w:r>
      <w:r>
        <w:rPr>
          <w:rFonts w:ascii="Trebuchet MS" w:eastAsia="Trebuchet MS" w:hAnsi="Trebuchet MS" w:cs="Trebuchet MS"/>
          <w:spacing w:val="1"/>
          <w:sz w:val="24"/>
          <w:szCs w:val="24"/>
        </w:rPr>
        <w:t>t</w:t>
      </w:r>
      <w:r>
        <w:rPr>
          <w:rFonts w:ascii="Trebuchet MS" w:eastAsia="Trebuchet MS" w:hAnsi="Trebuchet MS" w:cs="Trebuchet MS"/>
          <w:spacing w:val="-2"/>
          <w:sz w:val="24"/>
          <w:szCs w:val="24"/>
        </w:rPr>
        <w:t>h</w:t>
      </w:r>
      <w:r>
        <w:rPr>
          <w:rFonts w:ascii="Trebuchet MS" w:eastAsia="Trebuchet MS" w:hAnsi="Trebuchet MS" w:cs="Trebuchet MS"/>
          <w:sz w:val="24"/>
          <w:szCs w:val="24"/>
        </w:rPr>
        <w:t>e</w:t>
      </w:r>
      <w:r>
        <w:rPr>
          <w:rFonts w:ascii="Trebuchet MS" w:eastAsia="Trebuchet MS" w:hAnsi="Trebuchet MS" w:cs="Trebuchet MS"/>
          <w:spacing w:val="1"/>
          <w:sz w:val="24"/>
          <w:szCs w:val="24"/>
        </w:rPr>
        <w:t xml:space="preserve"> </w:t>
      </w:r>
      <w:r>
        <w:rPr>
          <w:rFonts w:ascii="Trebuchet MS" w:eastAsia="Trebuchet MS" w:hAnsi="Trebuchet MS" w:cs="Trebuchet MS"/>
          <w:sz w:val="24"/>
          <w:szCs w:val="24"/>
        </w:rPr>
        <w:t>C</w:t>
      </w:r>
      <w:r>
        <w:rPr>
          <w:rFonts w:ascii="Trebuchet MS" w:eastAsia="Trebuchet MS" w:hAnsi="Trebuchet MS" w:cs="Trebuchet MS"/>
          <w:spacing w:val="-1"/>
          <w:sz w:val="24"/>
          <w:szCs w:val="24"/>
        </w:rPr>
        <w:t>a</w:t>
      </w:r>
      <w:r>
        <w:rPr>
          <w:rFonts w:ascii="Trebuchet MS" w:eastAsia="Trebuchet MS" w:hAnsi="Trebuchet MS" w:cs="Trebuchet MS"/>
          <w:sz w:val="24"/>
          <w:szCs w:val="24"/>
        </w:rPr>
        <w:t>r</w:t>
      </w:r>
      <w:r>
        <w:rPr>
          <w:rFonts w:ascii="Trebuchet MS" w:eastAsia="Trebuchet MS" w:hAnsi="Trebuchet MS" w:cs="Trebuchet MS"/>
          <w:spacing w:val="1"/>
          <w:sz w:val="24"/>
          <w:szCs w:val="24"/>
        </w:rPr>
        <w:t>i</w:t>
      </w:r>
      <w:r>
        <w:rPr>
          <w:rFonts w:ascii="Trebuchet MS" w:eastAsia="Trebuchet MS" w:hAnsi="Trebuchet MS" w:cs="Trebuchet MS"/>
          <w:spacing w:val="-2"/>
          <w:sz w:val="24"/>
          <w:szCs w:val="24"/>
        </w:rPr>
        <w:t>b</w:t>
      </w:r>
      <w:r>
        <w:rPr>
          <w:rFonts w:ascii="Trebuchet MS" w:eastAsia="Trebuchet MS" w:hAnsi="Trebuchet MS" w:cs="Trebuchet MS"/>
          <w:sz w:val="24"/>
          <w:szCs w:val="24"/>
        </w:rPr>
        <w:t>b</w:t>
      </w:r>
      <w:r>
        <w:rPr>
          <w:rFonts w:ascii="Trebuchet MS" w:eastAsia="Trebuchet MS" w:hAnsi="Trebuchet MS" w:cs="Trebuchet MS"/>
          <w:spacing w:val="1"/>
          <w:sz w:val="24"/>
          <w:szCs w:val="24"/>
        </w:rPr>
        <w:t>e</w:t>
      </w:r>
      <w:r>
        <w:rPr>
          <w:rFonts w:ascii="Trebuchet MS" w:eastAsia="Trebuchet MS" w:hAnsi="Trebuchet MS" w:cs="Trebuchet MS"/>
          <w:spacing w:val="-1"/>
          <w:sz w:val="24"/>
          <w:szCs w:val="24"/>
        </w:rPr>
        <w:t>a</w:t>
      </w:r>
      <w:r>
        <w:rPr>
          <w:rFonts w:ascii="Trebuchet MS" w:eastAsia="Trebuchet MS" w:hAnsi="Trebuchet MS" w:cs="Trebuchet MS"/>
          <w:spacing w:val="-2"/>
          <w:sz w:val="24"/>
          <w:szCs w:val="24"/>
        </w:rPr>
        <w:t>n</w:t>
      </w:r>
      <w:r>
        <w:rPr>
          <w:rFonts w:ascii="Trebuchet MS" w:eastAsia="Trebuchet MS" w:hAnsi="Trebuchet MS" w:cs="Trebuchet MS"/>
          <w:sz w:val="24"/>
          <w:szCs w:val="24"/>
        </w:rPr>
        <w:t>. As</w:t>
      </w:r>
      <w:r>
        <w:rPr>
          <w:rFonts w:ascii="Trebuchet MS" w:eastAsia="Trebuchet MS" w:hAnsi="Trebuchet MS" w:cs="Trebuchet MS"/>
          <w:spacing w:val="1"/>
          <w:sz w:val="24"/>
          <w:szCs w:val="24"/>
        </w:rPr>
        <w:t xml:space="preserve"> a</w:t>
      </w:r>
      <w:r>
        <w:rPr>
          <w:rFonts w:ascii="Trebuchet MS" w:eastAsia="Trebuchet MS" w:hAnsi="Trebuchet MS" w:cs="Trebuchet MS"/>
          <w:sz w:val="24"/>
          <w:szCs w:val="24"/>
        </w:rPr>
        <w:t>n</w:t>
      </w:r>
      <w:r>
        <w:rPr>
          <w:rFonts w:ascii="Trebuchet MS" w:eastAsia="Trebuchet MS" w:hAnsi="Trebuchet MS" w:cs="Trebuchet MS"/>
          <w:spacing w:val="3"/>
          <w:sz w:val="24"/>
          <w:szCs w:val="24"/>
        </w:rPr>
        <w:t xml:space="preserve"> </w:t>
      </w:r>
      <w:r>
        <w:rPr>
          <w:rFonts w:ascii="Trebuchet MS" w:eastAsia="Trebuchet MS" w:hAnsi="Trebuchet MS" w:cs="Trebuchet MS"/>
          <w:spacing w:val="1"/>
          <w:sz w:val="24"/>
          <w:szCs w:val="24"/>
        </w:rPr>
        <w:t>a</w:t>
      </w:r>
      <w:r>
        <w:rPr>
          <w:rFonts w:ascii="Trebuchet MS" w:eastAsia="Trebuchet MS" w:hAnsi="Trebuchet MS" w:cs="Trebuchet MS"/>
          <w:sz w:val="24"/>
          <w:szCs w:val="24"/>
        </w:rPr>
        <w:t>d</w:t>
      </w:r>
      <w:r>
        <w:rPr>
          <w:rFonts w:ascii="Trebuchet MS" w:eastAsia="Trebuchet MS" w:hAnsi="Trebuchet MS" w:cs="Trebuchet MS"/>
          <w:spacing w:val="-2"/>
          <w:sz w:val="24"/>
          <w:szCs w:val="24"/>
        </w:rPr>
        <w:t>j</w:t>
      </w:r>
      <w:r>
        <w:rPr>
          <w:rFonts w:ascii="Trebuchet MS" w:eastAsia="Trebuchet MS" w:hAnsi="Trebuchet MS" w:cs="Trebuchet MS"/>
          <w:spacing w:val="1"/>
          <w:sz w:val="24"/>
          <w:szCs w:val="24"/>
        </w:rPr>
        <w:t>un</w:t>
      </w:r>
      <w:r>
        <w:rPr>
          <w:rFonts w:ascii="Trebuchet MS" w:eastAsia="Trebuchet MS" w:hAnsi="Trebuchet MS" w:cs="Trebuchet MS"/>
          <w:spacing w:val="-1"/>
          <w:sz w:val="24"/>
          <w:szCs w:val="24"/>
        </w:rPr>
        <w:t>c</w:t>
      </w:r>
      <w:r>
        <w:rPr>
          <w:rFonts w:ascii="Trebuchet MS" w:eastAsia="Trebuchet MS" w:hAnsi="Trebuchet MS" w:cs="Trebuchet MS"/>
          <w:sz w:val="24"/>
          <w:szCs w:val="24"/>
        </w:rPr>
        <w:t>t</w:t>
      </w:r>
      <w:r>
        <w:rPr>
          <w:rFonts w:ascii="Trebuchet MS" w:eastAsia="Trebuchet MS" w:hAnsi="Trebuchet MS" w:cs="Trebuchet MS"/>
          <w:spacing w:val="3"/>
          <w:sz w:val="24"/>
          <w:szCs w:val="24"/>
        </w:rPr>
        <w:t xml:space="preserve"> </w:t>
      </w:r>
      <w:r>
        <w:rPr>
          <w:rFonts w:ascii="Trebuchet MS" w:eastAsia="Trebuchet MS" w:hAnsi="Trebuchet MS" w:cs="Trebuchet MS"/>
          <w:sz w:val="24"/>
          <w:szCs w:val="24"/>
        </w:rPr>
        <w:t>f</w:t>
      </w:r>
      <w:r>
        <w:rPr>
          <w:rFonts w:ascii="Trebuchet MS" w:eastAsia="Trebuchet MS" w:hAnsi="Trebuchet MS" w:cs="Trebuchet MS"/>
          <w:spacing w:val="-1"/>
          <w:sz w:val="24"/>
          <w:szCs w:val="24"/>
        </w:rPr>
        <w:t>a</w:t>
      </w:r>
      <w:r>
        <w:rPr>
          <w:rFonts w:ascii="Trebuchet MS" w:eastAsia="Trebuchet MS" w:hAnsi="Trebuchet MS" w:cs="Trebuchet MS"/>
          <w:spacing w:val="1"/>
          <w:sz w:val="24"/>
          <w:szCs w:val="24"/>
        </w:rPr>
        <w:t>cu</w:t>
      </w:r>
      <w:r>
        <w:rPr>
          <w:rFonts w:ascii="Trebuchet MS" w:eastAsia="Trebuchet MS" w:hAnsi="Trebuchet MS" w:cs="Trebuchet MS"/>
          <w:spacing w:val="-1"/>
          <w:sz w:val="24"/>
          <w:szCs w:val="24"/>
        </w:rPr>
        <w:t>l</w:t>
      </w:r>
      <w:r>
        <w:rPr>
          <w:rFonts w:ascii="Trebuchet MS" w:eastAsia="Trebuchet MS" w:hAnsi="Trebuchet MS" w:cs="Trebuchet MS"/>
          <w:spacing w:val="1"/>
          <w:sz w:val="24"/>
          <w:szCs w:val="24"/>
        </w:rPr>
        <w:t>t</w:t>
      </w:r>
      <w:r>
        <w:rPr>
          <w:rFonts w:ascii="Trebuchet MS" w:eastAsia="Trebuchet MS" w:hAnsi="Trebuchet MS" w:cs="Trebuchet MS"/>
          <w:sz w:val="24"/>
          <w:szCs w:val="24"/>
        </w:rPr>
        <w:t>y</w:t>
      </w:r>
      <w:r>
        <w:rPr>
          <w:rFonts w:ascii="Trebuchet MS" w:eastAsia="Trebuchet MS" w:hAnsi="Trebuchet MS" w:cs="Trebuchet MS"/>
          <w:spacing w:val="1"/>
          <w:sz w:val="24"/>
          <w:szCs w:val="24"/>
        </w:rPr>
        <w:t xml:space="preserve"> a</w:t>
      </w:r>
      <w:r>
        <w:rPr>
          <w:rFonts w:ascii="Trebuchet MS" w:eastAsia="Trebuchet MS" w:hAnsi="Trebuchet MS" w:cs="Trebuchet MS"/>
          <w:sz w:val="24"/>
          <w:szCs w:val="24"/>
        </w:rPr>
        <w:t>t</w:t>
      </w:r>
      <w:r>
        <w:rPr>
          <w:rFonts w:ascii="Trebuchet MS" w:eastAsia="Trebuchet MS" w:hAnsi="Trebuchet MS" w:cs="Trebuchet MS"/>
          <w:spacing w:val="3"/>
          <w:sz w:val="24"/>
          <w:szCs w:val="24"/>
        </w:rPr>
        <w:t xml:space="preserve"> </w:t>
      </w:r>
      <w:r>
        <w:rPr>
          <w:rFonts w:ascii="Trebuchet MS" w:eastAsia="Trebuchet MS" w:hAnsi="Trebuchet MS" w:cs="Trebuchet MS"/>
          <w:spacing w:val="1"/>
          <w:sz w:val="24"/>
          <w:szCs w:val="24"/>
        </w:rPr>
        <w:t>t</w:t>
      </w:r>
      <w:r>
        <w:rPr>
          <w:rFonts w:ascii="Trebuchet MS" w:eastAsia="Trebuchet MS" w:hAnsi="Trebuchet MS" w:cs="Trebuchet MS"/>
          <w:spacing w:val="-2"/>
          <w:sz w:val="24"/>
          <w:szCs w:val="24"/>
        </w:rPr>
        <w:t>h</w:t>
      </w:r>
      <w:r>
        <w:rPr>
          <w:rFonts w:ascii="Trebuchet MS" w:eastAsia="Trebuchet MS" w:hAnsi="Trebuchet MS" w:cs="Trebuchet MS"/>
          <w:sz w:val="24"/>
          <w:szCs w:val="24"/>
        </w:rPr>
        <w:t>e</w:t>
      </w:r>
      <w:r>
        <w:rPr>
          <w:rFonts w:ascii="Trebuchet MS" w:eastAsia="Trebuchet MS" w:hAnsi="Trebuchet MS" w:cs="Trebuchet MS"/>
          <w:spacing w:val="3"/>
          <w:sz w:val="24"/>
          <w:szCs w:val="24"/>
        </w:rPr>
        <w:t xml:space="preserve"> </w:t>
      </w:r>
      <w:r>
        <w:rPr>
          <w:rFonts w:ascii="Trebuchet MS" w:eastAsia="Trebuchet MS" w:hAnsi="Trebuchet MS" w:cs="Trebuchet MS"/>
          <w:sz w:val="24"/>
          <w:szCs w:val="24"/>
        </w:rPr>
        <w:t>I</w:t>
      </w:r>
      <w:r>
        <w:rPr>
          <w:rFonts w:ascii="Trebuchet MS" w:eastAsia="Trebuchet MS" w:hAnsi="Trebuchet MS" w:cs="Trebuchet MS"/>
          <w:spacing w:val="1"/>
          <w:sz w:val="24"/>
          <w:szCs w:val="24"/>
        </w:rPr>
        <w:t>n</w:t>
      </w:r>
      <w:r>
        <w:rPr>
          <w:rFonts w:ascii="Trebuchet MS" w:eastAsia="Trebuchet MS" w:hAnsi="Trebuchet MS" w:cs="Trebuchet MS"/>
          <w:spacing w:val="-1"/>
          <w:sz w:val="24"/>
          <w:szCs w:val="24"/>
        </w:rPr>
        <w:t>s</w:t>
      </w:r>
      <w:r>
        <w:rPr>
          <w:rFonts w:ascii="Trebuchet MS" w:eastAsia="Trebuchet MS" w:hAnsi="Trebuchet MS" w:cs="Trebuchet MS"/>
          <w:spacing w:val="-2"/>
          <w:sz w:val="24"/>
          <w:szCs w:val="24"/>
        </w:rPr>
        <w:t>t</w:t>
      </w:r>
      <w:r>
        <w:rPr>
          <w:rFonts w:ascii="Trebuchet MS" w:eastAsia="Trebuchet MS" w:hAnsi="Trebuchet MS" w:cs="Trebuchet MS"/>
          <w:spacing w:val="1"/>
          <w:sz w:val="24"/>
          <w:szCs w:val="24"/>
        </w:rPr>
        <w:t>it</w:t>
      </w:r>
      <w:r>
        <w:rPr>
          <w:rFonts w:ascii="Trebuchet MS" w:eastAsia="Trebuchet MS" w:hAnsi="Trebuchet MS" w:cs="Trebuchet MS"/>
          <w:spacing w:val="-2"/>
          <w:sz w:val="24"/>
          <w:szCs w:val="24"/>
        </w:rPr>
        <w:t>u</w:t>
      </w:r>
      <w:r>
        <w:rPr>
          <w:rFonts w:ascii="Trebuchet MS" w:eastAsia="Trebuchet MS" w:hAnsi="Trebuchet MS" w:cs="Trebuchet MS"/>
          <w:spacing w:val="1"/>
          <w:sz w:val="24"/>
          <w:szCs w:val="24"/>
        </w:rPr>
        <w:t>t</w:t>
      </w:r>
      <w:r>
        <w:rPr>
          <w:rFonts w:ascii="Trebuchet MS" w:eastAsia="Trebuchet MS" w:hAnsi="Trebuchet MS" w:cs="Trebuchet MS"/>
          <w:sz w:val="24"/>
          <w:szCs w:val="24"/>
        </w:rPr>
        <w:t>e</w:t>
      </w:r>
      <w:r>
        <w:rPr>
          <w:rFonts w:ascii="Trebuchet MS" w:eastAsia="Trebuchet MS" w:hAnsi="Trebuchet MS" w:cs="Trebuchet MS"/>
          <w:spacing w:val="3"/>
          <w:sz w:val="24"/>
          <w:szCs w:val="24"/>
        </w:rPr>
        <w:t xml:space="preserve"> </w:t>
      </w:r>
      <w:r>
        <w:rPr>
          <w:rFonts w:ascii="Trebuchet MS" w:eastAsia="Trebuchet MS" w:hAnsi="Trebuchet MS" w:cs="Trebuchet MS"/>
          <w:sz w:val="24"/>
          <w:szCs w:val="24"/>
        </w:rPr>
        <w:t>f</w:t>
      </w:r>
      <w:r>
        <w:rPr>
          <w:rFonts w:ascii="Trebuchet MS" w:eastAsia="Trebuchet MS" w:hAnsi="Trebuchet MS" w:cs="Trebuchet MS"/>
          <w:spacing w:val="-1"/>
          <w:sz w:val="24"/>
          <w:szCs w:val="24"/>
        </w:rPr>
        <w:t>o</w:t>
      </w:r>
      <w:r>
        <w:rPr>
          <w:rFonts w:ascii="Trebuchet MS" w:eastAsia="Trebuchet MS" w:hAnsi="Trebuchet MS" w:cs="Trebuchet MS"/>
          <w:sz w:val="24"/>
          <w:szCs w:val="24"/>
        </w:rPr>
        <w:t>r</w:t>
      </w:r>
      <w:r>
        <w:rPr>
          <w:rFonts w:ascii="Trebuchet MS" w:eastAsia="Trebuchet MS" w:hAnsi="Trebuchet MS" w:cs="Trebuchet MS"/>
          <w:spacing w:val="2"/>
          <w:sz w:val="24"/>
          <w:szCs w:val="24"/>
        </w:rPr>
        <w:t xml:space="preserve"> </w:t>
      </w:r>
      <w:r>
        <w:rPr>
          <w:rFonts w:ascii="Trebuchet MS" w:eastAsia="Trebuchet MS" w:hAnsi="Trebuchet MS" w:cs="Trebuchet MS"/>
          <w:spacing w:val="1"/>
          <w:sz w:val="24"/>
          <w:szCs w:val="24"/>
        </w:rPr>
        <w:t>G</w:t>
      </w:r>
      <w:r>
        <w:rPr>
          <w:rFonts w:ascii="Trebuchet MS" w:eastAsia="Trebuchet MS" w:hAnsi="Trebuchet MS" w:cs="Trebuchet MS"/>
          <w:spacing w:val="-1"/>
          <w:sz w:val="24"/>
          <w:szCs w:val="24"/>
        </w:rPr>
        <w:t>e</w:t>
      </w:r>
      <w:r>
        <w:rPr>
          <w:rFonts w:ascii="Trebuchet MS" w:eastAsia="Trebuchet MS" w:hAnsi="Trebuchet MS" w:cs="Trebuchet MS"/>
          <w:spacing w:val="1"/>
          <w:sz w:val="24"/>
          <w:szCs w:val="24"/>
        </w:rPr>
        <w:t>n</w:t>
      </w:r>
      <w:r>
        <w:rPr>
          <w:rFonts w:ascii="Trebuchet MS" w:eastAsia="Trebuchet MS" w:hAnsi="Trebuchet MS" w:cs="Trebuchet MS"/>
          <w:sz w:val="24"/>
          <w:szCs w:val="24"/>
        </w:rPr>
        <w:t>d</w:t>
      </w:r>
      <w:r>
        <w:rPr>
          <w:rFonts w:ascii="Trebuchet MS" w:eastAsia="Trebuchet MS" w:hAnsi="Trebuchet MS" w:cs="Trebuchet MS"/>
          <w:spacing w:val="1"/>
          <w:sz w:val="24"/>
          <w:szCs w:val="24"/>
        </w:rPr>
        <w:t>e</w:t>
      </w:r>
      <w:r>
        <w:rPr>
          <w:rFonts w:ascii="Trebuchet MS" w:eastAsia="Trebuchet MS" w:hAnsi="Trebuchet MS" w:cs="Trebuchet MS"/>
          <w:sz w:val="24"/>
          <w:szCs w:val="24"/>
        </w:rPr>
        <w:t xml:space="preserve">r </w:t>
      </w:r>
      <w:r>
        <w:rPr>
          <w:rFonts w:ascii="Trebuchet MS" w:eastAsia="Trebuchet MS" w:hAnsi="Trebuchet MS" w:cs="Trebuchet MS"/>
          <w:spacing w:val="1"/>
          <w:sz w:val="24"/>
          <w:szCs w:val="24"/>
        </w:rPr>
        <w:t>an</w:t>
      </w:r>
      <w:r>
        <w:rPr>
          <w:rFonts w:ascii="Trebuchet MS" w:eastAsia="Trebuchet MS" w:hAnsi="Trebuchet MS" w:cs="Trebuchet MS"/>
          <w:sz w:val="24"/>
          <w:szCs w:val="24"/>
        </w:rPr>
        <w:t>d</w:t>
      </w:r>
      <w:r>
        <w:rPr>
          <w:rFonts w:ascii="Trebuchet MS" w:eastAsia="Trebuchet MS" w:hAnsi="Trebuchet MS" w:cs="Trebuchet MS"/>
          <w:spacing w:val="2"/>
          <w:sz w:val="24"/>
          <w:szCs w:val="24"/>
        </w:rPr>
        <w:t xml:space="preserve"> </w:t>
      </w:r>
      <w:r>
        <w:rPr>
          <w:rFonts w:ascii="Trebuchet MS" w:eastAsia="Trebuchet MS" w:hAnsi="Trebuchet MS" w:cs="Trebuchet MS"/>
          <w:sz w:val="24"/>
          <w:szCs w:val="24"/>
        </w:rPr>
        <w:t>De</w:t>
      </w:r>
      <w:r>
        <w:rPr>
          <w:rFonts w:ascii="Trebuchet MS" w:eastAsia="Trebuchet MS" w:hAnsi="Trebuchet MS" w:cs="Trebuchet MS"/>
          <w:spacing w:val="-2"/>
          <w:sz w:val="24"/>
          <w:szCs w:val="24"/>
        </w:rPr>
        <w:t>v</w:t>
      </w:r>
      <w:r>
        <w:rPr>
          <w:rFonts w:ascii="Trebuchet MS" w:eastAsia="Trebuchet MS" w:hAnsi="Trebuchet MS" w:cs="Trebuchet MS"/>
          <w:spacing w:val="1"/>
          <w:sz w:val="24"/>
          <w:szCs w:val="24"/>
        </w:rPr>
        <w:t>e</w:t>
      </w:r>
      <w:r>
        <w:rPr>
          <w:rFonts w:ascii="Trebuchet MS" w:eastAsia="Trebuchet MS" w:hAnsi="Trebuchet MS" w:cs="Trebuchet MS"/>
          <w:spacing w:val="-1"/>
          <w:sz w:val="24"/>
          <w:szCs w:val="24"/>
        </w:rPr>
        <w:t>l</w:t>
      </w:r>
      <w:r>
        <w:rPr>
          <w:rFonts w:ascii="Trebuchet MS" w:eastAsia="Trebuchet MS" w:hAnsi="Trebuchet MS" w:cs="Trebuchet MS"/>
          <w:spacing w:val="1"/>
          <w:sz w:val="24"/>
          <w:szCs w:val="24"/>
        </w:rPr>
        <w:t>o</w:t>
      </w:r>
      <w:r>
        <w:rPr>
          <w:rFonts w:ascii="Trebuchet MS" w:eastAsia="Trebuchet MS" w:hAnsi="Trebuchet MS" w:cs="Trebuchet MS"/>
          <w:sz w:val="24"/>
          <w:szCs w:val="24"/>
        </w:rPr>
        <w:t>pm</w:t>
      </w:r>
      <w:r>
        <w:rPr>
          <w:rFonts w:ascii="Trebuchet MS" w:eastAsia="Trebuchet MS" w:hAnsi="Trebuchet MS" w:cs="Trebuchet MS"/>
          <w:spacing w:val="-1"/>
          <w:sz w:val="24"/>
          <w:szCs w:val="24"/>
        </w:rPr>
        <w:t>e</w:t>
      </w:r>
      <w:r>
        <w:rPr>
          <w:rFonts w:ascii="Trebuchet MS" w:eastAsia="Trebuchet MS" w:hAnsi="Trebuchet MS" w:cs="Trebuchet MS"/>
          <w:spacing w:val="1"/>
          <w:sz w:val="24"/>
          <w:szCs w:val="24"/>
        </w:rPr>
        <w:t>n</w:t>
      </w:r>
      <w:r>
        <w:rPr>
          <w:rFonts w:ascii="Trebuchet MS" w:eastAsia="Trebuchet MS" w:hAnsi="Trebuchet MS" w:cs="Trebuchet MS"/>
          <w:sz w:val="24"/>
          <w:szCs w:val="24"/>
        </w:rPr>
        <w:t>t St</w:t>
      </w:r>
      <w:r>
        <w:rPr>
          <w:rFonts w:ascii="Trebuchet MS" w:eastAsia="Trebuchet MS" w:hAnsi="Trebuchet MS" w:cs="Trebuchet MS"/>
          <w:spacing w:val="1"/>
          <w:sz w:val="24"/>
          <w:szCs w:val="24"/>
        </w:rPr>
        <w:t>u</w:t>
      </w:r>
      <w:r>
        <w:rPr>
          <w:rFonts w:ascii="Trebuchet MS" w:eastAsia="Trebuchet MS" w:hAnsi="Trebuchet MS" w:cs="Trebuchet MS"/>
          <w:sz w:val="24"/>
          <w:szCs w:val="24"/>
        </w:rPr>
        <w:t>d</w:t>
      </w:r>
      <w:r>
        <w:rPr>
          <w:rFonts w:ascii="Trebuchet MS" w:eastAsia="Trebuchet MS" w:hAnsi="Trebuchet MS" w:cs="Trebuchet MS"/>
          <w:spacing w:val="-1"/>
          <w:sz w:val="24"/>
          <w:szCs w:val="24"/>
        </w:rPr>
        <w:t>i</w:t>
      </w:r>
      <w:r>
        <w:rPr>
          <w:rFonts w:ascii="Trebuchet MS" w:eastAsia="Trebuchet MS" w:hAnsi="Trebuchet MS" w:cs="Trebuchet MS"/>
          <w:spacing w:val="1"/>
          <w:sz w:val="24"/>
          <w:szCs w:val="24"/>
        </w:rPr>
        <w:t>e</w:t>
      </w:r>
      <w:r>
        <w:rPr>
          <w:rFonts w:ascii="Trebuchet MS" w:eastAsia="Trebuchet MS" w:hAnsi="Trebuchet MS" w:cs="Trebuchet MS"/>
          <w:spacing w:val="-1"/>
          <w:sz w:val="24"/>
          <w:szCs w:val="24"/>
        </w:rPr>
        <w:t>s</w:t>
      </w:r>
      <w:r>
        <w:rPr>
          <w:rFonts w:ascii="Trebuchet MS" w:eastAsia="Trebuchet MS" w:hAnsi="Trebuchet MS" w:cs="Trebuchet MS"/>
          <w:sz w:val="24"/>
          <w:szCs w:val="24"/>
        </w:rPr>
        <w:t>,</w:t>
      </w:r>
      <w:r>
        <w:rPr>
          <w:rFonts w:ascii="Trebuchet MS" w:eastAsia="Trebuchet MS" w:hAnsi="Trebuchet MS" w:cs="Trebuchet MS"/>
          <w:spacing w:val="3"/>
          <w:sz w:val="24"/>
          <w:szCs w:val="24"/>
        </w:rPr>
        <w:t xml:space="preserve"> </w:t>
      </w:r>
      <w:r>
        <w:rPr>
          <w:rFonts w:ascii="Trebuchet MS" w:eastAsia="Trebuchet MS" w:hAnsi="Trebuchet MS" w:cs="Trebuchet MS"/>
          <w:sz w:val="24"/>
          <w:szCs w:val="24"/>
        </w:rPr>
        <w:t>UWI,</w:t>
      </w:r>
      <w:r>
        <w:rPr>
          <w:rFonts w:ascii="Trebuchet MS" w:eastAsia="Trebuchet MS" w:hAnsi="Trebuchet MS" w:cs="Trebuchet MS"/>
          <w:spacing w:val="3"/>
          <w:sz w:val="24"/>
          <w:szCs w:val="24"/>
        </w:rPr>
        <w:t xml:space="preserve"> </w:t>
      </w:r>
      <w:r>
        <w:rPr>
          <w:rFonts w:ascii="Trebuchet MS" w:eastAsia="Trebuchet MS" w:hAnsi="Trebuchet MS" w:cs="Trebuchet MS"/>
          <w:spacing w:val="13"/>
          <w:sz w:val="24"/>
          <w:szCs w:val="24"/>
        </w:rPr>
        <w:t>M</w:t>
      </w:r>
      <w:r>
        <w:rPr>
          <w:rFonts w:ascii="Trebuchet MS" w:eastAsia="Trebuchet MS" w:hAnsi="Trebuchet MS" w:cs="Trebuchet MS"/>
          <w:spacing w:val="1"/>
          <w:sz w:val="24"/>
          <w:szCs w:val="24"/>
        </w:rPr>
        <w:t>o</w:t>
      </w:r>
      <w:r>
        <w:rPr>
          <w:rFonts w:ascii="Trebuchet MS" w:eastAsia="Trebuchet MS" w:hAnsi="Trebuchet MS" w:cs="Trebuchet MS"/>
          <w:spacing w:val="-4"/>
          <w:sz w:val="24"/>
          <w:szCs w:val="24"/>
        </w:rPr>
        <w:t>n</w:t>
      </w:r>
      <w:r>
        <w:rPr>
          <w:rFonts w:ascii="Trebuchet MS" w:eastAsia="Trebuchet MS" w:hAnsi="Trebuchet MS" w:cs="Trebuchet MS"/>
          <w:sz w:val="24"/>
          <w:szCs w:val="24"/>
        </w:rPr>
        <w:t>a U</w:t>
      </w:r>
      <w:r>
        <w:rPr>
          <w:rFonts w:ascii="Trebuchet MS" w:eastAsia="Trebuchet MS" w:hAnsi="Trebuchet MS" w:cs="Trebuchet MS"/>
          <w:spacing w:val="1"/>
          <w:sz w:val="24"/>
          <w:szCs w:val="24"/>
        </w:rPr>
        <w:t>ni</w:t>
      </w:r>
      <w:r>
        <w:rPr>
          <w:rFonts w:ascii="Trebuchet MS" w:eastAsia="Trebuchet MS" w:hAnsi="Trebuchet MS" w:cs="Trebuchet MS"/>
          <w:spacing w:val="-2"/>
          <w:sz w:val="24"/>
          <w:szCs w:val="24"/>
        </w:rPr>
        <w:t>t</w:t>
      </w:r>
      <w:r>
        <w:rPr>
          <w:rFonts w:ascii="Trebuchet MS" w:eastAsia="Trebuchet MS" w:hAnsi="Trebuchet MS" w:cs="Trebuchet MS"/>
          <w:sz w:val="24"/>
          <w:szCs w:val="24"/>
        </w:rPr>
        <w:t>,</w:t>
      </w:r>
      <w:r>
        <w:rPr>
          <w:rFonts w:ascii="Trebuchet MS" w:eastAsia="Trebuchet MS" w:hAnsi="Trebuchet MS" w:cs="Trebuchet MS"/>
          <w:spacing w:val="3"/>
          <w:sz w:val="24"/>
          <w:szCs w:val="24"/>
        </w:rPr>
        <w:t xml:space="preserve"> </w:t>
      </w:r>
      <w:r>
        <w:rPr>
          <w:rFonts w:ascii="Trebuchet MS" w:eastAsia="Trebuchet MS" w:hAnsi="Trebuchet MS" w:cs="Trebuchet MS"/>
          <w:spacing w:val="-1"/>
          <w:sz w:val="24"/>
          <w:szCs w:val="24"/>
        </w:rPr>
        <w:t>s</w:t>
      </w:r>
      <w:r>
        <w:rPr>
          <w:rFonts w:ascii="Trebuchet MS" w:eastAsia="Trebuchet MS" w:hAnsi="Trebuchet MS" w:cs="Trebuchet MS"/>
          <w:spacing w:val="1"/>
          <w:sz w:val="24"/>
          <w:szCs w:val="24"/>
        </w:rPr>
        <w:t>h</w:t>
      </w:r>
      <w:r>
        <w:rPr>
          <w:rFonts w:ascii="Trebuchet MS" w:eastAsia="Trebuchet MS" w:hAnsi="Trebuchet MS" w:cs="Trebuchet MS"/>
          <w:sz w:val="24"/>
          <w:szCs w:val="24"/>
        </w:rPr>
        <w:t>e</w:t>
      </w:r>
      <w:r>
        <w:rPr>
          <w:rFonts w:ascii="Trebuchet MS" w:eastAsia="Trebuchet MS" w:hAnsi="Trebuchet MS" w:cs="Trebuchet MS"/>
          <w:spacing w:val="3"/>
          <w:sz w:val="24"/>
          <w:szCs w:val="24"/>
        </w:rPr>
        <w:t xml:space="preserve"> </w:t>
      </w:r>
      <w:r>
        <w:rPr>
          <w:rFonts w:ascii="Trebuchet MS" w:eastAsia="Trebuchet MS" w:hAnsi="Trebuchet MS" w:cs="Trebuchet MS"/>
          <w:spacing w:val="-2"/>
          <w:sz w:val="24"/>
          <w:szCs w:val="24"/>
        </w:rPr>
        <w:t>h</w:t>
      </w:r>
      <w:r>
        <w:rPr>
          <w:rFonts w:ascii="Trebuchet MS" w:eastAsia="Trebuchet MS" w:hAnsi="Trebuchet MS" w:cs="Trebuchet MS"/>
          <w:spacing w:val="1"/>
          <w:sz w:val="24"/>
          <w:szCs w:val="24"/>
        </w:rPr>
        <w:t>a</w:t>
      </w:r>
      <w:r>
        <w:rPr>
          <w:rFonts w:ascii="Trebuchet MS" w:eastAsia="Trebuchet MS" w:hAnsi="Trebuchet MS" w:cs="Trebuchet MS"/>
          <w:sz w:val="24"/>
          <w:szCs w:val="24"/>
        </w:rPr>
        <w:t>s</w:t>
      </w:r>
      <w:r>
        <w:rPr>
          <w:rFonts w:ascii="Trebuchet MS" w:eastAsia="Trebuchet MS" w:hAnsi="Trebuchet MS" w:cs="Trebuchet MS"/>
          <w:spacing w:val="1"/>
          <w:sz w:val="24"/>
          <w:szCs w:val="24"/>
        </w:rPr>
        <w:t xml:space="preserve"> tau</w:t>
      </w:r>
      <w:r>
        <w:rPr>
          <w:rFonts w:ascii="Trebuchet MS" w:eastAsia="Trebuchet MS" w:hAnsi="Trebuchet MS" w:cs="Trebuchet MS"/>
          <w:spacing w:val="-3"/>
          <w:sz w:val="24"/>
          <w:szCs w:val="24"/>
        </w:rPr>
        <w:t>g</w:t>
      </w:r>
      <w:r>
        <w:rPr>
          <w:rFonts w:ascii="Trebuchet MS" w:eastAsia="Trebuchet MS" w:hAnsi="Trebuchet MS" w:cs="Trebuchet MS"/>
          <w:spacing w:val="1"/>
          <w:sz w:val="24"/>
          <w:szCs w:val="24"/>
        </w:rPr>
        <w:t>h</w:t>
      </w:r>
      <w:r>
        <w:rPr>
          <w:rFonts w:ascii="Trebuchet MS" w:eastAsia="Trebuchet MS" w:hAnsi="Trebuchet MS" w:cs="Trebuchet MS"/>
          <w:sz w:val="24"/>
          <w:szCs w:val="24"/>
        </w:rPr>
        <w:t xml:space="preserve">t </w:t>
      </w:r>
      <w:r>
        <w:rPr>
          <w:rFonts w:ascii="Trebuchet MS" w:eastAsia="Trebuchet MS" w:hAnsi="Trebuchet MS" w:cs="Trebuchet MS"/>
          <w:spacing w:val="1"/>
          <w:sz w:val="24"/>
          <w:szCs w:val="24"/>
        </w:rPr>
        <w:t>a</w:t>
      </w:r>
      <w:r>
        <w:rPr>
          <w:rFonts w:ascii="Trebuchet MS" w:eastAsia="Trebuchet MS" w:hAnsi="Trebuchet MS" w:cs="Trebuchet MS"/>
          <w:sz w:val="24"/>
          <w:szCs w:val="24"/>
        </w:rPr>
        <w:t>n</w:t>
      </w:r>
      <w:r>
        <w:rPr>
          <w:rFonts w:ascii="Trebuchet MS" w:eastAsia="Trebuchet MS" w:hAnsi="Trebuchet MS" w:cs="Trebuchet MS"/>
          <w:spacing w:val="3"/>
          <w:sz w:val="24"/>
          <w:szCs w:val="24"/>
        </w:rPr>
        <w:t xml:space="preserve"> </w:t>
      </w:r>
      <w:r>
        <w:rPr>
          <w:rFonts w:ascii="Trebuchet MS" w:eastAsia="Trebuchet MS" w:hAnsi="Trebuchet MS" w:cs="Trebuchet MS"/>
          <w:spacing w:val="1"/>
          <w:sz w:val="24"/>
          <w:szCs w:val="24"/>
        </w:rPr>
        <w:t>u</w:t>
      </w:r>
      <w:r>
        <w:rPr>
          <w:rFonts w:ascii="Trebuchet MS" w:eastAsia="Trebuchet MS" w:hAnsi="Trebuchet MS" w:cs="Trebuchet MS"/>
          <w:spacing w:val="-2"/>
          <w:sz w:val="24"/>
          <w:szCs w:val="24"/>
        </w:rPr>
        <w:t>n</w:t>
      </w:r>
      <w:r>
        <w:rPr>
          <w:rFonts w:ascii="Trebuchet MS" w:eastAsia="Trebuchet MS" w:hAnsi="Trebuchet MS" w:cs="Trebuchet MS"/>
          <w:sz w:val="24"/>
          <w:szCs w:val="24"/>
        </w:rPr>
        <w:t>d</w:t>
      </w:r>
      <w:r>
        <w:rPr>
          <w:rFonts w:ascii="Trebuchet MS" w:eastAsia="Trebuchet MS" w:hAnsi="Trebuchet MS" w:cs="Trebuchet MS"/>
          <w:spacing w:val="1"/>
          <w:sz w:val="24"/>
          <w:szCs w:val="24"/>
        </w:rPr>
        <w:t>e</w:t>
      </w:r>
      <w:r>
        <w:rPr>
          <w:rFonts w:ascii="Trebuchet MS" w:eastAsia="Trebuchet MS" w:hAnsi="Trebuchet MS" w:cs="Trebuchet MS"/>
          <w:sz w:val="24"/>
          <w:szCs w:val="24"/>
        </w:rPr>
        <w:t>rg</w:t>
      </w:r>
      <w:r>
        <w:rPr>
          <w:rFonts w:ascii="Trebuchet MS" w:eastAsia="Trebuchet MS" w:hAnsi="Trebuchet MS" w:cs="Trebuchet MS"/>
          <w:spacing w:val="-2"/>
          <w:sz w:val="24"/>
          <w:szCs w:val="24"/>
        </w:rPr>
        <w:t>r</w:t>
      </w:r>
      <w:r>
        <w:rPr>
          <w:rFonts w:ascii="Trebuchet MS" w:eastAsia="Trebuchet MS" w:hAnsi="Trebuchet MS" w:cs="Trebuchet MS"/>
          <w:spacing w:val="1"/>
          <w:sz w:val="24"/>
          <w:szCs w:val="24"/>
        </w:rPr>
        <w:t>a</w:t>
      </w:r>
      <w:r>
        <w:rPr>
          <w:rFonts w:ascii="Trebuchet MS" w:eastAsia="Trebuchet MS" w:hAnsi="Trebuchet MS" w:cs="Trebuchet MS"/>
          <w:sz w:val="24"/>
          <w:szCs w:val="24"/>
        </w:rPr>
        <w:t>d</w:t>
      </w:r>
      <w:r>
        <w:rPr>
          <w:rFonts w:ascii="Trebuchet MS" w:eastAsia="Trebuchet MS" w:hAnsi="Trebuchet MS" w:cs="Trebuchet MS"/>
          <w:spacing w:val="-2"/>
          <w:sz w:val="24"/>
          <w:szCs w:val="24"/>
        </w:rPr>
        <w:t>u</w:t>
      </w:r>
      <w:r>
        <w:rPr>
          <w:rFonts w:ascii="Trebuchet MS" w:eastAsia="Trebuchet MS" w:hAnsi="Trebuchet MS" w:cs="Trebuchet MS"/>
          <w:spacing w:val="1"/>
          <w:sz w:val="24"/>
          <w:szCs w:val="24"/>
        </w:rPr>
        <w:t>a</w:t>
      </w:r>
      <w:r>
        <w:rPr>
          <w:rFonts w:ascii="Trebuchet MS" w:eastAsia="Trebuchet MS" w:hAnsi="Trebuchet MS" w:cs="Trebuchet MS"/>
          <w:spacing w:val="-2"/>
          <w:sz w:val="24"/>
          <w:szCs w:val="24"/>
        </w:rPr>
        <w:t>t</w:t>
      </w:r>
      <w:r>
        <w:rPr>
          <w:rFonts w:ascii="Trebuchet MS" w:eastAsia="Trebuchet MS" w:hAnsi="Trebuchet MS" w:cs="Trebuchet MS"/>
          <w:sz w:val="24"/>
          <w:szCs w:val="24"/>
        </w:rPr>
        <w:t>e</w:t>
      </w:r>
      <w:r>
        <w:rPr>
          <w:rFonts w:ascii="Trebuchet MS" w:eastAsia="Trebuchet MS" w:hAnsi="Trebuchet MS" w:cs="Trebuchet MS"/>
          <w:spacing w:val="3"/>
          <w:sz w:val="24"/>
          <w:szCs w:val="24"/>
        </w:rPr>
        <w:t xml:space="preserve"> </w:t>
      </w:r>
      <w:r>
        <w:rPr>
          <w:rFonts w:ascii="Trebuchet MS" w:eastAsia="Trebuchet MS" w:hAnsi="Trebuchet MS" w:cs="Trebuchet MS"/>
          <w:spacing w:val="-1"/>
          <w:sz w:val="24"/>
          <w:szCs w:val="24"/>
        </w:rPr>
        <w:t>c</w:t>
      </w:r>
      <w:r>
        <w:rPr>
          <w:rFonts w:ascii="Trebuchet MS" w:eastAsia="Trebuchet MS" w:hAnsi="Trebuchet MS" w:cs="Trebuchet MS"/>
          <w:spacing w:val="1"/>
          <w:sz w:val="24"/>
          <w:szCs w:val="24"/>
        </w:rPr>
        <w:t>ou</w:t>
      </w:r>
      <w:r>
        <w:rPr>
          <w:rFonts w:ascii="Trebuchet MS" w:eastAsia="Trebuchet MS" w:hAnsi="Trebuchet MS" w:cs="Trebuchet MS"/>
          <w:sz w:val="24"/>
          <w:szCs w:val="24"/>
        </w:rPr>
        <w:t>r</w:t>
      </w:r>
      <w:r>
        <w:rPr>
          <w:rFonts w:ascii="Trebuchet MS" w:eastAsia="Trebuchet MS" w:hAnsi="Trebuchet MS" w:cs="Trebuchet MS"/>
          <w:spacing w:val="-1"/>
          <w:sz w:val="24"/>
          <w:szCs w:val="24"/>
        </w:rPr>
        <w:t>s</w:t>
      </w:r>
      <w:r>
        <w:rPr>
          <w:rFonts w:ascii="Trebuchet MS" w:eastAsia="Trebuchet MS" w:hAnsi="Trebuchet MS" w:cs="Trebuchet MS"/>
          <w:sz w:val="24"/>
          <w:szCs w:val="24"/>
        </w:rPr>
        <w:t>e</w:t>
      </w:r>
      <w:r>
        <w:rPr>
          <w:rFonts w:ascii="Trebuchet MS" w:eastAsia="Trebuchet MS" w:hAnsi="Trebuchet MS" w:cs="Trebuchet MS"/>
          <w:spacing w:val="3"/>
          <w:sz w:val="24"/>
          <w:szCs w:val="24"/>
        </w:rPr>
        <w:t xml:space="preserve"> </w:t>
      </w:r>
      <w:r>
        <w:rPr>
          <w:rFonts w:ascii="Trebuchet MS" w:eastAsia="Trebuchet MS" w:hAnsi="Trebuchet MS" w:cs="Trebuchet MS"/>
          <w:spacing w:val="-1"/>
          <w:sz w:val="24"/>
          <w:szCs w:val="24"/>
        </w:rPr>
        <w:t>i</w:t>
      </w:r>
      <w:r>
        <w:rPr>
          <w:rFonts w:ascii="Trebuchet MS" w:eastAsia="Trebuchet MS" w:hAnsi="Trebuchet MS" w:cs="Trebuchet MS"/>
          <w:sz w:val="24"/>
          <w:szCs w:val="24"/>
        </w:rPr>
        <w:t>n</w:t>
      </w:r>
      <w:r>
        <w:rPr>
          <w:rFonts w:ascii="Trebuchet MS" w:eastAsia="Trebuchet MS" w:hAnsi="Trebuchet MS" w:cs="Trebuchet MS"/>
          <w:spacing w:val="3"/>
          <w:sz w:val="24"/>
          <w:szCs w:val="24"/>
        </w:rPr>
        <w:t xml:space="preserve"> </w:t>
      </w:r>
      <w:r>
        <w:rPr>
          <w:rFonts w:ascii="Trebuchet MS" w:eastAsia="Trebuchet MS" w:hAnsi="Trebuchet MS" w:cs="Trebuchet MS"/>
          <w:spacing w:val="1"/>
          <w:sz w:val="24"/>
          <w:szCs w:val="24"/>
        </w:rPr>
        <w:t>G</w:t>
      </w:r>
      <w:r>
        <w:rPr>
          <w:rFonts w:ascii="Trebuchet MS" w:eastAsia="Trebuchet MS" w:hAnsi="Trebuchet MS" w:cs="Trebuchet MS"/>
          <w:spacing w:val="-1"/>
          <w:sz w:val="24"/>
          <w:szCs w:val="24"/>
        </w:rPr>
        <w:t>e</w:t>
      </w:r>
      <w:r>
        <w:rPr>
          <w:rFonts w:ascii="Trebuchet MS" w:eastAsia="Trebuchet MS" w:hAnsi="Trebuchet MS" w:cs="Trebuchet MS"/>
          <w:spacing w:val="1"/>
          <w:sz w:val="24"/>
          <w:szCs w:val="24"/>
        </w:rPr>
        <w:t>n</w:t>
      </w:r>
      <w:r>
        <w:rPr>
          <w:rFonts w:ascii="Trebuchet MS" w:eastAsia="Trebuchet MS" w:hAnsi="Trebuchet MS" w:cs="Trebuchet MS"/>
          <w:sz w:val="24"/>
          <w:szCs w:val="24"/>
        </w:rPr>
        <w:t>d</w:t>
      </w:r>
      <w:r>
        <w:rPr>
          <w:rFonts w:ascii="Trebuchet MS" w:eastAsia="Trebuchet MS" w:hAnsi="Trebuchet MS" w:cs="Trebuchet MS"/>
          <w:spacing w:val="-1"/>
          <w:sz w:val="24"/>
          <w:szCs w:val="24"/>
        </w:rPr>
        <w:t>e</w:t>
      </w:r>
      <w:r>
        <w:rPr>
          <w:rFonts w:ascii="Trebuchet MS" w:eastAsia="Trebuchet MS" w:hAnsi="Trebuchet MS" w:cs="Trebuchet MS"/>
          <w:sz w:val="24"/>
          <w:szCs w:val="24"/>
        </w:rPr>
        <w:t>r</w:t>
      </w:r>
      <w:r>
        <w:rPr>
          <w:rFonts w:ascii="Trebuchet MS" w:eastAsia="Trebuchet MS" w:hAnsi="Trebuchet MS" w:cs="Trebuchet MS"/>
          <w:spacing w:val="2"/>
          <w:sz w:val="24"/>
          <w:szCs w:val="24"/>
        </w:rPr>
        <w:t xml:space="preserve"> </w:t>
      </w:r>
      <w:r>
        <w:rPr>
          <w:rFonts w:ascii="Trebuchet MS" w:eastAsia="Trebuchet MS" w:hAnsi="Trebuchet MS" w:cs="Trebuchet MS"/>
          <w:sz w:val="24"/>
          <w:szCs w:val="24"/>
        </w:rPr>
        <w:t>A</w:t>
      </w:r>
      <w:r>
        <w:rPr>
          <w:rFonts w:ascii="Trebuchet MS" w:eastAsia="Trebuchet MS" w:hAnsi="Trebuchet MS" w:cs="Trebuchet MS"/>
          <w:spacing w:val="1"/>
          <w:sz w:val="24"/>
          <w:szCs w:val="24"/>
        </w:rPr>
        <w:t>na</w:t>
      </w:r>
      <w:r>
        <w:rPr>
          <w:rFonts w:ascii="Trebuchet MS" w:eastAsia="Trebuchet MS" w:hAnsi="Trebuchet MS" w:cs="Trebuchet MS"/>
          <w:spacing w:val="-4"/>
          <w:sz w:val="24"/>
          <w:szCs w:val="24"/>
        </w:rPr>
        <w:t>l</w:t>
      </w:r>
      <w:r>
        <w:rPr>
          <w:rFonts w:ascii="Trebuchet MS" w:eastAsia="Trebuchet MS" w:hAnsi="Trebuchet MS" w:cs="Trebuchet MS"/>
          <w:spacing w:val="-1"/>
          <w:sz w:val="24"/>
          <w:szCs w:val="24"/>
        </w:rPr>
        <w:t>ys</w:t>
      </w:r>
      <w:r>
        <w:rPr>
          <w:rFonts w:ascii="Trebuchet MS" w:eastAsia="Trebuchet MS" w:hAnsi="Trebuchet MS" w:cs="Trebuchet MS"/>
          <w:spacing w:val="1"/>
          <w:sz w:val="24"/>
          <w:szCs w:val="24"/>
        </w:rPr>
        <w:t>i</w:t>
      </w:r>
      <w:r>
        <w:rPr>
          <w:rFonts w:ascii="Trebuchet MS" w:eastAsia="Trebuchet MS" w:hAnsi="Trebuchet MS" w:cs="Trebuchet MS"/>
          <w:sz w:val="24"/>
          <w:szCs w:val="24"/>
        </w:rPr>
        <w:t>s</w:t>
      </w:r>
      <w:r>
        <w:rPr>
          <w:rFonts w:ascii="Trebuchet MS" w:eastAsia="Trebuchet MS" w:hAnsi="Trebuchet MS" w:cs="Trebuchet MS"/>
          <w:spacing w:val="1"/>
          <w:sz w:val="24"/>
          <w:szCs w:val="24"/>
        </w:rPr>
        <w:t xml:space="preserve"> i</w:t>
      </w:r>
      <w:r>
        <w:rPr>
          <w:rFonts w:ascii="Trebuchet MS" w:eastAsia="Trebuchet MS" w:hAnsi="Trebuchet MS" w:cs="Trebuchet MS"/>
          <w:sz w:val="24"/>
          <w:szCs w:val="24"/>
        </w:rPr>
        <w:t>n</w:t>
      </w:r>
      <w:r>
        <w:rPr>
          <w:rFonts w:ascii="Trebuchet MS" w:eastAsia="Trebuchet MS" w:hAnsi="Trebuchet MS" w:cs="Trebuchet MS"/>
          <w:spacing w:val="3"/>
          <w:sz w:val="24"/>
          <w:szCs w:val="24"/>
        </w:rPr>
        <w:t xml:space="preserve"> </w:t>
      </w:r>
      <w:r>
        <w:rPr>
          <w:rFonts w:ascii="Trebuchet MS" w:eastAsia="Trebuchet MS" w:hAnsi="Trebuchet MS" w:cs="Trebuchet MS"/>
          <w:sz w:val="24"/>
          <w:szCs w:val="24"/>
        </w:rPr>
        <w:t>Dev</w:t>
      </w:r>
      <w:r>
        <w:rPr>
          <w:rFonts w:ascii="Trebuchet MS" w:eastAsia="Trebuchet MS" w:hAnsi="Trebuchet MS" w:cs="Trebuchet MS"/>
          <w:spacing w:val="1"/>
          <w:sz w:val="24"/>
          <w:szCs w:val="24"/>
        </w:rPr>
        <w:t>e</w:t>
      </w:r>
      <w:r>
        <w:rPr>
          <w:rFonts w:ascii="Trebuchet MS" w:eastAsia="Trebuchet MS" w:hAnsi="Trebuchet MS" w:cs="Trebuchet MS"/>
          <w:spacing w:val="-1"/>
          <w:sz w:val="24"/>
          <w:szCs w:val="24"/>
        </w:rPr>
        <w:t>l</w:t>
      </w:r>
      <w:r>
        <w:rPr>
          <w:rFonts w:ascii="Trebuchet MS" w:eastAsia="Trebuchet MS" w:hAnsi="Trebuchet MS" w:cs="Trebuchet MS"/>
          <w:spacing w:val="1"/>
          <w:sz w:val="24"/>
          <w:szCs w:val="24"/>
        </w:rPr>
        <w:t>o</w:t>
      </w:r>
      <w:r>
        <w:rPr>
          <w:rFonts w:ascii="Trebuchet MS" w:eastAsia="Trebuchet MS" w:hAnsi="Trebuchet MS" w:cs="Trebuchet MS"/>
          <w:sz w:val="24"/>
          <w:szCs w:val="24"/>
        </w:rPr>
        <w:t>pm</w:t>
      </w:r>
      <w:r>
        <w:rPr>
          <w:rFonts w:ascii="Trebuchet MS" w:eastAsia="Trebuchet MS" w:hAnsi="Trebuchet MS" w:cs="Trebuchet MS"/>
          <w:spacing w:val="1"/>
          <w:sz w:val="24"/>
          <w:szCs w:val="24"/>
        </w:rPr>
        <w:t>e</w:t>
      </w:r>
      <w:r>
        <w:rPr>
          <w:rFonts w:ascii="Trebuchet MS" w:eastAsia="Trebuchet MS" w:hAnsi="Trebuchet MS" w:cs="Trebuchet MS"/>
          <w:spacing w:val="-2"/>
          <w:sz w:val="24"/>
          <w:szCs w:val="24"/>
        </w:rPr>
        <w:t>n</w:t>
      </w:r>
      <w:r>
        <w:rPr>
          <w:rFonts w:ascii="Trebuchet MS" w:eastAsia="Trebuchet MS" w:hAnsi="Trebuchet MS" w:cs="Trebuchet MS"/>
          <w:sz w:val="24"/>
          <w:szCs w:val="24"/>
        </w:rPr>
        <w:t>t P</w:t>
      </w:r>
      <w:r>
        <w:rPr>
          <w:rFonts w:ascii="Trebuchet MS" w:eastAsia="Trebuchet MS" w:hAnsi="Trebuchet MS" w:cs="Trebuchet MS"/>
          <w:spacing w:val="1"/>
          <w:sz w:val="24"/>
          <w:szCs w:val="24"/>
        </w:rPr>
        <w:t>o</w:t>
      </w:r>
      <w:r>
        <w:rPr>
          <w:rFonts w:ascii="Trebuchet MS" w:eastAsia="Trebuchet MS" w:hAnsi="Trebuchet MS" w:cs="Trebuchet MS"/>
          <w:spacing w:val="-1"/>
          <w:sz w:val="24"/>
          <w:szCs w:val="24"/>
        </w:rPr>
        <w:t>l</w:t>
      </w:r>
      <w:r>
        <w:rPr>
          <w:rFonts w:ascii="Trebuchet MS" w:eastAsia="Trebuchet MS" w:hAnsi="Trebuchet MS" w:cs="Trebuchet MS"/>
          <w:spacing w:val="1"/>
          <w:sz w:val="24"/>
          <w:szCs w:val="24"/>
        </w:rPr>
        <w:t>i</w:t>
      </w:r>
      <w:r>
        <w:rPr>
          <w:rFonts w:ascii="Trebuchet MS" w:eastAsia="Trebuchet MS" w:hAnsi="Trebuchet MS" w:cs="Trebuchet MS"/>
          <w:spacing w:val="-1"/>
          <w:sz w:val="24"/>
          <w:szCs w:val="24"/>
        </w:rPr>
        <w:t>c</w:t>
      </w:r>
      <w:r>
        <w:rPr>
          <w:rFonts w:ascii="Trebuchet MS" w:eastAsia="Trebuchet MS" w:hAnsi="Trebuchet MS" w:cs="Trebuchet MS"/>
          <w:spacing w:val="1"/>
          <w:sz w:val="24"/>
          <w:szCs w:val="24"/>
        </w:rPr>
        <w:t>ie</w:t>
      </w:r>
      <w:r>
        <w:rPr>
          <w:rFonts w:ascii="Trebuchet MS" w:eastAsia="Trebuchet MS" w:hAnsi="Trebuchet MS" w:cs="Trebuchet MS"/>
          <w:sz w:val="24"/>
          <w:szCs w:val="24"/>
        </w:rPr>
        <w:t>s</w:t>
      </w:r>
      <w:r>
        <w:rPr>
          <w:rFonts w:ascii="Trebuchet MS" w:eastAsia="Trebuchet MS" w:hAnsi="Trebuchet MS" w:cs="Trebuchet MS"/>
          <w:spacing w:val="-1"/>
          <w:sz w:val="24"/>
          <w:szCs w:val="24"/>
        </w:rPr>
        <w:t xml:space="preserve"> </w:t>
      </w:r>
      <w:r>
        <w:rPr>
          <w:rFonts w:ascii="Trebuchet MS" w:eastAsia="Trebuchet MS" w:hAnsi="Trebuchet MS" w:cs="Trebuchet MS"/>
          <w:spacing w:val="1"/>
          <w:sz w:val="24"/>
          <w:szCs w:val="24"/>
        </w:rPr>
        <w:t>an</w:t>
      </w:r>
      <w:r>
        <w:rPr>
          <w:rFonts w:ascii="Trebuchet MS" w:eastAsia="Trebuchet MS" w:hAnsi="Trebuchet MS" w:cs="Trebuchet MS"/>
          <w:sz w:val="24"/>
          <w:szCs w:val="24"/>
        </w:rPr>
        <w:t>d</w:t>
      </w:r>
      <w:r>
        <w:rPr>
          <w:rFonts w:ascii="Trebuchet MS" w:eastAsia="Trebuchet MS" w:hAnsi="Trebuchet MS" w:cs="Trebuchet MS"/>
          <w:spacing w:val="-2"/>
          <w:sz w:val="24"/>
          <w:szCs w:val="24"/>
        </w:rPr>
        <w:t xml:space="preserve"> </w:t>
      </w:r>
      <w:r>
        <w:rPr>
          <w:rFonts w:ascii="Trebuchet MS" w:eastAsia="Trebuchet MS" w:hAnsi="Trebuchet MS" w:cs="Trebuchet MS"/>
          <w:sz w:val="24"/>
          <w:szCs w:val="24"/>
        </w:rPr>
        <w:t>Pr</w:t>
      </w:r>
      <w:r>
        <w:rPr>
          <w:rFonts w:ascii="Trebuchet MS" w:eastAsia="Trebuchet MS" w:hAnsi="Trebuchet MS" w:cs="Trebuchet MS"/>
          <w:spacing w:val="1"/>
          <w:sz w:val="24"/>
          <w:szCs w:val="24"/>
        </w:rPr>
        <w:t>o</w:t>
      </w:r>
      <w:r>
        <w:rPr>
          <w:rFonts w:ascii="Trebuchet MS" w:eastAsia="Trebuchet MS" w:hAnsi="Trebuchet MS" w:cs="Trebuchet MS"/>
          <w:sz w:val="24"/>
          <w:szCs w:val="24"/>
        </w:rPr>
        <w:t>gr</w:t>
      </w:r>
      <w:r>
        <w:rPr>
          <w:rFonts w:ascii="Trebuchet MS" w:eastAsia="Trebuchet MS" w:hAnsi="Trebuchet MS" w:cs="Trebuchet MS"/>
          <w:spacing w:val="1"/>
          <w:sz w:val="24"/>
          <w:szCs w:val="24"/>
        </w:rPr>
        <w:t>a</w:t>
      </w:r>
      <w:r>
        <w:rPr>
          <w:rFonts w:ascii="Trebuchet MS" w:eastAsia="Trebuchet MS" w:hAnsi="Trebuchet MS" w:cs="Trebuchet MS"/>
          <w:sz w:val="24"/>
          <w:szCs w:val="24"/>
        </w:rPr>
        <w:t>m</w:t>
      </w:r>
      <w:r>
        <w:rPr>
          <w:rFonts w:ascii="Trebuchet MS" w:eastAsia="Trebuchet MS" w:hAnsi="Trebuchet MS" w:cs="Trebuchet MS"/>
          <w:spacing w:val="-2"/>
          <w:sz w:val="24"/>
          <w:szCs w:val="24"/>
        </w:rPr>
        <w:t>m</w:t>
      </w:r>
      <w:r>
        <w:rPr>
          <w:rFonts w:ascii="Trebuchet MS" w:eastAsia="Trebuchet MS" w:hAnsi="Trebuchet MS" w:cs="Trebuchet MS"/>
          <w:spacing w:val="1"/>
          <w:sz w:val="24"/>
          <w:szCs w:val="24"/>
        </w:rPr>
        <w:t>e</w:t>
      </w:r>
      <w:r>
        <w:rPr>
          <w:rFonts w:ascii="Trebuchet MS" w:eastAsia="Trebuchet MS" w:hAnsi="Trebuchet MS" w:cs="Trebuchet MS"/>
          <w:sz w:val="24"/>
          <w:szCs w:val="24"/>
        </w:rPr>
        <w:t>s</w:t>
      </w:r>
      <w:r>
        <w:rPr>
          <w:rFonts w:ascii="Trebuchet MS" w:eastAsia="Trebuchet MS" w:hAnsi="Trebuchet MS" w:cs="Trebuchet MS"/>
          <w:spacing w:val="-1"/>
          <w:sz w:val="24"/>
          <w:szCs w:val="24"/>
        </w:rPr>
        <w:t xml:space="preserve"> </w:t>
      </w:r>
      <w:r>
        <w:rPr>
          <w:rFonts w:ascii="Trebuchet MS" w:eastAsia="Trebuchet MS" w:hAnsi="Trebuchet MS" w:cs="Trebuchet MS"/>
          <w:spacing w:val="1"/>
          <w:sz w:val="24"/>
          <w:szCs w:val="24"/>
        </w:rPr>
        <w:t>i</w:t>
      </w:r>
      <w:r>
        <w:rPr>
          <w:rFonts w:ascii="Trebuchet MS" w:eastAsia="Trebuchet MS" w:hAnsi="Trebuchet MS" w:cs="Trebuchet MS"/>
          <w:sz w:val="24"/>
          <w:szCs w:val="24"/>
        </w:rPr>
        <w:t>n t</w:t>
      </w:r>
      <w:r>
        <w:rPr>
          <w:rFonts w:ascii="Trebuchet MS" w:eastAsia="Trebuchet MS" w:hAnsi="Trebuchet MS" w:cs="Trebuchet MS"/>
          <w:spacing w:val="-2"/>
          <w:sz w:val="24"/>
          <w:szCs w:val="24"/>
        </w:rPr>
        <w:t>h</w:t>
      </w:r>
      <w:r>
        <w:rPr>
          <w:rFonts w:ascii="Trebuchet MS" w:eastAsia="Trebuchet MS" w:hAnsi="Trebuchet MS" w:cs="Trebuchet MS"/>
          <w:sz w:val="24"/>
          <w:szCs w:val="24"/>
        </w:rPr>
        <w:t>e</w:t>
      </w:r>
      <w:r>
        <w:rPr>
          <w:rFonts w:ascii="Trebuchet MS" w:eastAsia="Trebuchet MS" w:hAnsi="Trebuchet MS" w:cs="Trebuchet MS"/>
          <w:spacing w:val="1"/>
          <w:sz w:val="24"/>
          <w:szCs w:val="24"/>
        </w:rPr>
        <w:t xml:space="preserve"> </w:t>
      </w:r>
      <w:r>
        <w:rPr>
          <w:rFonts w:ascii="Trebuchet MS" w:eastAsia="Trebuchet MS" w:hAnsi="Trebuchet MS" w:cs="Trebuchet MS"/>
          <w:sz w:val="24"/>
          <w:szCs w:val="24"/>
        </w:rPr>
        <w:t>C</w:t>
      </w:r>
      <w:r>
        <w:rPr>
          <w:rFonts w:ascii="Trebuchet MS" w:eastAsia="Trebuchet MS" w:hAnsi="Trebuchet MS" w:cs="Trebuchet MS"/>
          <w:spacing w:val="1"/>
          <w:sz w:val="24"/>
          <w:szCs w:val="24"/>
        </w:rPr>
        <w:t>a</w:t>
      </w:r>
      <w:r>
        <w:rPr>
          <w:rFonts w:ascii="Trebuchet MS" w:eastAsia="Trebuchet MS" w:hAnsi="Trebuchet MS" w:cs="Trebuchet MS"/>
          <w:spacing w:val="-2"/>
          <w:sz w:val="24"/>
          <w:szCs w:val="24"/>
        </w:rPr>
        <w:t>r</w:t>
      </w:r>
      <w:r>
        <w:rPr>
          <w:rFonts w:ascii="Trebuchet MS" w:eastAsia="Trebuchet MS" w:hAnsi="Trebuchet MS" w:cs="Trebuchet MS"/>
          <w:spacing w:val="1"/>
          <w:sz w:val="24"/>
          <w:szCs w:val="24"/>
        </w:rPr>
        <w:t>i</w:t>
      </w:r>
      <w:r>
        <w:rPr>
          <w:rFonts w:ascii="Trebuchet MS" w:eastAsia="Trebuchet MS" w:hAnsi="Trebuchet MS" w:cs="Trebuchet MS"/>
          <w:sz w:val="24"/>
          <w:szCs w:val="24"/>
        </w:rPr>
        <w:t>b</w:t>
      </w:r>
      <w:r>
        <w:rPr>
          <w:rFonts w:ascii="Trebuchet MS" w:eastAsia="Trebuchet MS" w:hAnsi="Trebuchet MS" w:cs="Trebuchet MS"/>
          <w:spacing w:val="-2"/>
          <w:sz w:val="24"/>
          <w:szCs w:val="24"/>
        </w:rPr>
        <w:t>b</w:t>
      </w:r>
      <w:r>
        <w:rPr>
          <w:rFonts w:ascii="Trebuchet MS" w:eastAsia="Trebuchet MS" w:hAnsi="Trebuchet MS" w:cs="Trebuchet MS"/>
          <w:spacing w:val="1"/>
          <w:sz w:val="24"/>
          <w:szCs w:val="24"/>
        </w:rPr>
        <w:t>e</w:t>
      </w:r>
      <w:r>
        <w:rPr>
          <w:rFonts w:ascii="Trebuchet MS" w:eastAsia="Trebuchet MS" w:hAnsi="Trebuchet MS" w:cs="Trebuchet MS"/>
          <w:spacing w:val="-1"/>
          <w:sz w:val="24"/>
          <w:szCs w:val="24"/>
        </w:rPr>
        <w:t>a</w:t>
      </w:r>
      <w:r>
        <w:rPr>
          <w:rFonts w:ascii="Trebuchet MS" w:eastAsia="Trebuchet MS" w:hAnsi="Trebuchet MS" w:cs="Trebuchet MS"/>
          <w:spacing w:val="1"/>
          <w:sz w:val="24"/>
          <w:szCs w:val="24"/>
        </w:rPr>
        <w:t>n</w:t>
      </w:r>
      <w:r>
        <w:rPr>
          <w:rFonts w:ascii="Trebuchet MS" w:eastAsia="Trebuchet MS" w:hAnsi="Trebuchet MS" w:cs="Trebuchet MS"/>
          <w:sz w:val="24"/>
          <w:szCs w:val="24"/>
        </w:rPr>
        <w:t>.</w:t>
      </w:r>
    </w:p>
    <w:p w:rsidR="00522AED" w:rsidRDefault="00D63B3E">
      <w:pPr>
        <w:spacing w:before="68"/>
        <w:ind w:left="2712" w:right="5017"/>
        <w:jc w:val="both"/>
        <w:rPr>
          <w:rFonts w:ascii="Trebuchet MS" w:eastAsia="Trebuchet MS" w:hAnsi="Trebuchet MS" w:cs="Trebuchet MS"/>
          <w:sz w:val="24"/>
          <w:szCs w:val="24"/>
        </w:rPr>
      </w:pPr>
      <w:r>
        <w:lastRenderedPageBreak/>
        <w:pict>
          <v:shape id="_x0000_s1038" type="#_x0000_t75" style="position:absolute;left:0;text-align:left;margin-left:1in;margin-top:77.25pt;width:121.5pt;height:106.5pt;z-index:-251656192;mso-position-horizontal-relative:page;mso-position-vertical-relative:page">
            <v:imagedata r:id="rId21" o:title=""/>
            <w10:wrap anchorx="page" anchory="page"/>
          </v:shape>
        </w:pict>
      </w:r>
      <w:r w:rsidR="007A7BA6">
        <w:rPr>
          <w:rFonts w:ascii="Trebuchet MS" w:eastAsia="Trebuchet MS" w:hAnsi="Trebuchet MS" w:cs="Trebuchet MS"/>
          <w:b/>
          <w:sz w:val="24"/>
          <w:szCs w:val="24"/>
        </w:rPr>
        <w:t>Dr. N</w:t>
      </w:r>
      <w:r w:rsidR="007A7BA6">
        <w:rPr>
          <w:rFonts w:ascii="Trebuchet MS" w:eastAsia="Trebuchet MS" w:hAnsi="Trebuchet MS" w:cs="Trebuchet MS"/>
          <w:b/>
          <w:spacing w:val="1"/>
          <w:sz w:val="24"/>
          <w:szCs w:val="24"/>
        </w:rPr>
        <w:t>i</w:t>
      </w:r>
      <w:r w:rsidR="007A7BA6">
        <w:rPr>
          <w:rFonts w:ascii="Trebuchet MS" w:eastAsia="Trebuchet MS" w:hAnsi="Trebuchet MS" w:cs="Trebuchet MS"/>
          <w:b/>
          <w:sz w:val="24"/>
          <w:szCs w:val="24"/>
        </w:rPr>
        <w:t>co</w:t>
      </w:r>
      <w:r w:rsidR="007A7BA6">
        <w:rPr>
          <w:rFonts w:ascii="Trebuchet MS" w:eastAsia="Trebuchet MS" w:hAnsi="Trebuchet MS" w:cs="Trebuchet MS"/>
          <w:b/>
          <w:spacing w:val="-1"/>
          <w:sz w:val="24"/>
          <w:szCs w:val="24"/>
        </w:rPr>
        <w:t>l</w:t>
      </w:r>
      <w:r w:rsidR="007A7BA6">
        <w:rPr>
          <w:rFonts w:ascii="Trebuchet MS" w:eastAsia="Trebuchet MS" w:hAnsi="Trebuchet MS" w:cs="Trebuchet MS"/>
          <w:b/>
          <w:sz w:val="24"/>
          <w:szCs w:val="24"/>
        </w:rPr>
        <w:t>e</w:t>
      </w:r>
      <w:r w:rsidR="007A7BA6">
        <w:rPr>
          <w:rFonts w:ascii="Trebuchet MS" w:eastAsia="Trebuchet MS" w:hAnsi="Trebuchet MS" w:cs="Trebuchet MS"/>
          <w:b/>
          <w:spacing w:val="-1"/>
          <w:sz w:val="24"/>
          <w:szCs w:val="24"/>
        </w:rPr>
        <w:t xml:space="preserve"> Ha</w:t>
      </w:r>
      <w:r w:rsidR="007A7BA6">
        <w:rPr>
          <w:rFonts w:ascii="Trebuchet MS" w:eastAsia="Trebuchet MS" w:hAnsi="Trebuchet MS" w:cs="Trebuchet MS"/>
          <w:b/>
          <w:spacing w:val="1"/>
          <w:sz w:val="24"/>
          <w:szCs w:val="24"/>
        </w:rPr>
        <w:t>y</w:t>
      </w:r>
      <w:r w:rsidR="007A7BA6">
        <w:rPr>
          <w:rFonts w:ascii="Trebuchet MS" w:eastAsia="Trebuchet MS" w:hAnsi="Trebuchet MS" w:cs="Trebuchet MS"/>
          <w:b/>
          <w:spacing w:val="-1"/>
          <w:sz w:val="24"/>
          <w:szCs w:val="24"/>
        </w:rPr>
        <w:t>l</w:t>
      </w:r>
      <w:r w:rsidR="007A7BA6">
        <w:rPr>
          <w:rFonts w:ascii="Trebuchet MS" w:eastAsia="Trebuchet MS" w:hAnsi="Trebuchet MS" w:cs="Trebuchet MS"/>
          <w:b/>
          <w:sz w:val="24"/>
          <w:szCs w:val="24"/>
        </w:rPr>
        <w:t>e</w:t>
      </w:r>
    </w:p>
    <w:p w:rsidR="00522AED" w:rsidRDefault="007A7BA6">
      <w:pPr>
        <w:spacing w:before="43" w:line="275" w:lineRule="auto"/>
        <w:ind w:left="2712" w:right="77"/>
        <w:jc w:val="both"/>
        <w:rPr>
          <w:rFonts w:ascii="Trebuchet MS" w:eastAsia="Trebuchet MS" w:hAnsi="Trebuchet MS" w:cs="Trebuchet MS"/>
          <w:sz w:val="24"/>
          <w:szCs w:val="24"/>
        </w:rPr>
      </w:pPr>
      <w:r>
        <w:rPr>
          <w:rFonts w:ascii="Trebuchet MS" w:eastAsia="Trebuchet MS" w:hAnsi="Trebuchet MS" w:cs="Trebuchet MS"/>
          <w:sz w:val="24"/>
          <w:szCs w:val="24"/>
        </w:rPr>
        <w:t>N</w:t>
      </w:r>
      <w:r>
        <w:rPr>
          <w:rFonts w:ascii="Trebuchet MS" w:eastAsia="Trebuchet MS" w:hAnsi="Trebuchet MS" w:cs="Trebuchet MS"/>
          <w:spacing w:val="1"/>
          <w:sz w:val="24"/>
          <w:szCs w:val="24"/>
        </w:rPr>
        <w:t>ico</w:t>
      </w:r>
      <w:r>
        <w:rPr>
          <w:rFonts w:ascii="Trebuchet MS" w:eastAsia="Trebuchet MS" w:hAnsi="Trebuchet MS" w:cs="Trebuchet MS"/>
          <w:spacing w:val="-1"/>
          <w:sz w:val="24"/>
          <w:szCs w:val="24"/>
        </w:rPr>
        <w:t>l</w:t>
      </w:r>
      <w:r>
        <w:rPr>
          <w:rFonts w:ascii="Trebuchet MS" w:eastAsia="Trebuchet MS" w:hAnsi="Trebuchet MS" w:cs="Trebuchet MS"/>
          <w:sz w:val="24"/>
          <w:szCs w:val="24"/>
        </w:rPr>
        <w:t>e</w:t>
      </w:r>
      <w:r>
        <w:rPr>
          <w:rFonts w:ascii="Trebuchet MS" w:eastAsia="Trebuchet MS" w:hAnsi="Trebuchet MS" w:cs="Trebuchet MS"/>
          <w:spacing w:val="2"/>
          <w:sz w:val="24"/>
          <w:szCs w:val="24"/>
        </w:rPr>
        <w:t xml:space="preserve"> </w:t>
      </w:r>
      <w:r>
        <w:rPr>
          <w:rFonts w:ascii="Trebuchet MS" w:eastAsia="Trebuchet MS" w:hAnsi="Trebuchet MS" w:cs="Trebuchet MS"/>
          <w:spacing w:val="-1"/>
          <w:sz w:val="24"/>
          <w:szCs w:val="24"/>
        </w:rPr>
        <w:t>H</w:t>
      </w:r>
      <w:r>
        <w:rPr>
          <w:rFonts w:ascii="Trebuchet MS" w:eastAsia="Trebuchet MS" w:hAnsi="Trebuchet MS" w:cs="Trebuchet MS"/>
          <w:spacing w:val="1"/>
          <w:sz w:val="24"/>
          <w:szCs w:val="24"/>
        </w:rPr>
        <w:t>a</w:t>
      </w:r>
      <w:r>
        <w:rPr>
          <w:rFonts w:ascii="Trebuchet MS" w:eastAsia="Trebuchet MS" w:hAnsi="Trebuchet MS" w:cs="Trebuchet MS"/>
          <w:spacing w:val="-1"/>
          <w:sz w:val="24"/>
          <w:szCs w:val="24"/>
        </w:rPr>
        <w:t>l</w:t>
      </w:r>
      <w:r>
        <w:rPr>
          <w:rFonts w:ascii="Trebuchet MS" w:eastAsia="Trebuchet MS" w:hAnsi="Trebuchet MS" w:cs="Trebuchet MS"/>
          <w:spacing w:val="1"/>
          <w:sz w:val="24"/>
          <w:szCs w:val="24"/>
        </w:rPr>
        <w:t>e</w:t>
      </w:r>
      <w:r>
        <w:rPr>
          <w:rFonts w:ascii="Trebuchet MS" w:eastAsia="Trebuchet MS" w:hAnsi="Trebuchet MS" w:cs="Trebuchet MS"/>
          <w:spacing w:val="-1"/>
          <w:sz w:val="24"/>
          <w:szCs w:val="24"/>
        </w:rPr>
        <w:t>y</w:t>
      </w:r>
      <w:r>
        <w:rPr>
          <w:rFonts w:ascii="Trebuchet MS" w:eastAsia="Trebuchet MS" w:hAnsi="Trebuchet MS" w:cs="Trebuchet MS"/>
          <w:sz w:val="24"/>
          <w:szCs w:val="24"/>
        </w:rPr>
        <w:t>,</w:t>
      </w:r>
      <w:r>
        <w:rPr>
          <w:rFonts w:ascii="Trebuchet MS" w:eastAsia="Trebuchet MS" w:hAnsi="Trebuchet MS" w:cs="Trebuchet MS"/>
          <w:spacing w:val="2"/>
          <w:sz w:val="24"/>
          <w:szCs w:val="24"/>
        </w:rPr>
        <w:t xml:space="preserve"> </w:t>
      </w:r>
      <w:r>
        <w:rPr>
          <w:rFonts w:ascii="Trebuchet MS" w:eastAsia="Trebuchet MS" w:hAnsi="Trebuchet MS" w:cs="Trebuchet MS"/>
          <w:sz w:val="24"/>
          <w:szCs w:val="24"/>
        </w:rPr>
        <w:t>P</w:t>
      </w:r>
      <w:r>
        <w:rPr>
          <w:rFonts w:ascii="Trebuchet MS" w:eastAsia="Trebuchet MS" w:hAnsi="Trebuchet MS" w:cs="Trebuchet MS"/>
          <w:spacing w:val="1"/>
          <w:sz w:val="24"/>
          <w:szCs w:val="24"/>
        </w:rPr>
        <w:t>h</w:t>
      </w:r>
      <w:r>
        <w:rPr>
          <w:rFonts w:ascii="Trebuchet MS" w:eastAsia="Trebuchet MS" w:hAnsi="Trebuchet MS" w:cs="Trebuchet MS"/>
          <w:sz w:val="24"/>
          <w:szCs w:val="24"/>
        </w:rPr>
        <w:t>.D</w:t>
      </w:r>
      <w:r>
        <w:rPr>
          <w:rFonts w:ascii="Trebuchet MS" w:eastAsia="Trebuchet MS" w:hAnsi="Trebuchet MS" w:cs="Trebuchet MS"/>
          <w:spacing w:val="4"/>
          <w:sz w:val="24"/>
          <w:szCs w:val="24"/>
        </w:rPr>
        <w:t xml:space="preserve"> </w:t>
      </w:r>
      <w:r>
        <w:rPr>
          <w:rFonts w:ascii="Trebuchet MS" w:eastAsia="Trebuchet MS" w:hAnsi="Trebuchet MS" w:cs="Trebuchet MS"/>
          <w:spacing w:val="1"/>
          <w:sz w:val="24"/>
          <w:szCs w:val="24"/>
        </w:rPr>
        <w:t>i</w:t>
      </w:r>
      <w:r>
        <w:rPr>
          <w:rFonts w:ascii="Trebuchet MS" w:eastAsia="Trebuchet MS" w:hAnsi="Trebuchet MS" w:cs="Trebuchet MS"/>
          <w:sz w:val="24"/>
          <w:szCs w:val="24"/>
        </w:rPr>
        <w:t xml:space="preserve">s </w:t>
      </w:r>
      <w:r>
        <w:rPr>
          <w:rFonts w:ascii="Trebuchet MS" w:eastAsia="Trebuchet MS" w:hAnsi="Trebuchet MS" w:cs="Trebuchet MS"/>
          <w:spacing w:val="1"/>
          <w:sz w:val="24"/>
          <w:szCs w:val="24"/>
        </w:rPr>
        <w:t>a</w:t>
      </w:r>
      <w:r>
        <w:rPr>
          <w:rFonts w:ascii="Trebuchet MS" w:eastAsia="Trebuchet MS" w:hAnsi="Trebuchet MS" w:cs="Trebuchet MS"/>
          <w:sz w:val="24"/>
          <w:szCs w:val="24"/>
        </w:rPr>
        <w:t>n</w:t>
      </w:r>
      <w:r>
        <w:rPr>
          <w:rFonts w:ascii="Trebuchet MS" w:eastAsia="Trebuchet MS" w:hAnsi="Trebuchet MS" w:cs="Trebuchet MS"/>
          <w:spacing w:val="2"/>
          <w:sz w:val="24"/>
          <w:szCs w:val="24"/>
        </w:rPr>
        <w:t xml:space="preserve"> </w:t>
      </w:r>
      <w:r>
        <w:rPr>
          <w:rFonts w:ascii="Trebuchet MS" w:eastAsia="Trebuchet MS" w:hAnsi="Trebuchet MS" w:cs="Trebuchet MS"/>
          <w:sz w:val="24"/>
          <w:szCs w:val="24"/>
        </w:rPr>
        <w:t>A</w:t>
      </w:r>
      <w:r>
        <w:rPr>
          <w:rFonts w:ascii="Trebuchet MS" w:eastAsia="Trebuchet MS" w:hAnsi="Trebuchet MS" w:cs="Trebuchet MS"/>
          <w:spacing w:val="-1"/>
          <w:sz w:val="24"/>
          <w:szCs w:val="24"/>
        </w:rPr>
        <w:t>ss</w:t>
      </w:r>
      <w:r>
        <w:rPr>
          <w:rFonts w:ascii="Trebuchet MS" w:eastAsia="Trebuchet MS" w:hAnsi="Trebuchet MS" w:cs="Trebuchet MS"/>
          <w:spacing w:val="1"/>
          <w:sz w:val="24"/>
          <w:szCs w:val="24"/>
        </w:rPr>
        <w:t>ocia</w:t>
      </w:r>
      <w:r>
        <w:rPr>
          <w:rFonts w:ascii="Trebuchet MS" w:eastAsia="Trebuchet MS" w:hAnsi="Trebuchet MS" w:cs="Trebuchet MS"/>
          <w:spacing w:val="-2"/>
          <w:sz w:val="24"/>
          <w:szCs w:val="24"/>
        </w:rPr>
        <w:t>t</w:t>
      </w:r>
      <w:r>
        <w:rPr>
          <w:rFonts w:ascii="Trebuchet MS" w:eastAsia="Trebuchet MS" w:hAnsi="Trebuchet MS" w:cs="Trebuchet MS"/>
          <w:sz w:val="24"/>
          <w:szCs w:val="24"/>
        </w:rPr>
        <w:t>e</w:t>
      </w:r>
      <w:r>
        <w:rPr>
          <w:rFonts w:ascii="Trebuchet MS" w:eastAsia="Trebuchet MS" w:hAnsi="Trebuchet MS" w:cs="Trebuchet MS"/>
          <w:spacing w:val="2"/>
          <w:sz w:val="24"/>
          <w:szCs w:val="24"/>
        </w:rPr>
        <w:t xml:space="preserve"> </w:t>
      </w:r>
      <w:r>
        <w:rPr>
          <w:rFonts w:ascii="Trebuchet MS" w:eastAsia="Trebuchet MS" w:hAnsi="Trebuchet MS" w:cs="Trebuchet MS"/>
          <w:sz w:val="24"/>
          <w:szCs w:val="24"/>
        </w:rPr>
        <w:t>Pr</w:t>
      </w:r>
      <w:r>
        <w:rPr>
          <w:rFonts w:ascii="Trebuchet MS" w:eastAsia="Trebuchet MS" w:hAnsi="Trebuchet MS" w:cs="Trebuchet MS"/>
          <w:spacing w:val="1"/>
          <w:sz w:val="24"/>
          <w:szCs w:val="24"/>
        </w:rPr>
        <w:t>o</w:t>
      </w:r>
      <w:r>
        <w:rPr>
          <w:rFonts w:ascii="Trebuchet MS" w:eastAsia="Trebuchet MS" w:hAnsi="Trebuchet MS" w:cs="Trebuchet MS"/>
          <w:spacing w:val="-2"/>
          <w:sz w:val="24"/>
          <w:szCs w:val="24"/>
        </w:rPr>
        <w:t>f</w:t>
      </w:r>
      <w:r>
        <w:rPr>
          <w:rFonts w:ascii="Trebuchet MS" w:eastAsia="Trebuchet MS" w:hAnsi="Trebuchet MS" w:cs="Trebuchet MS"/>
          <w:spacing w:val="1"/>
          <w:sz w:val="24"/>
          <w:szCs w:val="24"/>
        </w:rPr>
        <w:t>e</w:t>
      </w:r>
      <w:r>
        <w:rPr>
          <w:rFonts w:ascii="Trebuchet MS" w:eastAsia="Trebuchet MS" w:hAnsi="Trebuchet MS" w:cs="Trebuchet MS"/>
          <w:spacing w:val="-1"/>
          <w:sz w:val="24"/>
          <w:szCs w:val="24"/>
        </w:rPr>
        <w:t>ss</w:t>
      </w:r>
      <w:r>
        <w:rPr>
          <w:rFonts w:ascii="Trebuchet MS" w:eastAsia="Trebuchet MS" w:hAnsi="Trebuchet MS" w:cs="Trebuchet MS"/>
          <w:spacing w:val="1"/>
          <w:sz w:val="24"/>
          <w:szCs w:val="24"/>
        </w:rPr>
        <w:t>o</w:t>
      </w:r>
      <w:r>
        <w:rPr>
          <w:rFonts w:ascii="Trebuchet MS" w:eastAsia="Trebuchet MS" w:hAnsi="Trebuchet MS" w:cs="Trebuchet MS"/>
          <w:sz w:val="24"/>
          <w:szCs w:val="24"/>
        </w:rPr>
        <w:t>r</w:t>
      </w:r>
      <w:r>
        <w:rPr>
          <w:rFonts w:ascii="Trebuchet MS" w:eastAsia="Trebuchet MS" w:hAnsi="Trebuchet MS" w:cs="Trebuchet MS"/>
          <w:spacing w:val="2"/>
          <w:sz w:val="24"/>
          <w:szCs w:val="24"/>
        </w:rPr>
        <w:t xml:space="preserve"> </w:t>
      </w:r>
      <w:r>
        <w:rPr>
          <w:rFonts w:ascii="Trebuchet MS" w:eastAsia="Trebuchet MS" w:hAnsi="Trebuchet MS" w:cs="Trebuchet MS"/>
          <w:spacing w:val="1"/>
          <w:sz w:val="24"/>
          <w:szCs w:val="24"/>
        </w:rPr>
        <w:t>a</w:t>
      </w:r>
      <w:r>
        <w:rPr>
          <w:rFonts w:ascii="Trebuchet MS" w:eastAsia="Trebuchet MS" w:hAnsi="Trebuchet MS" w:cs="Trebuchet MS"/>
          <w:sz w:val="24"/>
          <w:szCs w:val="24"/>
        </w:rPr>
        <w:t>t</w:t>
      </w:r>
      <w:r>
        <w:rPr>
          <w:rFonts w:ascii="Trebuchet MS" w:eastAsia="Trebuchet MS" w:hAnsi="Trebuchet MS" w:cs="Trebuchet MS"/>
          <w:spacing w:val="2"/>
          <w:sz w:val="24"/>
          <w:szCs w:val="24"/>
        </w:rPr>
        <w:t xml:space="preserve"> </w:t>
      </w:r>
      <w:r>
        <w:rPr>
          <w:rFonts w:ascii="Trebuchet MS" w:eastAsia="Trebuchet MS" w:hAnsi="Trebuchet MS" w:cs="Trebuchet MS"/>
          <w:spacing w:val="1"/>
          <w:sz w:val="24"/>
          <w:szCs w:val="24"/>
        </w:rPr>
        <w:t>th</w:t>
      </w:r>
      <w:r>
        <w:rPr>
          <w:rFonts w:ascii="Trebuchet MS" w:eastAsia="Trebuchet MS" w:hAnsi="Trebuchet MS" w:cs="Trebuchet MS"/>
          <w:sz w:val="24"/>
          <w:szCs w:val="24"/>
        </w:rPr>
        <w:t>e</w:t>
      </w:r>
      <w:r>
        <w:rPr>
          <w:rFonts w:ascii="Trebuchet MS" w:eastAsia="Trebuchet MS" w:hAnsi="Trebuchet MS" w:cs="Trebuchet MS"/>
          <w:spacing w:val="2"/>
          <w:sz w:val="24"/>
          <w:szCs w:val="24"/>
        </w:rPr>
        <w:t xml:space="preserve"> </w:t>
      </w:r>
      <w:r>
        <w:rPr>
          <w:rFonts w:ascii="Trebuchet MS" w:eastAsia="Trebuchet MS" w:hAnsi="Trebuchet MS" w:cs="Trebuchet MS"/>
          <w:sz w:val="24"/>
          <w:szCs w:val="24"/>
        </w:rPr>
        <w:t>A</w:t>
      </w:r>
      <w:r>
        <w:rPr>
          <w:rFonts w:ascii="Trebuchet MS" w:eastAsia="Trebuchet MS" w:hAnsi="Trebuchet MS" w:cs="Trebuchet MS"/>
          <w:spacing w:val="1"/>
          <w:sz w:val="24"/>
          <w:szCs w:val="24"/>
        </w:rPr>
        <w:t>u</w:t>
      </w:r>
      <w:r>
        <w:rPr>
          <w:rFonts w:ascii="Trebuchet MS" w:eastAsia="Trebuchet MS" w:hAnsi="Trebuchet MS" w:cs="Trebuchet MS"/>
          <w:spacing w:val="-1"/>
          <w:sz w:val="24"/>
          <w:szCs w:val="24"/>
        </w:rPr>
        <w:t>s</w:t>
      </w:r>
      <w:r>
        <w:rPr>
          <w:rFonts w:ascii="Trebuchet MS" w:eastAsia="Trebuchet MS" w:hAnsi="Trebuchet MS" w:cs="Trebuchet MS"/>
          <w:spacing w:val="1"/>
          <w:sz w:val="24"/>
          <w:szCs w:val="24"/>
        </w:rPr>
        <w:t>t</w:t>
      </w:r>
      <w:r>
        <w:rPr>
          <w:rFonts w:ascii="Trebuchet MS" w:eastAsia="Trebuchet MS" w:hAnsi="Trebuchet MS" w:cs="Trebuchet MS"/>
          <w:sz w:val="24"/>
          <w:szCs w:val="24"/>
        </w:rPr>
        <w:t>r</w:t>
      </w:r>
      <w:r>
        <w:rPr>
          <w:rFonts w:ascii="Trebuchet MS" w:eastAsia="Trebuchet MS" w:hAnsi="Trebuchet MS" w:cs="Trebuchet MS"/>
          <w:spacing w:val="1"/>
          <w:sz w:val="24"/>
          <w:szCs w:val="24"/>
        </w:rPr>
        <w:t>a</w:t>
      </w:r>
      <w:r>
        <w:rPr>
          <w:rFonts w:ascii="Trebuchet MS" w:eastAsia="Trebuchet MS" w:hAnsi="Trebuchet MS" w:cs="Trebuchet MS"/>
          <w:spacing w:val="-1"/>
          <w:sz w:val="24"/>
          <w:szCs w:val="24"/>
        </w:rPr>
        <w:t>lia</w:t>
      </w:r>
      <w:r>
        <w:rPr>
          <w:rFonts w:ascii="Trebuchet MS" w:eastAsia="Trebuchet MS" w:hAnsi="Trebuchet MS" w:cs="Trebuchet MS"/>
          <w:sz w:val="24"/>
          <w:szCs w:val="24"/>
        </w:rPr>
        <w:t>n N</w:t>
      </w:r>
      <w:r>
        <w:rPr>
          <w:rFonts w:ascii="Trebuchet MS" w:eastAsia="Trebuchet MS" w:hAnsi="Trebuchet MS" w:cs="Trebuchet MS"/>
          <w:spacing w:val="1"/>
          <w:sz w:val="24"/>
          <w:szCs w:val="24"/>
        </w:rPr>
        <w:t>at</w:t>
      </w:r>
      <w:r>
        <w:rPr>
          <w:rFonts w:ascii="Trebuchet MS" w:eastAsia="Trebuchet MS" w:hAnsi="Trebuchet MS" w:cs="Trebuchet MS"/>
          <w:spacing w:val="-1"/>
          <w:sz w:val="24"/>
          <w:szCs w:val="24"/>
        </w:rPr>
        <w:t>i</w:t>
      </w:r>
      <w:r>
        <w:rPr>
          <w:rFonts w:ascii="Trebuchet MS" w:eastAsia="Trebuchet MS" w:hAnsi="Trebuchet MS" w:cs="Trebuchet MS"/>
          <w:spacing w:val="1"/>
          <w:sz w:val="24"/>
          <w:szCs w:val="24"/>
        </w:rPr>
        <w:t>o</w:t>
      </w:r>
      <w:r>
        <w:rPr>
          <w:rFonts w:ascii="Trebuchet MS" w:eastAsia="Trebuchet MS" w:hAnsi="Trebuchet MS" w:cs="Trebuchet MS"/>
          <w:spacing w:val="-2"/>
          <w:sz w:val="24"/>
          <w:szCs w:val="24"/>
        </w:rPr>
        <w:t>n</w:t>
      </w:r>
      <w:r>
        <w:rPr>
          <w:rFonts w:ascii="Trebuchet MS" w:eastAsia="Trebuchet MS" w:hAnsi="Trebuchet MS" w:cs="Trebuchet MS"/>
          <w:spacing w:val="1"/>
          <w:sz w:val="24"/>
          <w:szCs w:val="24"/>
        </w:rPr>
        <w:t>a</w:t>
      </w:r>
      <w:r>
        <w:rPr>
          <w:rFonts w:ascii="Trebuchet MS" w:eastAsia="Trebuchet MS" w:hAnsi="Trebuchet MS" w:cs="Trebuchet MS"/>
          <w:sz w:val="24"/>
          <w:szCs w:val="24"/>
        </w:rPr>
        <w:t>l</w:t>
      </w:r>
      <w:r>
        <w:rPr>
          <w:rFonts w:ascii="Trebuchet MS" w:eastAsia="Trebuchet MS" w:hAnsi="Trebuchet MS" w:cs="Trebuchet MS"/>
          <w:spacing w:val="1"/>
          <w:sz w:val="24"/>
          <w:szCs w:val="24"/>
        </w:rPr>
        <w:t xml:space="preserve"> </w:t>
      </w:r>
      <w:r>
        <w:rPr>
          <w:rFonts w:ascii="Trebuchet MS" w:eastAsia="Trebuchet MS" w:hAnsi="Trebuchet MS" w:cs="Trebuchet MS"/>
          <w:sz w:val="24"/>
          <w:szCs w:val="24"/>
        </w:rPr>
        <w:t>U</w:t>
      </w:r>
      <w:r>
        <w:rPr>
          <w:rFonts w:ascii="Trebuchet MS" w:eastAsia="Trebuchet MS" w:hAnsi="Trebuchet MS" w:cs="Trebuchet MS"/>
          <w:spacing w:val="1"/>
          <w:sz w:val="24"/>
          <w:szCs w:val="24"/>
        </w:rPr>
        <w:t>ni</w:t>
      </w:r>
      <w:r>
        <w:rPr>
          <w:rFonts w:ascii="Trebuchet MS" w:eastAsia="Trebuchet MS" w:hAnsi="Trebuchet MS" w:cs="Trebuchet MS"/>
          <w:spacing w:val="-2"/>
          <w:sz w:val="24"/>
          <w:szCs w:val="24"/>
        </w:rPr>
        <w:t>v</w:t>
      </w:r>
      <w:r>
        <w:rPr>
          <w:rFonts w:ascii="Trebuchet MS" w:eastAsia="Trebuchet MS" w:hAnsi="Trebuchet MS" w:cs="Trebuchet MS"/>
          <w:spacing w:val="1"/>
          <w:sz w:val="24"/>
          <w:szCs w:val="24"/>
        </w:rPr>
        <w:t>e</w:t>
      </w:r>
      <w:r>
        <w:rPr>
          <w:rFonts w:ascii="Trebuchet MS" w:eastAsia="Trebuchet MS" w:hAnsi="Trebuchet MS" w:cs="Trebuchet MS"/>
          <w:sz w:val="24"/>
          <w:szCs w:val="24"/>
        </w:rPr>
        <w:t>r</w:t>
      </w:r>
      <w:r>
        <w:rPr>
          <w:rFonts w:ascii="Trebuchet MS" w:eastAsia="Trebuchet MS" w:hAnsi="Trebuchet MS" w:cs="Trebuchet MS"/>
          <w:spacing w:val="-1"/>
          <w:sz w:val="24"/>
          <w:szCs w:val="24"/>
        </w:rPr>
        <w:t>s</w:t>
      </w:r>
      <w:r>
        <w:rPr>
          <w:rFonts w:ascii="Trebuchet MS" w:eastAsia="Trebuchet MS" w:hAnsi="Trebuchet MS" w:cs="Trebuchet MS"/>
          <w:spacing w:val="1"/>
          <w:sz w:val="24"/>
          <w:szCs w:val="24"/>
        </w:rPr>
        <w:t>it</w:t>
      </w:r>
      <w:r>
        <w:rPr>
          <w:rFonts w:ascii="Trebuchet MS" w:eastAsia="Trebuchet MS" w:hAnsi="Trebuchet MS" w:cs="Trebuchet MS"/>
          <w:sz w:val="24"/>
          <w:szCs w:val="24"/>
        </w:rPr>
        <w:t>y</w:t>
      </w:r>
      <w:r>
        <w:rPr>
          <w:rFonts w:ascii="Trebuchet MS" w:eastAsia="Trebuchet MS" w:hAnsi="Trebuchet MS" w:cs="Trebuchet MS"/>
          <w:spacing w:val="1"/>
          <w:sz w:val="24"/>
          <w:szCs w:val="24"/>
        </w:rPr>
        <w:t xml:space="preserve"> </w:t>
      </w:r>
      <w:r>
        <w:rPr>
          <w:rFonts w:ascii="Trebuchet MS" w:eastAsia="Trebuchet MS" w:hAnsi="Trebuchet MS" w:cs="Trebuchet MS"/>
          <w:sz w:val="24"/>
          <w:szCs w:val="24"/>
        </w:rPr>
        <w:t>(</w:t>
      </w:r>
      <w:r>
        <w:rPr>
          <w:rFonts w:ascii="Trebuchet MS" w:eastAsia="Trebuchet MS" w:hAnsi="Trebuchet MS" w:cs="Trebuchet MS"/>
          <w:spacing w:val="-2"/>
          <w:sz w:val="24"/>
          <w:szCs w:val="24"/>
        </w:rPr>
        <w:t>A</w:t>
      </w:r>
      <w:r>
        <w:rPr>
          <w:rFonts w:ascii="Trebuchet MS" w:eastAsia="Trebuchet MS" w:hAnsi="Trebuchet MS" w:cs="Trebuchet MS"/>
          <w:sz w:val="24"/>
          <w:szCs w:val="24"/>
        </w:rPr>
        <w:t>N</w:t>
      </w:r>
      <w:r>
        <w:rPr>
          <w:rFonts w:ascii="Trebuchet MS" w:eastAsia="Trebuchet MS" w:hAnsi="Trebuchet MS" w:cs="Trebuchet MS"/>
          <w:spacing w:val="1"/>
          <w:sz w:val="24"/>
          <w:szCs w:val="24"/>
        </w:rPr>
        <w:t>U</w:t>
      </w:r>
      <w:r>
        <w:rPr>
          <w:rFonts w:ascii="Trebuchet MS" w:eastAsia="Trebuchet MS" w:hAnsi="Trebuchet MS" w:cs="Trebuchet MS"/>
          <w:sz w:val="24"/>
          <w:szCs w:val="24"/>
        </w:rPr>
        <w:t>),</w:t>
      </w:r>
      <w:r>
        <w:rPr>
          <w:rFonts w:ascii="Trebuchet MS" w:eastAsia="Trebuchet MS" w:hAnsi="Trebuchet MS" w:cs="Trebuchet MS"/>
          <w:spacing w:val="1"/>
          <w:sz w:val="24"/>
          <w:szCs w:val="24"/>
        </w:rPr>
        <w:t xml:space="preserve"> con</w:t>
      </w:r>
      <w:r>
        <w:rPr>
          <w:rFonts w:ascii="Trebuchet MS" w:eastAsia="Trebuchet MS" w:hAnsi="Trebuchet MS" w:cs="Trebuchet MS"/>
          <w:spacing w:val="-2"/>
          <w:sz w:val="24"/>
          <w:szCs w:val="24"/>
        </w:rPr>
        <w:t>v</w:t>
      </w:r>
      <w:r>
        <w:rPr>
          <w:rFonts w:ascii="Trebuchet MS" w:eastAsia="Trebuchet MS" w:hAnsi="Trebuchet MS" w:cs="Trebuchet MS"/>
          <w:spacing w:val="1"/>
          <w:sz w:val="24"/>
          <w:szCs w:val="24"/>
        </w:rPr>
        <w:t>en</w:t>
      </w:r>
      <w:r>
        <w:rPr>
          <w:rFonts w:ascii="Trebuchet MS" w:eastAsia="Trebuchet MS" w:hAnsi="Trebuchet MS" w:cs="Trebuchet MS"/>
          <w:spacing w:val="-2"/>
          <w:sz w:val="24"/>
          <w:szCs w:val="24"/>
        </w:rPr>
        <w:t>o</w:t>
      </w:r>
      <w:r>
        <w:rPr>
          <w:rFonts w:ascii="Trebuchet MS" w:eastAsia="Trebuchet MS" w:hAnsi="Trebuchet MS" w:cs="Trebuchet MS"/>
          <w:sz w:val="24"/>
          <w:szCs w:val="24"/>
        </w:rPr>
        <w:t>r</w:t>
      </w:r>
      <w:r>
        <w:rPr>
          <w:rFonts w:ascii="Trebuchet MS" w:eastAsia="Trebuchet MS" w:hAnsi="Trebuchet MS" w:cs="Trebuchet MS"/>
          <w:spacing w:val="2"/>
          <w:sz w:val="24"/>
          <w:szCs w:val="24"/>
        </w:rPr>
        <w:t xml:space="preserve"> </w:t>
      </w:r>
      <w:r>
        <w:rPr>
          <w:rFonts w:ascii="Trebuchet MS" w:eastAsia="Trebuchet MS" w:hAnsi="Trebuchet MS" w:cs="Trebuchet MS"/>
          <w:spacing w:val="1"/>
          <w:sz w:val="24"/>
          <w:szCs w:val="24"/>
        </w:rPr>
        <w:t>o</w:t>
      </w:r>
      <w:r>
        <w:rPr>
          <w:rFonts w:ascii="Trebuchet MS" w:eastAsia="Trebuchet MS" w:hAnsi="Trebuchet MS" w:cs="Trebuchet MS"/>
          <w:sz w:val="24"/>
          <w:szCs w:val="24"/>
        </w:rPr>
        <w:t xml:space="preserve">f </w:t>
      </w:r>
      <w:r>
        <w:rPr>
          <w:rFonts w:ascii="Trebuchet MS" w:eastAsia="Trebuchet MS" w:hAnsi="Trebuchet MS" w:cs="Trebuchet MS"/>
          <w:spacing w:val="1"/>
          <w:sz w:val="24"/>
          <w:szCs w:val="24"/>
        </w:rPr>
        <w:t>t</w:t>
      </w:r>
      <w:r>
        <w:rPr>
          <w:rFonts w:ascii="Trebuchet MS" w:eastAsia="Trebuchet MS" w:hAnsi="Trebuchet MS" w:cs="Trebuchet MS"/>
          <w:spacing w:val="-2"/>
          <w:sz w:val="24"/>
          <w:szCs w:val="24"/>
        </w:rPr>
        <w:t>h</w:t>
      </w:r>
      <w:r>
        <w:rPr>
          <w:rFonts w:ascii="Trebuchet MS" w:eastAsia="Trebuchet MS" w:hAnsi="Trebuchet MS" w:cs="Trebuchet MS"/>
          <w:sz w:val="24"/>
          <w:szCs w:val="24"/>
        </w:rPr>
        <w:t>e St</w:t>
      </w:r>
      <w:r>
        <w:rPr>
          <w:rFonts w:ascii="Trebuchet MS" w:eastAsia="Trebuchet MS" w:hAnsi="Trebuchet MS" w:cs="Trebuchet MS"/>
          <w:spacing w:val="1"/>
          <w:sz w:val="24"/>
          <w:szCs w:val="24"/>
        </w:rPr>
        <w:t>a</w:t>
      </w:r>
      <w:r>
        <w:rPr>
          <w:rFonts w:ascii="Trebuchet MS" w:eastAsia="Trebuchet MS" w:hAnsi="Trebuchet MS" w:cs="Trebuchet MS"/>
          <w:spacing w:val="-2"/>
          <w:sz w:val="24"/>
          <w:szCs w:val="24"/>
        </w:rPr>
        <w:t>t</w:t>
      </w:r>
      <w:r>
        <w:rPr>
          <w:rFonts w:ascii="Trebuchet MS" w:eastAsia="Trebuchet MS" w:hAnsi="Trebuchet MS" w:cs="Trebuchet MS"/>
          <w:spacing w:val="1"/>
          <w:sz w:val="24"/>
          <w:szCs w:val="24"/>
        </w:rPr>
        <w:t>e</w:t>
      </w:r>
      <w:r>
        <w:rPr>
          <w:rFonts w:ascii="Trebuchet MS" w:eastAsia="Trebuchet MS" w:hAnsi="Trebuchet MS" w:cs="Trebuchet MS"/>
          <w:sz w:val="24"/>
          <w:szCs w:val="24"/>
        </w:rPr>
        <w:t>,</w:t>
      </w:r>
      <w:r>
        <w:rPr>
          <w:rFonts w:ascii="Trebuchet MS" w:eastAsia="Trebuchet MS" w:hAnsi="Trebuchet MS" w:cs="Trebuchet MS"/>
          <w:spacing w:val="3"/>
          <w:sz w:val="24"/>
          <w:szCs w:val="24"/>
        </w:rPr>
        <w:t xml:space="preserve"> </w:t>
      </w:r>
      <w:r>
        <w:rPr>
          <w:rFonts w:ascii="Trebuchet MS" w:eastAsia="Trebuchet MS" w:hAnsi="Trebuchet MS" w:cs="Trebuchet MS"/>
          <w:sz w:val="24"/>
          <w:szCs w:val="24"/>
        </w:rPr>
        <w:t>S</w:t>
      </w:r>
      <w:r>
        <w:rPr>
          <w:rFonts w:ascii="Trebuchet MS" w:eastAsia="Trebuchet MS" w:hAnsi="Trebuchet MS" w:cs="Trebuchet MS"/>
          <w:spacing w:val="-2"/>
          <w:sz w:val="24"/>
          <w:szCs w:val="24"/>
        </w:rPr>
        <w:t>o</w:t>
      </w:r>
      <w:r>
        <w:rPr>
          <w:rFonts w:ascii="Trebuchet MS" w:eastAsia="Trebuchet MS" w:hAnsi="Trebuchet MS" w:cs="Trebuchet MS"/>
          <w:spacing w:val="1"/>
          <w:sz w:val="24"/>
          <w:szCs w:val="24"/>
        </w:rPr>
        <w:t>c</w:t>
      </w:r>
      <w:r>
        <w:rPr>
          <w:rFonts w:ascii="Trebuchet MS" w:eastAsia="Trebuchet MS" w:hAnsi="Trebuchet MS" w:cs="Trebuchet MS"/>
          <w:spacing w:val="-1"/>
          <w:sz w:val="24"/>
          <w:szCs w:val="24"/>
        </w:rPr>
        <w:t>i</w:t>
      </w:r>
      <w:r>
        <w:rPr>
          <w:rFonts w:ascii="Trebuchet MS" w:eastAsia="Trebuchet MS" w:hAnsi="Trebuchet MS" w:cs="Trebuchet MS"/>
          <w:spacing w:val="1"/>
          <w:sz w:val="24"/>
          <w:szCs w:val="24"/>
        </w:rPr>
        <w:t>et</w:t>
      </w:r>
      <w:r>
        <w:rPr>
          <w:rFonts w:ascii="Trebuchet MS" w:eastAsia="Trebuchet MS" w:hAnsi="Trebuchet MS" w:cs="Trebuchet MS"/>
          <w:sz w:val="24"/>
          <w:szCs w:val="24"/>
        </w:rPr>
        <w:t>y</w:t>
      </w:r>
      <w:r>
        <w:rPr>
          <w:rFonts w:ascii="Trebuchet MS" w:eastAsia="Trebuchet MS" w:hAnsi="Trebuchet MS" w:cs="Trebuchet MS"/>
          <w:spacing w:val="1"/>
          <w:sz w:val="24"/>
          <w:szCs w:val="24"/>
        </w:rPr>
        <w:t xml:space="preserve"> </w:t>
      </w:r>
      <w:r>
        <w:rPr>
          <w:rFonts w:ascii="Trebuchet MS" w:eastAsia="Trebuchet MS" w:hAnsi="Trebuchet MS" w:cs="Trebuchet MS"/>
          <w:spacing w:val="-1"/>
          <w:sz w:val="24"/>
          <w:szCs w:val="24"/>
        </w:rPr>
        <w:t>a</w:t>
      </w:r>
      <w:r>
        <w:rPr>
          <w:rFonts w:ascii="Trebuchet MS" w:eastAsia="Trebuchet MS" w:hAnsi="Trebuchet MS" w:cs="Trebuchet MS"/>
          <w:spacing w:val="-2"/>
          <w:sz w:val="24"/>
          <w:szCs w:val="24"/>
        </w:rPr>
        <w:t>n</w:t>
      </w:r>
      <w:r>
        <w:rPr>
          <w:rFonts w:ascii="Trebuchet MS" w:eastAsia="Trebuchet MS" w:hAnsi="Trebuchet MS" w:cs="Trebuchet MS"/>
          <w:sz w:val="24"/>
          <w:szCs w:val="24"/>
        </w:rPr>
        <w:t xml:space="preserve">d </w:t>
      </w:r>
      <w:r>
        <w:rPr>
          <w:rFonts w:ascii="Trebuchet MS" w:eastAsia="Trebuchet MS" w:hAnsi="Trebuchet MS" w:cs="Trebuchet MS"/>
          <w:spacing w:val="1"/>
          <w:sz w:val="24"/>
          <w:szCs w:val="24"/>
        </w:rPr>
        <w:t>Go</w:t>
      </w:r>
      <w:r>
        <w:rPr>
          <w:rFonts w:ascii="Trebuchet MS" w:eastAsia="Trebuchet MS" w:hAnsi="Trebuchet MS" w:cs="Trebuchet MS"/>
          <w:sz w:val="24"/>
          <w:szCs w:val="24"/>
        </w:rPr>
        <w:t>v</w:t>
      </w:r>
      <w:r>
        <w:rPr>
          <w:rFonts w:ascii="Trebuchet MS" w:eastAsia="Trebuchet MS" w:hAnsi="Trebuchet MS" w:cs="Trebuchet MS"/>
          <w:spacing w:val="1"/>
          <w:sz w:val="24"/>
          <w:szCs w:val="24"/>
        </w:rPr>
        <w:t>e</w:t>
      </w:r>
      <w:r>
        <w:rPr>
          <w:rFonts w:ascii="Trebuchet MS" w:eastAsia="Trebuchet MS" w:hAnsi="Trebuchet MS" w:cs="Trebuchet MS"/>
          <w:spacing w:val="-2"/>
          <w:sz w:val="24"/>
          <w:szCs w:val="24"/>
        </w:rPr>
        <w:t>r</w:t>
      </w:r>
      <w:r>
        <w:rPr>
          <w:rFonts w:ascii="Trebuchet MS" w:eastAsia="Trebuchet MS" w:hAnsi="Trebuchet MS" w:cs="Trebuchet MS"/>
          <w:spacing w:val="1"/>
          <w:sz w:val="24"/>
          <w:szCs w:val="24"/>
        </w:rPr>
        <w:t>na</w:t>
      </w:r>
      <w:r>
        <w:rPr>
          <w:rFonts w:ascii="Trebuchet MS" w:eastAsia="Trebuchet MS" w:hAnsi="Trebuchet MS" w:cs="Trebuchet MS"/>
          <w:spacing w:val="-2"/>
          <w:sz w:val="24"/>
          <w:szCs w:val="24"/>
        </w:rPr>
        <w:t>n</w:t>
      </w:r>
      <w:r>
        <w:rPr>
          <w:rFonts w:ascii="Trebuchet MS" w:eastAsia="Trebuchet MS" w:hAnsi="Trebuchet MS" w:cs="Trebuchet MS"/>
          <w:spacing w:val="1"/>
          <w:sz w:val="24"/>
          <w:szCs w:val="24"/>
        </w:rPr>
        <w:t>c</w:t>
      </w:r>
      <w:r>
        <w:rPr>
          <w:rFonts w:ascii="Trebuchet MS" w:eastAsia="Trebuchet MS" w:hAnsi="Trebuchet MS" w:cs="Trebuchet MS"/>
          <w:sz w:val="24"/>
          <w:szCs w:val="24"/>
        </w:rPr>
        <w:t>e</w:t>
      </w:r>
      <w:r>
        <w:rPr>
          <w:rFonts w:ascii="Trebuchet MS" w:eastAsia="Trebuchet MS" w:hAnsi="Trebuchet MS" w:cs="Trebuchet MS"/>
          <w:spacing w:val="3"/>
          <w:sz w:val="24"/>
          <w:szCs w:val="24"/>
        </w:rPr>
        <w:t xml:space="preserve"> </w:t>
      </w:r>
      <w:r>
        <w:rPr>
          <w:rFonts w:ascii="Trebuchet MS" w:eastAsia="Trebuchet MS" w:hAnsi="Trebuchet MS" w:cs="Trebuchet MS"/>
          <w:spacing w:val="-1"/>
          <w:sz w:val="24"/>
          <w:szCs w:val="24"/>
        </w:rPr>
        <w:t>i</w:t>
      </w:r>
      <w:r>
        <w:rPr>
          <w:rFonts w:ascii="Trebuchet MS" w:eastAsia="Trebuchet MS" w:hAnsi="Trebuchet MS" w:cs="Trebuchet MS"/>
          <w:sz w:val="24"/>
          <w:szCs w:val="24"/>
        </w:rPr>
        <w:t>n</w:t>
      </w:r>
      <w:r>
        <w:rPr>
          <w:rFonts w:ascii="Trebuchet MS" w:eastAsia="Trebuchet MS" w:hAnsi="Trebuchet MS" w:cs="Trebuchet MS"/>
          <w:spacing w:val="3"/>
          <w:sz w:val="24"/>
          <w:szCs w:val="24"/>
        </w:rPr>
        <w:t xml:space="preserve"> </w:t>
      </w:r>
      <w:r>
        <w:rPr>
          <w:rFonts w:ascii="Trebuchet MS" w:eastAsia="Trebuchet MS" w:hAnsi="Trebuchet MS" w:cs="Trebuchet MS"/>
          <w:sz w:val="24"/>
          <w:szCs w:val="24"/>
        </w:rPr>
        <w:t>M</w:t>
      </w:r>
      <w:r>
        <w:rPr>
          <w:rFonts w:ascii="Trebuchet MS" w:eastAsia="Trebuchet MS" w:hAnsi="Trebuchet MS" w:cs="Trebuchet MS"/>
          <w:spacing w:val="1"/>
          <w:sz w:val="24"/>
          <w:szCs w:val="24"/>
        </w:rPr>
        <w:t>e</w:t>
      </w:r>
      <w:r>
        <w:rPr>
          <w:rFonts w:ascii="Trebuchet MS" w:eastAsia="Trebuchet MS" w:hAnsi="Trebuchet MS" w:cs="Trebuchet MS"/>
          <w:spacing w:val="-1"/>
          <w:sz w:val="24"/>
          <w:szCs w:val="24"/>
        </w:rPr>
        <w:t>l</w:t>
      </w:r>
      <w:r>
        <w:rPr>
          <w:rFonts w:ascii="Trebuchet MS" w:eastAsia="Trebuchet MS" w:hAnsi="Trebuchet MS" w:cs="Trebuchet MS"/>
          <w:spacing w:val="1"/>
          <w:sz w:val="24"/>
          <w:szCs w:val="24"/>
        </w:rPr>
        <w:t>a</w:t>
      </w:r>
      <w:r>
        <w:rPr>
          <w:rFonts w:ascii="Trebuchet MS" w:eastAsia="Trebuchet MS" w:hAnsi="Trebuchet MS" w:cs="Trebuchet MS"/>
          <w:spacing w:val="-2"/>
          <w:sz w:val="24"/>
          <w:szCs w:val="24"/>
        </w:rPr>
        <w:t>n</w:t>
      </w:r>
      <w:r>
        <w:rPr>
          <w:rFonts w:ascii="Trebuchet MS" w:eastAsia="Trebuchet MS" w:hAnsi="Trebuchet MS" w:cs="Trebuchet MS"/>
          <w:spacing w:val="-1"/>
          <w:sz w:val="24"/>
          <w:szCs w:val="24"/>
        </w:rPr>
        <w:t>es</w:t>
      </w:r>
      <w:r>
        <w:rPr>
          <w:rFonts w:ascii="Trebuchet MS" w:eastAsia="Trebuchet MS" w:hAnsi="Trebuchet MS" w:cs="Trebuchet MS"/>
          <w:spacing w:val="1"/>
          <w:sz w:val="24"/>
          <w:szCs w:val="24"/>
        </w:rPr>
        <w:t>i</w:t>
      </w:r>
      <w:r>
        <w:rPr>
          <w:rFonts w:ascii="Trebuchet MS" w:eastAsia="Trebuchet MS" w:hAnsi="Trebuchet MS" w:cs="Trebuchet MS"/>
          <w:sz w:val="24"/>
          <w:szCs w:val="24"/>
        </w:rPr>
        <w:t>a</w:t>
      </w:r>
      <w:r>
        <w:rPr>
          <w:rFonts w:ascii="Trebuchet MS" w:eastAsia="Trebuchet MS" w:hAnsi="Trebuchet MS" w:cs="Trebuchet MS"/>
          <w:spacing w:val="3"/>
          <w:sz w:val="24"/>
          <w:szCs w:val="24"/>
        </w:rPr>
        <w:t xml:space="preserve"> </w:t>
      </w:r>
      <w:r>
        <w:rPr>
          <w:rFonts w:ascii="Trebuchet MS" w:eastAsia="Trebuchet MS" w:hAnsi="Trebuchet MS" w:cs="Trebuchet MS"/>
          <w:sz w:val="24"/>
          <w:szCs w:val="24"/>
        </w:rPr>
        <w:t>(SS</w:t>
      </w:r>
      <w:r>
        <w:rPr>
          <w:rFonts w:ascii="Trebuchet MS" w:eastAsia="Trebuchet MS" w:hAnsi="Trebuchet MS" w:cs="Trebuchet MS"/>
          <w:spacing w:val="1"/>
          <w:sz w:val="24"/>
          <w:szCs w:val="24"/>
        </w:rPr>
        <w:t>G</w:t>
      </w:r>
      <w:r>
        <w:rPr>
          <w:rFonts w:ascii="Trebuchet MS" w:eastAsia="Trebuchet MS" w:hAnsi="Trebuchet MS" w:cs="Trebuchet MS"/>
          <w:sz w:val="24"/>
          <w:szCs w:val="24"/>
        </w:rPr>
        <w:t>M)</w:t>
      </w:r>
      <w:r>
        <w:rPr>
          <w:rFonts w:ascii="Trebuchet MS" w:eastAsia="Trebuchet MS" w:hAnsi="Trebuchet MS" w:cs="Trebuchet MS"/>
          <w:spacing w:val="3"/>
          <w:sz w:val="24"/>
          <w:szCs w:val="24"/>
        </w:rPr>
        <w:t xml:space="preserve"> </w:t>
      </w:r>
      <w:r>
        <w:rPr>
          <w:rFonts w:ascii="Trebuchet MS" w:eastAsia="Trebuchet MS" w:hAnsi="Trebuchet MS" w:cs="Trebuchet MS"/>
          <w:sz w:val="24"/>
          <w:szCs w:val="24"/>
        </w:rPr>
        <w:t>Pr</w:t>
      </w:r>
      <w:r>
        <w:rPr>
          <w:rFonts w:ascii="Trebuchet MS" w:eastAsia="Trebuchet MS" w:hAnsi="Trebuchet MS" w:cs="Trebuchet MS"/>
          <w:spacing w:val="1"/>
          <w:sz w:val="24"/>
          <w:szCs w:val="24"/>
        </w:rPr>
        <w:t>o</w:t>
      </w:r>
      <w:r>
        <w:rPr>
          <w:rFonts w:ascii="Trebuchet MS" w:eastAsia="Trebuchet MS" w:hAnsi="Trebuchet MS" w:cs="Trebuchet MS"/>
          <w:sz w:val="24"/>
          <w:szCs w:val="24"/>
        </w:rPr>
        <w:t>gr</w:t>
      </w:r>
      <w:r>
        <w:rPr>
          <w:rFonts w:ascii="Trebuchet MS" w:eastAsia="Trebuchet MS" w:hAnsi="Trebuchet MS" w:cs="Trebuchet MS"/>
          <w:spacing w:val="1"/>
          <w:sz w:val="24"/>
          <w:szCs w:val="24"/>
        </w:rPr>
        <w:t>a</w:t>
      </w:r>
      <w:r>
        <w:rPr>
          <w:rFonts w:ascii="Trebuchet MS" w:eastAsia="Trebuchet MS" w:hAnsi="Trebuchet MS" w:cs="Trebuchet MS"/>
          <w:sz w:val="24"/>
          <w:szCs w:val="24"/>
        </w:rPr>
        <w:t xml:space="preserve">m </w:t>
      </w:r>
      <w:r>
        <w:rPr>
          <w:rFonts w:ascii="Trebuchet MS" w:eastAsia="Trebuchet MS" w:hAnsi="Trebuchet MS" w:cs="Trebuchet MS"/>
          <w:spacing w:val="1"/>
          <w:sz w:val="24"/>
          <w:szCs w:val="24"/>
        </w:rPr>
        <w:t>a</w:t>
      </w:r>
      <w:r>
        <w:rPr>
          <w:rFonts w:ascii="Trebuchet MS" w:eastAsia="Trebuchet MS" w:hAnsi="Trebuchet MS" w:cs="Trebuchet MS"/>
          <w:spacing w:val="-2"/>
          <w:sz w:val="24"/>
          <w:szCs w:val="24"/>
        </w:rPr>
        <w:t>n</w:t>
      </w:r>
      <w:r>
        <w:rPr>
          <w:rFonts w:ascii="Trebuchet MS" w:eastAsia="Trebuchet MS" w:hAnsi="Trebuchet MS" w:cs="Trebuchet MS"/>
          <w:sz w:val="24"/>
          <w:szCs w:val="24"/>
        </w:rPr>
        <w:t>d</w:t>
      </w:r>
      <w:r>
        <w:rPr>
          <w:rFonts w:ascii="Trebuchet MS" w:eastAsia="Trebuchet MS" w:hAnsi="Trebuchet MS" w:cs="Trebuchet MS"/>
          <w:spacing w:val="3"/>
          <w:sz w:val="24"/>
          <w:szCs w:val="24"/>
        </w:rPr>
        <w:t xml:space="preserve"> </w:t>
      </w:r>
      <w:r>
        <w:rPr>
          <w:rFonts w:ascii="Trebuchet MS" w:eastAsia="Trebuchet MS" w:hAnsi="Trebuchet MS" w:cs="Trebuchet MS"/>
          <w:spacing w:val="-1"/>
          <w:sz w:val="24"/>
          <w:szCs w:val="24"/>
        </w:rPr>
        <w:t>l</w:t>
      </w:r>
      <w:r>
        <w:rPr>
          <w:rFonts w:ascii="Trebuchet MS" w:eastAsia="Trebuchet MS" w:hAnsi="Trebuchet MS" w:cs="Trebuchet MS"/>
          <w:spacing w:val="1"/>
          <w:sz w:val="24"/>
          <w:szCs w:val="24"/>
        </w:rPr>
        <w:t>ea</w:t>
      </w:r>
      <w:r>
        <w:rPr>
          <w:rFonts w:ascii="Trebuchet MS" w:eastAsia="Trebuchet MS" w:hAnsi="Trebuchet MS" w:cs="Trebuchet MS"/>
          <w:sz w:val="24"/>
          <w:szCs w:val="24"/>
        </w:rPr>
        <w:t>d</w:t>
      </w:r>
      <w:r>
        <w:rPr>
          <w:rFonts w:ascii="Trebuchet MS" w:eastAsia="Trebuchet MS" w:hAnsi="Trebuchet MS" w:cs="Trebuchet MS"/>
          <w:spacing w:val="3"/>
          <w:sz w:val="24"/>
          <w:szCs w:val="24"/>
        </w:rPr>
        <w:t xml:space="preserve"> </w:t>
      </w:r>
      <w:r>
        <w:rPr>
          <w:rFonts w:ascii="Trebuchet MS" w:eastAsia="Trebuchet MS" w:hAnsi="Trebuchet MS" w:cs="Trebuchet MS"/>
          <w:sz w:val="24"/>
          <w:szCs w:val="24"/>
        </w:rPr>
        <w:t>r</w:t>
      </w:r>
      <w:r>
        <w:rPr>
          <w:rFonts w:ascii="Trebuchet MS" w:eastAsia="Trebuchet MS" w:hAnsi="Trebuchet MS" w:cs="Trebuchet MS"/>
          <w:spacing w:val="1"/>
          <w:sz w:val="24"/>
          <w:szCs w:val="24"/>
        </w:rPr>
        <w:t>e</w:t>
      </w:r>
      <w:r>
        <w:rPr>
          <w:rFonts w:ascii="Trebuchet MS" w:eastAsia="Trebuchet MS" w:hAnsi="Trebuchet MS" w:cs="Trebuchet MS"/>
          <w:spacing w:val="-1"/>
          <w:sz w:val="24"/>
          <w:szCs w:val="24"/>
        </w:rPr>
        <w:t>s</w:t>
      </w:r>
      <w:r>
        <w:rPr>
          <w:rFonts w:ascii="Trebuchet MS" w:eastAsia="Trebuchet MS" w:hAnsi="Trebuchet MS" w:cs="Trebuchet MS"/>
          <w:spacing w:val="1"/>
          <w:sz w:val="24"/>
          <w:szCs w:val="24"/>
        </w:rPr>
        <w:t>ea</w:t>
      </w:r>
      <w:r>
        <w:rPr>
          <w:rFonts w:ascii="Trebuchet MS" w:eastAsia="Trebuchet MS" w:hAnsi="Trebuchet MS" w:cs="Trebuchet MS"/>
          <w:spacing w:val="-2"/>
          <w:sz w:val="24"/>
          <w:szCs w:val="24"/>
        </w:rPr>
        <w:t>r</w:t>
      </w:r>
      <w:r>
        <w:rPr>
          <w:rFonts w:ascii="Trebuchet MS" w:eastAsia="Trebuchet MS" w:hAnsi="Trebuchet MS" w:cs="Trebuchet MS"/>
          <w:spacing w:val="1"/>
          <w:sz w:val="24"/>
          <w:szCs w:val="24"/>
        </w:rPr>
        <w:t>c</w:t>
      </w:r>
      <w:r>
        <w:rPr>
          <w:rFonts w:ascii="Trebuchet MS" w:eastAsia="Trebuchet MS" w:hAnsi="Trebuchet MS" w:cs="Trebuchet MS"/>
          <w:spacing w:val="-2"/>
          <w:sz w:val="24"/>
          <w:szCs w:val="24"/>
        </w:rPr>
        <w:t>h</w:t>
      </w:r>
      <w:r>
        <w:rPr>
          <w:rFonts w:ascii="Trebuchet MS" w:eastAsia="Trebuchet MS" w:hAnsi="Trebuchet MS" w:cs="Trebuchet MS"/>
          <w:spacing w:val="1"/>
          <w:sz w:val="24"/>
          <w:szCs w:val="24"/>
        </w:rPr>
        <w:t>e</w:t>
      </w:r>
      <w:r>
        <w:rPr>
          <w:rFonts w:ascii="Trebuchet MS" w:eastAsia="Trebuchet MS" w:hAnsi="Trebuchet MS" w:cs="Trebuchet MS"/>
          <w:sz w:val="24"/>
          <w:szCs w:val="24"/>
        </w:rPr>
        <w:t xml:space="preserve">r </w:t>
      </w:r>
      <w:r>
        <w:rPr>
          <w:rFonts w:ascii="Trebuchet MS" w:eastAsia="Trebuchet MS" w:hAnsi="Trebuchet MS" w:cs="Trebuchet MS"/>
          <w:spacing w:val="1"/>
          <w:sz w:val="24"/>
          <w:szCs w:val="24"/>
        </w:rPr>
        <w:t>i</w:t>
      </w:r>
      <w:r>
        <w:rPr>
          <w:rFonts w:ascii="Trebuchet MS" w:eastAsia="Trebuchet MS" w:hAnsi="Trebuchet MS" w:cs="Trebuchet MS"/>
          <w:sz w:val="24"/>
          <w:szCs w:val="24"/>
        </w:rPr>
        <w:t>n</w:t>
      </w:r>
      <w:r>
        <w:rPr>
          <w:rFonts w:ascii="Trebuchet MS" w:eastAsia="Trebuchet MS" w:hAnsi="Trebuchet MS" w:cs="Trebuchet MS"/>
          <w:spacing w:val="5"/>
          <w:sz w:val="24"/>
          <w:szCs w:val="24"/>
        </w:rPr>
        <w:t xml:space="preserve"> </w:t>
      </w:r>
      <w:r>
        <w:rPr>
          <w:rFonts w:ascii="Trebuchet MS" w:eastAsia="Trebuchet MS" w:hAnsi="Trebuchet MS" w:cs="Trebuchet MS"/>
          <w:spacing w:val="1"/>
          <w:sz w:val="24"/>
          <w:szCs w:val="24"/>
        </w:rPr>
        <w:t>t</w:t>
      </w:r>
      <w:r>
        <w:rPr>
          <w:rFonts w:ascii="Trebuchet MS" w:eastAsia="Trebuchet MS" w:hAnsi="Trebuchet MS" w:cs="Trebuchet MS"/>
          <w:spacing w:val="-1"/>
          <w:sz w:val="24"/>
          <w:szCs w:val="24"/>
        </w:rPr>
        <w:t>h</w:t>
      </w:r>
      <w:r>
        <w:rPr>
          <w:rFonts w:ascii="Trebuchet MS" w:eastAsia="Trebuchet MS" w:hAnsi="Trebuchet MS" w:cs="Trebuchet MS"/>
          <w:sz w:val="24"/>
          <w:szCs w:val="24"/>
        </w:rPr>
        <w:t>e</w:t>
      </w:r>
      <w:r>
        <w:rPr>
          <w:rFonts w:ascii="Trebuchet MS" w:eastAsia="Trebuchet MS" w:hAnsi="Trebuchet MS" w:cs="Trebuchet MS"/>
          <w:spacing w:val="5"/>
          <w:sz w:val="24"/>
          <w:szCs w:val="24"/>
        </w:rPr>
        <w:t xml:space="preserve"> </w:t>
      </w:r>
      <w:r>
        <w:rPr>
          <w:rFonts w:ascii="Trebuchet MS" w:eastAsia="Trebuchet MS" w:hAnsi="Trebuchet MS" w:cs="Trebuchet MS"/>
          <w:sz w:val="24"/>
          <w:szCs w:val="24"/>
        </w:rPr>
        <w:t>p</w:t>
      </w:r>
      <w:r>
        <w:rPr>
          <w:rFonts w:ascii="Trebuchet MS" w:eastAsia="Trebuchet MS" w:hAnsi="Trebuchet MS" w:cs="Trebuchet MS"/>
          <w:spacing w:val="-2"/>
          <w:sz w:val="24"/>
          <w:szCs w:val="24"/>
        </w:rPr>
        <w:t>r</w:t>
      </w:r>
      <w:r>
        <w:rPr>
          <w:rFonts w:ascii="Trebuchet MS" w:eastAsia="Trebuchet MS" w:hAnsi="Trebuchet MS" w:cs="Trebuchet MS"/>
          <w:sz w:val="24"/>
          <w:szCs w:val="24"/>
        </w:rPr>
        <w:t>ogr</w:t>
      </w:r>
      <w:r>
        <w:rPr>
          <w:rFonts w:ascii="Trebuchet MS" w:eastAsia="Trebuchet MS" w:hAnsi="Trebuchet MS" w:cs="Trebuchet MS"/>
          <w:spacing w:val="1"/>
          <w:sz w:val="24"/>
          <w:szCs w:val="24"/>
        </w:rPr>
        <w:t>a</w:t>
      </w:r>
      <w:r>
        <w:rPr>
          <w:rFonts w:ascii="Trebuchet MS" w:eastAsia="Trebuchet MS" w:hAnsi="Trebuchet MS" w:cs="Trebuchet MS"/>
          <w:sz w:val="24"/>
          <w:szCs w:val="24"/>
        </w:rPr>
        <w:t>m’s P</w:t>
      </w:r>
      <w:r>
        <w:rPr>
          <w:rFonts w:ascii="Trebuchet MS" w:eastAsia="Trebuchet MS" w:hAnsi="Trebuchet MS" w:cs="Trebuchet MS"/>
          <w:spacing w:val="1"/>
          <w:sz w:val="24"/>
          <w:szCs w:val="24"/>
        </w:rPr>
        <w:t>o</w:t>
      </w:r>
      <w:r>
        <w:rPr>
          <w:rFonts w:ascii="Trebuchet MS" w:eastAsia="Trebuchet MS" w:hAnsi="Trebuchet MS" w:cs="Trebuchet MS"/>
          <w:spacing w:val="-1"/>
          <w:sz w:val="24"/>
          <w:szCs w:val="24"/>
        </w:rPr>
        <w:t>l</w:t>
      </w:r>
      <w:r>
        <w:rPr>
          <w:rFonts w:ascii="Trebuchet MS" w:eastAsia="Trebuchet MS" w:hAnsi="Trebuchet MS" w:cs="Trebuchet MS"/>
          <w:spacing w:val="1"/>
          <w:sz w:val="24"/>
          <w:szCs w:val="24"/>
        </w:rPr>
        <w:t>it</w:t>
      </w:r>
      <w:r>
        <w:rPr>
          <w:rFonts w:ascii="Trebuchet MS" w:eastAsia="Trebuchet MS" w:hAnsi="Trebuchet MS" w:cs="Trebuchet MS"/>
          <w:spacing w:val="-1"/>
          <w:sz w:val="24"/>
          <w:szCs w:val="24"/>
        </w:rPr>
        <w:t>i</w:t>
      </w:r>
      <w:r>
        <w:rPr>
          <w:rFonts w:ascii="Trebuchet MS" w:eastAsia="Trebuchet MS" w:hAnsi="Trebuchet MS" w:cs="Trebuchet MS"/>
          <w:spacing w:val="1"/>
          <w:sz w:val="24"/>
          <w:szCs w:val="24"/>
        </w:rPr>
        <w:t>c</w:t>
      </w:r>
      <w:r>
        <w:rPr>
          <w:rFonts w:ascii="Trebuchet MS" w:eastAsia="Trebuchet MS" w:hAnsi="Trebuchet MS" w:cs="Trebuchet MS"/>
          <w:spacing w:val="-1"/>
          <w:sz w:val="24"/>
          <w:szCs w:val="24"/>
        </w:rPr>
        <w:t>s</w:t>
      </w:r>
      <w:r>
        <w:rPr>
          <w:rFonts w:ascii="Trebuchet MS" w:eastAsia="Trebuchet MS" w:hAnsi="Trebuchet MS" w:cs="Trebuchet MS"/>
          <w:sz w:val="24"/>
          <w:szCs w:val="24"/>
        </w:rPr>
        <w:t>,</w:t>
      </w:r>
      <w:r>
        <w:rPr>
          <w:rFonts w:ascii="Trebuchet MS" w:eastAsia="Trebuchet MS" w:hAnsi="Trebuchet MS" w:cs="Trebuchet MS"/>
          <w:spacing w:val="5"/>
          <w:sz w:val="24"/>
          <w:szCs w:val="24"/>
        </w:rPr>
        <w:t xml:space="preserve"> </w:t>
      </w:r>
      <w:r>
        <w:rPr>
          <w:rFonts w:ascii="Trebuchet MS" w:eastAsia="Trebuchet MS" w:hAnsi="Trebuchet MS" w:cs="Trebuchet MS"/>
          <w:spacing w:val="1"/>
          <w:sz w:val="24"/>
          <w:szCs w:val="24"/>
        </w:rPr>
        <w:t>E</w:t>
      </w:r>
      <w:r>
        <w:rPr>
          <w:rFonts w:ascii="Trebuchet MS" w:eastAsia="Trebuchet MS" w:hAnsi="Trebuchet MS" w:cs="Trebuchet MS"/>
          <w:spacing w:val="-1"/>
          <w:sz w:val="24"/>
          <w:szCs w:val="24"/>
        </w:rPr>
        <w:t>l</w:t>
      </w:r>
      <w:r>
        <w:rPr>
          <w:rFonts w:ascii="Trebuchet MS" w:eastAsia="Trebuchet MS" w:hAnsi="Trebuchet MS" w:cs="Trebuchet MS"/>
          <w:spacing w:val="1"/>
          <w:sz w:val="24"/>
          <w:szCs w:val="24"/>
        </w:rPr>
        <w:t>e</w:t>
      </w:r>
      <w:r>
        <w:rPr>
          <w:rFonts w:ascii="Trebuchet MS" w:eastAsia="Trebuchet MS" w:hAnsi="Trebuchet MS" w:cs="Trebuchet MS"/>
          <w:spacing w:val="-1"/>
          <w:sz w:val="24"/>
          <w:szCs w:val="24"/>
        </w:rPr>
        <w:t>c</w:t>
      </w:r>
      <w:r>
        <w:rPr>
          <w:rFonts w:ascii="Trebuchet MS" w:eastAsia="Trebuchet MS" w:hAnsi="Trebuchet MS" w:cs="Trebuchet MS"/>
          <w:spacing w:val="1"/>
          <w:sz w:val="24"/>
          <w:szCs w:val="24"/>
        </w:rPr>
        <w:t>t</w:t>
      </w:r>
      <w:r>
        <w:rPr>
          <w:rFonts w:ascii="Trebuchet MS" w:eastAsia="Trebuchet MS" w:hAnsi="Trebuchet MS" w:cs="Trebuchet MS"/>
          <w:spacing w:val="-1"/>
          <w:sz w:val="24"/>
          <w:szCs w:val="24"/>
        </w:rPr>
        <w:t>i</w:t>
      </w:r>
      <w:r>
        <w:rPr>
          <w:rFonts w:ascii="Trebuchet MS" w:eastAsia="Trebuchet MS" w:hAnsi="Trebuchet MS" w:cs="Trebuchet MS"/>
          <w:sz w:val="24"/>
          <w:szCs w:val="24"/>
        </w:rPr>
        <w:t>o</w:t>
      </w:r>
      <w:r>
        <w:rPr>
          <w:rFonts w:ascii="Trebuchet MS" w:eastAsia="Trebuchet MS" w:hAnsi="Trebuchet MS" w:cs="Trebuchet MS"/>
          <w:spacing w:val="1"/>
          <w:sz w:val="24"/>
          <w:szCs w:val="24"/>
        </w:rPr>
        <w:t>n</w:t>
      </w:r>
      <w:r>
        <w:rPr>
          <w:rFonts w:ascii="Trebuchet MS" w:eastAsia="Trebuchet MS" w:hAnsi="Trebuchet MS" w:cs="Trebuchet MS"/>
          <w:spacing w:val="-1"/>
          <w:sz w:val="24"/>
          <w:szCs w:val="24"/>
        </w:rPr>
        <w:t>s</w:t>
      </w:r>
      <w:r>
        <w:rPr>
          <w:rFonts w:ascii="Trebuchet MS" w:eastAsia="Trebuchet MS" w:hAnsi="Trebuchet MS" w:cs="Trebuchet MS"/>
          <w:sz w:val="24"/>
          <w:szCs w:val="24"/>
        </w:rPr>
        <w:t>,</w:t>
      </w:r>
      <w:r>
        <w:rPr>
          <w:rFonts w:ascii="Trebuchet MS" w:eastAsia="Trebuchet MS" w:hAnsi="Trebuchet MS" w:cs="Trebuchet MS"/>
          <w:spacing w:val="2"/>
          <w:sz w:val="24"/>
          <w:szCs w:val="24"/>
        </w:rPr>
        <w:t xml:space="preserve"> </w:t>
      </w:r>
      <w:r>
        <w:rPr>
          <w:rFonts w:ascii="Trebuchet MS" w:eastAsia="Trebuchet MS" w:hAnsi="Trebuchet MS" w:cs="Trebuchet MS"/>
          <w:spacing w:val="1"/>
          <w:sz w:val="24"/>
          <w:szCs w:val="24"/>
        </w:rPr>
        <w:t>Lea</w:t>
      </w:r>
      <w:r>
        <w:rPr>
          <w:rFonts w:ascii="Trebuchet MS" w:eastAsia="Trebuchet MS" w:hAnsi="Trebuchet MS" w:cs="Trebuchet MS"/>
          <w:spacing w:val="-2"/>
          <w:sz w:val="24"/>
          <w:szCs w:val="24"/>
        </w:rPr>
        <w:t>d</w:t>
      </w:r>
      <w:r>
        <w:rPr>
          <w:rFonts w:ascii="Trebuchet MS" w:eastAsia="Trebuchet MS" w:hAnsi="Trebuchet MS" w:cs="Trebuchet MS"/>
          <w:spacing w:val="1"/>
          <w:sz w:val="24"/>
          <w:szCs w:val="24"/>
        </w:rPr>
        <w:t>e</w:t>
      </w:r>
      <w:r>
        <w:rPr>
          <w:rFonts w:ascii="Trebuchet MS" w:eastAsia="Trebuchet MS" w:hAnsi="Trebuchet MS" w:cs="Trebuchet MS"/>
          <w:sz w:val="24"/>
          <w:szCs w:val="24"/>
        </w:rPr>
        <w:t>r</w:t>
      </w:r>
      <w:r>
        <w:rPr>
          <w:rFonts w:ascii="Trebuchet MS" w:eastAsia="Trebuchet MS" w:hAnsi="Trebuchet MS" w:cs="Trebuchet MS"/>
          <w:spacing w:val="-1"/>
          <w:sz w:val="24"/>
          <w:szCs w:val="24"/>
        </w:rPr>
        <w:t>s</w:t>
      </w:r>
      <w:r>
        <w:rPr>
          <w:rFonts w:ascii="Trebuchet MS" w:eastAsia="Trebuchet MS" w:hAnsi="Trebuchet MS" w:cs="Trebuchet MS"/>
          <w:spacing w:val="1"/>
          <w:sz w:val="24"/>
          <w:szCs w:val="24"/>
        </w:rPr>
        <w:t>h</w:t>
      </w:r>
      <w:r>
        <w:rPr>
          <w:rFonts w:ascii="Trebuchet MS" w:eastAsia="Trebuchet MS" w:hAnsi="Trebuchet MS" w:cs="Trebuchet MS"/>
          <w:spacing w:val="-1"/>
          <w:sz w:val="24"/>
          <w:szCs w:val="24"/>
        </w:rPr>
        <w:t>i</w:t>
      </w:r>
      <w:r>
        <w:rPr>
          <w:rFonts w:ascii="Trebuchet MS" w:eastAsia="Trebuchet MS" w:hAnsi="Trebuchet MS" w:cs="Trebuchet MS"/>
          <w:sz w:val="24"/>
          <w:szCs w:val="24"/>
        </w:rPr>
        <w:t>p</w:t>
      </w:r>
      <w:r>
        <w:rPr>
          <w:rFonts w:ascii="Trebuchet MS" w:eastAsia="Trebuchet MS" w:hAnsi="Trebuchet MS" w:cs="Trebuchet MS"/>
          <w:spacing w:val="4"/>
          <w:sz w:val="24"/>
          <w:szCs w:val="24"/>
        </w:rPr>
        <w:t xml:space="preserve"> </w:t>
      </w:r>
      <w:r>
        <w:rPr>
          <w:rFonts w:ascii="Trebuchet MS" w:eastAsia="Trebuchet MS" w:hAnsi="Trebuchet MS" w:cs="Trebuchet MS"/>
          <w:spacing w:val="1"/>
          <w:sz w:val="24"/>
          <w:szCs w:val="24"/>
        </w:rPr>
        <w:t>a</w:t>
      </w:r>
      <w:r>
        <w:rPr>
          <w:rFonts w:ascii="Trebuchet MS" w:eastAsia="Trebuchet MS" w:hAnsi="Trebuchet MS" w:cs="Trebuchet MS"/>
          <w:spacing w:val="-1"/>
          <w:sz w:val="24"/>
          <w:szCs w:val="24"/>
        </w:rPr>
        <w:t>n</w:t>
      </w:r>
      <w:r>
        <w:rPr>
          <w:rFonts w:ascii="Trebuchet MS" w:eastAsia="Trebuchet MS" w:hAnsi="Trebuchet MS" w:cs="Trebuchet MS"/>
          <w:sz w:val="24"/>
          <w:szCs w:val="24"/>
        </w:rPr>
        <w:t xml:space="preserve">d </w:t>
      </w:r>
      <w:r>
        <w:rPr>
          <w:rFonts w:ascii="Trebuchet MS" w:eastAsia="Trebuchet MS" w:hAnsi="Trebuchet MS" w:cs="Trebuchet MS"/>
          <w:spacing w:val="1"/>
          <w:sz w:val="24"/>
          <w:szCs w:val="24"/>
        </w:rPr>
        <w:t>Go</w:t>
      </w:r>
      <w:r>
        <w:rPr>
          <w:rFonts w:ascii="Trebuchet MS" w:eastAsia="Trebuchet MS" w:hAnsi="Trebuchet MS" w:cs="Trebuchet MS"/>
          <w:sz w:val="24"/>
          <w:szCs w:val="24"/>
        </w:rPr>
        <w:t>v</w:t>
      </w:r>
      <w:r>
        <w:rPr>
          <w:rFonts w:ascii="Trebuchet MS" w:eastAsia="Trebuchet MS" w:hAnsi="Trebuchet MS" w:cs="Trebuchet MS"/>
          <w:spacing w:val="1"/>
          <w:sz w:val="24"/>
          <w:szCs w:val="24"/>
        </w:rPr>
        <w:t>e</w:t>
      </w:r>
      <w:r>
        <w:rPr>
          <w:rFonts w:ascii="Trebuchet MS" w:eastAsia="Trebuchet MS" w:hAnsi="Trebuchet MS" w:cs="Trebuchet MS"/>
          <w:spacing w:val="-2"/>
          <w:sz w:val="24"/>
          <w:szCs w:val="24"/>
        </w:rPr>
        <w:t>r</w:t>
      </w:r>
      <w:r>
        <w:rPr>
          <w:rFonts w:ascii="Trebuchet MS" w:eastAsia="Trebuchet MS" w:hAnsi="Trebuchet MS" w:cs="Trebuchet MS"/>
          <w:spacing w:val="1"/>
          <w:sz w:val="24"/>
          <w:szCs w:val="24"/>
        </w:rPr>
        <w:t>na</w:t>
      </w:r>
      <w:r>
        <w:rPr>
          <w:rFonts w:ascii="Trebuchet MS" w:eastAsia="Trebuchet MS" w:hAnsi="Trebuchet MS" w:cs="Trebuchet MS"/>
          <w:spacing w:val="-2"/>
          <w:sz w:val="24"/>
          <w:szCs w:val="24"/>
        </w:rPr>
        <w:t>n</w:t>
      </w:r>
      <w:r>
        <w:rPr>
          <w:rFonts w:ascii="Trebuchet MS" w:eastAsia="Trebuchet MS" w:hAnsi="Trebuchet MS" w:cs="Trebuchet MS"/>
          <w:spacing w:val="1"/>
          <w:sz w:val="24"/>
          <w:szCs w:val="24"/>
        </w:rPr>
        <w:t>c</w:t>
      </w:r>
      <w:r>
        <w:rPr>
          <w:rFonts w:ascii="Trebuchet MS" w:eastAsia="Trebuchet MS" w:hAnsi="Trebuchet MS" w:cs="Trebuchet MS"/>
          <w:sz w:val="24"/>
          <w:szCs w:val="24"/>
        </w:rPr>
        <w:t>e</w:t>
      </w:r>
      <w:r>
        <w:rPr>
          <w:rFonts w:ascii="Trebuchet MS" w:eastAsia="Trebuchet MS" w:hAnsi="Trebuchet MS" w:cs="Trebuchet MS"/>
          <w:spacing w:val="-16"/>
          <w:sz w:val="24"/>
          <w:szCs w:val="24"/>
        </w:rPr>
        <w:t xml:space="preserve"> </w:t>
      </w:r>
      <w:r>
        <w:rPr>
          <w:rFonts w:ascii="Trebuchet MS" w:eastAsia="Trebuchet MS" w:hAnsi="Trebuchet MS" w:cs="Trebuchet MS"/>
          <w:sz w:val="24"/>
          <w:szCs w:val="24"/>
        </w:rPr>
        <w:t>r</w:t>
      </w:r>
      <w:r>
        <w:rPr>
          <w:rFonts w:ascii="Trebuchet MS" w:eastAsia="Trebuchet MS" w:hAnsi="Trebuchet MS" w:cs="Trebuchet MS"/>
          <w:spacing w:val="1"/>
          <w:sz w:val="24"/>
          <w:szCs w:val="24"/>
        </w:rPr>
        <w:t>e</w:t>
      </w:r>
      <w:r>
        <w:rPr>
          <w:rFonts w:ascii="Trebuchet MS" w:eastAsia="Trebuchet MS" w:hAnsi="Trebuchet MS" w:cs="Trebuchet MS"/>
          <w:spacing w:val="-1"/>
          <w:sz w:val="24"/>
          <w:szCs w:val="24"/>
        </w:rPr>
        <w:t>se</w:t>
      </w:r>
      <w:r>
        <w:rPr>
          <w:rFonts w:ascii="Trebuchet MS" w:eastAsia="Trebuchet MS" w:hAnsi="Trebuchet MS" w:cs="Trebuchet MS"/>
          <w:spacing w:val="1"/>
          <w:sz w:val="24"/>
          <w:szCs w:val="24"/>
        </w:rPr>
        <w:t>a</w:t>
      </w:r>
      <w:r>
        <w:rPr>
          <w:rFonts w:ascii="Trebuchet MS" w:eastAsia="Trebuchet MS" w:hAnsi="Trebuchet MS" w:cs="Trebuchet MS"/>
          <w:sz w:val="24"/>
          <w:szCs w:val="24"/>
        </w:rPr>
        <w:t>r</w:t>
      </w:r>
      <w:r>
        <w:rPr>
          <w:rFonts w:ascii="Trebuchet MS" w:eastAsia="Trebuchet MS" w:hAnsi="Trebuchet MS" w:cs="Trebuchet MS"/>
          <w:spacing w:val="-1"/>
          <w:sz w:val="24"/>
          <w:szCs w:val="24"/>
        </w:rPr>
        <w:t>c</w:t>
      </w:r>
      <w:r>
        <w:rPr>
          <w:rFonts w:ascii="Trebuchet MS" w:eastAsia="Trebuchet MS" w:hAnsi="Trebuchet MS" w:cs="Trebuchet MS"/>
          <w:sz w:val="24"/>
          <w:szCs w:val="24"/>
        </w:rPr>
        <w:t>h</w:t>
      </w:r>
      <w:r>
        <w:rPr>
          <w:rFonts w:ascii="Trebuchet MS" w:eastAsia="Trebuchet MS" w:hAnsi="Trebuchet MS" w:cs="Trebuchet MS"/>
          <w:spacing w:val="-14"/>
          <w:sz w:val="24"/>
          <w:szCs w:val="24"/>
        </w:rPr>
        <w:t xml:space="preserve"> </w:t>
      </w:r>
      <w:r>
        <w:rPr>
          <w:rFonts w:ascii="Trebuchet MS" w:eastAsia="Trebuchet MS" w:hAnsi="Trebuchet MS" w:cs="Trebuchet MS"/>
          <w:spacing w:val="-1"/>
          <w:sz w:val="24"/>
          <w:szCs w:val="24"/>
        </w:rPr>
        <w:t>cl</w:t>
      </w:r>
      <w:r>
        <w:rPr>
          <w:rFonts w:ascii="Trebuchet MS" w:eastAsia="Trebuchet MS" w:hAnsi="Trebuchet MS" w:cs="Trebuchet MS"/>
          <w:spacing w:val="1"/>
          <w:sz w:val="24"/>
          <w:szCs w:val="24"/>
        </w:rPr>
        <w:t>u</w:t>
      </w:r>
      <w:r>
        <w:rPr>
          <w:rFonts w:ascii="Trebuchet MS" w:eastAsia="Trebuchet MS" w:hAnsi="Trebuchet MS" w:cs="Trebuchet MS"/>
          <w:spacing w:val="-1"/>
          <w:sz w:val="24"/>
          <w:szCs w:val="24"/>
        </w:rPr>
        <w:t>s</w:t>
      </w:r>
      <w:r>
        <w:rPr>
          <w:rFonts w:ascii="Trebuchet MS" w:eastAsia="Trebuchet MS" w:hAnsi="Trebuchet MS" w:cs="Trebuchet MS"/>
          <w:spacing w:val="1"/>
          <w:sz w:val="24"/>
          <w:szCs w:val="24"/>
        </w:rPr>
        <w:t>te</w:t>
      </w:r>
      <w:r>
        <w:rPr>
          <w:rFonts w:ascii="Trebuchet MS" w:eastAsia="Trebuchet MS" w:hAnsi="Trebuchet MS" w:cs="Trebuchet MS"/>
          <w:sz w:val="24"/>
          <w:szCs w:val="24"/>
        </w:rPr>
        <w:t>r.</w:t>
      </w:r>
      <w:r>
        <w:rPr>
          <w:rFonts w:ascii="Trebuchet MS" w:eastAsia="Trebuchet MS" w:hAnsi="Trebuchet MS" w:cs="Trebuchet MS"/>
          <w:spacing w:val="43"/>
          <w:sz w:val="24"/>
          <w:szCs w:val="24"/>
        </w:rPr>
        <w:t xml:space="preserve"> </w:t>
      </w:r>
      <w:r>
        <w:rPr>
          <w:rFonts w:ascii="Trebuchet MS" w:eastAsia="Trebuchet MS" w:hAnsi="Trebuchet MS" w:cs="Trebuchet MS"/>
          <w:sz w:val="24"/>
          <w:szCs w:val="24"/>
        </w:rPr>
        <w:t>S</w:t>
      </w:r>
      <w:r>
        <w:rPr>
          <w:rFonts w:ascii="Trebuchet MS" w:eastAsia="Trebuchet MS" w:hAnsi="Trebuchet MS" w:cs="Trebuchet MS"/>
          <w:spacing w:val="-2"/>
          <w:sz w:val="24"/>
          <w:szCs w:val="24"/>
        </w:rPr>
        <w:t>h</w:t>
      </w:r>
      <w:r>
        <w:rPr>
          <w:rFonts w:ascii="Trebuchet MS" w:eastAsia="Trebuchet MS" w:hAnsi="Trebuchet MS" w:cs="Trebuchet MS"/>
          <w:sz w:val="24"/>
          <w:szCs w:val="24"/>
        </w:rPr>
        <w:t>e</w:t>
      </w:r>
      <w:r>
        <w:rPr>
          <w:rFonts w:ascii="Trebuchet MS" w:eastAsia="Trebuchet MS" w:hAnsi="Trebuchet MS" w:cs="Trebuchet MS"/>
          <w:spacing w:val="-14"/>
          <w:sz w:val="24"/>
          <w:szCs w:val="24"/>
        </w:rPr>
        <w:t xml:space="preserve"> </w:t>
      </w:r>
      <w:r>
        <w:rPr>
          <w:rFonts w:ascii="Trebuchet MS" w:eastAsia="Trebuchet MS" w:hAnsi="Trebuchet MS" w:cs="Trebuchet MS"/>
          <w:spacing w:val="1"/>
          <w:sz w:val="24"/>
          <w:szCs w:val="24"/>
        </w:rPr>
        <w:t>ha</w:t>
      </w:r>
      <w:r>
        <w:rPr>
          <w:rFonts w:ascii="Trebuchet MS" w:eastAsia="Trebuchet MS" w:hAnsi="Trebuchet MS" w:cs="Trebuchet MS"/>
          <w:sz w:val="24"/>
          <w:szCs w:val="24"/>
        </w:rPr>
        <w:t>s</w:t>
      </w:r>
      <w:r>
        <w:rPr>
          <w:rFonts w:ascii="Trebuchet MS" w:eastAsia="Trebuchet MS" w:hAnsi="Trebuchet MS" w:cs="Trebuchet MS"/>
          <w:spacing w:val="-12"/>
          <w:sz w:val="24"/>
          <w:szCs w:val="24"/>
        </w:rPr>
        <w:t xml:space="preserve"> </w:t>
      </w:r>
      <w:r>
        <w:rPr>
          <w:rFonts w:ascii="Trebuchet MS" w:eastAsia="Trebuchet MS" w:hAnsi="Trebuchet MS" w:cs="Trebuchet MS"/>
          <w:spacing w:val="1"/>
          <w:sz w:val="24"/>
          <w:szCs w:val="24"/>
        </w:rPr>
        <w:t>o</w:t>
      </w:r>
      <w:r>
        <w:rPr>
          <w:rFonts w:ascii="Trebuchet MS" w:eastAsia="Trebuchet MS" w:hAnsi="Trebuchet MS" w:cs="Trebuchet MS"/>
          <w:spacing w:val="-2"/>
          <w:sz w:val="24"/>
          <w:szCs w:val="24"/>
        </w:rPr>
        <w:t>v</w:t>
      </w:r>
      <w:r>
        <w:rPr>
          <w:rFonts w:ascii="Trebuchet MS" w:eastAsia="Trebuchet MS" w:hAnsi="Trebuchet MS" w:cs="Trebuchet MS"/>
          <w:spacing w:val="1"/>
          <w:sz w:val="24"/>
          <w:szCs w:val="24"/>
        </w:rPr>
        <w:t>e</w:t>
      </w:r>
      <w:r>
        <w:rPr>
          <w:rFonts w:ascii="Trebuchet MS" w:eastAsia="Trebuchet MS" w:hAnsi="Trebuchet MS" w:cs="Trebuchet MS"/>
          <w:sz w:val="24"/>
          <w:szCs w:val="24"/>
        </w:rPr>
        <w:t>r</w:t>
      </w:r>
      <w:r>
        <w:rPr>
          <w:rFonts w:ascii="Trebuchet MS" w:eastAsia="Trebuchet MS" w:hAnsi="Trebuchet MS" w:cs="Trebuchet MS"/>
          <w:spacing w:val="-14"/>
          <w:sz w:val="24"/>
          <w:szCs w:val="24"/>
        </w:rPr>
        <w:t xml:space="preserve"> </w:t>
      </w:r>
      <w:r>
        <w:rPr>
          <w:rFonts w:ascii="Trebuchet MS" w:eastAsia="Trebuchet MS" w:hAnsi="Trebuchet MS" w:cs="Trebuchet MS"/>
          <w:spacing w:val="-1"/>
          <w:sz w:val="24"/>
          <w:szCs w:val="24"/>
        </w:rPr>
        <w:t>2</w:t>
      </w:r>
      <w:r>
        <w:rPr>
          <w:rFonts w:ascii="Trebuchet MS" w:eastAsia="Trebuchet MS" w:hAnsi="Trebuchet MS" w:cs="Trebuchet MS"/>
          <w:sz w:val="24"/>
          <w:szCs w:val="24"/>
        </w:rPr>
        <w:t>5</w:t>
      </w:r>
      <w:r>
        <w:rPr>
          <w:rFonts w:ascii="Trebuchet MS" w:eastAsia="Trebuchet MS" w:hAnsi="Trebuchet MS" w:cs="Trebuchet MS"/>
          <w:spacing w:val="-16"/>
          <w:sz w:val="24"/>
          <w:szCs w:val="24"/>
        </w:rPr>
        <w:t xml:space="preserve"> </w:t>
      </w:r>
      <w:r>
        <w:rPr>
          <w:rFonts w:ascii="Trebuchet MS" w:eastAsia="Trebuchet MS" w:hAnsi="Trebuchet MS" w:cs="Trebuchet MS"/>
          <w:spacing w:val="-1"/>
          <w:sz w:val="24"/>
          <w:szCs w:val="24"/>
        </w:rPr>
        <w:t>y</w:t>
      </w:r>
      <w:r>
        <w:rPr>
          <w:rFonts w:ascii="Trebuchet MS" w:eastAsia="Trebuchet MS" w:hAnsi="Trebuchet MS" w:cs="Trebuchet MS"/>
          <w:spacing w:val="1"/>
          <w:sz w:val="24"/>
          <w:szCs w:val="24"/>
        </w:rPr>
        <w:t>ea</w:t>
      </w:r>
      <w:r>
        <w:rPr>
          <w:rFonts w:ascii="Trebuchet MS" w:eastAsia="Trebuchet MS" w:hAnsi="Trebuchet MS" w:cs="Trebuchet MS"/>
          <w:sz w:val="24"/>
          <w:szCs w:val="24"/>
        </w:rPr>
        <w:t>rs</w:t>
      </w:r>
      <w:r>
        <w:rPr>
          <w:rFonts w:ascii="Trebuchet MS" w:eastAsia="Trebuchet MS" w:hAnsi="Trebuchet MS" w:cs="Trebuchet MS"/>
          <w:spacing w:val="-15"/>
          <w:sz w:val="24"/>
          <w:szCs w:val="24"/>
        </w:rPr>
        <w:t xml:space="preserve"> </w:t>
      </w:r>
      <w:r>
        <w:rPr>
          <w:rFonts w:ascii="Trebuchet MS" w:eastAsia="Trebuchet MS" w:hAnsi="Trebuchet MS" w:cs="Trebuchet MS"/>
          <w:spacing w:val="1"/>
          <w:sz w:val="24"/>
          <w:szCs w:val="24"/>
        </w:rPr>
        <w:t>o</w:t>
      </w:r>
      <w:r>
        <w:rPr>
          <w:rFonts w:ascii="Trebuchet MS" w:eastAsia="Trebuchet MS" w:hAnsi="Trebuchet MS" w:cs="Trebuchet MS"/>
          <w:sz w:val="24"/>
          <w:szCs w:val="24"/>
        </w:rPr>
        <w:t>f</w:t>
      </w:r>
      <w:r>
        <w:rPr>
          <w:rFonts w:ascii="Trebuchet MS" w:eastAsia="Trebuchet MS" w:hAnsi="Trebuchet MS" w:cs="Trebuchet MS"/>
          <w:spacing w:val="-15"/>
          <w:sz w:val="24"/>
          <w:szCs w:val="24"/>
        </w:rPr>
        <w:t xml:space="preserve"> </w:t>
      </w:r>
      <w:r>
        <w:rPr>
          <w:rFonts w:ascii="Trebuchet MS" w:eastAsia="Trebuchet MS" w:hAnsi="Trebuchet MS" w:cs="Trebuchet MS"/>
          <w:spacing w:val="-2"/>
          <w:sz w:val="24"/>
          <w:szCs w:val="24"/>
        </w:rPr>
        <w:t>r</w:t>
      </w:r>
      <w:r>
        <w:rPr>
          <w:rFonts w:ascii="Trebuchet MS" w:eastAsia="Trebuchet MS" w:hAnsi="Trebuchet MS" w:cs="Trebuchet MS"/>
          <w:spacing w:val="1"/>
          <w:sz w:val="24"/>
          <w:szCs w:val="24"/>
        </w:rPr>
        <w:t>e</w:t>
      </w:r>
      <w:r>
        <w:rPr>
          <w:rFonts w:ascii="Trebuchet MS" w:eastAsia="Trebuchet MS" w:hAnsi="Trebuchet MS" w:cs="Trebuchet MS"/>
          <w:spacing w:val="-1"/>
          <w:sz w:val="24"/>
          <w:szCs w:val="24"/>
        </w:rPr>
        <w:t>s</w:t>
      </w:r>
      <w:r>
        <w:rPr>
          <w:rFonts w:ascii="Trebuchet MS" w:eastAsia="Trebuchet MS" w:hAnsi="Trebuchet MS" w:cs="Trebuchet MS"/>
          <w:spacing w:val="1"/>
          <w:sz w:val="24"/>
          <w:szCs w:val="24"/>
        </w:rPr>
        <w:t>ea</w:t>
      </w:r>
      <w:r>
        <w:rPr>
          <w:rFonts w:ascii="Trebuchet MS" w:eastAsia="Trebuchet MS" w:hAnsi="Trebuchet MS" w:cs="Trebuchet MS"/>
          <w:spacing w:val="-2"/>
          <w:sz w:val="24"/>
          <w:szCs w:val="24"/>
        </w:rPr>
        <w:t>r</w:t>
      </w:r>
      <w:r>
        <w:rPr>
          <w:rFonts w:ascii="Trebuchet MS" w:eastAsia="Trebuchet MS" w:hAnsi="Trebuchet MS" w:cs="Trebuchet MS"/>
          <w:spacing w:val="-1"/>
          <w:sz w:val="24"/>
          <w:szCs w:val="24"/>
        </w:rPr>
        <w:t>c</w:t>
      </w:r>
      <w:r>
        <w:rPr>
          <w:rFonts w:ascii="Trebuchet MS" w:eastAsia="Trebuchet MS" w:hAnsi="Trebuchet MS" w:cs="Trebuchet MS"/>
          <w:sz w:val="24"/>
          <w:szCs w:val="24"/>
        </w:rPr>
        <w:t xml:space="preserve">h </w:t>
      </w:r>
      <w:r>
        <w:rPr>
          <w:rFonts w:ascii="Trebuchet MS" w:eastAsia="Trebuchet MS" w:hAnsi="Trebuchet MS" w:cs="Trebuchet MS"/>
          <w:spacing w:val="1"/>
          <w:sz w:val="24"/>
          <w:szCs w:val="24"/>
        </w:rPr>
        <w:t>e</w:t>
      </w:r>
      <w:r>
        <w:rPr>
          <w:rFonts w:ascii="Trebuchet MS" w:eastAsia="Trebuchet MS" w:hAnsi="Trebuchet MS" w:cs="Trebuchet MS"/>
          <w:sz w:val="24"/>
          <w:szCs w:val="24"/>
        </w:rPr>
        <w:t>xp</w:t>
      </w:r>
      <w:r>
        <w:rPr>
          <w:rFonts w:ascii="Trebuchet MS" w:eastAsia="Trebuchet MS" w:hAnsi="Trebuchet MS" w:cs="Trebuchet MS"/>
          <w:spacing w:val="1"/>
          <w:sz w:val="24"/>
          <w:szCs w:val="24"/>
        </w:rPr>
        <w:t>e</w:t>
      </w:r>
      <w:r>
        <w:rPr>
          <w:rFonts w:ascii="Trebuchet MS" w:eastAsia="Trebuchet MS" w:hAnsi="Trebuchet MS" w:cs="Trebuchet MS"/>
          <w:spacing w:val="-2"/>
          <w:sz w:val="24"/>
          <w:szCs w:val="24"/>
        </w:rPr>
        <w:t>r</w:t>
      </w:r>
      <w:r>
        <w:rPr>
          <w:rFonts w:ascii="Trebuchet MS" w:eastAsia="Trebuchet MS" w:hAnsi="Trebuchet MS" w:cs="Trebuchet MS"/>
          <w:spacing w:val="1"/>
          <w:sz w:val="24"/>
          <w:szCs w:val="24"/>
        </w:rPr>
        <w:t>i</w:t>
      </w:r>
      <w:r>
        <w:rPr>
          <w:rFonts w:ascii="Trebuchet MS" w:eastAsia="Trebuchet MS" w:hAnsi="Trebuchet MS" w:cs="Trebuchet MS"/>
          <w:spacing w:val="-1"/>
          <w:sz w:val="24"/>
          <w:szCs w:val="24"/>
        </w:rPr>
        <w:t>e</w:t>
      </w:r>
      <w:r>
        <w:rPr>
          <w:rFonts w:ascii="Trebuchet MS" w:eastAsia="Trebuchet MS" w:hAnsi="Trebuchet MS" w:cs="Trebuchet MS"/>
          <w:spacing w:val="1"/>
          <w:sz w:val="24"/>
          <w:szCs w:val="24"/>
        </w:rPr>
        <w:t>nc</w:t>
      </w:r>
      <w:r>
        <w:rPr>
          <w:rFonts w:ascii="Trebuchet MS" w:eastAsia="Trebuchet MS" w:hAnsi="Trebuchet MS" w:cs="Trebuchet MS"/>
          <w:sz w:val="24"/>
          <w:szCs w:val="24"/>
        </w:rPr>
        <w:t>e</w:t>
      </w:r>
      <w:r>
        <w:rPr>
          <w:rFonts w:ascii="Trebuchet MS" w:eastAsia="Trebuchet MS" w:hAnsi="Trebuchet MS" w:cs="Trebuchet MS"/>
          <w:spacing w:val="-2"/>
          <w:sz w:val="24"/>
          <w:szCs w:val="24"/>
        </w:rPr>
        <w:t xml:space="preserve"> (</w:t>
      </w:r>
      <w:r>
        <w:rPr>
          <w:rFonts w:ascii="Trebuchet MS" w:eastAsia="Trebuchet MS" w:hAnsi="Trebuchet MS" w:cs="Trebuchet MS"/>
          <w:spacing w:val="1"/>
          <w:sz w:val="24"/>
          <w:szCs w:val="24"/>
        </w:rPr>
        <w:t>i</w:t>
      </w:r>
      <w:r>
        <w:rPr>
          <w:rFonts w:ascii="Trebuchet MS" w:eastAsia="Trebuchet MS" w:hAnsi="Trebuchet MS" w:cs="Trebuchet MS"/>
          <w:spacing w:val="-2"/>
          <w:sz w:val="24"/>
          <w:szCs w:val="24"/>
        </w:rPr>
        <w:t>n</w:t>
      </w:r>
      <w:r>
        <w:rPr>
          <w:rFonts w:ascii="Trebuchet MS" w:eastAsia="Trebuchet MS" w:hAnsi="Trebuchet MS" w:cs="Trebuchet MS"/>
          <w:spacing w:val="1"/>
          <w:sz w:val="24"/>
          <w:szCs w:val="24"/>
        </w:rPr>
        <w:t>c</w:t>
      </w:r>
      <w:r>
        <w:rPr>
          <w:rFonts w:ascii="Trebuchet MS" w:eastAsia="Trebuchet MS" w:hAnsi="Trebuchet MS" w:cs="Trebuchet MS"/>
          <w:spacing w:val="-1"/>
          <w:sz w:val="24"/>
          <w:szCs w:val="24"/>
        </w:rPr>
        <w:t>l</w:t>
      </w:r>
      <w:r>
        <w:rPr>
          <w:rFonts w:ascii="Trebuchet MS" w:eastAsia="Trebuchet MS" w:hAnsi="Trebuchet MS" w:cs="Trebuchet MS"/>
          <w:spacing w:val="1"/>
          <w:sz w:val="24"/>
          <w:szCs w:val="24"/>
        </w:rPr>
        <w:t>u</w:t>
      </w:r>
      <w:r>
        <w:rPr>
          <w:rFonts w:ascii="Trebuchet MS" w:eastAsia="Trebuchet MS" w:hAnsi="Trebuchet MS" w:cs="Trebuchet MS"/>
          <w:sz w:val="24"/>
          <w:szCs w:val="24"/>
        </w:rPr>
        <w:t>d</w:t>
      </w:r>
      <w:r>
        <w:rPr>
          <w:rFonts w:ascii="Trebuchet MS" w:eastAsia="Trebuchet MS" w:hAnsi="Trebuchet MS" w:cs="Trebuchet MS"/>
          <w:spacing w:val="-1"/>
          <w:sz w:val="24"/>
          <w:szCs w:val="24"/>
        </w:rPr>
        <w:t>i</w:t>
      </w:r>
      <w:r>
        <w:rPr>
          <w:rFonts w:ascii="Trebuchet MS" w:eastAsia="Trebuchet MS" w:hAnsi="Trebuchet MS" w:cs="Trebuchet MS"/>
          <w:spacing w:val="1"/>
          <w:sz w:val="24"/>
          <w:szCs w:val="24"/>
        </w:rPr>
        <w:t>n</w:t>
      </w:r>
      <w:r>
        <w:rPr>
          <w:rFonts w:ascii="Trebuchet MS" w:eastAsia="Trebuchet MS" w:hAnsi="Trebuchet MS" w:cs="Trebuchet MS"/>
          <w:sz w:val="24"/>
          <w:szCs w:val="24"/>
        </w:rPr>
        <w:t>g</w:t>
      </w:r>
      <w:r>
        <w:rPr>
          <w:rFonts w:ascii="Trebuchet MS" w:eastAsia="Trebuchet MS" w:hAnsi="Trebuchet MS" w:cs="Trebuchet MS"/>
          <w:spacing w:val="-3"/>
          <w:sz w:val="24"/>
          <w:szCs w:val="24"/>
        </w:rPr>
        <w:t xml:space="preserve"> </w:t>
      </w:r>
      <w:r>
        <w:rPr>
          <w:rFonts w:ascii="Trebuchet MS" w:eastAsia="Trebuchet MS" w:hAnsi="Trebuchet MS" w:cs="Trebuchet MS"/>
          <w:sz w:val="24"/>
          <w:szCs w:val="24"/>
        </w:rPr>
        <w:t>f</w:t>
      </w:r>
      <w:r>
        <w:rPr>
          <w:rFonts w:ascii="Trebuchet MS" w:eastAsia="Trebuchet MS" w:hAnsi="Trebuchet MS" w:cs="Trebuchet MS"/>
          <w:spacing w:val="1"/>
          <w:sz w:val="24"/>
          <w:szCs w:val="24"/>
        </w:rPr>
        <w:t>ie</w:t>
      </w:r>
      <w:r>
        <w:rPr>
          <w:rFonts w:ascii="Trebuchet MS" w:eastAsia="Trebuchet MS" w:hAnsi="Trebuchet MS" w:cs="Trebuchet MS"/>
          <w:spacing w:val="-1"/>
          <w:sz w:val="24"/>
          <w:szCs w:val="24"/>
        </w:rPr>
        <w:t>l</w:t>
      </w:r>
      <w:r>
        <w:rPr>
          <w:rFonts w:ascii="Trebuchet MS" w:eastAsia="Trebuchet MS" w:hAnsi="Trebuchet MS" w:cs="Trebuchet MS"/>
          <w:sz w:val="24"/>
          <w:szCs w:val="24"/>
        </w:rPr>
        <w:t>d</w:t>
      </w:r>
      <w:r>
        <w:rPr>
          <w:rFonts w:ascii="Trebuchet MS" w:eastAsia="Trebuchet MS" w:hAnsi="Trebuchet MS" w:cs="Trebuchet MS"/>
          <w:spacing w:val="-1"/>
          <w:sz w:val="24"/>
          <w:szCs w:val="24"/>
        </w:rPr>
        <w:t>w</w:t>
      </w:r>
      <w:r>
        <w:rPr>
          <w:rFonts w:ascii="Trebuchet MS" w:eastAsia="Trebuchet MS" w:hAnsi="Trebuchet MS" w:cs="Trebuchet MS"/>
          <w:spacing w:val="1"/>
          <w:sz w:val="24"/>
          <w:szCs w:val="24"/>
        </w:rPr>
        <w:t>o</w:t>
      </w:r>
      <w:r>
        <w:rPr>
          <w:rFonts w:ascii="Trebuchet MS" w:eastAsia="Trebuchet MS" w:hAnsi="Trebuchet MS" w:cs="Trebuchet MS"/>
          <w:sz w:val="24"/>
          <w:szCs w:val="24"/>
        </w:rPr>
        <w:t>rk</w:t>
      </w:r>
      <w:r>
        <w:rPr>
          <w:rFonts w:ascii="Trebuchet MS" w:eastAsia="Trebuchet MS" w:hAnsi="Trebuchet MS" w:cs="Trebuchet MS"/>
          <w:spacing w:val="-3"/>
          <w:sz w:val="24"/>
          <w:szCs w:val="24"/>
        </w:rPr>
        <w:t xml:space="preserve"> </w:t>
      </w:r>
      <w:r>
        <w:rPr>
          <w:rFonts w:ascii="Trebuchet MS" w:eastAsia="Trebuchet MS" w:hAnsi="Trebuchet MS" w:cs="Trebuchet MS"/>
          <w:spacing w:val="1"/>
          <w:sz w:val="24"/>
          <w:szCs w:val="24"/>
        </w:rPr>
        <w:t>to</w:t>
      </w:r>
      <w:r>
        <w:rPr>
          <w:rFonts w:ascii="Trebuchet MS" w:eastAsia="Trebuchet MS" w:hAnsi="Trebuchet MS" w:cs="Trebuchet MS"/>
          <w:spacing w:val="-2"/>
          <w:sz w:val="24"/>
          <w:szCs w:val="24"/>
        </w:rPr>
        <w:t>t</w:t>
      </w:r>
      <w:r>
        <w:rPr>
          <w:rFonts w:ascii="Trebuchet MS" w:eastAsia="Trebuchet MS" w:hAnsi="Trebuchet MS" w:cs="Trebuchet MS"/>
          <w:spacing w:val="1"/>
          <w:sz w:val="24"/>
          <w:szCs w:val="24"/>
        </w:rPr>
        <w:t>a</w:t>
      </w:r>
      <w:r>
        <w:rPr>
          <w:rFonts w:ascii="Trebuchet MS" w:eastAsia="Trebuchet MS" w:hAnsi="Trebuchet MS" w:cs="Trebuchet MS"/>
          <w:spacing w:val="-1"/>
          <w:sz w:val="24"/>
          <w:szCs w:val="24"/>
        </w:rPr>
        <w:t>ll</w:t>
      </w:r>
      <w:r>
        <w:rPr>
          <w:rFonts w:ascii="Trebuchet MS" w:eastAsia="Trebuchet MS" w:hAnsi="Trebuchet MS" w:cs="Trebuchet MS"/>
          <w:spacing w:val="1"/>
          <w:sz w:val="24"/>
          <w:szCs w:val="24"/>
        </w:rPr>
        <w:t>in</w:t>
      </w:r>
      <w:r>
        <w:rPr>
          <w:rFonts w:ascii="Trebuchet MS" w:eastAsia="Trebuchet MS" w:hAnsi="Trebuchet MS" w:cs="Trebuchet MS"/>
          <w:sz w:val="24"/>
          <w:szCs w:val="24"/>
        </w:rPr>
        <w:t>g</w:t>
      </w:r>
      <w:r>
        <w:rPr>
          <w:rFonts w:ascii="Trebuchet MS" w:eastAsia="Trebuchet MS" w:hAnsi="Trebuchet MS" w:cs="Trebuchet MS"/>
          <w:spacing w:val="-3"/>
          <w:sz w:val="24"/>
          <w:szCs w:val="24"/>
        </w:rPr>
        <w:t xml:space="preserve"> </w:t>
      </w:r>
      <w:r>
        <w:rPr>
          <w:rFonts w:ascii="Trebuchet MS" w:eastAsia="Trebuchet MS" w:hAnsi="Trebuchet MS" w:cs="Trebuchet MS"/>
          <w:sz w:val="24"/>
          <w:szCs w:val="24"/>
        </w:rPr>
        <w:t>m</w:t>
      </w:r>
      <w:r>
        <w:rPr>
          <w:rFonts w:ascii="Trebuchet MS" w:eastAsia="Trebuchet MS" w:hAnsi="Trebuchet MS" w:cs="Trebuchet MS"/>
          <w:spacing w:val="1"/>
          <w:sz w:val="24"/>
          <w:szCs w:val="24"/>
        </w:rPr>
        <w:t>o</w:t>
      </w:r>
      <w:r>
        <w:rPr>
          <w:rFonts w:ascii="Trebuchet MS" w:eastAsia="Trebuchet MS" w:hAnsi="Trebuchet MS" w:cs="Trebuchet MS"/>
          <w:sz w:val="24"/>
          <w:szCs w:val="24"/>
        </w:rPr>
        <w:t>re</w:t>
      </w:r>
      <w:r>
        <w:rPr>
          <w:rFonts w:ascii="Trebuchet MS" w:eastAsia="Trebuchet MS" w:hAnsi="Trebuchet MS" w:cs="Trebuchet MS"/>
          <w:spacing w:val="-1"/>
          <w:sz w:val="24"/>
          <w:szCs w:val="24"/>
        </w:rPr>
        <w:t xml:space="preserve"> </w:t>
      </w:r>
      <w:r>
        <w:rPr>
          <w:rFonts w:ascii="Trebuchet MS" w:eastAsia="Trebuchet MS" w:hAnsi="Trebuchet MS" w:cs="Trebuchet MS"/>
          <w:spacing w:val="1"/>
          <w:sz w:val="24"/>
          <w:szCs w:val="24"/>
        </w:rPr>
        <w:t>th</w:t>
      </w:r>
      <w:r>
        <w:rPr>
          <w:rFonts w:ascii="Trebuchet MS" w:eastAsia="Trebuchet MS" w:hAnsi="Trebuchet MS" w:cs="Trebuchet MS"/>
          <w:spacing w:val="-1"/>
          <w:sz w:val="24"/>
          <w:szCs w:val="24"/>
        </w:rPr>
        <w:t>a</w:t>
      </w:r>
      <w:r>
        <w:rPr>
          <w:rFonts w:ascii="Trebuchet MS" w:eastAsia="Trebuchet MS" w:hAnsi="Trebuchet MS" w:cs="Trebuchet MS"/>
          <w:sz w:val="24"/>
          <w:szCs w:val="24"/>
        </w:rPr>
        <w:t>n</w:t>
      </w:r>
      <w:r>
        <w:rPr>
          <w:rFonts w:ascii="Trebuchet MS" w:eastAsia="Trebuchet MS" w:hAnsi="Trebuchet MS" w:cs="Trebuchet MS"/>
          <w:spacing w:val="-2"/>
          <w:sz w:val="24"/>
          <w:szCs w:val="24"/>
        </w:rPr>
        <w:t xml:space="preserve"> </w:t>
      </w:r>
      <w:r>
        <w:rPr>
          <w:rFonts w:ascii="Trebuchet MS" w:eastAsia="Trebuchet MS" w:hAnsi="Trebuchet MS" w:cs="Trebuchet MS"/>
          <w:sz w:val="24"/>
          <w:szCs w:val="24"/>
        </w:rPr>
        <w:t>6</w:t>
      </w:r>
      <w:r>
        <w:rPr>
          <w:rFonts w:ascii="Trebuchet MS" w:eastAsia="Trebuchet MS" w:hAnsi="Trebuchet MS" w:cs="Trebuchet MS"/>
          <w:spacing w:val="-4"/>
          <w:sz w:val="24"/>
          <w:szCs w:val="24"/>
        </w:rPr>
        <w:t xml:space="preserve"> </w:t>
      </w:r>
      <w:r>
        <w:rPr>
          <w:rFonts w:ascii="Trebuchet MS" w:eastAsia="Trebuchet MS" w:hAnsi="Trebuchet MS" w:cs="Trebuchet MS"/>
          <w:spacing w:val="-1"/>
          <w:sz w:val="24"/>
          <w:szCs w:val="24"/>
        </w:rPr>
        <w:t>y</w:t>
      </w:r>
      <w:r>
        <w:rPr>
          <w:rFonts w:ascii="Trebuchet MS" w:eastAsia="Trebuchet MS" w:hAnsi="Trebuchet MS" w:cs="Trebuchet MS"/>
          <w:spacing w:val="1"/>
          <w:sz w:val="24"/>
          <w:szCs w:val="24"/>
        </w:rPr>
        <w:t>ea</w:t>
      </w:r>
      <w:r>
        <w:rPr>
          <w:rFonts w:ascii="Trebuchet MS" w:eastAsia="Trebuchet MS" w:hAnsi="Trebuchet MS" w:cs="Trebuchet MS"/>
          <w:sz w:val="24"/>
          <w:szCs w:val="24"/>
        </w:rPr>
        <w:t>r</w:t>
      </w:r>
      <w:r>
        <w:rPr>
          <w:rFonts w:ascii="Trebuchet MS" w:eastAsia="Trebuchet MS" w:hAnsi="Trebuchet MS" w:cs="Trebuchet MS"/>
          <w:spacing w:val="-1"/>
          <w:sz w:val="24"/>
          <w:szCs w:val="24"/>
        </w:rPr>
        <w:t>s</w:t>
      </w:r>
      <w:r>
        <w:rPr>
          <w:rFonts w:ascii="Trebuchet MS" w:eastAsia="Trebuchet MS" w:hAnsi="Trebuchet MS" w:cs="Trebuchet MS"/>
          <w:sz w:val="24"/>
          <w:szCs w:val="24"/>
        </w:rPr>
        <w:t>)</w:t>
      </w:r>
      <w:r>
        <w:rPr>
          <w:rFonts w:ascii="Trebuchet MS" w:eastAsia="Trebuchet MS" w:hAnsi="Trebuchet MS" w:cs="Trebuchet MS"/>
          <w:spacing w:val="-2"/>
          <w:sz w:val="24"/>
          <w:szCs w:val="24"/>
        </w:rPr>
        <w:t xml:space="preserve"> </w:t>
      </w:r>
      <w:r>
        <w:rPr>
          <w:rFonts w:ascii="Trebuchet MS" w:eastAsia="Trebuchet MS" w:hAnsi="Trebuchet MS" w:cs="Trebuchet MS"/>
          <w:spacing w:val="-1"/>
          <w:sz w:val="24"/>
          <w:szCs w:val="24"/>
        </w:rPr>
        <w:t>i</w:t>
      </w:r>
      <w:r>
        <w:rPr>
          <w:rFonts w:ascii="Trebuchet MS" w:eastAsia="Trebuchet MS" w:hAnsi="Trebuchet MS" w:cs="Trebuchet MS"/>
          <w:sz w:val="24"/>
          <w:szCs w:val="24"/>
        </w:rPr>
        <w:t>n</w:t>
      </w:r>
    </w:p>
    <w:p w:rsidR="00522AED" w:rsidRDefault="007A7BA6">
      <w:pPr>
        <w:spacing w:before="1" w:line="275" w:lineRule="auto"/>
        <w:ind w:left="100" w:right="72"/>
        <w:jc w:val="both"/>
        <w:rPr>
          <w:rFonts w:ascii="Trebuchet MS" w:eastAsia="Trebuchet MS" w:hAnsi="Trebuchet MS" w:cs="Trebuchet MS"/>
          <w:sz w:val="24"/>
          <w:szCs w:val="24"/>
        </w:rPr>
      </w:pPr>
      <w:r>
        <w:rPr>
          <w:rFonts w:ascii="Trebuchet MS" w:eastAsia="Trebuchet MS" w:hAnsi="Trebuchet MS" w:cs="Trebuchet MS"/>
          <w:spacing w:val="1"/>
          <w:sz w:val="24"/>
          <w:szCs w:val="24"/>
        </w:rPr>
        <w:t>th</w:t>
      </w:r>
      <w:r>
        <w:rPr>
          <w:rFonts w:ascii="Trebuchet MS" w:eastAsia="Trebuchet MS" w:hAnsi="Trebuchet MS" w:cs="Trebuchet MS"/>
          <w:sz w:val="24"/>
          <w:szCs w:val="24"/>
        </w:rPr>
        <w:t>e</w:t>
      </w:r>
      <w:r>
        <w:rPr>
          <w:rFonts w:ascii="Trebuchet MS" w:eastAsia="Trebuchet MS" w:hAnsi="Trebuchet MS" w:cs="Trebuchet MS"/>
          <w:spacing w:val="-14"/>
          <w:sz w:val="24"/>
          <w:szCs w:val="24"/>
        </w:rPr>
        <w:t xml:space="preserve"> </w:t>
      </w:r>
      <w:r>
        <w:rPr>
          <w:rFonts w:ascii="Trebuchet MS" w:eastAsia="Trebuchet MS" w:hAnsi="Trebuchet MS" w:cs="Trebuchet MS"/>
          <w:spacing w:val="-2"/>
          <w:sz w:val="24"/>
          <w:szCs w:val="24"/>
        </w:rPr>
        <w:t>P</w:t>
      </w:r>
      <w:r>
        <w:rPr>
          <w:rFonts w:ascii="Trebuchet MS" w:eastAsia="Trebuchet MS" w:hAnsi="Trebuchet MS" w:cs="Trebuchet MS"/>
          <w:spacing w:val="1"/>
          <w:sz w:val="24"/>
          <w:szCs w:val="24"/>
        </w:rPr>
        <w:t>a</w:t>
      </w:r>
      <w:r>
        <w:rPr>
          <w:rFonts w:ascii="Trebuchet MS" w:eastAsia="Trebuchet MS" w:hAnsi="Trebuchet MS" w:cs="Trebuchet MS"/>
          <w:spacing w:val="-1"/>
          <w:sz w:val="24"/>
          <w:szCs w:val="24"/>
        </w:rPr>
        <w:t>c</w:t>
      </w:r>
      <w:r>
        <w:rPr>
          <w:rFonts w:ascii="Trebuchet MS" w:eastAsia="Trebuchet MS" w:hAnsi="Trebuchet MS" w:cs="Trebuchet MS"/>
          <w:spacing w:val="1"/>
          <w:sz w:val="24"/>
          <w:szCs w:val="24"/>
        </w:rPr>
        <w:t>i</w:t>
      </w:r>
      <w:r>
        <w:rPr>
          <w:rFonts w:ascii="Trebuchet MS" w:eastAsia="Trebuchet MS" w:hAnsi="Trebuchet MS" w:cs="Trebuchet MS"/>
          <w:sz w:val="24"/>
          <w:szCs w:val="24"/>
        </w:rPr>
        <w:t>f</w:t>
      </w:r>
      <w:r>
        <w:rPr>
          <w:rFonts w:ascii="Trebuchet MS" w:eastAsia="Trebuchet MS" w:hAnsi="Trebuchet MS" w:cs="Trebuchet MS"/>
          <w:spacing w:val="-1"/>
          <w:sz w:val="24"/>
          <w:szCs w:val="24"/>
        </w:rPr>
        <w:t>i</w:t>
      </w:r>
      <w:r>
        <w:rPr>
          <w:rFonts w:ascii="Trebuchet MS" w:eastAsia="Trebuchet MS" w:hAnsi="Trebuchet MS" w:cs="Trebuchet MS"/>
          <w:sz w:val="24"/>
          <w:szCs w:val="24"/>
        </w:rPr>
        <w:t>c</w:t>
      </w:r>
      <w:r>
        <w:rPr>
          <w:rFonts w:ascii="Trebuchet MS" w:eastAsia="Trebuchet MS" w:hAnsi="Trebuchet MS" w:cs="Trebuchet MS"/>
          <w:spacing w:val="-14"/>
          <w:sz w:val="24"/>
          <w:szCs w:val="24"/>
        </w:rPr>
        <w:t xml:space="preserve"> </w:t>
      </w:r>
      <w:r>
        <w:rPr>
          <w:rFonts w:ascii="Trebuchet MS" w:eastAsia="Trebuchet MS" w:hAnsi="Trebuchet MS" w:cs="Trebuchet MS"/>
          <w:spacing w:val="-1"/>
          <w:sz w:val="24"/>
          <w:szCs w:val="24"/>
        </w:rPr>
        <w:t>a</w:t>
      </w:r>
      <w:r>
        <w:rPr>
          <w:rFonts w:ascii="Trebuchet MS" w:eastAsia="Trebuchet MS" w:hAnsi="Trebuchet MS" w:cs="Trebuchet MS"/>
          <w:spacing w:val="1"/>
          <w:sz w:val="24"/>
          <w:szCs w:val="24"/>
        </w:rPr>
        <w:t>n</w:t>
      </w:r>
      <w:r>
        <w:rPr>
          <w:rFonts w:ascii="Trebuchet MS" w:eastAsia="Trebuchet MS" w:hAnsi="Trebuchet MS" w:cs="Trebuchet MS"/>
          <w:sz w:val="24"/>
          <w:szCs w:val="24"/>
        </w:rPr>
        <w:t>d</w:t>
      </w:r>
      <w:r>
        <w:rPr>
          <w:rFonts w:ascii="Trebuchet MS" w:eastAsia="Trebuchet MS" w:hAnsi="Trebuchet MS" w:cs="Trebuchet MS"/>
          <w:spacing w:val="-14"/>
          <w:sz w:val="24"/>
          <w:szCs w:val="24"/>
        </w:rPr>
        <w:t xml:space="preserve"> </w:t>
      </w:r>
      <w:r>
        <w:rPr>
          <w:rFonts w:ascii="Trebuchet MS" w:eastAsia="Trebuchet MS" w:hAnsi="Trebuchet MS" w:cs="Trebuchet MS"/>
          <w:spacing w:val="-2"/>
          <w:sz w:val="24"/>
          <w:szCs w:val="24"/>
        </w:rPr>
        <w:t>r</w:t>
      </w:r>
      <w:r>
        <w:rPr>
          <w:rFonts w:ascii="Trebuchet MS" w:eastAsia="Trebuchet MS" w:hAnsi="Trebuchet MS" w:cs="Trebuchet MS"/>
          <w:spacing w:val="1"/>
          <w:sz w:val="24"/>
          <w:szCs w:val="24"/>
        </w:rPr>
        <w:t>e</w:t>
      </w:r>
      <w:r>
        <w:rPr>
          <w:rFonts w:ascii="Trebuchet MS" w:eastAsia="Trebuchet MS" w:hAnsi="Trebuchet MS" w:cs="Trebuchet MS"/>
          <w:sz w:val="24"/>
          <w:szCs w:val="24"/>
        </w:rPr>
        <w:t>m</w:t>
      </w:r>
      <w:r>
        <w:rPr>
          <w:rFonts w:ascii="Trebuchet MS" w:eastAsia="Trebuchet MS" w:hAnsi="Trebuchet MS" w:cs="Trebuchet MS"/>
          <w:spacing w:val="-1"/>
          <w:sz w:val="24"/>
          <w:szCs w:val="24"/>
        </w:rPr>
        <w:t>a</w:t>
      </w:r>
      <w:r>
        <w:rPr>
          <w:rFonts w:ascii="Trebuchet MS" w:eastAsia="Trebuchet MS" w:hAnsi="Trebuchet MS" w:cs="Trebuchet MS"/>
          <w:spacing w:val="1"/>
          <w:sz w:val="24"/>
          <w:szCs w:val="24"/>
        </w:rPr>
        <w:t>i</w:t>
      </w:r>
      <w:r>
        <w:rPr>
          <w:rFonts w:ascii="Trebuchet MS" w:eastAsia="Trebuchet MS" w:hAnsi="Trebuchet MS" w:cs="Trebuchet MS"/>
          <w:sz w:val="24"/>
          <w:szCs w:val="24"/>
        </w:rPr>
        <w:t>n</w:t>
      </w:r>
      <w:r>
        <w:rPr>
          <w:rFonts w:ascii="Trebuchet MS" w:eastAsia="Trebuchet MS" w:hAnsi="Trebuchet MS" w:cs="Trebuchet MS"/>
          <w:spacing w:val="-16"/>
          <w:sz w:val="24"/>
          <w:szCs w:val="24"/>
        </w:rPr>
        <w:t xml:space="preserve"> </w:t>
      </w:r>
      <w:r>
        <w:rPr>
          <w:rFonts w:ascii="Trebuchet MS" w:eastAsia="Trebuchet MS" w:hAnsi="Trebuchet MS" w:cs="Trebuchet MS"/>
          <w:spacing w:val="1"/>
          <w:sz w:val="24"/>
          <w:szCs w:val="24"/>
        </w:rPr>
        <w:t>ac</w:t>
      </w:r>
      <w:r>
        <w:rPr>
          <w:rFonts w:ascii="Trebuchet MS" w:eastAsia="Trebuchet MS" w:hAnsi="Trebuchet MS" w:cs="Trebuchet MS"/>
          <w:spacing w:val="-2"/>
          <w:sz w:val="24"/>
          <w:szCs w:val="24"/>
        </w:rPr>
        <w:t>t</w:t>
      </w:r>
      <w:r>
        <w:rPr>
          <w:rFonts w:ascii="Trebuchet MS" w:eastAsia="Trebuchet MS" w:hAnsi="Trebuchet MS" w:cs="Trebuchet MS"/>
          <w:spacing w:val="1"/>
          <w:sz w:val="24"/>
          <w:szCs w:val="24"/>
        </w:rPr>
        <w:t>i</w:t>
      </w:r>
      <w:r>
        <w:rPr>
          <w:rFonts w:ascii="Trebuchet MS" w:eastAsia="Trebuchet MS" w:hAnsi="Trebuchet MS" w:cs="Trebuchet MS"/>
          <w:sz w:val="24"/>
          <w:szCs w:val="24"/>
        </w:rPr>
        <w:t>v</w:t>
      </w:r>
      <w:r>
        <w:rPr>
          <w:rFonts w:ascii="Trebuchet MS" w:eastAsia="Trebuchet MS" w:hAnsi="Trebuchet MS" w:cs="Trebuchet MS"/>
          <w:spacing w:val="1"/>
          <w:sz w:val="24"/>
          <w:szCs w:val="24"/>
        </w:rPr>
        <w:t>e</w:t>
      </w:r>
      <w:r>
        <w:rPr>
          <w:rFonts w:ascii="Trebuchet MS" w:eastAsia="Trebuchet MS" w:hAnsi="Trebuchet MS" w:cs="Trebuchet MS"/>
          <w:spacing w:val="-1"/>
          <w:sz w:val="24"/>
          <w:szCs w:val="24"/>
        </w:rPr>
        <w:t>l</w:t>
      </w:r>
      <w:r>
        <w:rPr>
          <w:rFonts w:ascii="Trebuchet MS" w:eastAsia="Trebuchet MS" w:hAnsi="Trebuchet MS" w:cs="Trebuchet MS"/>
          <w:sz w:val="24"/>
          <w:szCs w:val="24"/>
        </w:rPr>
        <w:t>y</w:t>
      </w:r>
      <w:r>
        <w:rPr>
          <w:rFonts w:ascii="Trebuchet MS" w:eastAsia="Trebuchet MS" w:hAnsi="Trebuchet MS" w:cs="Trebuchet MS"/>
          <w:spacing w:val="-15"/>
          <w:sz w:val="24"/>
          <w:szCs w:val="24"/>
        </w:rPr>
        <w:t xml:space="preserve"> </w:t>
      </w:r>
      <w:r>
        <w:rPr>
          <w:rFonts w:ascii="Trebuchet MS" w:eastAsia="Trebuchet MS" w:hAnsi="Trebuchet MS" w:cs="Trebuchet MS"/>
          <w:spacing w:val="1"/>
          <w:sz w:val="24"/>
          <w:szCs w:val="24"/>
        </w:rPr>
        <w:t>en</w:t>
      </w:r>
      <w:r>
        <w:rPr>
          <w:rFonts w:ascii="Trebuchet MS" w:eastAsia="Trebuchet MS" w:hAnsi="Trebuchet MS" w:cs="Trebuchet MS"/>
          <w:spacing w:val="-3"/>
          <w:sz w:val="24"/>
          <w:szCs w:val="24"/>
        </w:rPr>
        <w:t>g</w:t>
      </w:r>
      <w:r>
        <w:rPr>
          <w:rFonts w:ascii="Trebuchet MS" w:eastAsia="Trebuchet MS" w:hAnsi="Trebuchet MS" w:cs="Trebuchet MS"/>
          <w:spacing w:val="1"/>
          <w:sz w:val="24"/>
          <w:szCs w:val="24"/>
        </w:rPr>
        <w:t>a</w:t>
      </w:r>
      <w:r>
        <w:rPr>
          <w:rFonts w:ascii="Trebuchet MS" w:eastAsia="Trebuchet MS" w:hAnsi="Trebuchet MS" w:cs="Trebuchet MS"/>
          <w:sz w:val="24"/>
          <w:szCs w:val="24"/>
        </w:rPr>
        <w:t>ged</w:t>
      </w:r>
      <w:r>
        <w:rPr>
          <w:rFonts w:ascii="Trebuchet MS" w:eastAsia="Trebuchet MS" w:hAnsi="Trebuchet MS" w:cs="Trebuchet MS"/>
          <w:spacing w:val="-17"/>
          <w:sz w:val="24"/>
          <w:szCs w:val="24"/>
        </w:rPr>
        <w:t xml:space="preserve"> </w:t>
      </w:r>
      <w:r>
        <w:rPr>
          <w:rFonts w:ascii="Trebuchet MS" w:eastAsia="Trebuchet MS" w:hAnsi="Trebuchet MS" w:cs="Trebuchet MS"/>
          <w:spacing w:val="1"/>
          <w:sz w:val="24"/>
          <w:szCs w:val="24"/>
        </w:rPr>
        <w:t>i</w:t>
      </w:r>
      <w:r>
        <w:rPr>
          <w:rFonts w:ascii="Trebuchet MS" w:eastAsia="Trebuchet MS" w:hAnsi="Trebuchet MS" w:cs="Trebuchet MS"/>
          <w:sz w:val="24"/>
          <w:szCs w:val="24"/>
        </w:rPr>
        <w:t>n</w:t>
      </w:r>
      <w:r>
        <w:rPr>
          <w:rFonts w:ascii="Trebuchet MS" w:eastAsia="Trebuchet MS" w:hAnsi="Trebuchet MS" w:cs="Trebuchet MS"/>
          <w:spacing w:val="-14"/>
          <w:sz w:val="24"/>
          <w:szCs w:val="24"/>
        </w:rPr>
        <w:t xml:space="preserve"> </w:t>
      </w:r>
      <w:r>
        <w:rPr>
          <w:rFonts w:ascii="Trebuchet MS" w:eastAsia="Trebuchet MS" w:hAnsi="Trebuchet MS" w:cs="Trebuchet MS"/>
          <w:spacing w:val="-2"/>
          <w:sz w:val="24"/>
          <w:szCs w:val="24"/>
        </w:rPr>
        <w:t>d</w:t>
      </w:r>
      <w:r>
        <w:rPr>
          <w:rFonts w:ascii="Trebuchet MS" w:eastAsia="Trebuchet MS" w:hAnsi="Trebuchet MS" w:cs="Trebuchet MS"/>
          <w:spacing w:val="-1"/>
          <w:sz w:val="24"/>
          <w:szCs w:val="24"/>
        </w:rPr>
        <w:t>e</w:t>
      </w:r>
      <w:r>
        <w:rPr>
          <w:rFonts w:ascii="Trebuchet MS" w:eastAsia="Trebuchet MS" w:hAnsi="Trebuchet MS" w:cs="Trebuchet MS"/>
          <w:spacing w:val="1"/>
          <w:sz w:val="24"/>
          <w:szCs w:val="24"/>
        </w:rPr>
        <w:t>e</w:t>
      </w:r>
      <w:r>
        <w:rPr>
          <w:rFonts w:ascii="Trebuchet MS" w:eastAsia="Trebuchet MS" w:hAnsi="Trebuchet MS" w:cs="Trebuchet MS"/>
          <w:sz w:val="24"/>
          <w:szCs w:val="24"/>
        </w:rPr>
        <w:t>p</w:t>
      </w:r>
      <w:r>
        <w:rPr>
          <w:rFonts w:ascii="Trebuchet MS" w:eastAsia="Trebuchet MS" w:hAnsi="Trebuchet MS" w:cs="Trebuchet MS"/>
          <w:spacing w:val="-14"/>
          <w:sz w:val="24"/>
          <w:szCs w:val="24"/>
        </w:rPr>
        <w:t xml:space="preserve"> </w:t>
      </w:r>
      <w:r>
        <w:rPr>
          <w:rFonts w:ascii="Trebuchet MS" w:eastAsia="Trebuchet MS" w:hAnsi="Trebuchet MS" w:cs="Trebuchet MS"/>
          <w:spacing w:val="-1"/>
          <w:sz w:val="24"/>
          <w:szCs w:val="24"/>
        </w:rPr>
        <w:t>l</w:t>
      </w:r>
      <w:r>
        <w:rPr>
          <w:rFonts w:ascii="Trebuchet MS" w:eastAsia="Trebuchet MS" w:hAnsi="Trebuchet MS" w:cs="Trebuchet MS"/>
          <w:spacing w:val="1"/>
          <w:sz w:val="24"/>
          <w:szCs w:val="24"/>
        </w:rPr>
        <w:t>on</w:t>
      </w:r>
      <w:r>
        <w:rPr>
          <w:rFonts w:ascii="Trebuchet MS" w:eastAsia="Trebuchet MS" w:hAnsi="Trebuchet MS" w:cs="Trebuchet MS"/>
          <w:spacing w:val="7"/>
          <w:sz w:val="24"/>
          <w:szCs w:val="24"/>
        </w:rPr>
        <w:t>g</w:t>
      </w:r>
      <w:r>
        <w:rPr>
          <w:rFonts w:ascii="Trebuchet MS" w:eastAsia="Trebuchet MS" w:hAnsi="Trebuchet MS" w:cs="Trebuchet MS"/>
          <w:spacing w:val="1"/>
          <w:sz w:val="24"/>
          <w:szCs w:val="24"/>
        </w:rPr>
        <w:t>-</w:t>
      </w:r>
      <w:r>
        <w:rPr>
          <w:rFonts w:ascii="Trebuchet MS" w:eastAsia="Trebuchet MS" w:hAnsi="Trebuchet MS" w:cs="Trebuchet MS"/>
          <w:spacing w:val="-2"/>
          <w:sz w:val="24"/>
          <w:szCs w:val="24"/>
        </w:rPr>
        <w:t>t</w:t>
      </w:r>
      <w:r>
        <w:rPr>
          <w:rFonts w:ascii="Trebuchet MS" w:eastAsia="Trebuchet MS" w:hAnsi="Trebuchet MS" w:cs="Trebuchet MS"/>
          <w:spacing w:val="1"/>
          <w:sz w:val="24"/>
          <w:szCs w:val="24"/>
        </w:rPr>
        <w:t>e</w:t>
      </w:r>
      <w:r>
        <w:rPr>
          <w:rFonts w:ascii="Trebuchet MS" w:eastAsia="Trebuchet MS" w:hAnsi="Trebuchet MS" w:cs="Trebuchet MS"/>
          <w:sz w:val="24"/>
          <w:szCs w:val="24"/>
        </w:rPr>
        <w:t>rm</w:t>
      </w:r>
      <w:r>
        <w:rPr>
          <w:rFonts w:ascii="Trebuchet MS" w:eastAsia="Trebuchet MS" w:hAnsi="Trebuchet MS" w:cs="Trebuchet MS"/>
          <w:spacing w:val="-17"/>
          <w:sz w:val="24"/>
          <w:szCs w:val="24"/>
        </w:rPr>
        <w:t xml:space="preserve"> </w:t>
      </w:r>
      <w:r>
        <w:rPr>
          <w:rFonts w:ascii="Trebuchet MS" w:eastAsia="Trebuchet MS" w:hAnsi="Trebuchet MS" w:cs="Trebuchet MS"/>
          <w:spacing w:val="1"/>
          <w:sz w:val="24"/>
          <w:szCs w:val="24"/>
        </w:rPr>
        <w:t>e</w:t>
      </w:r>
      <w:r>
        <w:rPr>
          <w:rFonts w:ascii="Trebuchet MS" w:eastAsia="Trebuchet MS" w:hAnsi="Trebuchet MS" w:cs="Trebuchet MS"/>
          <w:sz w:val="24"/>
          <w:szCs w:val="24"/>
        </w:rPr>
        <w:t>mp</w:t>
      </w:r>
      <w:r>
        <w:rPr>
          <w:rFonts w:ascii="Trebuchet MS" w:eastAsia="Trebuchet MS" w:hAnsi="Trebuchet MS" w:cs="Trebuchet MS"/>
          <w:spacing w:val="1"/>
          <w:sz w:val="24"/>
          <w:szCs w:val="24"/>
        </w:rPr>
        <w:t>i</w:t>
      </w:r>
      <w:r>
        <w:rPr>
          <w:rFonts w:ascii="Trebuchet MS" w:eastAsia="Trebuchet MS" w:hAnsi="Trebuchet MS" w:cs="Trebuchet MS"/>
          <w:spacing w:val="-2"/>
          <w:sz w:val="24"/>
          <w:szCs w:val="24"/>
        </w:rPr>
        <w:t>r</w:t>
      </w:r>
      <w:r>
        <w:rPr>
          <w:rFonts w:ascii="Trebuchet MS" w:eastAsia="Trebuchet MS" w:hAnsi="Trebuchet MS" w:cs="Trebuchet MS"/>
          <w:spacing w:val="1"/>
          <w:sz w:val="24"/>
          <w:szCs w:val="24"/>
        </w:rPr>
        <w:t>i</w:t>
      </w:r>
      <w:r>
        <w:rPr>
          <w:rFonts w:ascii="Trebuchet MS" w:eastAsia="Trebuchet MS" w:hAnsi="Trebuchet MS" w:cs="Trebuchet MS"/>
          <w:spacing w:val="-1"/>
          <w:sz w:val="24"/>
          <w:szCs w:val="24"/>
        </w:rPr>
        <w:t>c</w:t>
      </w:r>
      <w:r>
        <w:rPr>
          <w:rFonts w:ascii="Trebuchet MS" w:eastAsia="Trebuchet MS" w:hAnsi="Trebuchet MS" w:cs="Trebuchet MS"/>
          <w:spacing w:val="1"/>
          <w:sz w:val="24"/>
          <w:szCs w:val="24"/>
        </w:rPr>
        <w:t>a</w:t>
      </w:r>
      <w:r>
        <w:rPr>
          <w:rFonts w:ascii="Trebuchet MS" w:eastAsia="Trebuchet MS" w:hAnsi="Trebuchet MS" w:cs="Trebuchet MS"/>
          <w:sz w:val="24"/>
          <w:szCs w:val="24"/>
        </w:rPr>
        <w:t>l</w:t>
      </w:r>
      <w:r>
        <w:rPr>
          <w:rFonts w:ascii="Trebuchet MS" w:eastAsia="Trebuchet MS" w:hAnsi="Trebuchet MS" w:cs="Trebuchet MS"/>
          <w:spacing w:val="-16"/>
          <w:sz w:val="24"/>
          <w:szCs w:val="24"/>
        </w:rPr>
        <w:t xml:space="preserve"> </w:t>
      </w:r>
      <w:r>
        <w:rPr>
          <w:rFonts w:ascii="Trebuchet MS" w:eastAsia="Trebuchet MS" w:hAnsi="Trebuchet MS" w:cs="Trebuchet MS"/>
          <w:spacing w:val="1"/>
          <w:sz w:val="24"/>
          <w:szCs w:val="24"/>
        </w:rPr>
        <w:t>an</w:t>
      </w:r>
      <w:r>
        <w:rPr>
          <w:rFonts w:ascii="Trebuchet MS" w:eastAsia="Trebuchet MS" w:hAnsi="Trebuchet MS" w:cs="Trebuchet MS"/>
          <w:sz w:val="24"/>
          <w:szCs w:val="24"/>
        </w:rPr>
        <w:t>d</w:t>
      </w:r>
      <w:r>
        <w:rPr>
          <w:rFonts w:ascii="Trebuchet MS" w:eastAsia="Trebuchet MS" w:hAnsi="Trebuchet MS" w:cs="Trebuchet MS"/>
          <w:spacing w:val="-17"/>
          <w:sz w:val="24"/>
          <w:szCs w:val="24"/>
        </w:rPr>
        <w:t xml:space="preserve"> </w:t>
      </w:r>
      <w:r>
        <w:rPr>
          <w:rFonts w:ascii="Trebuchet MS" w:eastAsia="Trebuchet MS" w:hAnsi="Trebuchet MS" w:cs="Trebuchet MS"/>
          <w:spacing w:val="1"/>
          <w:sz w:val="24"/>
          <w:szCs w:val="24"/>
        </w:rPr>
        <w:t>a</w:t>
      </w:r>
      <w:r>
        <w:rPr>
          <w:rFonts w:ascii="Trebuchet MS" w:eastAsia="Trebuchet MS" w:hAnsi="Trebuchet MS" w:cs="Trebuchet MS"/>
          <w:sz w:val="24"/>
          <w:szCs w:val="24"/>
        </w:rPr>
        <w:t>pp</w:t>
      </w:r>
      <w:r>
        <w:rPr>
          <w:rFonts w:ascii="Trebuchet MS" w:eastAsia="Trebuchet MS" w:hAnsi="Trebuchet MS" w:cs="Trebuchet MS"/>
          <w:spacing w:val="-1"/>
          <w:sz w:val="24"/>
          <w:szCs w:val="24"/>
        </w:rPr>
        <w:t>li</w:t>
      </w:r>
      <w:r>
        <w:rPr>
          <w:rFonts w:ascii="Trebuchet MS" w:eastAsia="Trebuchet MS" w:hAnsi="Trebuchet MS" w:cs="Trebuchet MS"/>
          <w:spacing w:val="1"/>
          <w:sz w:val="24"/>
          <w:szCs w:val="24"/>
        </w:rPr>
        <w:t>e</w:t>
      </w:r>
      <w:r>
        <w:rPr>
          <w:rFonts w:ascii="Trebuchet MS" w:eastAsia="Trebuchet MS" w:hAnsi="Trebuchet MS" w:cs="Trebuchet MS"/>
          <w:sz w:val="24"/>
          <w:szCs w:val="24"/>
        </w:rPr>
        <w:t>d</w:t>
      </w:r>
      <w:r>
        <w:rPr>
          <w:rFonts w:ascii="Trebuchet MS" w:eastAsia="Trebuchet MS" w:hAnsi="Trebuchet MS" w:cs="Trebuchet MS"/>
          <w:spacing w:val="-14"/>
          <w:sz w:val="24"/>
          <w:szCs w:val="24"/>
        </w:rPr>
        <w:t xml:space="preserve"> </w:t>
      </w:r>
      <w:r>
        <w:rPr>
          <w:rFonts w:ascii="Trebuchet MS" w:eastAsia="Trebuchet MS" w:hAnsi="Trebuchet MS" w:cs="Trebuchet MS"/>
          <w:spacing w:val="-2"/>
          <w:sz w:val="24"/>
          <w:szCs w:val="24"/>
        </w:rPr>
        <w:t>p</w:t>
      </w:r>
      <w:r>
        <w:rPr>
          <w:rFonts w:ascii="Trebuchet MS" w:eastAsia="Trebuchet MS" w:hAnsi="Trebuchet MS" w:cs="Trebuchet MS"/>
          <w:spacing w:val="1"/>
          <w:sz w:val="24"/>
          <w:szCs w:val="24"/>
        </w:rPr>
        <w:t>o</w:t>
      </w:r>
      <w:r>
        <w:rPr>
          <w:rFonts w:ascii="Trebuchet MS" w:eastAsia="Trebuchet MS" w:hAnsi="Trebuchet MS" w:cs="Trebuchet MS"/>
          <w:spacing w:val="-1"/>
          <w:sz w:val="24"/>
          <w:szCs w:val="24"/>
        </w:rPr>
        <w:t>l</w:t>
      </w:r>
      <w:r>
        <w:rPr>
          <w:rFonts w:ascii="Trebuchet MS" w:eastAsia="Trebuchet MS" w:hAnsi="Trebuchet MS" w:cs="Trebuchet MS"/>
          <w:spacing w:val="1"/>
          <w:sz w:val="24"/>
          <w:szCs w:val="24"/>
        </w:rPr>
        <w:t>ic</w:t>
      </w:r>
      <w:r>
        <w:rPr>
          <w:rFonts w:ascii="Trebuchet MS" w:eastAsia="Trebuchet MS" w:hAnsi="Trebuchet MS" w:cs="Trebuchet MS"/>
          <w:spacing w:val="4"/>
          <w:sz w:val="24"/>
          <w:szCs w:val="24"/>
        </w:rPr>
        <w:t>y</w:t>
      </w:r>
      <w:r>
        <w:rPr>
          <w:rFonts w:ascii="Trebuchet MS" w:eastAsia="Trebuchet MS" w:hAnsi="Trebuchet MS" w:cs="Trebuchet MS"/>
          <w:sz w:val="24"/>
          <w:szCs w:val="24"/>
        </w:rPr>
        <w:t>- r</w:t>
      </w:r>
      <w:r>
        <w:rPr>
          <w:rFonts w:ascii="Trebuchet MS" w:eastAsia="Trebuchet MS" w:hAnsi="Trebuchet MS" w:cs="Trebuchet MS"/>
          <w:spacing w:val="1"/>
          <w:sz w:val="24"/>
          <w:szCs w:val="24"/>
        </w:rPr>
        <w:t>e</w:t>
      </w:r>
      <w:r>
        <w:rPr>
          <w:rFonts w:ascii="Trebuchet MS" w:eastAsia="Trebuchet MS" w:hAnsi="Trebuchet MS" w:cs="Trebuchet MS"/>
          <w:spacing w:val="-1"/>
          <w:sz w:val="24"/>
          <w:szCs w:val="24"/>
        </w:rPr>
        <w:t>l</w:t>
      </w:r>
      <w:r>
        <w:rPr>
          <w:rFonts w:ascii="Trebuchet MS" w:eastAsia="Trebuchet MS" w:hAnsi="Trebuchet MS" w:cs="Trebuchet MS"/>
          <w:spacing w:val="1"/>
          <w:sz w:val="24"/>
          <w:szCs w:val="24"/>
        </w:rPr>
        <w:t>e</w:t>
      </w:r>
      <w:r>
        <w:rPr>
          <w:rFonts w:ascii="Trebuchet MS" w:eastAsia="Trebuchet MS" w:hAnsi="Trebuchet MS" w:cs="Trebuchet MS"/>
          <w:sz w:val="24"/>
          <w:szCs w:val="24"/>
        </w:rPr>
        <w:t>v</w:t>
      </w:r>
      <w:r>
        <w:rPr>
          <w:rFonts w:ascii="Trebuchet MS" w:eastAsia="Trebuchet MS" w:hAnsi="Trebuchet MS" w:cs="Trebuchet MS"/>
          <w:spacing w:val="1"/>
          <w:sz w:val="24"/>
          <w:szCs w:val="24"/>
        </w:rPr>
        <w:t>a</w:t>
      </w:r>
      <w:r>
        <w:rPr>
          <w:rFonts w:ascii="Trebuchet MS" w:eastAsia="Trebuchet MS" w:hAnsi="Trebuchet MS" w:cs="Trebuchet MS"/>
          <w:spacing w:val="-2"/>
          <w:sz w:val="24"/>
          <w:szCs w:val="24"/>
        </w:rPr>
        <w:t>n</w:t>
      </w:r>
      <w:r>
        <w:rPr>
          <w:rFonts w:ascii="Trebuchet MS" w:eastAsia="Trebuchet MS" w:hAnsi="Trebuchet MS" w:cs="Trebuchet MS"/>
          <w:sz w:val="24"/>
          <w:szCs w:val="24"/>
        </w:rPr>
        <w:t>t</w:t>
      </w:r>
      <w:r>
        <w:rPr>
          <w:rFonts w:ascii="Trebuchet MS" w:eastAsia="Trebuchet MS" w:hAnsi="Trebuchet MS" w:cs="Trebuchet MS"/>
          <w:spacing w:val="3"/>
          <w:sz w:val="24"/>
          <w:szCs w:val="24"/>
        </w:rPr>
        <w:t xml:space="preserve"> </w:t>
      </w:r>
      <w:r>
        <w:rPr>
          <w:rFonts w:ascii="Trebuchet MS" w:eastAsia="Trebuchet MS" w:hAnsi="Trebuchet MS" w:cs="Trebuchet MS"/>
          <w:sz w:val="24"/>
          <w:szCs w:val="24"/>
        </w:rPr>
        <w:t>r</w:t>
      </w:r>
      <w:r>
        <w:rPr>
          <w:rFonts w:ascii="Trebuchet MS" w:eastAsia="Trebuchet MS" w:hAnsi="Trebuchet MS" w:cs="Trebuchet MS"/>
          <w:spacing w:val="1"/>
          <w:sz w:val="24"/>
          <w:szCs w:val="24"/>
        </w:rPr>
        <w:t>e</w:t>
      </w:r>
      <w:r>
        <w:rPr>
          <w:rFonts w:ascii="Trebuchet MS" w:eastAsia="Trebuchet MS" w:hAnsi="Trebuchet MS" w:cs="Trebuchet MS"/>
          <w:spacing w:val="-1"/>
          <w:sz w:val="24"/>
          <w:szCs w:val="24"/>
        </w:rPr>
        <w:t>se</w:t>
      </w:r>
      <w:r>
        <w:rPr>
          <w:rFonts w:ascii="Trebuchet MS" w:eastAsia="Trebuchet MS" w:hAnsi="Trebuchet MS" w:cs="Trebuchet MS"/>
          <w:spacing w:val="1"/>
          <w:sz w:val="24"/>
          <w:szCs w:val="24"/>
        </w:rPr>
        <w:t>a</w:t>
      </w:r>
      <w:r>
        <w:rPr>
          <w:rFonts w:ascii="Trebuchet MS" w:eastAsia="Trebuchet MS" w:hAnsi="Trebuchet MS" w:cs="Trebuchet MS"/>
          <w:sz w:val="24"/>
          <w:szCs w:val="24"/>
        </w:rPr>
        <w:t>r</w:t>
      </w:r>
      <w:r>
        <w:rPr>
          <w:rFonts w:ascii="Trebuchet MS" w:eastAsia="Trebuchet MS" w:hAnsi="Trebuchet MS" w:cs="Trebuchet MS"/>
          <w:spacing w:val="-1"/>
          <w:sz w:val="24"/>
          <w:szCs w:val="24"/>
        </w:rPr>
        <w:t>c</w:t>
      </w:r>
      <w:r>
        <w:rPr>
          <w:rFonts w:ascii="Trebuchet MS" w:eastAsia="Trebuchet MS" w:hAnsi="Trebuchet MS" w:cs="Trebuchet MS"/>
          <w:spacing w:val="1"/>
          <w:sz w:val="24"/>
          <w:szCs w:val="24"/>
        </w:rPr>
        <w:t>h</w:t>
      </w:r>
      <w:r>
        <w:rPr>
          <w:rFonts w:ascii="Trebuchet MS" w:eastAsia="Trebuchet MS" w:hAnsi="Trebuchet MS" w:cs="Trebuchet MS"/>
          <w:sz w:val="24"/>
          <w:szCs w:val="24"/>
        </w:rPr>
        <w:t>.</w:t>
      </w:r>
      <w:r>
        <w:rPr>
          <w:rFonts w:ascii="Trebuchet MS" w:eastAsia="Trebuchet MS" w:hAnsi="Trebuchet MS" w:cs="Trebuchet MS"/>
          <w:spacing w:val="3"/>
          <w:sz w:val="24"/>
          <w:szCs w:val="24"/>
        </w:rPr>
        <w:t xml:space="preserve"> </w:t>
      </w:r>
      <w:r>
        <w:rPr>
          <w:rFonts w:ascii="Trebuchet MS" w:eastAsia="Trebuchet MS" w:hAnsi="Trebuchet MS" w:cs="Trebuchet MS"/>
          <w:sz w:val="24"/>
          <w:szCs w:val="24"/>
        </w:rPr>
        <w:t>S</w:t>
      </w:r>
      <w:r>
        <w:rPr>
          <w:rFonts w:ascii="Trebuchet MS" w:eastAsia="Trebuchet MS" w:hAnsi="Trebuchet MS" w:cs="Trebuchet MS"/>
          <w:spacing w:val="-2"/>
          <w:sz w:val="24"/>
          <w:szCs w:val="24"/>
        </w:rPr>
        <w:t>h</w:t>
      </w:r>
      <w:r>
        <w:rPr>
          <w:rFonts w:ascii="Trebuchet MS" w:eastAsia="Trebuchet MS" w:hAnsi="Trebuchet MS" w:cs="Trebuchet MS"/>
          <w:sz w:val="24"/>
          <w:szCs w:val="24"/>
        </w:rPr>
        <w:t>e</w:t>
      </w:r>
      <w:r>
        <w:rPr>
          <w:rFonts w:ascii="Trebuchet MS" w:eastAsia="Trebuchet MS" w:hAnsi="Trebuchet MS" w:cs="Trebuchet MS"/>
          <w:spacing w:val="3"/>
          <w:sz w:val="24"/>
          <w:szCs w:val="24"/>
        </w:rPr>
        <w:t xml:space="preserve"> </w:t>
      </w:r>
      <w:r>
        <w:rPr>
          <w:rFonts w:ascii="Trebuchet MS" w:eastAsia="Trebuchet MS" w:hAnsi="Trebuchet MS" w:cs="Trebuchet MS"/>
          <w:spacing w:val="1"/>
          <w:sz w:val="24"/>
          <w:szCs w:val="24"/>
        </w:rPr>
        <w:t>ha</w:t>
      </w:r>
      <w:r>
        <w:rPr>
          <w:rFonts w:ascii="Trebuchet MS" w:eastAsia="Trebuchet MS" w:hAnsi="Trebuchet MS" w:cs="Trebuchet MS"/>
          <w:sz w:val="24"/>
          <w:szCs w:val="24"/>
        </w:rPr>
        <w:t>s</w:t>
      </w:r>
      <w:r>
        <w:rPr>
          <w:rFonts w:ascii="Trebuchet MS" w:eastAsia="Trebuchet MS" w:hAnsi="Trebuchet MS" w:cs="Trebuchet MS"/>
          <w:spacing w:val="1"/>
          <w:sz w:val="24"/>
          <w:szCs w:val="24"/>
        </w:rPr>
        <w:t xml:space="preserve"> </w:t>
      </w:r>
      <w:r>
        <w:rPr>
          <w:rFonts w:ascii="Trebuchet MS" w:eastAsia="Trebuchet MS" w:hAnsi="Trebuchet MS" w:cs="Trebuchet MS"/>
          <w:sz w:val="24"/>
          <w:szCs w:val="24"/>
        </w:rPr>
        <w:t>p</w:t>
      </w:r>
      <w:r>
        <w:rPr>
          <w:rFonts w:ascii="Trebuchet MS" w:eastAsia="Trebuchet MS" w:hAnsi="Trebuchet MS" w:cs="Trebuchet MS"/>
          <w:spacing w:val="-2"/>
          <w:sz w:val="24"/>
          <w:szCs w:val="24"/>
        </w:rPr>
        <w:t>u</w:t>
      </w:r>
      <w:r>
        <w:rPr>
          <w:rFonts w:ascii="Trebuchet MS" w:eastAsia="Trebuchet MS" w:hAnsi="Trebuchet MS" w:cs="Trebuchet MS"/>
          <w:sz w:val="24"/>
          <w:szCs w:val="24"/>
        </w:rPr>
        <w:t>b</w:t>
      </w:r>
      <w:r>
        <w:rPr>
          <w:rFonts w:ascii="Trebuchet MS" w:eastAsia="Trebuchet MS" w:hAnsi="Trebuchet MS" w:cs="Trebuchet MS"/>
          <w:spacing w:val="-1"/>
          <w:sz w:val="24"/>
          <w:szCs w:val="24"/>
        </w:rPr>
        <w:t>l</w:t>
      </w:r>
      <w:r>
        <w:rPr>
          <w:rFonts w:ascii="Trebuchet MS" w:eastAsia="Trebuchet MS" w:hAnsi="Trebuchet MS" w:cs="Trebuchet MS"/>
          <w:spacing w:val="1"/>
          <w:sz w:val="24"/>
          <w:szCs w:val="24"/>
        </w:rPr>
        <w:t>i</w:t>
      </w:r>
      <w:r>
        <w:rPr>
          <w:rFonts w:ascii="Trebuchet MS" w:eastAsia="Trebuchet MS" w:hAnsi="Trebuchet MS" w:cs="Trebuchet MS"/>
          <w:spacing w:val="-1"/>
          <w:sz w:val="24"/>
          <w:szCs w:val="24"/>
        </w:rPr>
        <w:t>s</w:t>
      </w:r>
      <w:r>
        <w:rPr>
          <w:rFonts w:ascii="Trebuchet MS" w:eastAsia="Trebuchet MS" w:hAnsi="Trebuchet MS" w:cs="Trebuchet MS"/>
          <w:spacing w:val="1"/>
          <w:sz w:val="24"/>
          <w:szCs w:val="24"/>
        </w:rPr>
        <w:t>he</w:t>
      </w:r>
      <w:r>
        <w:rPr>
          <w:rFonts w:ascii="Trebuchet MS" w:eastAsia="Trebuchet MS" w:hAnsi="Trebuchet MS" w:cs="Trebuchet MS"/>
          <w:sz w:val="24"/>
          <w:szCs w:val="24"/>
        </w:rPr>
        <w:t xml:space="preserve">d </w:t>
      </w:r>
      <w:r>
        <w:rPr>
          <w:rFonts w:ascii="Trebuchet MS" w:eastAsia="Trebuchet MS" w:hAnsi="Trebuchet MS" w:cs="Trebuchet MS"/>
          <w:spacing w:val="1"/>
          <w:sz w:val="24"/>
          <w:szCs w:val="24"/>
        </w:rPr>
        <w:t>e</w:t>
      </w:r>
      <w:r>
        <w:rPr>
          <w:rFonts w:ascii="Trebuchet MS" w:eastAsia="Trebuchet MS" w:hAnsi="Trebuchet MS" w:cs="Trebuchet MS"/>
          <w:sz w:val="24"/>
          <w:szCs w:val="24"/>
        </w:rPr>
        <w:t>xt</w:t>
      </w:r>
      <w:r>
        <w:rPr>
          <w:rFonts w:ascii="Trebuchet MS" w:eastAsia="Trebuchet MS" w:hAnsi="Trebuchet MS" w:cs="Trebuchet MS"/>
          <w:spacing w:val="-1"/>
          <w:sz w:val="24"/>
          <w:szCs w:val="24"/>
        </w:rPr>
        <w:t>e</w:t>
      </w:r>
      <w:r>
        <w:rPr>
          <w:rFonts w:ascii="Trebuchet MS" w:eastAsia="Trebuchet MS" w:hAnsi="Trebuchet MS" w:cs="Trebuchet MS"/>
          <w:spacing w:val="1"/>
          <w:sz w:val="24"/>
          <w:szCs w:val="24"/>
        </w:rPr>
        <w:t>n</w:t>
      </w:r>
      <w:r>
        <w:rPr>
          <w:rFonts w:ascii="Trebuchet MS" w:eastAsia="Trebuchet MS" w:hAnsi="Trebuchet MS" w:cs="Trebuchet MS"/>
          <w:spacing w:val="-1"/>
          <w:sz w:val="24"/>
          <w:szCs w:val="24"/>
        </w:rPr>
        <w:t>s</w:t>
      </w:r>
      <w:r>
        <w:rPr>
          <w:rFonts w:ascii="Trebuchet MS" w:eastAsia="Trebuchet MS" w:hAnsi="Trebuchet MS" w:cs="Trebuchet MS"/>
          <w:spacing w:val="1"/>
          <w:sz w:val="24"/>
          <w:szCs w:val="24"/>
        </w:rPr>
        <w:t>i</w:t>
      </w:r>
      <w:r>
        <w:rPr>
          <w:rFonts w:ascii="Trebuchet MS" w:eastAsia="Trebuchet MS" w:hAnsi="Trebuchet MS" w:cs="Trebuchet MS"/>
          <w:sz w:val="24"/>
          <w:szCs w:val="24"/>
        </w:rPr>
        <w:t>v</w:t>
      </w:r>
      <w:r>
        <w:rPr>
          <w:rFonts w:ascii="Trebuchet MS" w:eastAsia="Trebuchet MS" w:hAnsi="Trebuchet MS" w:cs="Trebuchet MS"/>
          <w:spacing w:val="1"/>
          <w:sz w:val="24"/>
          <w:szCs w:val="24"/>
        </w:rPr>
        <w:t>e</w:t>
      </w:r>
      <w:r>
        <w:rPr>
          <w:rFonts w:ascii="Trebuchet MS" w:eastAsia="Trebuchet MS" w:hAnsi="Trebuchet MS" w:cs="Trebuchet MS"/>
          <w:spacing w:val="-1"/>
          <w:sz w:val="24"/>
          <w:szCs w:val="24"/>
        </w:rPr>
        <w:t>l</w:t>
      </w:r>
      <w:r>
        <w:rPr>
          <w:rFonts w:ascii="Trebuchet MS" w:eastAsia="Trebuchet MS" w:hAnsi="Trebuchet MS" w:cs="Trebuchet MS"/>
          <w:sz w:val="24"/>
          <w:szCs w:val="24"/>
        </w:rPr>
        <w:t>y</w:t>
      </w:r>
      <w:r>
        <w:rPr>
          <w:rFonts w:ascii="Trebuchet MS" w:eastAsia="Trebuchet MS" w:hAnsi="Trebuchet MS" w:cs="Trebuchet MS"/>
          <w:spacing w:val="2"/>
          <w:sz w:val="24"/>
          <w:szCs w:val="24"/>
        </w:rPr>
        <w:t xml:space="preserve"> </w:t>
      </w:r>
      <w:r>
        <w:rPr>
          <w:rFonts w:ascii="Trebuchet MS" w:eastAsia="Trebuchet MS" w:hAnsi="Trebuchet MS" w:cs="Trebuchet MS"/>
          <w:spacing w:val="1"/>
          <w:sz w:val="24"/>
          <w:szCs w:val="24"/>
        </w:rPr>
        <w:t>o</w:t>
      </w:r>
      <w:r>
        <w:rPr>
          <w:rFonts w:ascii="Trebuchet MS" w:eastAsia="Trebuchet MS" w:hAnsi="Trebuchet MS" w:cs="Trebuchet MS"/>
          <w:sz w:val="24"/>
          <w:szCs w:val="24"/>
        </w:rPr>
        <w:t>n</w:t>
      </w:r>
      <w:r>
        <w:rPr>
          <w:rFonts w:ascii="Trebuchet MS" w:eastAsia="Trebuchet MS" w:hAnsi="Trebuchet MS" w:cs="Trebuchet MS"/>
          <w:spacing w:val="3"/>
          <w:sz w:val="24"/>
          <w:szCs w:val="24"/>
        </w:rPr>
        <w:t xml:space="preserve"> </w:t>
      </w:r>
      <w:r>
        <w:rPr>
          <w:rFonts w:ascii="Trebuchet MS" w:eastAsia="Trebuchet MS" w:hAnsi="Trebuchet MS" w:cs="Trebuchet MS"/>
          <w:spacing w:val="1"/>
          <w:sz w:val="24"/>
          <w:szCs w:val="24"/>
        </w:rPr>
        <w:t>a</w:t>
      </w:r>
      <w:r>
        <w:rPr>
          <w:rFonts w:ascii="Trebuchet MS" w:eastAsia="Trebuchet MS" w:hAnsi="Trebuchet MS" w:cs="Trebuchet MS"/>
          <w:spacing w:val="-1"/>
          <w:sz w:val="24"/>
          <w:szCs w:val="24"/>
        </w:rPr>
        <w:t>s</w:t>
      </w:r>
      <w:r>
        <w:rPr>
          <w:rFonts w:ascii="Trebuchet MS" w:eastAsia="Trebuchet MS" w:hAnsi="Trebuchet MS" w:cs="Trebuchet MS"/>
          <w:sz w:val="24"/>
          <w:szCs w:val="24"/>
        </w:rPr>
        <w:t>p</w:t>
      </w:r>
      <w:r>
        <w:rPr>
          <w:rFonts w:ascii="Trebuchet MS" w:eastAsia="Trebuchet MS" w:hAnsi="Trebuchet MS" w:cs="Trebuchet MS"/>
          <w:spacing w:val="-1"/>
          <w:sz w:val="24"/>
          <w:szCs w:val="24"/>
        </w:rPr>
        <w:t>e</w:t>
      </w:r>
      <w:r>
        <w:rPr>
          <w:rFonts w:ascii="Trebuchet MS" w:eastAsia="Trebuchet MS" w:hAnsi="Trebuchet MS" w:cs="Trebuchet MS"/>
          <w:spacing w:val="1"/>
          <w:sz w:val="24"/>
          <w:szCs w:val="24"/>
        </w:rPr>
        <w:t>ct</w:t>
      </w:r>
      <w:r>
        <w:rPr>
          <w:rFonts w:ascii="Trebuchet MS" w:eastAsia="Trebuchet MS" w:hAnsi="Trebuchet MS" w:cs="Trebuchet MS"/>
          <w:sz w:val="24"/>
          <w:szCs w:val="24"/>
        </w:rPr>
        <w:t>s</w:t>
      </w:r>
      <w:r>
        <w:rPr>
          <w:rFonts w:ascii="Trebuchet MS" w:eastAsia="Trebuchet MS" w:hAnsi="Trebuchet MS" w:cs="Trebuchet MS"/>
          <w:spacing w:val="1"/>
          <w:sz w:val="24"/>
          <w:szCs w:val="24"/>
        </w:rPr>
        <w:t xml:space="preserve"> o</w:t>
      </w:r>
      <w:r>
        <w:rPr>
          <w:rFonts w:ascii="Trebuchet MS" w:eastAsia="Trebuchet MS" w:hAnsi="Trebuchet MS" w:cs="Trebuchet MS"/>
          <w:sz w:val="24"/>
          <w:szCs w:val="24"/>
        </w:rPr>
        <w:t>f p</w:t>
      </w:r>
      <w:r>
        <w:rPr>
          <w:rFonts w:ascii="Trebuchet MS" w:eastAsia="Trebuchet MS" w:hAnsi="Trebuchet MS" w:cs="Trebuchet MS"/>
          <w:spacing w:val="1"/>
          <w:sz w:val="24"/>
          <w:szCs w:val="24"/>
        </w:rPr>
        <w:t>o</w:t>
      </w:r>
      <w:r>
        <w:rPr>
          <w:rFonts w:ascii="Trebuchet MS" w:eastAsia="Trebuchet MS" w:hAnsi="Trebuchet MS" w:cs="Trebuchet MS"/>
          <w:spacing w:val="-1"/>
          <w:sz w:val="24"/>
          <w:szCs w:val="24"/>
        </w:rPr>
        <w:t>l</w:t>
      </w:r>
      <w:r>
        <w:rPr>
          <w:rFonts w:ascii="Trebuchet MS" w:eastAsia="Trebuchet MS" w:hAnsi="Trebuchet MS" w:cs="Trebuchet MS"/>
          <w:spacing w:val="1"/>
          <w:sz w:val="24"/>
          <w:szCs w:val="24"/>
        </w:rPr>
        <w:t>it</w:t>
      </w:r>
      <w:r>
        <w:rPr>
          <w:rFonts w:ascii="Trebuchet MS" w:eastAsia="Trebuchet MS" w:hAnsi="Trebuchet MS" w:cs="Trebuchet MS"/>
          <w:spacing w:val="-1"/>
          <w:sz w:val="24"/>
          <w:szCs w:val="24"/>
        </w:rPr>
        <w:t>i</w:t>
      </w:r>
      <w:r>
        <w:rPr>
          <w:rFonts w:ascii="Trebuchet MS" w:eastAsia="Trebuchet MS" w:hAnsi="Trebuchet MS" w:cs="Trebuchet MS"/>
          <w:spacing w:val="1"/>
          <w:sz w:val="24"/>
          <w:szCs w:val="24"/>
        </w:rPr>
        <w:t>ca</w:t>
      </w:r>
      <w:r>
        <w:rPr>
          <w:rFonts w:ascii="Trebuchet MS" w:eastAsia="Trebuchet MS" w:hAnsi="Trebuchet MS" w:cs="Trebuchet MS"/>
          <w:sz w:val="24"/>
          <w:szCs w:val="24"/>
        </w:rPr>
        <w:t>l</w:t>
      </w:r>
      <w:r>
        <w:rPr>
          <w:rFonts w:ascii="Trebuchet MS" w:eastAsia="Trebuchet MS" w:hAnsi="Trebuchet MS" w:cs="Trebuchet MS"/>
          <w:spacing w:val="1"/>
          <w:sz w:val="24"/>
          <w:szCs w:val="24"/>
        </w:rPr>
        <w:t xml:space="preserve"> </w:t>
      </w:r>
      <w:r>
        <w:rPr>
          <w:rFonts w:ascii="Trebuchet MS" w:eastAsia="Trebuchet MS" w:hAnsi="Trebuchet MS" w:cs="Trebuchet MS"/>
          <w:spacing w:val="-1"/>
          <w:sz w:val="24"/>
          <w:szCs w:val="24"/>
        </w:rPr>
        <w:t>a</w:t>
      </w:r>
      <w:r>
        <w:rPr>
          <w:rFonts w:ascii="Trebuchet MS" w:eastAsia="Trebuchet MS" w:hAnsi="Trebuchet MS" w:cs="Trebuchet MS"/>
          <w:spacing w:val="1"/>
          <w:sz w:val="24"/>
          <w:szCs w:val="24"/>
        </w:rPr>
        <w:t>n</w:t>
      </w:r>
      <w:r>
        <w:rPr>
          <w:rFonts w:ascii="Trebuchet MS" w:eastAsia="Trebuchet MS" w:hAnsi="Trebuchet MS" w:cs="Trebuchet MS"/>
          <w:sz w:val="24"/>
          <w:szCs w:val="24"/>
        </w:rPr>
        <w:t>d</w:t>
      </w:r>
      <w:r>
        <w:rPr>
          <w:rFonts w:ascii="Trebuchet MS" w:eastAsia="Trebuchet MS" w:hAnsi="Trebuchet MS" w:cs="Trebuchet MS"/>
          <w:spacing w:val="3"/>
          <w:sz w:val="24"/>
          <w:szCs w:val="24"/>
        </w:rPr>
        <w:t xml:space="preserve"> </w:t>
      </w:r>
      <w:r>
        <w:rPr>
          <w:rFonts w:ascii="Trebuchet MS" w:eastAsia="Trebuchet MS" w:hAnsi="Trebuchet MS" w:cs="Trebuchet MS"/>
          <w:spacing w:val="12"/>
          <w:sz w:val="24"/>
          <w:szCs w:val="24"/>
        </w:rPr>
        <w:t>s</w:t>
      </w:r>
      <w:r>
        <w:rPr>
          <w:rFonts w:ascii="Trebuchet MS" w:eastAsia="Trebuchet MS" w:hAnsi="Trebuchet MS" w:cs="Trebuchet MS"/>
          <w:spacing w:val="1"/>
          <w:sz w:val="24"/>
          <w:szCs w:val="24"/>
        </w:rPr>
        <w:t>o</w:t>
      </w:r>
      <w:r>
        <w:rPr>
          <w:rFonts w:ascii="Trebuchet MS" w:eastAsia="Trebuchet MS" w:hAnsi="Trebuchet MS" w:cs="Trebuchet MS"/>
          <w:spacing w:val="-1"/>
          <w:sz w:val="24"/>
          <w:szCs w:val="24"/>
        </w:rPr>
        <w:t>c</w:t>
      </w:r>
      <w:r>
        <w:rPr>
          <w:rFonts w:ascii="Trebuchet MS" w:eastAsia="Trebuchet MS" w:hAnsi="Trebuchet MS" w:cs="Trebuchet MS"/>
          <w:spacing w:val="1"/>
          <w:sz w:val="24"/>
          <w:szCs w:val="24"/>
        </w:rPr>
        <w:t>ia</w:t>
      </w:r>
      <w:r>
        <w:rPr>
          <w:rFonts w:ascii="Trebuchet MS" w:eastAsia="Trebuchet MS" w:hAnsi="Trebuchet MS" w:cs="Trebuchet MS"/>
          <w:sz w:val="24"/>
          <w:szCs w:val="24"/>
        </w:rPr>
        <w:t xml:space="preserve">l </w:t>
      </w:r>
      <w:r>
        <w:rPr>
          <w:rFonts w:ascii="Trebuchet MS" w:eastAsia="Trebuchet MS" w:hAnsi="Trebuchet MS" w:cs="Trebuchet MS"/>
          <w:spacing w:val="1"/>
          <w:sz w:val="24"/>
          <w:szCs w:val="24"/>
        </w:rPr>
        <w:t>con</w:t>
      </w:r>
      <w:r>
        <w:rPr>
          <w:rFonts w:ascii="Trebuchet MS" w:eastAsia="Trebuchet MS" w:hAnsi="Trebuchet MS" w:cs="Trebuchet MS"/>
          <w:sz w:val="24"/>
          <w:szCs w:val="24"/>
        </w:rPr>
        <w:t>f</w:t>
      </w:r>
      <w:r>
        <w:rPr>
          <w:rFonts w:ascii="Trebuchet MS" w:eastAsia="Trebuchet MS" w:hAnsi="Trebuchet MS" w:cs="Trebuchet MS"/>
          <w:spacing w:val="-1"/>
          <w:sz w:val="24"/>
          <w:szCs w:val="24"/>
        </w:rPr>
        <w:t>li</w:t>
      </w:r>
      <w:r>
        <w:rPr>
          <w:rFonts w:ascii="Trebuchet MS" w:eastAsia="Trebuchet MS" w:hAnsi="Trebuchet MS" w:cs="Trebuchet MS"/>
          <w:spacing w:val="1"/>
          <w:sz w:val="24"/>
          <w:szCs w:val="24"/>
        </w:rPr>
        <w:t>ct</w:t>
      </w:r>
      <w:r>
        <w:rPr>
          <w:rFonts w:ascii="Trebuchet MS" w:eastAsia="Trebuchet MS" w:hAnsi="Trebuchet MS" w:cs="Trebuchet MS"/>
          <w:sz w:val="24"/>
          <w:szCs w:val="24"/>
        </w:rPr>
        <w:t xml:space="preserve">, </w:t>
      </w:r>
      <w:r>
        <w:rPr>
          <w:rFonts w:ascii="Trebuchet MS" w:eastAsia="Trebuchet MS" w:hAnsi="Trebuchet MS" w:cs="Trebuchet MS"/>
          <w:spacing w:val="1"/>
          <w:sz w:val="24"/>
          <w:szCs w:val="24"/>
        </w:rPr>
        <w:t>i</w:t>
      </w:r>
      <w:r>
        <w:rPr>
          <w:rFonts w:ascii="Trebuchet MS" w:eastAsia="Trebuchet MS" w:hAnsi="Trebuchet MS" w:cs="Trebuchet MS"/>
          <w:spacing w:val="-2"/>
          <w:sz w:val="24"/>
          <w:szCs w:val="24"/>
        </w:rPr>
        <w:t>n</w:t>
      </w:r>
      <w:r>
        <w:rPr>
          <w:rFonts w:ascii="Trebuchet MS" w:eastAsia="Trebuchet MS" w:hAnsi="Trebuchet MS" w:cs="Trebuchet MS"/>
          <w:spacing w:val="1"/>
          <w:sz w:val="24"/>
          <w:szCs w:val="24"/>
        </w:rPr>
        <w:t>c</w:t>
      </w:r>
      <w:r>
        <w:rPr>
          <w:rFonts w:ascii="Trebuchet MS" w:eastAsia="Trebuchet MS" w:hAnsi="Trebuchet MS" w:cs="Trebuchet MS"/>
          <w:spacing w:val="-1"/>
          <w:sz w:val="24"/>
          <w:szCs w:val="24"/>
        </w:rPr>
        <w:t>l</w:t>
      </w:r>
      <w:r>
        <w:rPr>
          <w:rFonts w:ascii="Trebuchet MS" w:eastAsia="Trebuchet MS" w:hAnsi="Trebuchet MS" w:cs="Trebuchet MS"/>
          <w:spacing w:val="1"/>
          <w:sz w:val="24"/>
          <w:szCs w:val="24"/>
        </w:rPr>
        <w:t>u</w:t>
      </w:r>
      <w:r>
        <w:rPr>
          <w:rFonts w:ascii="Trebuchet MS" w:eastAsia="Trebuchet MS" w:hAnsi="Trebuchet MS" w:cs="Trebuchet MS"/>
          <w:sz w:val="24"/>
          <w:szCs w:val="24"/>
        </w:rPr>
        <w:t>d</w:t>
      </w:r>
      <w:r>
        <w:rPr>
          <w:rFonts w:ascii="Trebuchet MS" w:eastAsia="Trebuchet MS" w:hAnsi="Trebuchet MS" w:cs="Trebuchet MS"/>
          <w:spacing w:val="-1"/>
          <w:sz w:val="24"/>
          <w:szCs w:val="24"/>
        </w:rPr>
        <w:t>i</w:t>
      </w:r>
      <w:r>
        <w:rPr>
          <w:rFonts w:ascii="Trebuchet MS" w:eastAsia="Trebuchet MS" w:hAnsi="Trebuchet MS" w:cs="Trebuchet MS"/>
          <w:spacing w:val="1"/>
          <w:sz w:val="24"/>
          <w:szCs w:val="24"/>
        </w:rPr>
        <w:t>n</w:t>
      </w:r>
      <w:r>
        <w:rPr>
          <w:rFonts w:ascii="Trebuchet MS" w:eastAsia="Trebuchet MS" w:hAnsi="Trebuchet MS" w:cs="Trebuchet MS"/>
          <w:sz w:val="24"/>
          <w:szCs w:val="24"/>
        </w:rPr>
        <w:t>g</w:t>
      </w:r>
      <w:r>
        <w:rPr>
          <w:rFonts w:ascii="Trebuchet MS" w:eastAsia="Trebuchet MS" w:hAnsi="Trebuchet MS" w:cs="Trebuchet MS"/>
          <w:spacing w:val="1"/>
          <w:sz w:val="24"/>
          <w:szCs w:val="24"/>
        </w:rPr>
        <w:t xml:space="preserve"> </w:t>
      </w:r>
      <w:r>
        <w:rPr>
          <w:rFonts w:ascii="Trebuchet MS" w:eastAsia="Trebuchet MS" w:hAnsi="Trebuchet MS" w:cs="Trebuchet MS"/>
          <w:spacing w:val="-1"/>
          <w:sz w:val="24"/>
          <w:szCs w:val="24"/>
        </w:rPr>
        <w:t>s</w:t>
      </w:r>
      <w:r>
        <w:rPr>
          <w:rFonts w:ascii="Trebuchet MS" w:eastAsia="Trebuchet MS" w:hAnsi="Trebuchet MS" w:cs="Trebuchet MS"/>
          <w:spacing w:val="1"/>
          <w:sz w:val="24"/>
          <w:szCs w:val="24"/>
        </w:rPr>
        <w:t>o</w:t>
      </w:r>
      <w:r>
        <w:rPr>
          <w:rFonts w:ascii="Trebuchet MS" w:eastAsia="Trebuchet MS" w:hAnsi="Trebuchet MS" w:cs="Trebuchet MS"/>
          <w:spacing w:val="-1"/>
          <w:sz w:val="24"/>
          <w:szCs w:val="24"/>
        </w:rPr>
        <w:t>c</w:t>
      </w:r>
      <w:r>
        <w:rPr>
          <w:rFonts w:ascii="Trebuchet MS" w:eastAsia="Trebuchet MS" w:hAnsi="Trebuchet MS" w:cs="Trebuchet MS"/>
          <w:spacing w:val="1"/>
          <w:sz w:val="24"/>
          <w:szCs w:val="24"/>
        </w:rPr>
        <w:t>ia</w:t>
      </w:r>
      <w:r>
        <w:rPr>
          <w:rFonts w:ascii="Trebuchet MS" w:eastAsia="Trebuchet MS" w:hAnsi="Trebuchet MS" w:cs="Trebuchet MS"/>
          <w:sz w:val="24"/>
          <w:szCs w:val="24"/>
        </w:rPr>
        <w:t xml:space="preserve">l </w:t>
      </w:r>
      <w:r>
        <w:rPr>
          <w:rFonts w:ascii="Trebuchet MS" w:eastAsia="Trebuchet MS" w:hAnsi="Trebuchet MS" w:cs="Trebuchet MS"/>
          <w:spacing w:val="1"/>
          <w:sz w:val="24"/>
          <w:szCs w:val="24"/>
        </w:rPr>
        <w:t>i</w:t>
      </w:r>
      <w:r>
        <w:rPr>
          <w:rFonts w:ascii="Trebuchet MS" w:eastAsia="Trebuchet MS" w:hAnsi="Trebuchet MS" w:cs="Trebuchet MS"/>
          <w:spacing w:val="-2"/>
          <w:sz w:val="24"/>
          <w:szCs w:val="24"/>
        </w:rPr>
        <w:t>d</w:t>
      </w:r>
      <w:r>
        <w:rPr>
          <w:rFonts w:ascii="Trebuchet MS" w:eastAsia="Trebuchet MS" w:hAnsi="Trebuchet MS" w:cs="Trebuchet MS"/>
          <w:spacing w:val="1"/>
          <w:sz w:val="24"/>
          <w:szCs w:val="24"/>
        </w:rPr>
        <w:t>en</w:t>
      </w:r>
      <w:r>
        <w:rPr>
          <w:rFonts w:ascii="Trebuchet MS" w:eastAsia="Trebuchet MS" w:hAnsi="Trebuchet MS" w:cs="Trebuchet MS"/>
          <w:spacing w:val="-2"/>
          <w:sz w:val="24"/>
          <w:szCs w:val="24"/>
        </w:rPr>
        <w:t>t</w:t>
      </w:r>
      <w:r>
        <w:rPr>
          <w:rFonts w:ascii="Trebuchet MS" w:eastAsia="Trebuchet MS" w:hAnsi="Trebuchet MS" w:cs="Trebuchet MS"/>
          <w:spacing w:val="1"/>
          <w:sz w:val="24"/>
          <w:szCs w:val="24"/>
        </w:rPr>
        <w:t>it</w:t>
      </w:r>
      <w:r>
        <w:rPr>
          <w:rFonts w:ascii="Trebuchet MS" w:eastAsia="Trebuchet MS" w:hAnsi="Trebuchet MS" w:cs="Trebuchet MS"/>
          <w:sz w:val="24"/>
          <w:szCs w:val="24"/>
        </w:rPr>
        <w:t>y</w:t>
      </w:r>
      <w:r>
        <w:rPr>
          <w:rFonts w:ascii="Trebuchet MS" w:eastAsia="Trebuchet MS" w:hAnsi="Trebuchet MS" w:cs="Trebuchet MS"/>
          <w:spacing w:val="1"/>
          <w:sz w:val="24"/>
          <w:szCs w:val="24"/>
        </w:rPr>
        <w:t xml:space="preserve"> </w:t>
      </w:r>
      <w:r>
        <w:rPr>
          <w:rFonts w:ascii="Trebuchet MS" w:eastAsia="Trebuchet MS" w:hAnsi="Trebuchet MS" w:cs="Trebuchet MS"/>
          <w:spacing w:val="-1"/>
          <w:sz w:val="24"/>
          <w:szCs w:val="24"/>
        </w:rPr>
        <w:t>a</w:t>
      </w:r>
      <w:r>
        <w:rPr>
          <w:rFonts w:ascii="Trebuchet MS" w:eastAsia="Trebuchet MS" w:hAnsi="Trebuchet MS" w:cs="Trebuchet MS"/>
          <w:spacing w:val="1"/>
          <w:sz w:val="24"/>
          <w:szCs w:val="24"/>
        </w:rPr>
        <w:t>n</w:t>
      </w:r>
      <w:r>
        <w:rPr>
          <w:rFonts w:ascii="Trebuchet MS" w:eastAsia="Trebuchet MS" w:hAnsi="Trebuchet MS" w:cs="Trebuchet MS"/>
          <w:sz w:val="24"/>
          <w:szCs w:val="24"/>
        </w:rPr>
        <w:t>d</w:t>
      </w:r>
      <w:r>
        <w:rPr>
          <w:rFonts w:ascii="Trebuchet MS" w:eastAsia="Trebuchet MS" w:hAnsi="Trebuchet MS" w:cs="Trebuchet MS"/>
          <w:spacing w:val="2"/>
          <w:sz w:val="24"/>
          <w:szCs w:val="24"/>
        </w:rPr>
        <w:t xml:space="preserve"> </w:t>
      </w:r>
      <w:r>
        <w:rPr>
          <w:rFonts w:ascii="Trebuchet MS" w:eastAsia="Trebuchet MS" w:hAnsi="Trebuchet MS" w:cs="Trebuchet MS"/>
          <w:spacing w:val="-1"/>
          <w:sz w:val="24"/>
          <w:szCs w:val="24"/>
        </w:rPr>
        <w:t>l</w:t>
      </w:r>
      <w:r>
        <w:rPr>
          <w:rFonts w:ascii="Trebuchet MS" w:eastAsia="Trebuchet MS" w:hAnsi="Trebuchet MS" w:cs="Trebuchet MS"/>
          <w:spacing w:val="1"/>
          <w:sz w:val="24"/>
          <w:szCs w:val="24"/>
        </w:rPr>
        <w:t>an</w:t>
      </w:r>
      <w:r>
        <w:rPr>
          <w:rFonts w:ascii="Trebuchet MS" w:eastAsia="Trebuchet MS" w:hAnsi="Trebuchet MS" w:cs="Trebuchet MS"/>
          <w:sz w:val="24"/>
          <w:szCs w:val="24"/>
        </w:rPr>
        <w:t>d p</w:t>
      </w:r>
      <w:r>
        <w:rPr>
          <w:rFonts w:ascii="Trebuchet MS" w:eastAsia="Trebuchet MS" w:hAnsi="Trebuchet MS" w:cs="Trebuchet MS"/>
          <w:spacing w:val="1"/>
          <w:sz w:val="24"/>
          <w:szCs w:val="24"/>
        </w:rPr>
        <w:t>o</w:t>
      </w:r>
      <w:r>
        <w:rPr>
          <w:rFonts w:ascii="Trebuchet MS" w:eastAsia="Trebuchet MS" w:hAnsi="Trebuchet MS" w:cs="Trebuchet MS"/>
          <w:spacing w:val="-1"/>
          <w:sz w:val="24"/>
          <w:szCs w:val="24"/>
        </w:rPr>
        <w:t>l</w:t>
      </w:r>
      <w:r>
        <w:rPr>
          <w:rFonts w:ascii="Trebuchet MS" w:eastAsia="Trebuchet MS" w:hAnsi="Trebuchet MS" w:cs="Trebuchet MS"/>
          <w:spacing w:val="1"/>
          <w:sz w:val="24"/>
          <w:szCs w:val="24"/>
        </w:rPr>
        <w:t>it</w:t>
      </w:r>
      <w:r>
        <w:rPr>
          <w:rFonts w:ascii="Trebuchet MS" w:eastAsia="Trebuchet MS" w:hAnsi="Trebuchet MS" w:cs="Trebuchet MS"/>
          <w:spacing w:val="-1"/>
          <w:sz w:val="24"/>
          <w:szCs w:val="24"/>
        </w:rPr>
        <w:t>i</w:t>
      </w:r>
      <w:r>
        <w:rPr>
          <w:rFonts w:ascii="Trebuchet MS" w:eastAsia="Trebuchet MS" w:hAnsi="Trebuchet MS" w:cs="Trebuchet MS"/>
          <w:spacing w:val="1"/>
          <w:sz w:val="24"/>
          <w:szCs w:val="24"/>
        </w:rPr>
        <w:t>c</w:t>
      </w:r>
      <w:r>
        <w:rPr>
          <w:rFonts w:ascii="Trebuchet MS" w:eastAsia="Trebuchet MS" w:hAnsi="Trebuchet MS" w:cs="Trebuchet MS"/>
          <w:spacing w:val="-1"/>
          <w:sz w:val="24"/>
          <w:szCs w:val="24"/>
        </w:rPr>
        <w:t>s</w:t>
      </w:r>
      <w:r>
        <w:rPr>
          <w:rFonts w:ascii="Trebuchet MS" w:eastAsia="Trebuchet MS" w:hAnsi="Trebuchet MS" w:cs="Trebuchet MS"/>
          <w:sz w:val="24"/>
          <w:szCs w:val="24"/>
        </w:rPr>
        <w:t>,</w:t>
      </w:r>
      <w:r>
        <w:rPr>
          <w:rFonts w:ascii="Trebuchet MS" w:eastAsia="Trebuchet MS" w:hAnsi="Trebuchet MS" w:cs="Trebuchet MS"/>
          <w:spacing w:val="2"/>
          <w:sz w:val="24"/>
          <w:szCs w:val="24"/>
        </w:rPr>
        <w:t xml:space="preserve"> </w:t>
      </w:r>
      <w:r>
        <w:rPr>
          <w:rFonts w:ascii="Trebuchet MS" w:eastAsia="Trebuchet MS" w:hAnsi="Trebuchet MS" w:cs="Trebuchet MS"/>
          <w:spacing w:val="1"/>
          <w:sz w:val="24"/>
          <w:szCs w:val="24"/>
        </w:rPr>
        <w:t>e</w:t>
      </w:r>
      <w:r>
        <w:rPr>
          <w:rFonts w:ascii="Trebuchet MS" w:eastAsia="Trebuchet MS" w:hAnsi="Trebuchet MS" w:cs="Trebuchet MS"/>
          <w:spacing w:val="-1"/>
          <w:sz w:val="24"/>
          <w:szCs w:val="24"/>
        </w:rPr>
        <w:t>le</w:t>
      </w:r>
      <w:r>
        <w:rPr>
          <w:rFonts w:ascii="Trebuchet MS" w:eastAsia="Trebuchet MS" w:hAnsi="Trebuchet MS" w:cs="Trebuchet MS"/>
          <w:spacing w:val="1"/>
          <w:sz w:val="24"/>
          <w:szCs w:val="24"/>
        </w:rPr>
        <w:t>ct</w:t>
      </w:r>
      <w:r>
        <w:rPr>
          <w:rFonts w:ascii="Trebuchet MS" w:eastAsia="Trebuchet MS" w:hAnsi="Trebuchet MS" w:cs="Trebuchet MS"/>
          <w:spacing w:val="-1"/>
          <w:sz w:val="24"/>
          <w:szCs w:val="24"/>
        </w:rPr>
        <w:t>i</w:t>
      </w:r>
      <w:r>
        <w:rPr>
          <w:rFonts w:ascii="Trebuchet MS" w:eastAsia="Trebuchet MS" w:hAnsi="Trebuchet MS" w:cs="Trebuchet MS"/>
          <w:spacing w:val="1"/>
          <w:sz w:val="24"/>
          <w:szCs w:val="24"/>
        </w:rPr>
        <w:t>on</w:t>
      </w:r>
      <w:r>
        <w:rPr>
          <w:rFonts w:ascii="Trebuchet MS" w:eastAsia="Trebuchet MS" w:hAnsi="Trebuchet MS" w:cs="Trebuchet MS"/>
          <w:sz w:val="24"/>
          <w:szCs w:val="24"/>
        </w:rPr>
        <w:t>s</w:t>
      </w:r>
      <w:r>
        <w:rPr>
          <w:rFonts w:ascii="Trebuchet MS" w:eastAsia="Trebuchet MS" w:hAnsi="Trebuchet MS" w:cs="Trebuchet MS"/>
          <w:spacing w:val="1"/>
          <w:sz w:val="24"/>
          <w:szCs w:val="24"/>
        </w:rPr>
        <w:t xml:space="preserve"> a</w:t>
      </w:r>
      <w:r>
        <w:rPr>
          <w:rFonts w:ascii="Trebuchet MS" w:eastAsia="Trebuchet MS" w:hAnsi="Trebuchet MS" w:cs="Trebuchet MS"/>
          <w:spacing w:val="-2"/>
          <w:sz w:val="24"/>
          <w:szCs w:val="24"/>
        </w:rPr>
        <w:t>n</w:t>
      </w:r>
      <w:r>
        <w:rPr>
          <w:rFonts w:ascii="Trebuchet MS" w:eastAsia="Trebuchet MS" w:hAnsi="Trebuchet MS" w:cs="Trebuchet MS"/>
          <w:sz w:val="24"/>
          <w:szCs w:val="24"/>
        </w:rPr>
        <w:t xml:space="preserve">d </w:t>
      </w:r>
      <w:r>
        <w:rPr>
          <w:rFonts w:ascii="Trebuchet MS" w:eastAsia="Trebuchet MS" w:hAnsi="Trebuchet MS" w:cs="Trebuchet MS"/>
          <w:spacing w:val="1"/>
          <w:sz w:val="24"/>
          <w:szCs w:val="24"/>
        </w:rPr>
        <w:t>e</w:t>
      </w:r>
      <w:r>
        <w:rPr>
          <w:rFonts w:ascii="Trebuchet MS" w:eastAsia="Trebuchet MS" w:hAnsi="Trebuchet MS" w:cs="Trebuchet MS"/>
          <w:spacing w:val="-1"/>
          <w:sz w:val="24"/>
          <w:szCs w:val="24"/>
        </w:rPr>
        <w:t>l</w:t>
      </w:r>
      <w:r>
        <w:rPr>
          <w:rFonts w:ascii="Trebuchet MS" w:eastAsia="Trebuchet MS" w:hAnsi="Trebuchet MS" w:cs="Trebuchet MS"/>
          <w:spacing w:val="1"/>
          <w:sz w:val="24"/>
          <w:szCs w:val="24"/>
        </w:rPr>
        <w:t>ec</w:t>
      </w:r>
      <w:r>
        <w:rPr>
          <w:rFonts w:ascii="Trebuchet MS" w:eastAsia="Trebuchet MS" w:hAnsi="Trebuchet MS" w:cs="Trebuchet MS"/>
          <w:spacing w:val="-2"/>
          <w:sz w:val="24"/>
          <w:szCs w:val="24"/>
        </w:rPr>
        <w:t>t</w:t>
      </w:r>
      <w:r>
        <w:rPr>
          <w:rFonts w:ascii="Trebuchet MS" w:eastAsia="Trebuchet MS" w:hAnsi="Trebuchet MS" w:cs="Trebuchet MS"/>
          <w:spacing w:val="1"/>
          <w:sz w:val="24"/>
          <w:szCs w:val="24"/>
        </w:rPr>
        <w:t>o</w:t>
      </w:r>
      <w:r>
        <w:rPr>
          <w:rFonts w:ascii="Trebuchet MS" w:eastAsia="Trebuchet MS" w:hAnsi="Trebuchet MS" w:cs="Trebuchet MS"/>
          <w:sz w:val="24"/>
          <w:szCs w:val="24"/>
        </w:rPr>
        <w:t>r</w:t>
      </w:r>
      <w:r>
        <w:rPr>
          <w:rFonts w:ascii="Trebuchet MS" w:eastAsia="Trebuchet MS" w:hAnsi="Trebuchet MS" w:cs="Trebuchet MS"/>
          <w:spacing w:val="1"/>
          <w:sz w:val="24"/>
          <w:szCs w:val="24"/>
        </w:rPr>
        <w:t>a</w:t>
      </w:r>
      <w:r>
        <w:rPr>
          <w:rFonts w:ascii="Trebuchet MS" w:eastAsia="Trebuchet MS" w:hAnsi="Trebuchet MS" w:cs="Trebuchet MS"/>
          <w:sz w:val="24"/>
          <w:szCs w:val="24"/>
        </w:rPr>
        <w:t>l p</w:t>
      </w:r>
      <w:r>
        <w:rPr>
          <w:rFonts w:ascii="Trebuchet MS" w:eastAsia="Trebuchet MS" w:hAnsi="Trebuchet MS" w:cs="Trebuchet MS"/>
          <w:spacing w:val="1"/>
          <w:sz w:val="24"/>
          <w:szCs w:val="24"/>
        </w:rPr>
        <w:t>o</w:t>
      </w:r>
      <w:r>
        <w:rPr>
          <w:rFonts w:ascii="Trebuchet MS" w:eastAsia="Trebuchet MS" w:hAnsi="Trebuchet MS" w:cs="Trebuchet MS"/>
          <w:spacing w:val="-1"/>
          <w:sz w:val="24"/>
          <w:szCs w:val="24"/>
        </w:rPr>
        <w:t>l</w:t>
      </w:r>
      <w:r>
        <w:rPr>
          <w:rFonts w:ascii="Trebuchet MS" w:eastAsia="Trebuchet MS" w:hAnsi="Trebuchet MS" w:cs="Trebuchet MS"/>
          <w:spacing w:val="1"/>
          <w:sz w:val="24"/>
          <w:szCs w:val="24"/>
        </w:rPr>
        <w:t>i</w:t>
      </w:r>
      <w:r>
        <w:rPr>
          <w:rFonts w:ascii="Trebuchet MS" w:eastAsia="Trebuchet MS" w:hAnsi="Trebuchet MS" w:cs="Trebuchet MS"/>
          <w:spacing w:val="-2"/>
          <w:sz w:val="24"/>
          <w:szCs w:val="24"/>
        </w:rPr>
        <w:t>t</w:t>
      </w:r>
      <w:r>
        <w:rPr>
          <w:rFonts w:ascii="Trebuchet MS" w:eastAsia="Trebuchet MS" w:hAnsi="Trebuchet MS" w:cs="Trebuchet MS"/>
          <w:spacing w:val="1"/>
          <w:sz w:val="24"/>
          <w:szCs w:val="24"/>
        </w:rPr>
        <w:t>ic</w:t>
      </w:r>
      <w:r>
        <w:rPr>
          <w:rFonts w:ascii="Trebuchet MS" w:eastAsia="Trebuchet MS" w:hAnsi="Trebuchet MS" w:cs="Trebuchet MS"/>
          <w:spacing w:val="-1"/>
          <w:sz w:val="24"/>
          <w:szCs w:val="24"/>
        </w:rPr>
        <w:t>s</w:t>
      </w:r>
      <w:r>
        <w:rPr>
          <w:rFonts w:ascii="Trebuchet MS" w:eastAsia="Trebuchet MS" w:hAnsi="Trebuchet MS" w:cs="Trebuchet MS"/>
          <w:sz w:val="24"/>
          <w:szCs w:val="24"/>
        </w:rPr>
        <w:t xml:space="preserve">, </w:t>
      </w:r>
      <w:r>
        <w:rPr>
          <w:rFonts w:ascii="Trebuchet MS" w:eastAsia="Trebuchet MS" w:hAnsi="Trebuchet MS" w:cs="Trebuchet MS"/>
          <w:spacing w:val="1"/>
          <w:sz w:val="24"/>
          <w:szCs w:val="24"/>
        </w:rPr>
        <w:t>con</w:t>
      </w:r>
      <w:r>
        <w:rPr>
          <w:rFonts w:ascii="Trebuchet MS" w:eastAsia="Trebuchet MS" w:hAnsi="Trebuchet MS" w:cs="Trebuchet MS"/>
          <w:sz w:val="24"/>
          <w:szCs w:val="24"/>
        </w:rPr>
        <w:t>f</w:t>
      </w:r>
      <w:r>
        <w:rPr>
          <w:rFonts w:ascii="Trebuchet MS" w:eastAsia="Trebuchet MS" w:hAnsi="Trebuchet MS" w:cs="Trebuchet MS"/>
          <w:spacing w:val="-1"/>
          <w:sz w:val="24"/>
          <w:szCs w:val="24"/>
        </w:rPr>
        <w:t>li</w:t>
      </w:r>
      <w:r>
        <w:rPr>
          <w:rFonts w:ascii="Trebuchet MS" w:eastAsia="Trebuchet MS" w:hAnsi="Trebuchet MS" w:cs="Trebuchet MS"/>
          <w:spacing w:val="1"/>
          <w:sz w:val="24"/>
          <w:szCs w:val="24"/>
        </w:rPr>
        <w:t>c</w:t>
      </w:r>
      <w:r>
        <w:rPr>
          <w:rFonts w:ascii="Trebuchet MS" w:eastAsia="Trebuchet MS" w:hAnsi="Trebuchet MS" w:cs="Trebuchet MS"/>
          <w:sz w:val="24"/>
          <w:szCs w:val="24"/>
        </w:rPr>
        <w:t>t</w:t>
      </w:r>
      <w:r>
        <w:rPr>
          <w:rFonts w:ascii="Trebuchet MS" w:eastAsia="Trebuchet MS" w:hAnsi="Trebuchet MS" w:cs="Trebuchet MS"/>
          <w:spacing w:val="1"/>
          <w:sz w:val="24"/>
          <w:szCs w:val="24"/>
        </w:rPr>
        <w:t xml:space="preserve"> an</w:t>
      </w:r>
      <w:r>
        <w:rPr>
          <w:rFonts w:ascii="Trebuchet MS" w:eastAsia="Trebuchet MS" w:hAnsi="Trebuchet MS" w:cs="Trebuchet MS"/>
          <w:sz w:val="24"/>
          <w:szCs w:val="24"/>
        </w:rPr>
        <w:t xml:space="preserve">d </w:t>
      </w:r>
      <w:r>
        <w:rPr>
          <w:rFonts w:ascii="Trebuchet MS" w:eastAsia="Trebuchet MS" w:hAnsi="Trebuchet MS" w:cs="Trebuchet MS"/>
          <w:spacing w:val="1"/>
          <w:sz w:val="24"/>
          <w:szCs w:val="24"/>
        </w:rPr>
        <w:t>a</w:t>
      </w:r>
      <w:r>
        <w:rPr>
          <w:rFonts w:ascii="Trebuchet MS" w:eastAsia="Trebuchet MS" w:hAnsi="Trebuchet MS" w:cs="Trebuchet MS"/>
          <w:sz w:val="24"/>
          <w:szCs w:val="24"/>
        </w:rPr>
        <w:t>rm</w:t>
      </w:r>
      <w:r>
        <w:rPr>
          <w:rFonts w:ascii="Trebuchet MS" w:eastAsia="Trebuchet MS" w:hAnsi="Trebuchet MS" w:cs="Trebuchet MS"/>
          <w:spacing w:val="-1"/>
          <w:sz w:val="24"/>
          <w:szCs w:val="24"/>
        </w:rPr>
        <w:t>e</w:t>
      </w:r>
      <w:r>
        <w:rPr>
          <w:rFonts w:ascii="Trebuchet MS" w:eastAsia="Trebuchet MS" w:hAnsi="Trebuchet MS" w:cs="Trebuchet MS"/>
          <w:sz w:val="24"/>
          <w:szCs w:val="24"/>
        </w:rPr>
        <w:t>d</w:t>
      </w:r>
      <w:r>
        <w:rPr>
          <w:rFonts w:ascii="Trebuchet MS" w:eastAsia="Trebuchet MS" w:hAnsi="Trebuchet MS" w:cs="Trebuchet MS"/>
          <w:spacing w:val="3"/>
          <w:sz w:val="24"/>
          <w:szCs w:val="24"/>
        </w:rPr>
        <w:t xml:space="preserve"> </w:t>
      </w:r>
      <w:r>
        <w:rPr>
          <w:rFonts w:ascii="Trebuchet MS" w:eastAsia="Trebuchet MS" w:hAnsi="Trebuchet MS" w:cs="Trebuchet MS"/>
          <w:sz w:val="24"/>
          <w:szCs w:val="24"/>
        </w:rPr>
        <w:t>v</w:t>
      </w:r>
      <w:r>
        <w:rPr>
          <w:rFonts w:ascii="Trebuchet MS" w:eastAsia="Trebuchet MS" w:hAnsi="Trebuchet MS" w:cs="Trebuchet MS"/>
          <w:spacing w:val="-1"/>
          <w:sz w:val="24"/>
          <w:szCs w:val="24"/>
        </w:rPr>
        <w:t>i</w:t>
      </w:r>
      <w:r>
        <w:rPr>
          <w:rFonts w:ascii="Trebuchet MS" w:eastAsia="Trebuchet MS" w:hAnsi="Trebuchet MS" w:cs="Trebuchet MS"/>
          <w:spacing w:val="-2"/>
          <w:sz w:val="24"/>
          <w:szCs w:val="24"/>
        </w:rPr>
        <w:t>o</w:t>
      </w:r>
      <w:r>
        <w:rPr>
          <w:rFonts w:ascii="Trebuchet MS" w:eastAsia="Trebuchet MS" w:hAnsi="Trebuchet MS" w:cs="Trebuchet MS"/>
          <w:spacing w:val="-1"/>
          <w:sz w:val="24"/>
          <w:szCs w:val="24"/>
        </w:rPr>
        <w:t>l</w:t>
      </w:r>
      <w:r>
        <w:rPr>
          <w:rFonts w:ascii="Trebuchet MS" w:eastAsia="Trebuchet MS" w:hAnsi="Trebuchet MS" w:cs="Trebuchet MS"/>
          <w:spacing w:val="1"/>
          <w:sz w:val="24"/>
          <w:szCs w:val="24"/>
        </w:rPr>
        <w:t>enc</w:t>
      </w:r>
      <w:r>
        <w:rPr>
          <w:rFonts w:ascii="Trebuchet MS" w:eastAsia="Trebuchet MS" w:hAnsi="Trebuchet MS" w:cs="Trebuchet MS"/>
          <w:spacing w:val="-1"/>
          <w:sz w:val="24"/>
          <w:szCs w:val="24"/>
        </w:rPr>
        <w:t>e</w:t>
      </w:r>
      <w:r>
        <w:rPr>
          <w:rFonts w:ascii="Trebuchet MS" w:eastAsia="Trebuchet MS" w:hAnsi="Trebuchet MS" w:cs="Trebuchet MS"/>
          <w:sz w:val="24"/>
          <w:szCs w:val="24"/>
        </w:rPr>
        <w:t>,</w:t>
      </w:r>
      <w:r>
        <w:rPr>
          <w:rFonts w:ascii="Trebuchet MS" w:eastAsia="Trebuchet MS" w:hAnsi="Trebuchet MS" w:cs="Trebuchet MS"/>
          <w:spacing w:val="3"/>
          <w:sz w:val="24"/>
          <w:szCs w:val="24"/>
        </w:rPr>
        <w:t xml:space="preserve"> </w:t>
      </w:r>
      <w:r>
        <w:rPr>
          <w:rFonts w:ascii="Trebuchet MS" w:eastAsia="Trebuchet MS" w:hAnsi="Trebuchet MS" w:cs="Trebuchet MS"/>
          <w:spacing w:val="1"/>
          <w:sz w:val="24"/>
          <w:szCs w:val="24"/>
        </w:rPr>
        <w:t>a</w:t>
      </w:r>
      <w:r>
        <w:rPr>
          <w:rFonts w:ascii="Trebuchet MS" w:eastAsia="Trebuchet MS" w:hAnsi="Trebuchet MS" w:cs="Trebuchet MS"/>
          <w:spacing w:val="-2"/>
          <w:sz w:val="24"/>
          <w:szCs w:val="24"/>
        </w:rPr>
        <w:t>n</w:t>
      </w:r>
      <w:r>
        <w:rPr>
          <w:rFonts w:ascii="Trebuchet MS" w:eastAsia="Trebuchet MS" w:hAnsi="Trebuchet MS" w:cs="Trebuchet MS"/>
          <w:sz w:val="24"/>
          <w:szCs w:val="24"/>
        </w:rPr>
        <w:t>d</w:t>
      </w:r>
      <w:r>
        <w:rPr>
          <w:rFonts w:ascii="Trebuchet MS" w:eastAsia="Trebuchet MS" w:hAnsi="Trebuchet MS" w:cs="Trebuchet MS"/>
          <w:spacing w:val="3"/>
          <w:sz w:val="24"/>
          <w:szCs w:val="24"/>
        </w:rPr>
        <w:t xml:space="preserve"> </w:t>
      </w:r>
      <w:r>
        <w:rPr>
          <w:rFonts w:ascii="Trebuchet MS" w:eastAsia="Trebuchet MS" w:hAnsi="Trebuchet MS" w:cs="Trebuchet MS"/>
          <w:spacing w:val="-2"/>
          <w:sz w:val="24"/>
          <w:szCs w:val="24"/>
        </w:rPr>
        <w:t>t</w:t>
      </w:r>
      <w:r>
        <w:rPr>
          <w:rFonts w:ascii="Trebuchet MS" w:eastAsia="Trebuchet MS" w:hAnsi="Trebuchet MS" w:cs="Trebuchet MS"/>
          <w:spacing w:val="1"/>
          <w:sz w:val="24"/>
          <w:szCs w:val="24"/>
        </w:rPr>
        <w:t>h</w:t>
      </w:r>
      <w:r>
        <w:rPr>
          <w:rFonts w:ascii="Trebuchet MS" w:eastAsia="Trebuchet MS" w:hAnsi="Trebuchet MS" w:cs="Trebuchet MS"/>
          <w:sz w:val="24"/>
          <w:szCs w:val="24"/>
        </w:rPr>
        <w:t>e</w:t>
      </w:r>
      <w:r>
        <w:rPr>
          <w:rFonts w:ascii="Trebuchet MS" w:eastAsia="Trebuchet MS" w:hAnsi="Trebuchet MS" w:cs="Trebuchet MS"/>
          <w:spacing w:val="3"/>
          <w:sz w:val="24"/>
          <w:szCs w:val="24"/>
        </w:rPr>
        <w:t xml:space="preserve"> </w:t>
      </w:r>
      <w:r>
        <w:rPr>
          <w:rFonts w:ascii="Trebuchet MS" w:eastAsia="Trebuchet MS" w:hAnsi="Trebuchet MS" w:cs="Trebuchet MS"/>
          <w:spacing w:val="-1"/>
          <w:sz w:val="24"/>
          <w:szCs w:val="24"/>
        </w:rPr>
        <w:t>li</w:t>
      </w:r>
      <w:r>
        <w:rPr>
          <w:rFonts w:ascii="Trebuchet MS" w:eastAsia="Trebuchet MS" w:hAnsi="Trebuchet MS" w:cs="Trebuchet MS"/>
          <w:spacing w:val="1"/>
          <w:sz w:val="24"/>
          <w:szCs w:val="24"/>
        </w:rPr>
        <w:t>n</w:t>
      </w:r>
      <w:r>
        <w:rPr>
          <w:rFonts w:ascii="Trebuchet MS" w:eastAsia="Trebuchet MS" w:hAnsi="Trebuchet MS" w:cs="Trebuchet MS"/>
          <w:spacing w:val="-1"/>
          <w:sz w:val="24"/>
          <w:szCs w:val="24"/>
        </w:rPr>
        <w:t>k</w:t>
      </w:r>
      <w:r>
        <w:rPr>
          <w:rFonts w:ascii="Trebuchet MS" w:eastAsia="Trebuchet MS" w:hAnsi="Trebuchet MS" w:cs="Trebuchet MS"/>
          <w:sz w:val="24"/>
          <w:szCs w:val="24"/>
        </w:rPr>
        <w:t>s</w:t>
      </w:r>
      <w:r>
        <w:rPr>
          <w:rFonts w:ascii="Trebuchet MS" w:eastAsia="Trebuchet MS" w:hAnsi="Trebuchet MS" w:cs="Trebuchet MS"/>
          <w:spacing w:val="1"/>
          <w:sz w:val="24"/>
          <w:szCs w:val="24"/>
        </w:rPr>
        <w:t xml:space="preserve"> </w:t>
      </w:r>
      <w:r>
        <w:rPr>
          <w:rFonts w:ascii="Trebuchet MS" w:eastAsia="Trebuchet MS" w:hAnsi="Trebuchet MS" w:cs="Trebuchet MS"/>
          <w:sz w:val="24"/>
          <w:szCs w:val="24"/>
        </w:rPr>
        <w:t>b</w:t>
      </w:r>
      <w:r>
        <w:rPr>
          <w:rFonts w:ascii="Trebuchet MS" w:eastAsia="Trebuchet MS" w:hAnsi="Trebuchet MS" w:cs="Trebuchet MS"/>
          <w:spacing w:val="1"/>
          <w:sz w:val="24"/>
          <w:szCs w:val="24"/>
        </w:rPr>
        <w:t>et</w:t>
      </w:r>
      <w:r>
        <w:rPr>
          <w:rFonts w:ascii="Trebuchet MS" w:eastAsia="Trebuchet MS" w:hAnsi="Trebuchet MS" w:cs="Trebuchet MS"/>
          <w:spacing w:val="-1"/>
          <w:sz w:val="24"/>
          <w:szCs w:val="24"/>
        </w:rPr>
        <w:t>w</w:t>
      </w:r>
      <w:r>
        <w:rPr>
          <w:rFonts w:ascii="Trebuchet MS" w:eastAsia="Trebuchet MS" w:hAnsi="Trebuchet MS" w:cs="Trebuchet MS"/>
          <w:spacing w:val="1"/>
          <w:sz w:val="24"/>
          <w:szCs w:val="24"/>
        </w:rPr>
        <w:t>e</w:t>
      </w:r>
      <w:r>
        <w:rPr>
          <w:rFonts w:ascii="Trebuchet MS" w:eastAsia="Trebuchet MS" w:hAnsi="Trebuchet MS" w:cs="Trebuchet MS"/>
          <w:spacing w:val="-1"/>
          <w:sz w:val="24"/>
          <w:szCs w:val="24"/>
        </w:rPr>
        <w:t>e</w:t>
      </w:r>
      <w:r>
        <w:rPr>
          <w:rFonts w:ascii="Trebuchet MS" w:eastAsia="Trebuchet MS" w:hAnsi="Trebuchet MS" w:cs="Trebuchet MS"/>
          <w:sz w:val="24"/>
          <w:szCs w:val="24"/>
        </w:rPr>
        <w:t>n</w:t>
      </w:r>
      <w:r>
        <w:rPr>
          <w:rFonts w:ascii="Trebuchet MS" w:eastAsia="Trebuchet MS" w:hAnsi="Trebuchet MS" w:cs="Trebuchet MS"/>
          <w:spacing w:val="3"/>
          <w:sz w:val="24"/>
          <w:szCs w:val="24"/>
        </w:rPr>
        <w:t xml:space="preserve"> </w:t>
      </w:r>
      <w:r>
        <w:rPr>
          <w:rFonts w:ascii="Trebuchet MS" w:eastAsia="Trebuchet MS" w:hAnsi="Trebuchet MS" w:cs="Trebuchet MS"/>
          <w:spacing w:val="-2"/>
          <w:sz w:val="24"/>
          <w:szCs w:val="24"/>
        </w:rPr>
        <w:t>t</w:t>
      </w:r>
      <w:r>
        <w:rPr>
          <w:rFonts w:ascii="Trebuchet MS" w:eastAsia="Trebuchet MS" w:hAnsi="Trebuchet MS" w:cs="Trebuchet MS"/>
          <w:spacing w:val="1"/>
          <w:sz w:val="24"/>
          <w:szCs w:val="24"/>
        </w:rPr>
        <w:t>he</w:t>
      </w:r>
      <w:r>
        <w:rPr>
          <w:rFonts w:ascii="Trebuchet MS" w:eastAsia="Trebuchet MS" w:hAnsi="Trebuchet MS" w:cs="Trebuchet MS"/>
          <w:spacing w:val="-1"/>
          <w:sz w:val="24"/>
          <w:szCs w:val="24"/>
        </w:rPr>
        <w:t>s</w:t>
      </w:r>
      <w:r>
        <w:rPr>
          <w:rFonts w:ascii="Trebuchet MS" w:eastAsia="Trebuchet MS" w:hAnsi="Trebuchet MS" w:cs="Trebuchet MS"/>
          <w:sz w:val="24"/>
          <w:szCs w:val="24"/>
        </w:rPr>
        <w:t>e</w:t>
      </w:r>
      <w:r>
        <w:rPr>
          <w:rFonts w:ascii="Trebuchet MS" w:eastAsia="Trebuchet MS" w:hAnsi="Trebuchet MS" w:cs="Trebuchet MS"/>
          <w:spacing w:val="1"/>
          <w:sz w:val="24"/>
          <w:szCs w:val="24"/>
        </w:rPr>
        <w:t xml:space="preserve"> an</w:t>
      </w:r>
      <w:r>
        <w:rPr>
          <w:rFonts w:ascii="Trebuchet MS" w:eastAsia="Trebuchet MS" w:hAnsi="Trebuchet MS" w:cs="Trebuchet MS"/>
          <w:sz w:val="24"/>
          <w:szCs w:val="24"/>
        </w:rPr>
        <w:t>d</w:t>
      </w:r>
      <w:r>
        <w:rPr>
          <w:rFonts w:ascii="Trebuchet MS" w:eastAsia="Trebuchet MS" w:hAnsi="Trebuchet MS" w:cs="Trebuchet MS"/>
          <w:spacing w:val="3"/>
          <w:sz w:val="24"/>
          <w:szCs w:val="24"/>
        </w:rPr>
        <w:t xml:space="preserve"> </w:t>
      </w:r>
      <w:r>
        <w:rPr>
          <w:rFonts w:ascii="Trebuchet MS" w:eastAsia="Trebuchet MS" w:hAnsi="Trebuchet MS" w:cs="Trebuchet MS"/>
          <w:spacing w:val="-1"/>
          <w:sz w:val="24"/>
          <w:szCs w:val="24"/>
        </w:rPr>
        <w:t>s</w:t>
      </w:r>
      <w:r>
        <w:rPr>
          <w:rFonts w:ascii="Trebuchet MS" w:eastAsia="Trebuchet MS" w:hAnsi="Trebuchet MS" w:cs="Trebuchet MS"/>
          <w:spacing w:val="1"/>
          <w:sz w:val="24"/>
          <w:szCs w:val="24"/>
        </w:rPr>
        <w:t>e</w:t>
      </w:r>
      <w:r>
        <w:rPr>
          <w:rFonts w:ascii="Trebuchet MS" w:eastAsia="Trebuchet MS" w:hAnsi="Trebuchet MS" w:cs="Trebuchet MS"/>
          <w:sz w:val="24"/>
          <w:szCs w:val="24"/>
        </w:rPr>
        <w:t>r</w:t>
      </w:r>
      <w:r>
        <w:rPr>
          <w:rFonts w:ascii="Trebuchet MS" w:eastAsia="Trebuchet MS" w:hAnsi="Trebuchet MS" w:cs="Trebuchet MS"/>
          <w:spacing w:val="-2"/>
          <w:sz w:val="24"/>
          <w:szCs w:val="24"/>
        </w:rPr>
        <w:t>v</w:t>
      </w:r>
      <w:r>
        <w:rPr>
          <w:rFonts w:ascii="Trebuchet MS" w:eastAsia="Trebuchet MS" w:hAnsi="Trebuchet MS" w:cs="Trebuchet MS"/>
          <w:spacing w:val="1"/>
          <w:sz w:val="24"/>
          <w:szCs w:val="24"/>
        </w:rPr>
        <w:t>ic</w:t>
      </w:r>
      <w:r>
        <w:rPr>
          <w:rFonts w:ascii="Trebuchet MS" w:eastAsia="Trebuchet MS" w:hAnsi="Trebuchet MS" w:cs="Trebuchet MS"/>
          <w:sz w:val="24"/>
          <w:szCs w:val="24"/>
        </w:rPr>
        <w:t>e</w:t>
      </w:r>
      <w:r>
        <w:rPr>
          <w:rFonts w:ascii="Trebuchet MS" w:eastAsia="Trebuchet MS" w:hAnsi="Trebuchet MS" w:cs="Trebuchet MS"/>
          <w:spacing w:val="1"/>
          <w:sz w:val="24"/>
          <w:szCs w:val="24"/>
        </w:rPr>
        <w:t xml:space="preserve"> </w:t>
      </w:r>
      <w:r>
        <w:rPr>
          <w:rFonts w:ascii="Trebuchet MS" w:eastAsia="Trebuchet MS" w:hAnsi="Trebuchet MS" w:cs="Trebuchet MS"/>
          <w:sz w:val="24"/>
          <w:szCs w:val="24"/>
        </w:rPr>
        <w:t>d</w:t>
      </w:r>
      <w:r>
        <w:rPr>
          <w:rFonts w:ascii="Trebuchet MS" w:eastAsia="Trebuchet MS" w:hAnsi="Trebuchet MS" w:cs="Trebuchet MS"/>
          <w:spacing w:val="1"/>
          <w:sz w:val="24"/>
          <w:szCs w:val="24"/>
        </w:rPr>
        <w:t>e</w:t>
      </w:r>
      <w:r>
        <w:rPr>
          <w:rFonts w:ascii="Trebuchet MS" w:eastAsia="Trebuchet MS" w:hAnsi="Trebuchet MS" w:cs="Trebuchet MS"/>
          <w:spacing w:val="-1"/>
          <w:sz w:val="24"/>
          <w:szCs w:val="24"/>
        </w:rPr>
        <w:t>l</w:t>
      </w:r>
      <w:r>
        <w:rPr>
          <w:rFonts w:ascii="Trebuchet MS" w:eastAsia="Trebuchet MS" w:hAnsi="Trebuchet MS" w:cs="Trebuchet MS"/>
          <w:spacing w:val="1"/>
          <w:sz w:val="24"/>
          <w:szCs w:val="24"/>
        </w:rPr>
        <w:t>i</w:t>
      </w:r>
      <w:r>
        <w:rPr>
          <w:rFonts w:ascii="Trebuchet MS" w:eastAsia="Trebuchet MS" w:hAnsi="Trebuchet MS" w:cs="Trebuchet MS"/>
          <w:spacing w:val="-2"/>
          <w:sz w:val="24"/>
          <w:szCs w:val="24"/>
        </w:rPr>
        <w:t>v</w:t>
      </w:r>
      <w:r>
        <w:rPr>
          <w:rFonts w:ascii="Trebuchet MS" w:eastAsia="Trebuchet MS" w:hAnsi="Trebuchet MS" w:cs="Trebuchet MS"/>
          <w:spacing w:val="1"/>
          <w:sz w:val="24"/>
          <w:szCs w:val="24"/>
        </w:rPr>
        <w:t>e</w:t>
      </w:r>
      <w:r>
        <w:rPr>
          <w:rFonts w:ascii="Trebuchet MS" w:eastAsia="Trebuchet MS" w:hAnsi="Trebuchet MS" w:cs="Trebuchet MS"/>
          <w:sz w:val="24"/>
          <w:szCs w:val="24"/>
        </w:rPr>
        <w:t>ry</w:t>
      </w:r>
      <w:r>
        <w:rPr>
          <w:rFonts w:ascii="Trebuchet MS" w:eastAsia="Trebuchet MS" w:hAnsi="Trebuchet MS" w:cs="Trebuchet MS"/>
          <w:spacing w:val="2"/>
          <w:sz w:val="24"/>
          <w:szCs w:val="24"/>
        </w:rPr>
        <w:t xml:space="preserve"> </w:t>
      </w:r>
      <w:r>
        <w:rPr>
          <w:rFonts w:ascii="Trebuchet MS" w:eastAsia="Trebuchet MS" w:hAnsi="Trebuchet MS" w:cs="Trebuchet MS"/>
          <w:sz w:val="24"/>
          <w:szCs w:val="24"/>
        </w:rPr>
        <w:t>f</w:t>
      </w:r>
      <w:r>
        <w:rPr>
          <w:rFonts w:ascii="Trebuchet MS" w:eastAsia="Trebuchet MS" w:hAnsi="Trebuchet MS" w:cs="Trebuchet MS"/>
          <w:spacing w:val="-1"/>
          <w:sz w:val="24"/>
          <w:szCs w:val="24"/>
        </w:rPr>
        <w:t>a</w:t>
      </w:r>
      <w:r>
        <w:rPr>
          <w:rFonts w:ascii="Trebuchet MS" w:eastAsia="Trebuchet MS" w:hAnsi="Trebuchet MS" w:cs="Trebuchet MS"/>
          <w:spacing w:val="1"/>
          <w:sz w:val="24"/>
          <w:szCs w:val="24"/>
        </w:rPr>
        <w:t>i</w:t>
      </w:r>
      <w:r>
        <w:rPr>
          <w:rFonts w:ascii="Trebuchet MS" w:eastAsia="Trebuchet MS" w:hAnsi="Trebuchet MS" w:cs="Trebuchet MS"/>
          <w:spacing w:val="-1"/>
          <w:sz w:val="24"/>
          <w:szCs w:val="24"/>
        </w:rPr>
        <w:t>l</w:t>
      </w:r>
      <w:r>
        <w:rPr>
          <w:rFonts w:ascii="Trebuchet MS" w:eastAsia="Trebuchet MS" w:hAnsi="Trebuchet MS" w:cs="Trebuchet MS"/>
          <w:spacing w:val="1"/>
          <w:sz w:val="24"/>
          <w:szCs w:val="24"/>
        </w:rPr>
        <w:t>u</w:t>
      </w:r>
      <w:r>
        <w:rPr>
          <w:rFonts w:ascii="Trebuchet MS" w:eastAsia="Trebuchet MS" w:hAnsi="Trebuchet MS" w:cs="Trebuchet MS"/>
          <w:sz w:val="24"/>
          <w:szCs w:val="24"/>
        </w:rPr>
        <w:t>r</w:t>
      </w:r>
      <w:r>
        <w:rPr>
          <w:rFonts w:ascii="Trebuchet MS" w:eastAsia="Trebuchet MS" w:hAnsi="Trebuchet MS" w:cs="Trebuchet MS"/>
          <w:spacing w:val="-1"/>
          <w:sz w:val="24"/>
          <w:szCs w:val="24"/>
        </w:rPr>
        <w:t>e</w:t>
      </w:r>
      <w:r>
        <w:rPr>
          <w:rFonts w:ascii="Trebuchet MS" w:eastAsia="Trebuchet MS" w:hAnsi="Trebuchet MS" w:cs="Trebuchet MS"/>
          <w:sz w:val="24"/>
          <w:szCs w:val="24"/>
        </w:rPr>
        <w:t>. She</w:t>
      </w:r>
      <w:r>
        <w:rPr>
          <w:rFonts w:ascii="Trebuchet MS" w:eastAsia="Trebuchet MS" w:hAnsi="Trebuchet MS" w:cs="Trebuchet MS"/>
          <w:spacing w:val="2"/>
          <w:sz w:val="24"/>
          <w:szCs w:val="24"/>
        </w:rPr>
        <w:t xml:space="preserve"> </w:t>
      </w:r>
      <w:r>
        <w:rPr>
          <w:rFonts w:ascii="Trebuchet MS" w:eastAsia="Trebuchet MS" w:hAnsi="Trebuchet MS" w:cs="Trebuchet MS"/>
          <w:spacing w:val="1"/>
          <w:sz w:val="24"/>
          <w:szCs w:val="24"/>
        </w:rPr>
        <w:t>ha</w:t>
      </w:r>
      <w:r>
        <w:rPr>
          <w:rFonts w:ascii="Trebuchet MS" w:eastAsia="Trebuchet MS" w:hAnsi="Trebuchet MS" w:cs="Trebuchet MS"/>
          <w:sz w:val="24"/>
          <w:szCs w:val="24"/>
        </w:rPr>
        <w:t xml:space="preserve">s </w:t>
      </w:r>
      <w:r>
        <w:rPr>
          <w:rFonts w:ascii="Trebuchet MS" w:eastAsia="Trebuchet MS" w:hAnsi="Trebuchet MS" w:cs="Trebuchet MS"/>
          <w:spacing w:val="-1"/>
          <w:sz w:val="24"/>
          <w:szCs w:val="24"/>
        </w:rPr>
        <w:t>w</w:t>
      </w:r>
      <w:r>
        <w:rPr>
          <w:rFonts w:ascii="Trebuchet MS" w:eastAsia="Trebuchet MS" w:hAnsi="Trebuchet MS" w:cs="Trebuchet MS"/>
          <w:sz w:val="24"/>
          <w:szCs w:val="24"/>
        </w:rPr>
        <w:t>or</w:t>
      </w:r>
      <w:r>
        <w:rPr>
          <w:rFonts w:ascii="Trebuchet MS" w:eastAsia="Trebuchet MS" w:hAnsi="Trebuchet MS" w:cs="Trebuchet MS"/>
          <w:spacing w:val="-1"/>
          <w:sz w:val="24"/>
          <w:szCs w:val="24"/>
        </w:rPr>
        <w:t>k</w:t>
      </w:r>
      <w:r>
        <w:rPr>
          <w:rFonts w:ascii="Trebuchet MS" w:eastAsia="Trebuchet MS" w:hAnsi="Trebuchet MS" w:cs="Trebuchet MS"/>
          <w:spacing w:val="1"/>
          <w:sz w:val="24"/>
          <w:szCs w:val="24"/>
        </w:rPr>
        <w:t>e</w:t>
      </w:r>
      <w:r>
        <w:rPr>
          <w:rFonts w:ascii="Trebuchet MS" w:eastAsia="Trebuchet MS" w:hAnsi="Trebuchet MS" w:cs="Trebuchet MS"/>
          <w:sz w:val="24"/>
          <w:szCs w:val="24"/>
        </w:rPr>
        <w:t>d</w:t>
      </w:r>
      <w:r>
        <w:rPr>
          <w:rFonts w:ascii="Trebuchet MS" w:eastAsia="Trebuchet MS" w:hAnsi="Trebuchet MS" w:cs="Trebuchet MS"/>
          <w:spacing w:val="2"/>
          <w:sz w:val="24"/>
          <w:szCs w:val="24"/>
        </w:rPr>
        <w:t xml:space="preserve"> </w:t>
      </w:r>
      <w:r>
        <w:rPr>
          <w:rFonts w:ascii="Trebuchet MS" w:eastAsia="Trebuchet MS" w:hAnsi="Trebuchet MS" w:cs="Trebuchet MS"/>
          <w:spacing w:val="1"/>
          <w:sz w:val="24"/>
          <w:szCs w:val="24"/>
        </w:rPr>
        <w:t>e</w:t>
      </w:r>
      <w:r>
        <w:rPr>
          <w:rFonts w:ascii="Trebuchet MS" w:eastAsia="Trebuchet MS" w:hAnsi="Trebuchet MS" w:cs="Trebuchet MS"/>
          <w:sz w:val="24"/>
          <w:szCs w:val="24"/>
        </w:rPr>
        <w:t>xt</w:t>
      </w:r>
      <w:r>
        <w:rPr>
          <w:rFonts w:ascii="Trebuchet MS" w:eastAsia="Trebuchet MS" w:hAnsi="Trebuchet MS" w:cs="Trebuchet MS"/>
          <w:spacing w:val="-1"/>
          <w:sz w:val="24"/>
          <w:szCs w:val="24"/>
        </w:rPr>
        <w:t>ens</w:t>
      </w:r>
      <w:r>
        <w:rPr>
          <w:rFonts w:ascii="Trebuchet MS" w:eastAsia="Trebuchet MS" w:hAnsi="Trebuchet MS" w:cs="Trebuchet MS"/>
          <w:spacing w:val="1"/>
          <w:sz w:val="24"/>
          <w:szCs w:val="24"/>
        </w:rPr>
        <w:t>i</w:t>
      </w:r>
      <w:r>
        <w:rPr>
          <w:rFonts w:ascii="Trebuchet MS" w:eastAsia="Trebuchet MS" w:hAnsi="Trebuchet MS" w:cs="Trebuchet MS"/>
          <w:sz w:val="24"/>
          <w:szCs w:val="24"/>
        </w:rPr>
        <w:t>v</w:t>
      </w:r>
      <w:r>
        <w:rPr>
          <w:rFonts w:ascii="Trebuchet MS" w:eastAsia="Trebuchet MS" w:hAnsi="Trebuchet MS" w:cs="Trebuchet MS"/>
          <w:spacing w:val="1"/>
          <w:sz w:val="24"/>
          <w:szCs w:val="24"/>
        </w:rPr>
        <w:t>e</w:t>
      </w:r>
      <w:r>
        <w:rPr>
          <w:rFonts w:ascii="Trebuchet MS" w:eastAsia="Trebuchet MS" w:hAnsi="Trebuchet MS" w:cs="Trebuchet MS"/>
          <w:spacing w:val="-1"/>
          <w:sz w:val="24"/>
          <w:szCs w:val="24"/>
        </w:rPr>
        <w:t>l</w:t>
      </w:r>
      <w:r>
        <w:rPr>
          <w:rFonts w:ascii="Trebuchet MS" w:eastAsia="Trebuchet MS" w:hAnsi="Trebuchet MS" w:cs="Trebuchet MS"/>
          <w:sz w:val="24"/>
          <w:szCs w:val="24"/>
        </w:rPr>
        <w:t>y</w:t>
      </w:r>
      <w:r>
        <w:rPr>
          <w:rFonts w:ascii="Trebuchet MS" w:eastAsia="Trebuchet MS" w:hAnsi="Trebuchet MS" w:cs="Trebuchet MS"/>
          <w:spacing w:val="1"/>
          <w:sz w:val="24"/>
          <w:szCs w:val="24"/>
        </w:rPr>
        <w:t xml:space="preserve"> </w:t>
      </w:r>
      <w:r>
        <w:rPr>
          <w:rFonts w:ascii="Trebuchet MS" w:eastAsia="Trebuchet MS" w:hAnsi="Trebuchet MS" w:cs="Trebuchet MS"/>
          <w:spacing w:val="-1"/>
          <w:sz w:val="24"/>
          <w:szCs w:val="24"/>
        </w:rPr>
        <w:t>w</w:t>
      </w:r>
      <w:r>
        <w:rPr>
          <w:rFonts w:ascii="Trebuchet MS" w:eastAsia="Trebuchet MS" w:hAnsi="Trebuchet MS" w:cs="Trebuchet MS"/>
          <w:spacing w:val="1"/>
          <w:sz w:val="24"/>
          <w:szCs w:val="24"/>
        </w:rPr>
        <w:t>it</w:t>
      </w:r>
      <w:r>
        <w:rPr>
          <w:rFonts w:ascii="Trebuchet MS" w:eastAsia="Trebuchet MS" w:hAnsi="Trebuchet MS" w:cs="Trebuchet MS"/>
          <w:sz w:val="24"/>
          <w:szCs w:val="24"/>
        </w:rPr>
        <w:t>h</w:t>
      </w:r>
      <w:r>
        <w:rPr>
          <w:rFonts w:ascii="Trebuchet MS" w:eastAsia="Trebuchet MS" w:hAnsi="Trebuchet MS" w:cs="Trebuchet MS"/>
          <w:spacing w:val="2"/>
          <w:sz w:val="24"/>
          <w:szCs w:val="24"/>
        </w:rPr>
        <w:t xml:space="preserve"> </w:t>
      </w:r>
      <w:r>
        <w:rPr>
          <w:rFonts w:ascii="Trebuchet MS" w:eastAsia="Trebuchet MS" w:hAnsi="Trebuchet MS" w:cs="Trebuchet MS"/>
          <w:sz w:val="24"/>
          <w:szCs w:val="24"/>
        </w:rPr>
        <w:t>A</w:t>
      </w:r>
      <w:r>
        <w:rPr>
          <w:rFonts w:ascii="Trebuchet MS" w:eastAsia="Trebuchet MS" w:hAnsi="Trebuchet MS" w:cs="Trebuchet MS"/>
          <w:spacing w:val="1"/>
          <w:sz w:val="24"/>
          <w:szCs w:val="24"/>
        </w:rPr>
        <w:t>u</w:t>
      </w:r>
      <w:r>
        <w:rPr>
          <w:rFonts w:ascii="Trebuchet MS" w:eastAsia="Trebuchet MS" w:hAnsi="Trebuchet MS" w:cs="Trebuchet MS"/>
          <w:spacing w:val="-1"/>
          <w:sz w:val="24"/>
          <w:szCs w:val="24"/>
        </w:rPr>
        <w:t>s</w:t>
      </w:r>
      <w:r>
        <w:rPr>
          <w:rFonts w:ascii="Trebuchet MS" w:eastAsia="Trebuchet MS" w:hAnsi="Trebuchet MS" w:cs="Trebuchet MS"/>
          <w:sz w:val="24"/>
          <w:szCs w:val="24"/>
        </w:rPr>
        <w:t>AID,</w:t>
      </w:r>
      <w:r>
        <w:rPr>
          <w:rFonts w:ascii="Trebuchet MS" w:eastAsia="Trebuchet MS" w:hAnsi="Trebuchet MS" w:cs="Trebuchet MS"/>
          <w:spacing w:val="2"/>
          <w:sz w:val="24"/>
          <w:szCs w:val="24"/>
        </w:rPr>
        <w:t xml:space="preserve"> </w:t>
      </w:r>
      <w:r>
        <w:rPr>
          <w:rFonts w:ascii="Trebuchet MS" w:eastAsia="Trebuchet MS" w:hAnsi="Trebuchet MS" w:cs="Trebuchet MS"/>
          <w:spacing w:val="1"/>
          <w:sz w:val="24"/>
          <w:szCs w:val="24"/>
        </w:rPr>
        <w:t>DF</w:t>
      </w:r>
      <w:r>
        <w:rPr>
          <w:rFonts w:ascii="Trebuchet MS" w:eastAsia="Trebuchet MS" w:hAnsi="Trebuchet MS" w:cs="Trebuchet MS"/>
          <w:sz w:val="24"/>
          <w:szCs w:val="24"/>
        </w:rPr>
        <w:t>AT,</w:t>
      </w:r>
      <w:r>
        <w:rPr>
          <w:rFonts w:ascii="Trebuchet MS" w:eastAsia="Trebuchet MS" w:hAnsi="Trebuchet MS" w:cs="Trebuchet MS"/>
          <w:spacing w:val="2"/>
          <w:sz w:val="24"/>
          <w:szCs w:val="24"/>
        </w:rPr>
        <w:t xml:space="preserve"> </w:t>
      </w:r>
      <w:r>
        <w:rPr>
          <w:rFonts w:ascii="Trebuchet MS" w:eastAsia="Trebuchet MS" w:hAnsi="Trebuchet MS" w:cs="Trebuchet MS"/>
          <w:spacing w:val="1"/>
          <w:sz w:val="24"/>
          <w:szCs w:val="24"/>
        </w:rPr>
        <w:t>th</w:t>
      </w:r>
      <w:r>
        <w:rPr>
          <w:rFonts w:ascii="Trebuchet MS" w:eastAsia="Trebuchet MS" w:hAnsi="Trebuchet MS" w:cs="Trebuchet MS"/>
          <w:sz w:val="24"/>
          <w:szCs w:val="24"/>
        </w:rPr>
        <w:t>e</w:t>
      </w:r>
      <w:r>
        <w:rPr>
          <w:rFonts w:ascii="Trebuchet MS" w:eastAsia="Trebuchet MS" w:hAnsi="Trebuchet MS" w:cs="Trebuchet MS"/>
          <w:spacing w:val="2"/>
          <w:sz w:val="24"/>
          <w:szCs w:val="24"/>
        </w:rPr>
        <w:t xml:space="preserve"> </w:t>
      </w:r>
      <w:r>
        <w:rPr>
          <w:rFonts w:ascii="Trebuchet MS" w:eastAsia="Trebuchet MS" w:hAnsi="Trebuchet MS" w:cs="Trebuchet MS"/>
          <w:sz w:val="24"/>
          <w:szCs w:val="24"/>
        </w:rPr>
        <w:t>Wor</w:t>
      </w:r>
      <w:r>
        <w:rPr>
          <w:rFonts w:ascii="Trebuchet MS" w:eastAsia="Trebuchet MS" w:hAnsi="Trebuchet MS" w:cs="Trebuchet MS"/>
          <w:spacing w:val="-1"/>
          <w:sz w:val="24"/>
          <w:szCs w:val="24"/>
        </w:rPr>
        <w:t>l</w:t>
      </w:r>
      <w:r>
        <w:rPr>
          <w:rFonts w:ascii="Trebuchet MS" w:eastAsia="Trebuchet MS" w:hAnsi="Trebuchet MS" w:cs="Trebuchet MS"/>
          <w:sz w:val="24"/>
          <w:szCs w:val="24"/>
        </w:rPr>
        <w:t>d</w:t>
      </w:r>
      <w:r>
        <w:rPr>
          <w:rFonts w:ascii="Trebuchet MS" w:eastAsia="Trebuchet MS" w:hAnsi="Trebuchet MS" w:cs="Trebuchet MS"/>
          <w:spacing w:val="2"/>
          <w:sz w:val="24"/>
          <w:szCs w:val="24"/>
        </w:rPr>
        <w:t xml:space="preserve"> </w:t>
      </w:r>
      <w:r>
        <w:rPr>
          <w:rFonts w:ascii="Trebuchet MS" w:eastAsia="Trebuchet MS" w:hAnsi="Trebuchet MS" w:cs="Trebuchet MS"/>
          <w:spacing w:val="1"/>
          <w:sz w:val="24"/>
          <w:szCs w:val="24"/>
        </w:rPr>
        <w:t>Ban</w:t>
      </w:r>
      <w:r>
        <w:rPr>
          <w:rFonts w:ascii="Trebuchet MS" w:eastAsia="Trebuchet MS" w:hAnsi="Trebuchet MS" w:cs="Trebuchet MS"/>
          <w:spacing w:val="-1"/>
          <w:sz w:val="24"/>
          <w:szCs w:val="24"/>
        </w:rPr>
        <w:t>k</w:t>
      </w:r>
      <w:r>
        <w:rPr>
          <w:rFonts w:ascii="Trebuchet MS" w:eastAsia="Trebuchet MS" w:hAnsi="Trebuchet MS" w:cs="Trebuchet MS"/>
          <w:sz w:val="24"/>
          <w:szCs w:val="24"/>
        </w:rPr>
        <w:t>’s</w:t>
      </w:r>
      <w:r>
        <w:rPr>
          <w:rFonts w:ascii="Trebuchet MS" w:eastAsia="Trebuchet MS" w:hAnsi="Trebuchet MS" w:cs="Trebuchet MS"/>
          <w:spacing w:val="1"/>
          <w:sz w:val="24"/>
          <w:szCs w:val="24"/>
        </w:rPr>
        <w:t xml:space="preserve"> </w:t>
      </w:r>
      <w:r>
        <w:rPr>
          <w:rFonts w:ascii="Trebuchet MS" w:eastAsia="Trebuchet MS" w:hAnsi="Trebuchet MS" w:cs="Trebuchet MS"/>
          <w:sz w:val="24"/>
          <w:szCs w:val="24"/>
        </w:rPr>
        <w:t>J</w:t>
      </w:r>
      <w:r>
        <w:rPr>
          <w:rFonts w:ascii="Trebuchet MS" w:eastAsia="Trebuchet MS" w:hAnsi="Trebuchet MS" w:cs="Trebuchet MS"/>
          <w:spacing w:val="1"/>
          <w:sz w:val="24"/>
          <w:szCs w:val="24"/>
        </w:rPr>
        <w:t>u</w:t>
      </w:r>
      <w:r>
        <w:rPr>
          <w:rFonts w:ascii="Trebuchet MS" w:eastAsia="Trebuchet MS" w:hAnsi="Trebuchet MS" w:cs="Trebuchet MS"/>
          <w:spacing w:val="-1"/>
          <w:sz w:val="24"/>
          <w:szCs w:val="24"/>
        </w:rPr>
        <w:t>s</w:t>
      </w:r>
      <w:r>
        <w:rPr>
          <w:rFonts w:ascii="Trebuchet MS" w:eastAsia="Trebuchet MS" w:hAnsi="Trebuchet MS" w:cs="Trebuchet MS"/>
          <w:spacing w:val="1"/>
          <w:sz w:val="24"/>
          <w:szCs w:val="24"/>
        </w:rPr>
        <w:t>t</w:t>
      </w:r>
      <w:r>
        <w:rPr>
          <w:rFonts w:ascii="Trebuchet MS" w:eastAsia="Trebuchet MS" w:hAnsi="Trebuchet MS" w:cs="Trebuchet MS"/>
          <w:spacing w:val="-1"/>
          <w:sz w:val="24"/>
          <w:szCs w:val="24"/>
        </w:rPr>
        <w:t>i</w:t>
      </w:r>
      <w:r>
        <w:rPr>
          <w:rFonts w:ascii="Trebuchet MS" w:eastAsia="Trebuchet MS" w:hAnsi="Trebuchet MS" w:cs="Trebuchet MS"/>
          <w:spacing w:val="1"/>
          <w:sz w:val="24"/>
          <w:szCs w:val="24"/>
        </w:rPr>
        <w:t>c</w:t>
      </w:r>
      <w:r>
        <w:rPr>
          <w:rFonts w:ascii="Trebuchet MS" w:eastAsia="Trebuchet MS" w:hAnsi="Trebuchet MS" w:cs="Trebuchet MS"/>
          <w:sz w:val="24"/>
          <w:szCs w:val="24"/>
        </w:rPr>
        <w:t>e</w:t>
      </w:r>
      <w:r>
        <w:rPr>
          <w:rFonts w:ascii="Trebuchet MS" w:eastAsia="Trebuchet MS" w:hAnsi="Trebuchet MS" w:cs="Trebuchet MS"/>
          <w:spacing w:val="2"/>
          <w:sz w:val="24"/>
          <w:szCs w:val="24"/>
        </w:rPr>
        <w:t xml:space="preserve"> </w:t>
      </w:r>
      <w:r>
        <w:rPr>
          <w:rFonts w:ascii="Trebuchet MS" w:eastAsia="Trebuchet MS" w:hAnsi="Trebuchet MS" w:cs="Trebuchet MS"/>
          <w:sz w:val="24"/>
          <w:szCs w:val="24"/>
        </w:rPr>
        <w:t>for</w:t>
      </w:r>
      <w:r>
        <w:rPr>
          <w:rFonts w:ascii="Trebuchet MS" w:eastAsia="Trebuchet MS" w:hAnsi="Trebuchet MS" w:cs="Trebuchet MS"/>
          <w:spacing w:val="13"/>
          <w:sz w:val="24"/>
          <w:szCs w:val="24"/>
        </w:rPr>
        <w:t xml:space="preserve"> </w:t>
      </w:r>
      <w:r>
        <w:rPr>
          <w:rFonts w:ascii="Trebuchet MS" w:eastAsia="Trebuchet MS" w:hAnsi="Trebuchet MS" w:cs="Trebuchet MS"/>
          <w:spacing w:val="1"/>
          <w:sz w:val="24"/>
          <w:szCs w:val="24"/>
        </w:rPr>
        <w:t>t</w:t>
      </w:r>
      <w:r>
        <w:rPr>
          <w:rFonts w:ascii="Trebuchet MS" w:eastAsia="Trebuchet MS" w:hAnsi="Trebuchet MS" w:cs="Trebuchet MS"/>
          <w:spacing w:val="-2"/>
          <w:sz w:val="24"/>
          <w:szCs w:val="24"/>
        </w:rPr>
        <w:t>h</w:t>
      </w:r>
      <w:r>
        <w:rPr>
          <w:rFonts w:ascii="Trebuchet MS" w:eastAsia="Trebuchet MS" w:hAnsi="Trebuchet MS" w:cs="Trebuchet MS"/>
          <w:sz w:val="24"/>
          <w:szCs w:val="24"/>
        </w:rPr>
        <w:t>e</w:t>
      </w:r>
      <w:r>
        <w:rPr>
          <w:rFonts w:ascii="Trebuchet MS" w:eastAsia="Trebuchet MS" w:hAnsi="Trebuchet MS" w:cs="Trebuchet MS"/>
          <w:spacing w:val="2"/>
          <w:sz w:val="24"/>
          <w:szCs w:val="24"/>
        </w:rPr>
        <w:t xml:space="preserve"> </w:t>
      </w:r>
      <w:r>
        <w:rPr>
          <w:rFonts w:ascii="Trebuchet MS" w:eastAsia="Trebuchet MS" w:hAnsi="Trebuchet MS" w:cs="Trebuchet MS"/>
          <w:sz w:val="24"/>
          <w:szCs w:val="24"/>
        </w:rPr>
        <w:t>P</w:t>
      </w:r>
      <w:r>
        <w:rPr>
          <w:rFonts w:ascii="Trebuchet MS" w:eastAsia="Trebuchet MS" w:hAnsi="Trebuchet MS" w:cs="Trebuchet MS"/>
          <w:spacing w:val="1"/>
          <w:sz w:val="24"/>
          <w:szCs w:val="24"/>
        </w:rPr>
        <w:t>o</w:t>
      </w:r>
      <w:r>
        <w:rPr>
          <w:rFonts w:ascii="Trebuchet MS" w:eastAsia="Trebuchet MS" w:hAnsi="Trebuchet MS" w:cs="Trebuchet MS"/>
          <w:spacing w:val="-2"/>
          <w:sz w:val="24"/>
          <w:szCs w:val="24"/>
        </w:rPr>
        <w:t>o</w:t>
      </w:r>
      <w:r>
        <w:rPr>
          <w:rFonts w:ascii="Trebuchet MS" w:eastAsia="Trebuchet MS" w:hAnsi="Trebuchet MS" w:cs="Trebuchet MS"/>
          <w:sz w:val="24"/>
          <w:szCs w:val="24"/>
        </w:rPr>
        <w:t>r (</w:t>
      </w:r>
      <w:r>
        <w:rPr>
          <w:rFonts w:ascii="Trebuchet MS" w:eastAsia="Trebuchet MS" w:hAnsi="Trebuchet MS" w:cs="Trebuchet MS"/>
          <w:spacing w:val="1"/>
          <w:sz w:val="24"/>
          <w:szCs w:val="24"/>
        </w:rPr>
        <w:t>J</w:t>
      </w:r>
      <w:r>
        <w:rPr>
          <w:rFonts w:ascii="Trebuchet MS" w:eastAsia="Trebuchet MS" w:hAnsi="Trebuchet MS" w:cs="Trebuchet MS"/>
          <w:spacing w:val="-1"/>
          <w:sz w:val="24"/>
          <w:szCs w:val="24"/>
        </w:rPr>
        <w:t>4</w:t>
      </w:r>
      <w:r>
        <w:rPr>
          <w:rFonts w:ascii="Trebuchet MS" w:eastAsia="Trebuchet MS" w:hAnsi="Trebuchet MS" w:cs="Trebuchet MS"/>
          <w:sz w:val="24"/>
          <w:szCs w:val="24"/>
        </w:rPr>
        <w:t>P)</w:t>
      </w:r>
      <w:r>
        <w:rPr>
          <w:rFonts w:ascii="Trebuchet MS" w:eastAsia="Trebuchet MS" w:hAnsi="Trebuchet MS" w:cs="Trebuchet MS"/>
          <w:spacing w:val="3"/>
          <w:sz w:val="24"/>
          <w:szCs w:val="24"/>
        </w:rPr>
        <w:t xml:space="preserve"> </w:t>
      </w:r>
      <w:r>
        <w:rPr>
          <w:rFonts w:ascii="Trebuchet MS" w:eastAsia="Trebuchet MS" w:hAnsi="Trebuchet MS" w:cs="Trebuchet MS"/>
          <w:sz w:val="24"/>
          <w:szCs w:val="24"/>
        </w:rPr>
        <w:t>p</w:t>
      </w:r>
      <w:r>
        <w:rPr>
          <w:rFonts w:ascii="Trebuchet MS" w:eastAsia="Trebuchet MS" w:hAnsi="Trebuchet MS" w:cs="Trebuchet MS"/>
          <w:spacing w:val="-2"/>
          <w:sz w:val="24"/>
          <w:szCs w:val="24"/>
        </w:rPr>
        <w:t>r</w:t>
      </w:r>
      <w:r>
        <w:rPr>
          <w:rFonts w:ascii="Trebuchet MS" w:eastAsia="Trebuchet MS" w:hAnsi="Trebuchet MS" w:cs="Trebuchet MS"/>
          <w:spacing w:val="1"/>
          <w:sz w:val="24"/>
          <w:szCs w:val="24"/>
        </w:rPr>
        <w:t>o</w:t>
      </w:r>
      <w:r>
        <w:rPr>
          <w:rFonts w:ascii="Trebuchet MS" w:eastAsia="Trebuchet MS" w:hAnsi="Trebuchet MS" w:cs="Trebuchet MS"/>
          <w:sz w:val="24"/>
          <w:szCs w:val="24"/>
        </w:rPr>
        <w:t>gr</w:t>
      </w:r>
      <w:r>
        <w:rPr>
          <w:rFonts w:ascii="Trebuchet MS" w:eastAsia="Trebuchet MS" w:hAnsi="Trebuchet MS" w:cs="Trebuchet MS"/>
          <w:spacing w:val="1"/>
          <w:sz w:val="24"/>
          <w:szCs w:val="24"/>
        </w:rPr>
        <w:t>a</w:t>
      </w:r>
      <w:r>
        <w:rPr>
          <w:rFonts w:ascii="Trebuchet MS" w:eastAsia="Trebuchet MS" w:hAnsi="Trebuchet MS" w:cs="Trebuchet MS"/>
          <w:sz w:val="24"/>
          <w:szCs w:val="24"/>
        </w:rPr>
        <w:t>m</w:t>
      </w:r>
      <w:r>
        <w:rPr>
          <w:rFonts w:ascii="Trebuchet MS" w:eastAsia="Trebuchet MS" w:hAnsi="Trebuchet MS" w:cs="Trebuchet MS"/>
          <w:spacing w:val="2"/>
          <w:sz w:val="24"/>
          <w:szCs w:val="24"/>
        </w:rPr>
        <w:t xml:space="preserve"> </w:t>
      </w:r>
      <w:r>
        <w:rPr>
          <w:rFonts w:ascii="Trebuchet MS" w:eastAsia="Trebuchet MS" w:hAnsi="Trebuchet MS" w:cs="Trebuchet MS"/>
          <w:spacing w:val="-1"/>
          <w:sz w:val="24"/>
          <w:szCs w:val="24"/>
        </w:rPr>
        <w:t>a</w:t>
      </w:r>
      <w:r>
        <w:rPr>
          <w:rFonts w:ascii="Trebuchet MS" w:eastAsia="Trebuchet MS" w:hAnsi="Trebuchet MS" w:cs="Trebuchet MS"/>
          <w:spacing w:val="1"/>
          <w:sz w:val="24"/>
          <w:szCs w:val="24"/>
        </w:rPr>
        <w:t>n</w:t>
      </w:r>
      <w:r>
        <w:rPr>
          <w:rFonts w:ascii="Trebuchet MS" w:eastAsia="Trebuchet MS" w:hAnsi="Trebuchet MS" w:cs="Trebuchet MS"/>
          <w:sz w:val="24"/>
          <w:szCs w:val="24"/>
        </w:rPr>
        <w:t>d</w:t>
      </w:r>
      <w:r>
        <w:rPr>
          <w:rFonts w:ascii="Trebuchet MS" w:eastAsia="Trebuchet MS" w:hAnsi="Trebuchet MS" w:cs="Trebuchet MS"/>
          <w:spacing w:val="3"/>
          <w:sz w:val="24"/>
          <w:szCs w:val="24"/>
        </w:rPr>
        <w:t xml:space="preserve"> </w:t>
      </w:r>
      <w:r>
        <w:rPr>
          <w:rFonts w:ascii="Trebuchet MS" w:eastAsia="Trebuchet MS" w:hAnsi="Trebuchet MS" w:cs="Trebuchet MS"/>
          <w:spacing w:val="-2"/>
          <w:sz w:val="24"/>
          <w:szCs w:val="24"/>
        </w:rPr>
        <w:t>UN</w:t>
      </w:r>
      <w:r>
        <w:rPr>
          <w:rFonts w:ascii="Trebuchet MS" w:eastAsia="Trebuchet MS" w:hAnsi="Trebuchet MS" w:cs="Trebuchet MS"/>
          <w:sz w:val="24"/>
          <w:szCs w:val="24"/>
        </w:rPr>
        <w:t>DP,</w:t>
      </w:r>
      <w:r>
        <w:rPr>
          <w:rFonts w:ascii="Trebuchet MS" w:eastAsia="Trebuchet MS" w:hAnsi="Trebuchet MS" w:cs="Trebuchet MS"/>
          <w:spacing w:val="3"/>
          <w:sz w:val="24"/>
          <w:szCs w:val="24"/>
        </w:rPr>
        <w:t xml:space="preserve"> </w:t>
      </w:r>
      <w:r>
        <w:rPr>
          <w:rFonts w:ascii="Trebuchet MS" w:eastAsia="Trebuchet MS" w:hAnsi="Trebuchet MS" w:cs="Trebuchet MS"/>
          <w:spacing w:val="1"/>
          <w:sz w:val="24"/>
          <w:szCs w:val="24"/>
        </w:rPr>
        <w:t>an</w:t>
      </w:r>
      <w:r>
        <w:rPr>
          <w:rFonts w:ascii="Trebuchet MS" w:eastAsia="Trebuchet MS" w:hAnsi="Trebuchet MS" w:cs="Trebuchet MS"/>
          <w:sz w:val="24"/>
          <w:szCs w:val="24"/>
        </w:rPr>
        <w:t xml:space="preserve">d </w:t>
      </w:r>
      <w:r>
        <w:rPr>
          <w:rFonts w:ascii="Trebuchet MS" w:eastAsia="Trebuchet MS" w:hAnsi="Trebuchet MS" w:cs="Trebuchet MS"/>
          <w:spacing w:val="1"/>
          <w:sz w:val="24"/>
          <w:szCs w:val="24"/>
        </w:rPr>
        <w:t>en</w:t>
      </w:r>
      <w:r>
        <w:rPr>
          <w:rFonts w:ascii="Trebuchet MS" w:eastAsia="Trebuchet MS" w:hAnsi="Trebuchet MS" w:cs="Trebuchet MS"/>
          <w:spacing w:val="-3"/>
          <w:sz w:val="24"/>
          <w:szCs w:val="24"/>
        </w:rPr>
        <w:t>g</w:t>
      </w:r>
      <w:r>
        <w:rPr>
          <w:rFonts w:ascii="Trebuchet MS" w:eastAsia="Trebuchet MS" w:hAnsi="Trebuchet MS" w:cs="Trebuchet MS"/>
          <w:spacing w:val="1"/>
          <w:sz w:val="24"/>
          <w:szCs w:val="24"/>
        </w:rPr>
        <w:t>a</w:t>
      </w:r>
      <w:r>
        <w:rPr>
          <w:rFonts w:ascii="Trebuchet MS" w:eastAsia="Trebuchet MS" w:hAnsi="Trebuchet MS" w:cs="Trebuchet MS"/>
          <w:sz w:val="24"/>
          <w:szCs w:val="24"/>
        </w:rPr>
        <w:t xml:space="preserve">ged </w:t>
      </w:r>
      <w:r>
        <w:rPr>
          <w:rFonts w:ascii="Trebuchet MS" w:eastAsia="Trebuchet MS" w:hAnsi="Trebuchet MS" w:cs="Trebuchet MS"/>
          <w:spacing w:val="1"/>
          <w:sz w:val="24"/>
          <w:szCs w:val="24"/>
        </w:rPr>
        <w:t>i</w:t>
      </w:r>
      <w:r>
        <w:rPr>
          <w:rFonts w:ascii="Trebuchet MS" w:eastAsia="Trebuchet MS" w:hAnsi="Trebuchet MS" w:cs="Trebuchet MS"/>
          <w:sz w:val="24"/>
          <w:szCs w:val="24"/>
        </w:rPr>
        <w:t>n</w:t>
      </w:r>
      <w:r>
        <w:rPr>
          <w:rFonts w:ascii="Trebuchet MS" w:eastAsia="Trebuchet MS" w:hAnsi="Trebuchet MS" w:cs="Trebuchet MS"/>
          <w:spacing w:val="3"/>
          <w:sz w:val="24"/>
          <w:szCs w:val="24"/>
        </w:rPr>
        <w:t xml:space="preserve"> </w:t>
      </w:r>
      <w:r>
        <w:rPr>
          <w:rFonts w:ascii="Trebuchet MS" w:eastAsia="Trebuchet MS" w:hAnsi="Trebuchet MS" w:cs="Trebuchet MS"/>
          <w:spacing w:val="-2"/>
          <w:sz w:val="24"/>
          <w:szCs w:val="24"/>
        </w:rPr>
        <w:t>v</w:t>
      </w:r>
      <w:r>
        <w:rPr>
          <w:rFonts w:ascii="Trebuchet MS" w:eastAsia="Trebuchet MS" w:hAnsi="Trebuchet MS" w:cs="Trebuchet MS"/>
          <w:spacing w:val="-1"/>
          <w:sz w:val="24"/>
          <w:szCs w:val="24"/>
        </w:rPr>
        <w:t>a</w:t>
      </w:r>
      <w:r>
        <w:rPr>
          <w:rFonts w:ascii="Trebuchet MS" w:eastAsia="Trebuchet MS" w:hAnsi="Trebuchet MS" w:cs="Trebuchet MS"/>
          <w:sz w:val="24"/>
          <w:szCs w:val="24"/>
        </w:rPr>
        <w:t>r</w:t>
      </w:r>
      <w:r>
        <w:rPr>
          <w:rFonts w:ascii="Trebuchet MS" w:eastAsia="Trebuchet MS" w:hAnsi="Trebuchet MS" w:cs="Trebuchet MS"/>
          <w:spacing w:val="1"/>
          <w:sz w:val="24"/>
          <w:szCs w:val="24"/>
        </w:rPr>
        <w:t>iou</w:t>
      </w:r>
      <w:r>
        <w:rPr>
          <w:rFonts w:ascii="Trebuchet MS" w:eastAsia="Trebuchet MS" w:hAnsi="Trebuchet MS" w:cs="Trebuchet MS"/>
          <w:sz w:val="24"/>
          <w:szCs w:val="24"/>
        </w:rPr>
        <w:t>s</w:t>
      </w:r>
      <w:r>
        <w:rPr>
          <w:rFonts w:ascii="Trebuchet MS" w:eastAsia="Trebuchet MS" w:hAnsi="Trebuchet MS" w:cs="Trebuchet MS"/>
          <w:spacing w:val="1"/>
          <w:sz w:val="24"/>
          <w:szCs w:val="24"/>
        </w:rPr>
        <w:t xml:space="preserve"> </w:t>
      </w:r>
      <w:r>
        <w:rPr>
          <w:rFonts w:ascii="Trebuchet MS" w:eastAsia="Trebuchet MS" w:hAnsi="Trebuchet MS" w:cs="Trebuchet MS"/>
          <w:spacing w:val="-1"/>
          <w:sz w:val="24"/>
          <w:szCs w:val="24"/>
        </w:rPr>
        <w:t>a</w:t>
      </w:r>
      <w:r>
        <w:rPr>
          <w:rFonts w:ascii="Trebuchet MS" w:eastAsia="Trebuchet MS" w:hAnsi="Trebuchet MS" w:cs="Trebuchet MS"/>
          <w:sz w:val="24"/>
          <w:szCs w:val="24"/>
        </w:rPr>
        <w:t>dv</w:t>
      </w:r>
      <w:r>
        <w:rPr>
          <w:rFonts w:ascii="Trebuchet MS" w:eastAsia="Trebuchet MS" w:hAnsi="Trebuchet MS" w:cs="Trebuchet MS"/>
          <w:spacing w:val="1"/>
          <w:sz w:val="24"/>
          <w:szCs w:val="24"/>
        </w:rPr>
        <w:t>i</w:t>
      </w:r>
      <w:r>
        <w:rPr>
          <w:rFonts w:ascii="Trebuchet MS" w:eastAsia="Trebuchet MS" w:hAnsi="Trebuchet MS" w:cs="Trebuchet MS"/>
          <w:spacing w:val="-1"/>
          <w:sz w:val="24"/>
          <w:szCs w:val="24"/>
        </w:rPr>
        <w:t>s</w:t>
      </w:r>
      <w:r>
        <w:rPr>
          <w:rFonts w:ascii="Trebuchet MS" w:eastAsia="Trebuchet MS" w:hAnsi="Trebuchet MS" w:cs="Trebuchet MS"/>
          <w:spacing w:val="1"/>
          <w:sz w:val="24"/>
          <w:szCs w:val="24"/>
        </w:rPr>
        <w:t>o</w:t>
      </w:r>
      <w:r>
        <w:rPr>
          <w:rFonts w:ascii="Trebuchet MS" w:eastAsia="Trebuchet MS" w:hAnsi="Trebuchet MS" w:cs="Trebuchet MS"/>
          <w:sz w:val="24"/>
          <w:szCs w:val="24"/>
        </w:rPr>
        <w:t>ry</w:t>
      </w:r>
      <w:r>
        <w:rPr>
          <w:rFonts w:ascii="Trebuchet MS" w:eastAsia="Trebuchet MS" w:hAnsi="Trebuchet MS" w:cs="Trebuchet MS"/>
          <w:spacing w:val="2"/>
          <w:sz w:val="24"/>
          <w:szCs w:val="24"/>
        </w:rPr>
        <w:t xml:space="preserve"> </w:t>
      </w:r>
      <w:r>
        <w:rPr>
          <w:rFonts w:ascii="Trebuchet MS" w:eastAsia="Trebuchet MS" w:hAnsi="Trebuchet MS" w:cs="Trebuchet MS"/>
          <w:spacing w:val="-1"/>
          <w:sz w:val="24"/>
          <w:szCs w:val="24"/>
        </w:rPr>
        <w:t>a</w:t>
      </w:r>
      <w:r>
        <w:rPr>
          <w:rFonts w:ascii="Trebuchet MS" w:eastAsia="Trebuchet MS" w:hAnsi="Trebuchet MS" w:cs="Trebuchet MS"/>
          <w:spacing w:val="1"/>
          <w:sz w:val="24"/>
          <w:szCs w:val="24"/>
        </w:rPr>
        <w:t>n</w:t>
      </w:r>
      <w:r>
        <w:rPr>
          <w:rFonts w:ascii="Trebuchet MS" w:eastAsia="Trebuchet MS" w:hAnsi="Trebuchet MS" w:cs="Trebuchet MS"/>
          <w:sz w:val="24"/>
          <w:szCs w:val="24"/>
        </w:rPr>
        <w:t xml:space="preserve">d </w:t>
      </w:r>
      <w:r>
        <w:rPr>
          <w:rFonts w:ascii="Trebuchet MS" w:eastAsia="Trebuchet MS" w:hAnsi="Trebuchet MS" w:cs="Trebuchet MS"/>
          <w:spacing w:val="1"/>
          <w:sz w:val="24"/>
          <w:szCs w:val="24"/>
        </w:rPr>
        <w:t>co</w:t>
      </w:r>
      <w:r>
        <w:rPr>
          <w:rFonts w:ascii="Trebuchet MS" w:eastAsia="Trebuchet MS" w:hAnsi="Trebuchet MS" w:cs="Trebuchet MS"/>
          <w:spacing w:val="-2"/>
          <w:sz w:val="24"/>
          <w:szCs w:val="24"/>
        </w:rPr>
        <w:t>n</w:t>
      </w:r>
      <w:r>
        <w:rPr>
          <w:rFonts w:ascii="Trebuchet MS" w:eastAsia="Trebuchet MS" w:hAnsi="Trebuchet MS" w:cs="Trebuchet MS"/>
          <w:spacing w:val="-1"/>
          <w:sz w:val="24"/>
          <w:szCs w:val="24"/>
        </w:rPr>
        <w:t>s</w:t>
      </w:r>
      <w:r>
        <w:rPr>
          <w:rFonts w:ascii="Trebuchet MS" w:eastAsia="Trebuchet MS" w:hAnsi="Trebuchet MS" w:cs="Trebuchet MS"/>
          <w:spacing w:val="1"/>
          <w:sz w:val="24"/>
          <w:szCs w:val="24"/>
        </w:rPr>
        <w:t>u</w:t>
      </w:r>
      <w:r>
        <w:rPr>
          <w:rFonts w:ascii="Trebuchet MS" w:eastAsia="Trebuchet MS" w:hAnsi="Trebuchet MS" w:cs="Trebuchet MS"/>
          <w:spacing w:val="-1"/>
          <w:sz w:val="24"/>
          <w:szCs w:val="24"/>
        </w:rPr>
        <w:t>l</w:t>
      </w:r>
      <w:r>
        <w:rPr>
          <w:rFonts w:ascii="Trebuchet MS" w:eastAsia="Trebuchet MS" w:hAnsi="Trebuchet MS" w:cs="Trebuchet MS"/>
          <w:spacing w:val="1"/>
          <w:sz w:val="24"/>
          <w:szCs w:val="24"/>
        </w:rPr>
        <w:t>tati</w:t>
      </w:r>
      <w:r>
        <w:rPr>
          <w:rFonts w:ascii="Trebuchet MS" w:eastAsia="Trebuchet MS" w:hAnsi="Trebuchet MS" w:cs="Trebuchet MS"/>
          <w:sz w:val="24"/>
          <w:szCs w:val="24"/>
        </w:rPr>
        <w:t>ve</w:t>
      </w:r>
      <w:r>
        <w:rPr>
          <w:rFonts w:ascii="Trebuchet MS" w:eastAsia="Trebuchet MS" w:hAnsi="Trebuchet MS" w:cs="Trebuchet MS"/>
          <w:spacing w:val="1"/>
          <w:sz w:val="24"/>
          <w:szCs w:val="24"/>
        </w:rPr>
        <w:t xml:space="preserve"> </w:t>
      </w:r>
      <w:r>
        <w:rPr>
          <w:rFonts w:ascii="Trebuchet MS" w:eastAsia="Trebuchet MS" w:hAnsi="Trebuchet MS" w:cs="Trebuchet MS"/>
          <w:spacing w:val="-1"/>
          <w:sz w:val="24"/>
          <w:szCs w:val="24"/>
        </w:rPr>
        <w:t>c</w:t>
      </w:r>
      <w:r>
        <w:rPr>
          <w:rFonts w:ascii="Trebuchet MS" w:eastAsia="Trebuchet MS" w:hAnsi="Trebuchet MS" w:cs="Trebuchet MS"/>
          <w:spacing w:val="1"/>
          <w:sz w:val="24"/>
          <w:szCs w:val="24"/>
        </w:rPr>
        <w:t>a</w:t>
      </w:r>
      <w:r>
        <w:rPr>
          <w:rFonts w:ascii="Trebuchet MS" w:eastAsia="Trebuchet MS" w:hAnsi="Trebuchet MS" w:cs="Trebuchet MS"/>
          <w:sz w:val="24"/>
          <w:szCs w:val="24"/>
        </w:rPr>
        <w:t>p</w:t>
      </w:r>
      <w:r>
        <w:rPr>
          <w:rFonts w:ascii="Trebuchet MS" w:eastAsia="Trebuchet MS" w:hAnsi="Trebuchet MS" w:cs="Trebuchet MS"/>
          <w:spacing w:val="-1"/>
          <w:sz w:val="24"/>
          <w:szCs w:val="24"/>
        </w:rPr>
        <w:t>a</w:t>
      </w:r>
      <w:r>
        <w:rPr>
          <w:rFonts w:ascii="Trebuchet MS" w:eastAsia="Trebuchet MS" w:hAnsi="Trebuchet MS" w:cs="Trebuchet MS"/>
          <w:spacing w:val="1"/>
          <w:sz w:val="24"/>
          <w:szCs w:val="24"/>
        </w:rPr>
        <w:t>c</w:t>
      </w:r>
      <w:r>
        <w:rPr>
          <w:rFonts w:ascii="Trebuchet MS" w:eastAsia="Trebuchet MS" w:hAnsi="Trebuchet MS" w:cs="Trebuchet MS"/>
          <w:spacing w:val="-1"/>
          <w:sz w:val="24"/>
          <w:szCs w:val="24"/>
        </w:rPr>
        <w:t>i</w:t>
      </w:r>
      <w:r>
        <w:rPr>
          <w:rFonts w:ascii="Trebuchet MS" w:eastAsia="Trebuchet MS" w:hAnsi="Trebuchet MS" w:cs="Trebuchet MS"/>
          <w:spacing w:val="1"/>
          <w:sz w:val="24"/>
          <w:szCs w:val="24"/>
        </w:rPr>
        <w:t>t</w:t>
      </w:r>
      <w:r>
        <w:rPr>
          <w:rFonts w:ascii="Trebuchet MS" w:eastAsia="Trebuchet MS" w:hAnsi="Trebuchet MS" w:cs="Trebuchet MS"/>
          <w:spacing w:val="-1"/>
          <w:sz w:val="24"/>
          <w:szCs w:val="24"/>
        </w:rPr>
        <w:t>i</w:t>
      </w:r>
      <w:r>
        <w:rPr>
          <w:rFonts w:ascii="Trebuchet MS" w:eastAsia="Trebuchet MS" w:hAnsi="Trebuchet MS" w:cs="Trebuchet MS"/>
          <w:spacing w:val="1"/>
          <w:sz w:val="24"/>
          <w:szCs w:val="24"/>
        </w:rPr>
        <w:t>e</w:t>
      </w:r>
      <w:r>
        <w:rPr>
          <w:rFonts w:ascii="Trebuchet MS" w:eastAsia="Trebuchet MS" w:hAnsi="Trebuchet MS" w:cs="Trebuchet MS"/>
          <w:spacing w:val="-1"/>
          <w:sz w:val="24"/>
          <w:szCs w:val="24"/>
        </w:rPr>
        <w:t>s</w:t>
      </w:r>
      <w:r>
        <w:rPr>
          <w:rFonts w:ascii="Trebuchet MS" w:eastAsia="Trebuchet MS" w:hAnsi="Trebuchet MS" w:cs="Trebuchet MS"/>
          <w:sz w:val="24"/>
          <w:szCs w:val="24"/>
        </w:rPr>
        <w:t>. In</w:t>
      </w:r>
      <w:r>
        <w:rPr>
          <w:rFonts w:ascii="Trebuchet MS" w:eastAsia="Trebuchet MS" w:hAnsi="Trebuchet MS" w:cs="Trebuchet MS"/>
          <w:spacing w:val="5"/>
          <w:sz w:val="24"/>
          <w:szCs w:val="24"/>
        </w:rPr>
        <w:t xml:space="preserve"> </w:t>
      </w:r>
      <w:r>
        <w:rPr>
          <w:rFonts w:ascii="Trebuchet MS" w:eastAsia="Trebuchet MS" w:hAnsi="Trebuchet MS" w:cs="Trebuchet MS"/>
          <w:sz w:val="24"/>
          <w:szCs w:val="24"/>
        </w:rPr>
        <w:t>r</w:t>
      </w:r>
      <w:r>
        <w:rPr>
          <w:rFonts w:ascii="Trebuchet MS" w:eastAsia="Trebuchet MS" w:hAnsi="Trebuchet MS" w:cs="Trebuchet MS"/>
          <w:spacing w:val="-1"/>
          <w:sz w:val="24"/>
          <w:szCs w:val="24"/>
        </w:rPr>
        <w:t>e</w:t>
      </w:r>
      <w:r>
        <w:rPr>
          <w:rFonts w:ascii="Trebuchet MS" w:eastAsia="Trebuchet MS" w:hAnsi="Trebuchet MS" w:cs="Trebuchet MS"/>
          <w:spacing w:val="1"/>
          <w:sz w:val="24"/>
          <w:szCs w:val="24"/>
        </w:rPr>
        <w:t>co</w:t>
      </w:r>
      <w:r>
        <w:rPr>
          <w:rFonts w:ascii="Trebuchet MS" w:eastAsia="Trebuchet MS" w:hAnsi="Trebuchet MS" w:cs="Trebuchet MS"/>
          <w:sz w:val="24"/>
          <w:szCs w:val="24"/>
        </w:rPr>
        <w:t>g</w:t>
      </w:r>
      <w:r>
        <w:rPr>
          <w:rFonts w:ascii="Trebuchet MS" w:eastAsia="Trebuchet MS" w:hAnsi="Trebuchet MS" w:cs="Trebuchet MS"/>
          <w:spacing w:val="-2"/>
          <w:sz w:val="24"/>
          <w:szCs w:val="24"/>
        </w:rPr>
        <w:t>n</w:t>
      </w:r>
      <w:r>
        <w:rPr>
          <w:rFonts w:ascii="Trebuchet MS" w:eastAsia="Trebuchet MS" w:hAnsi="Trebuchet MS" w:cs="Trebuchet MS"/>
          <w:spacing w:val="1"/>
          <w:sz w:val="24"/>
          <w:szCs w:val="24"/>
        </w:rPr>
        <w:t>i</w:t>
      </w:r>
      <w:r>
        <w:rPr>
          <w:rFonts w:ascii="Trebuchet MS" w:eastAsia="Trebuchet MS" w:hAnsi="Trebuchet MS" w:cs="Trebuchet MS"/>
          <w:spacing w:val="-2"/>
          <w:sz w:val="24"/>
          <w:szCs w:val="24"/>
        </w:rPr>
        <w:t>t</w:t>
      </w:r>
      <w:r>
        <w:rPr>
          <w:rFonts w:ascii="Trebuchet MS" w:eastAsia="Trebuchet MS" w:hAnsi="Trebuchet MS" w:cs="Trebuchet MS"/>
          <w:spacing w:val="1"/>
          <w:sz w:val="24"/>
          <w:szCs w:val="24"/>
        </w:rPr>
        <w:t>io</w:t>
      </w:r>
      <w:r>
        <w:rPr>
          <w:rFonts w:ascii="Trebuchet MS" w:eastAsia="Trebuchet MS" w:hAnsi="Trebuchet MS" w:cs="Trebuchet MS"/>
          <w:sz w:val="24"/>
          <w:szCs w:val="24"/>
        </w:rPr>
        <w:t>n</w:t>
      </w:r>
      <w:r>
        <w:rPr>
          <w:rFonts w:ascii="Trebuchet MS" w:eastAsia="Trebuchet MS" w:hAnsi="Trebuchet MS" w:cs="Trebuchet MS"/>
          <w:spacing w:val="2"/>
          <w:sz w:val="24"/>
          <w:szCs w:val="24"/>
        </w:rPr>
        <w:t xml:space="preserve"> </w:t>
      </w:r>
      <w:r>
        <w:rPr>
          <w:rFonts w:ascii="Trebuchet MS" w:eastAsia="Trebuchet MS" w:hAnsi="Trebuchet MS" w:cs="Trebuchet MS"/>
          <w:spacing w:val="1"/>
          <w:sz w:val="24"/>
          <w:szCs w:val="24"/>
        </w:rPr>
        <w:t>o</w:t>
      </w:r>
      <w:r>
        <w:rPr>
          <w:rFonts w:ascii="Trebuchet MS" w:eastAsia="Trebuchet MS" w:hAnsi="Trebuchet MS" w:cs="Trebuchet MS"/>
          <w:sz w:val="24"/>
          <w:szCs w:val="24"/>
        </w:rPr>
        <w:t>f</w:t>
      </w:r>
      <w:r>
        <w:rPr>
          <w:rFonts w:ascii="Trebuchet MS" w:eastAsia="Trebuchet MS" w:hAnsi="Trebuchet MS" w:cs="Trebuchet MS"/>
          <w:spacing w:val="4"/>
          <w:sz w:val="24"/>
          <w:szCs w:val="24"/>
        </w:rPr>
        <w:t xml:space="preserve"> </w:t>
      </w:r>
      <w:r>
        <w:rPr>
          <w:rFonts w:ascii="Trebuchet MS" w:eastAsia="Trebuchet MS" w:hAnsi="Trebuchet MS" w:cs="Trebuchet MS"/>
          <w:spacing w:val="-2"/>
          <w:sz w:val="24"/>
          <w:szCs w:val="24"/>
        </w:rPr>
        <w:t>h</w:t>
      </w:r>
      <w:r>
        <w:rPr>
          <w:rFonts w:ascii="Trebuchet MS" w:eastAsia="Trebuchet MS" w:hAnsi="Trebuchet MS" w:cs="Trebuchet MS"/>
          <w:spacing w:val="1"/>
          <w:sz w:val="24"/>
          <w:szCs w:val="24"/>
        </w:rPr>
        <w:t>e</w:t>
      </w:r>
      <w:r>
        <w:rPr>
          <w:rFonts w:ascii="Trebuchet MS" w:eastAsia="Trebuchet MS" w:hAnsi="Trebuchet MS" w:cs="Trebuchet MS"/>
          <w:sz w:val="24"/>
          <w:szCs w:val="24"/>
        </w:rPr>
        <w:t>r</w:t>
      </w:r>
      <w:r>
        <w:rPr>
          <w:rFonts w:ascii="Trebuchet MS" w:eastAsia="Trebuchet MS" w:hAnsi="Trebuchet MS" w:cs="Trebuchet MS"/>
          <w:spacing w:val="2"/>
          <w:sz w:val="24"/>
          <w:szCs w:val="24"/>
        </w:rPr>
        <w:t xml:space="preserve"> </w:t>
      </w:r>
      <w:r>
        <w:rPr>
          <w:rFonts w:ascii="Trebuchet MS" w:eastAsia="Trebuchet MS" w:hAnsi="Trebuchet MS" w:cs="Trebuchet MS"/>
          <w:sz w:val="24"/>
          <w:szCs w:val="24"/>
        </w:rPr>
        <w:t>p</w:t>
      </w:r>
      <w:r>
        <w:rPr>
          <w:rFonts w:ascii="Trebuchet MS" w:eastAsia="Trebuchet MS" w:hAnsi="Trebuchet MS" w:cs="Trebuchet MS"/>
          <w:spacing w:val="1"/>
          <w:sz w:val="24"/>
          <w:szCs w:val="24"/>
        </w:rPr>
        <w:t>u</w:t>
      </w:r>
      <w:r>
        <w:rPr>
          <w:rFonts w:ascii="Trebuchet MS" w:eastAsia="Trebuchet MS" w:hAnsi="Trebuchet MS" w:cs="Trebuchet MS"/>
          <w:sz w:val="24"/>
          <w:szCs w:val="24"/>
        </w:rPr>
        <w:t>b</w:t>
      </w:r>
      <w:r>
        <w:rPr>
          <w:rFonts w:ascii="Trebuchet MS" w:eastAsia="Trebuchet MS" w:hAnsi="Trebuchet MS" w:cs="Trebuchet MS"/>
          <w:spacing w:val="-1"/>
          <w:sz w:val="24"/>
          <w:szCs w:val="24"/>
        </w:rPr>
        <w:t>li</w:t>
      </w:r>
      <w:r>
        <w:rPr>
          <w:rFonts w:ascii="Trebuchet MS" w:eastAsia="Trebuchet MS" w:hAnsi="Trebuchet MS" w:cs="Trebuchet MS"/>
          <w:sz w:val="24"/>
          <w:szCs w:val="24"/>
        </w:rPr>
        <w:t>c</w:t>
      </w:r>
      <w:r>
        <w:rPr>
          <w:rFonts w:ascii="Trebuchet MS" w:eastAsia="Trebuchet MS" w:hAnsi="Trebuchet MS" w:cs="Trebuchet MS"/>
          <w:spacing w:val="5"/>
          <w:sz w:val="24"/>
          <w:szCs w:val="24"/>
        </w:rPr>
        <w:t xml:space="preserve"> </w:t>
      </w:r>
      <w:r>
        <w:rPr>
          <w:rFonts w:ascii="Trebuchet MS" w:eastAsia="Trebuchet MS" w:hAnsi="Trebuchet MS" w:cs="Trebuchet MS"/>
          <w:sz w:val="24"/>
          <w:szCs w:val="24"/>
        </w:rPr>
        <w:t>p</w:t>
      </w:r>
      <w:r>
        <w:rPr>
          <w:rFonts w:ascii="Trebuchet MS" w:eastAsia="Trebuchet MS" w:hAnsi="Trebuchet MS" w:cs="Trebuchet MS"/>
          <w:spacing w:val="1"/>
          <w:sz w:val="24"/>
          <w:szCs w:val="24"/>
        </w:rPr>
        <w:t>o</w:t>
      </w:r>
      <w:r>
        <w:rPr>
          <w:rFonts w:ascii="Trebuchet MS" w:eastAsia="Trebuchet MS" w:hAnsi="Trebuchet MS" w:cs="Trebuchet MS"/>
          <w:spacing w:val="-1"/>
          <w:sz w:val="24"/>
          <w:szCs w:val="24"/>
        </w:rPr>
        <w:t>li</w:t>
      </w:r>
      <w:r>
        <w:rPr>
          <w:rFonts w:ascii="Trebuchet MS" w:eastAsia="Trebuchet MS" w:hAnsi="Trebuchet MS" w:cs="Trebuchet MS"/>
          <w:spacing w:val="1"/>
          <w:sz w:val="24"/>
          <w:szCs w:val="24"/>
        </w:rPr>
        <w:t>c</w:t>
      </w:r>
      <w:r>
        <w:rPr>
          <w:rFonts w:ascii="Trebuchet MS" w:eastAsia="Trebuchet MS" w:hAnsi="Trebuchet MS" w:cs="Trebuchet MS"/>
          <w:sz w:val="24"/>
          <w:szCs w:val="24"/>
        </w:rPr>
        <w:t>y</w:t>
      </w:r>
      <w:r>
        <w:rPr>
          <w:rFonts w:ascii="Trebuchet MS" w:eastAsia="Trebuchet MS" w:hAnsi="Trebuchet MS" w:cs="Trebuchet MS"/>
          <w:spacing w:val="3"/>
          <w:sz w:val="24"/>
          <w:szCs w:val="24"/>
        </w:rPr>
        <w:t xml:space="preserve"> </w:t>
      </w:r>
      <w:r>
        <w:rPr>
          <w:rFonts w:ascii="Trebuchet MS" w:eastAsia="Trebuchet MS" w:hAnsi="Trebuchet MS" w:cs="Trebuchet MS"/>
          <w:spacing w:val="-1"/>
          <w:sz w:val="24"/>
          <w:szCs w:val="24"/>
        </w:rPr>
        <w:t>a</w:t>
      </w:r>
      <w:r>
        <w:rPr>
          <w:rFonts w:ascii="Trebuchet MS" w:eastAsia="Trebuchet MS" w:hAnsi="Trebuchet MS" w:cs="Trebuchet MS"/>
          <w:spacing w:val="1"/>
          <w:sz w:val="24"/>
          <w:szCs w:val="24"/>
        </w:rPr>
        <w:t>c</w:t>
      </w:r>
      <w:r>
        <w:rPr>
          <w:rFonts w:ascii="Trebuchet MS" w:eastAsia="Trebuchet MS" w:hAnsi="Trebuchet MS" w:cs="Trebuchet MS"/>
          <w:spacing w:val="-2"/>
          <w:sz w:val="24"/>
          <w:szCs w:val="24"/>
        </w:rPr>
        <w:t>h</w:t>
      </w:r>
      <w:r>
        <w:rPr>
          <w:rFonts w:ascii="Trebuchet MS" w:eastAsia="Trebuchet MS" w:hAnsi="Trebuchet MS" w:cs="Trebuchet MS"/>
          <w:spacing w:val="1"/>
          <w:sz w:val="24"/>
          <w:szCs w:val="24"/>
        </w:rPr>
        <w:t>ie</w:t>
      </w:r>
      <w:r>
        <w:rPr>
          <w:rFonts w:ascii="Trebuchet MS" w:eastAsia="Trebuchet MS" w:hAnsi="Trebuchet MS" w:cs="Trebuchet MS"/>
          <w:spacing w:val="-2"/>
          <w:sz w:val="24"/>
          <w:szCs w:val="24"/>
        </w:rPr>
        <w:t>v</w:t>
      </w:r>
      <w:r>
        <w:rPr>
          <w:rFonts w:ascii="Trebuchet MS" w:eastAsia="Trebuchet MS" w:hAnsi="Trebuchet MS" w:cs="Trebuchet MS"/>
          <w:spacing w:val="1"/>
          <w:sz w:val="24"/>
          <w:szCs w:val="24"/>
        </w:rPr>
        <w:t>e</w:t>
      </w:r>
      <w:r>
        <w:rPr>
          <w:rFonts w:ascii="Trebuchet MS" w:eastAsia="Trebuchet MS" w:hAnsi="Trebuchet MS" w:cs="Trebuchet MS"/>
          <w:sz w:val="24"/>
          <w:szCs w:val="24"/>
        </w:rPr>
        <w:t>m</w:t>
      </w:r>
      <w:r>
        <w:rPr>
          <w:rFonts w:ascii="Trebuchet MS" w:eastAsia="Trebuchet MS" w:hAnsi="Trebuchet MS" w:cs="Trebuchet MS"/>
          <w:spacing w:val="1"/>
          <w:sz w:val="24"/>
          <w:szCs w:val="24"/>
        </w:rPr>
        <w:t>e</w:t>
      </w:r>
      <w:r>
        <w:rPr>
          <w:rFonts w:ascii="Trebuchet MS" w:eastAsia="Trebuchet MS" w:hAnsi="Trebuchet MS" w:cs="Trebuchet MS"/>
          <w:spacing w:val="-2"/>
          <w:sz w:val="24"/>
          <w:szCs w:val="24"/>
        </w:rPr>
        <w:t>n</w:t>
      </w:r>
      <w:r>
        <w:rPr>
          <w:rFonts w:ascii="Trebuchet MS" w:eastAsia="Trebuchet MS" w:hAnsi="Trebuchet MS" w:cs="Trebuchet MS"/>
          <w:sz w:val="24"/>
          <w:szCs w:val="24"/>
        </w:rPr>
        <w:t>t</w:t>
      </w:r>
      <w:r>
        <w:rPr>
          <w:rFonts w:ascii="Trebuchet MS" w:eastAsia="Trebuchet MS" w:hAnsi="Trebuchet MS" w:cs="Trebuchet MS"/>
          <w:spacing w:val="4"/>
          <w:sz w:val="24"/>
          <w:szCs w:val="24"/>
        </w:rPr>
        <w:t xml:space="preserve"> </w:t>
      </w:r>
      <w:r>
        <w:rPr>
          <w:rFonts w:ascii="Trebuchet MS" w:eastAsia="Trebuchet MS" w:hAnsi="Trebuchet MS" w:cs="Trebuchet MS"/>
          <w:spacing w:val="-1"/>
          <w:sz w:val="24"/>
          <w:szCs w:val="24"/>
        </w:rPr>
        <w:t>s</w:t>
      </w:r>
      <w:r>
        <w:rPr>
          <w:rFonts w:ascii="Trebuchet MS" w:eastAsia="Trebuchet MS" w:hAnsi="Trebuchet MS" w:cs="Trebuchet MS"/>
          <w:spacing w:val="1"/>
          <w:sz w:val="24"/>
          <w:szCs w:val="24"/>
        </w:rPr>
        <w:t>h</w:t>
      </w:r>
      <w:r>
        <w:rPr>
          <w:rFonts w:ascii="Trebuchet MS" w:eastAsia="Trebuchet MS" w:hAnsi="Trebuchet MS" w:cs="Trebuchet MS"/>
          <w:sz w:val="24"/>
          <w:szCs w:val="24"/>
        </w:rPr>
        <w:t>e</w:t>
      </w:r>
      <w:r>
        <w:rPr>
          <w:rFonts w:ascii="Trebuchet MS" w:eastAsia="Trebuchet MS" w:hAnsi="Trebuchet MS" w:cs="Trebuchet MS"/>
          <w:spacing w:val="5"/>
          <w:sz w:val="24"/>
          <w:szCs w:val="24"/>
        </w:rPr>
        <w:t xml:space="preserve"> </w:t>
      </w:r>
      <w:r>
        <w:rPr>
          <w:rFonts w:ascii="Trebuchet MS" w:eastAsia="Trebuchet MS" w:hAnsi="Trebuchet MS" w:cs="Trebuchet MS"/>
          <w:spacing w:val="-1"/>
          <w:sz w:val="24"/>
          <w:szCs w:val="24"/>
        </w:rPr>
        <w:t>w</w:t>
      </w:r>
      <w:r>
        <w:rPr>
          <w:rFonts w:ascii="Trebuchet MS" w:eastAsia="Trebuchet MS" w:hAnsi="Trebuchet MS" w:cs="Trebuchet MS"/>
          <w:spacing w:val="1"/>
          <w:sz w:val="24"/>
          <w:szCs w:val="24"/>
        </w:rPr>
        <w:t>a</w:t>
      </w:r>
      <w:r>
        <w:rPr>
          <w:rFonts w:ascii="Trebuchet MS" w:eastAsia="Trebuchet MS" w:hAnsi="Trebuchet MS" w:cs="Trebuchet MS"/>
          <w:sz w:val="24"/>
          <w:szCs w:val="24"/>
        </w:rPr>
        <w:t xml:space="preserve">s </w:t>
      </w:r>
      <w:r>
        <w:rPr>
          <w:rFonts w:ascii="Trebuchet MS" w:eastAsia="Trebuchet MS" w:hAnsi="Trebuchet MS" w:cs="Trebuchet MS"/>
          <w:spacing w:val="1"/>
          <w:sz w:val="24"/>
          <w:szCs w:val="24"/>
        </w:rPr>
        <w:t>a</w:t>
      </w:r>
      <w:r>
        <w:rPr>
          <w:rFonts w:ascii="Trebuchet MS" w:eastAsia="Trebuchet MS" w:hAnsi="Trebuchet MS" w:cs="Trebuchet MS"/>
          <w:spacing w:val="-1"/>
          <w:sz w:val="24"/>
          <w:szCs w:val="24"/>
        </w:rPr>
        <w:t>w</w:t>
      </w:r>
      <w:r>
        <w:rPr>
          <w:rFonts w:ascii="Trebuchet MS" w:eastAsia="Trebuchet MS" w:hAnsi="Trebuchet MS" w:cs="Trebuchet MS"/>
          <w:spacing w:val="1"/>
          <w:sz w:val="24"/>
          <w:szCs w:val="24"/>
        </w:rPr>
        <w:t>a</w:t>
      </w:r>
      <w:r>
        <w:rPr>
          <w:rFonts w:ascii="Trebuchet MS" w:eastAsia="Trebuchet MS" w:hAnsi="Trebuchet MS" w:cs="Trebuchet MS"/>
          <w:spacing w:val="-2"/>
          <w:sz w:val="24"/>
          <w:szCs w:val="24"/>
        </w:rPr>
        <w:t>r</w:t>
      </w:r>
      <w:r>
        <w:rPr>
          <w:rFonts w:ascii="Trebuchet MS" w:eastAsia="Trebuchet MS" w:hAnsi="Trebuchet MS" w:cs="Trebuchet MS"/>
          <w:sz w:val="24"/>
          <w:szCs w:val="24"/>
        </w:rPr>
        <w:t>d</w:t>
      </w:r>
      <w:r>
        <w:rPr>
          <w:rFonts w:ascii="Trebuchet MS" w:eastAsia="Trebuchet MS" w:hAnsi="Trebuchet MS" w:cs="Trebuchet MS"/>
          <w:spacing w:val="1"/>
          <w:sz w:val="24"/>
          <w:szCs w:val="24"/>
        </w:rPr>
        <w:t>e</w:t>
      </w:r>
      <w:r>
        <w:rPr>
          <w:rFonts w:ascii="Trebuchet MS" w:eastAsia="Trebuchet MS" w:hAnsi="Trebuchet MS" w:cs="Trebuchet MS"/>
          <w:sz w:val="24"/>
          <w:szCs w:val="24"/>
        </w:rPr>
        <w:t>d</w:t>
      </w:r>
      <w:r>
        <w:rPr>
          <w:rFonts w:ascii="Trebuchet MS" w:eastAsia="Trebuchet MS" w:hAnsi="Trebuchet MS" w:cs="Trebuchet MS"/>
          <w:spacing w:val="2"/>
          <w:sz w:val="24"/>
          <w:szCs w:val="24"/>
        </w:rPr>
        <w:t xml:space="preserve"> </w:t>
      </w:r>
      <w:r>
        <w:rPr>
          <w:rFonts w:ascii="Trebuchet MS" w:eastAsia="Trebuchet MS" w:hAnsi="Trebuchet MS" w:cs="Trebuchet MS"/>
          <w:spacing w:val="1"/>
          <w:sz w:val="24"/>
          <w:szCs w:val="24"/>
        </w:rPr>
        <w:t>th</w:t>
      </w:r>
      <w:r>
        <w:rPr>
          <w:rFonts w:ascii="Trebuchet MS" w:eastAsia="Trebuchet MS" w:hAnsi="Trebuchet MS" w:cs="Trebuchet MS"/>
          <w:sz w:val="24"/>
          <w:szCs w:val="24"/>
        </w:rPr>
        <w:t>e</w:t>
      </w:r>
      <w:r>
        <w:rPr>
          <w:rFonts w:ascii="Trebuchet MS" w:eastAsia="Trebuchet MS" w:hAnsi="Trebuchet MS" w:cs="Trebuchet MS"/>
          <w:spacing w:val="2"/>
          <w:sz w:val="24"/>
          <w:szCs w:val="24"/>
        </w:rPr>
        <w:t xml:space="preserve"> </w:t>
      </w:r>
      <w:r>
        <w:rPr>
          <w:rFonts w:ascii="Trebuchet MS" w:eastAsia="Trebuchet MS" w:hAnsi="Trebuchet MS" w:cs="Trebuchet MS"/>
          <w:spacing w:val="-1"/>
          <w:sz w:val="24"/>
          <w:szCs w:val="24"/>
        </w:rPr>
        <w:t>201</w:t>
      </w:r>
      <w:r>
        <w:rPr>
          <w:rFonts w:ascii="Trebuchet MS" w:eastAsia="Trebuchet MS" w:hAnsi="Trebuchet MS" w:cs="Trebuchet MS"/>
          <w:sz w:val="24"/>
          <w:szCs w:val="24"/>
        </w:rPr>
        <w:t>4</w:t>
      </w:r>
      <w:r>
        <w:rPr>
          <w:rFonts w:ascii="Trebuchet MS" w:eastAsia="Trebuchet MS" w:hAnsi="Trebuchet MS" w:cs="Trebuchet MS"/>
          <w:spacing w:val="3"/>
          <w:sz w:val="24"/>
          <w:szCs w:val="24"/>
        </w:rPr>
        <w:t xml:space="preserve"> </w:t>
      </w:r>
      <w:r>
        <w:rPr>
          <w:rFonts w:ascii="Trebuchet MS" w:eastAsia="Trebuchet MS" w:hAnsi="Trebuchet MS" w:cs="Trebuchet MS"/>
          <w:sz w:val="24"/>
          <w:szCs w:val="24"/>
        </w:rPr>
        <w:t>V</w:t>
      </w:r>
      <w:r>
        <w:rPr>
          <w:rFonts w:ascii="Trebuchet MS" w:eastAsia="Trebuchet MS" w:hAnsi="Trebuchet MS" w:cs="Trebuchet MS"/>
          <w:spacing w:val="1"/>
          <w:sz w:val="24"/>
          <w:szCs w:val="24"/>
        </w:rPr>
        <w:t>ic</w:t>
      </w:r>
      <w:r>
        <w:rPr>
          <w:rFonts w:ascii="Trebuchet MS" w:eastAsia="Trebuchet MS" w:hAnsi="Trebuchet MS" w:cs="Trebuchet MS"/>
          <w:spacing w:val="14"/>
          <w:sz w:val="24"/>
          <w:szCs w:val="24"/>
        </w:rPr>
        <w:t>e</w:t>
      </w:r>
      <w:r>
        <w:rPr>
          <w:rFonts w:ascii="Trebuchet MS" w:eastAsia="Trebuchet MS" w:hAnsi="Trebuchet MS" w:cs="Trebuchet MS"/>
          <w:sz w:val="24"/>
          <w:szCs w:val="24"/>
        </w:rPr>
        <w:t>- C</w:t>
      </w:r>
      <w:r>
        <w:rPr>
          <w:rFonts w:ascii="Trebuchet MS" w:eastAsia="Trebuchet MS" w:hAnsi="Trebuchet MS" w:cs="Trebuchet MS"/>
          <w:spacing w:val="1"/>
          <w:sz w:val="24"/>
          <w:szCs w:val="24"/>
        </w:rPr>
        <w:t>ha</w:t>
      </w:r>
      <w:r>
        <w:rPr>
          <w:rFonts w:ascii="Trebuchet MS" w:eastAsia="Trebuchet MS" w:hAnsi="Trebuchet MS" w:cs="Trebuchet MS"/>
          <w:spacing w:val="-1"/>
          <w:sz w:val="24"/>
          <w:szCs w:val="24"/>
        </w:rPr>
        <w:t>n</w:t>
      </w:r>
      <w:r>
        <w:rPr>
          <w:rFonts w:ascii="Trebuchet MS" w:eastAsia="Trebuchet MS" w:hAnsi="Trebuchet MS" w:cs="Trebuchet MS"/>
          <w:spacing w:val="1"/>
          <w:sz w:val="24"/>
          <w:szCs w:val="24"/>
        </w:rPr>
        <w:t>ce</w:t>
      </w:r>
      <w:r>
        <w:rPr>
          <w:rFonts w:ascii="Trebuchet MS" w:eastAsia="Trebuchet MS" w:hAnsi="Trebuchet MS" w:cs="Trebuchet MS"/>
          <w:spacing w:val="-1"/>
          <w:sz w:val="24"/>
          <w:szCs w:val="24"/>
        </w:rPr>
        <w:t>ll</w:t>
      </w:r>
      <w:r>
        <w:rPr>
          <w:rFonts w:ascii="Trebuchet MS" w:eastAsia="Trebuchet MS" w:hAnsi="Trebuchet MS" w:cs="Trebuchet MS"/>
          <w:sz w:val="24"/>
          <w:szCs w:val="24"/>
        </w:rPr>
        <w:t>or</w:t>
      </w:r>
      <w:r>
        <w:rPr>
          <w:rFonts w:ascii="Trebuchet MS" w:eastAsia="Trebuchet MS" w:hAnsi="Trebuchet MS" w:cs="Trebuchet MS"/>
          <w:spacing w:val="1"/>
          <w:sz w:val="24"/>
          <w:szCs w:val="24"/>
        </w:rPr>
        <w:t>’</w:t>
      </w:r>
      <w:r>
        <w:rPr>
          <w:rFonts w:ascii="Trebuchet MS" w:eastAsia="Trebuchet MS" w:hAnsi="Trebuchet MS" w:cs="Trebuchet MS"/>
          <w:sz w:val="24"/>
          <w:szCs w:val="24"/>
        </w:rPr>
        <w:t>s</w:t>
      </w:r>
      <w:r>
        <w:rPr>
          <w:rFonts w:ascii="Trebuchet MS" w:eastAsia="Trebuchet MS" w:hAnsi="Trebuchet MS" w:cs="Trebuchet MS"/>
          <w:spacing w:val="-1"/>
          <w:sz w:val="24"/>
          <w:szCs w:val="24"/>
        </w:rPr>
        <w:t xml:space="preserve"> </w:t>
      </w:r>
      <w:r>
        <w:rPr>
          <w:rFonts w:ascii="Trebuchet MS" w:eastAsia="Trebuchet MS" w:hAnsi="Trebuchet MS" w:cs="Trebuchet MS"/>
          <w:sz w:val="24"/>
          <w:szCs w:val="24"/>
        </w:rPr>
        <w:t>A</w:t>
      </w:r>
      <w:r>
        <w:rPr>
          <w:rFonts w:ascii="Trebuchet MS" w:eastAsia="Trebuchet MS" w:hAnsi="Trebuchet MS" w:cs="Trebuchet MS"/>
          <w:spacing w:val="-1"/>
          <w:sz w:val="24"/>
          <w:szCs w:val="24"/>
        </w:rPr>
        <w:t>w</w:t>
      </w:r>
      <w:r>
        <w:rPr>
          <w:rFonts w:ascii="Trebuchet MS" w:eastAsia="Trebuchet MS" w:hAnsi="Trebuchet MS" w:cs="Trebuchet MS"/>
          <w:spacing w:val="1"/>
          <w:sz w:val="24"/>
          <w:szCs w:val="24"/>
        </w:rPr>
        <w:t>a</w:t>
      </w:r>
      <w:r>
        <w:rPr>
          <w:rFonts w:ascii="Trebuchet MS" w:eastAsia="Trebuchet MS" w:hAnsi="Trebuchet MS" w:cs="Trebuchet MS"/>
          <w:sz w:val="24"/>
          <w:szCs w:val="24"/>
        </w:rPr>
        <w:t>rd f</w:t>
      </w:r>
      <w:r>
        <w:rPr>
          <w:rFonts w:ascii="Trebuchet MS" w:eastAsia="Trebuchet MS" w:hAnsi="Trebuchet MS" w:cs="Trebuchet MS"/>
          <w:spacing w:val="-2"/>
          <w:sz w:val="24"/>
          <w:szCs w:val="24"/>
        </w:rPr>
        <w:t>o</w:t>
      </w:r>
      <w:r>
        <w:rPr>
          <w:rFonts w:ascii="Trebuchet MS" w:eastAsia="Trebuchet MS" w:hAnsi="Trebuchet MS" w:cs="Trebuchet MS"/>
          <w:sz w:val="24"/>
          <w:szCs w:val="24"/>
        </w:rPr>
        <w:t>r P</w:t>
      </w:r>
      <w:r>
        <w:rPr>
          <w:rFonts w:ascii="Trebuchet MS" w:eastAsia="Trebuchet MS" w:hAnsi="Trebuchet MS" w:cs="Trebuchet MS"/>
          <w:spacing w:val="1"/>
          <w:sz w:val="24"/>
          <w:szCs w:val="24"/>
        </w:rPr>
        <w:t>u</w:t>
      </w:r>
      <w:r>
        <w:rPr>
          <w:rFonts w:ascii="Trebuchet MS" w:eastAsia="Trebuchet MS" w:hAnsi="Trebuchet MS" w:cs="Trebuchet MS"/>
          <w:sz w:val="24"/>
          <w:szCs w:val="24"/>
        </w:rPr>
        <w:t>b</w:t>
      </w:r>
      <w:r>
        <w:rPr>
          <w:rFonts w:ascii="Trebuchet MS" w:eastAsia="Trebuchet MS" w:hAnsi="Trebuchet MS" w:cs="Trebuchet MS"/>
          <w:spacing w:val="-1"/>
          <w:sz w:val="24"/>
          <w:szCs w:val="24"/>
        </w:rPr>
        <w:t>l</w:t>
      </w:r>
      <w:r>
        <w:rPr>
          <w:rFonts w:ascii="Trebuchet MS" w:eastAsia="Trebuchet MS" w:hAnsi="Trebuchet MS" w:cs="Trebuchet MS"/>
          <w:spacing w:val="1"/>
          <w:sz w:val="24"/>
          <w:szCs w:val="24"/>
        </w:rPr>
        <w:t>i</w:t>
      </w:r>
      <w:r>
        <w:rPr>
          <w:rFonts w:ascii="Trebuchet MS" w:eastAsia="Trebuchet MS" w:hAnsi="Trebuchet MS" w:cs="Trebuchet MS"/>
          <w:sz w:val="24"/>
          <w:szCs w:val="24"/>
        </w:rPr>
        <w:t>c</w:t>
      </w:r>
      <w:r>
        <w:rPr>
          <w:rFonts w:ascii="Trebuchet MS" w:eastAsia="Trebuchet MS" w:hAnsi="Trebuchet MS" w:cs="Trebuchet MS"/>
          <w:spacing w:val="1"/>
          <w:sz w:val="24"/>
          <w:szCs w:val="24"/>
        </w:rPr>
        <w:t xml:space="preserve"> </w:t>
      </w:r>
      <w:r>
        <w:rPr>
          <w:rFonts w:ascii="Trebuchet MS" w:eastAsia="Trebuchet MS" w:hAnsi="Trebuchet MS" w:cs="Trebuchet MS"/>
          <w:spacing w:val="-2"/>
          <w:sz w:val="24"/>
          <w:szCs w:val="24"/>
        </w:rPr>
        <w:t>P</w:t>
      </w:r>
      <w:r>
        <w:rPr>
          <w:rFonts w:ascii="Trebuchet MS" w:eastAsia="Trebuchet MS" w:hAnsi="Trebuchet MS" w:cs="Trebuchet MS"/>
          <w:sz w:val="24"/>
          <w:szCs w:val="24"/>
        </w:rPr>
        <w:t>o</w:t>
      </w:r>
      <w:r>
        <w:rPr>
          <w:rFonts w:ascii="Trebuchet MS" w:eastAsia="Trebuchet MS" w:hAnsi="Trebuchet MS" w:cs="Trebuchet MS"/>
          <w:spacing w:val="-1"/>
          <w:sz w:val="24"/>
          <w:szCs w:val="24"/>
        </w:rPr>
        <w:t>l</w:t>
      </w:r>
      <w:r>
        <w:rPr>
          <w:rFonts w:ascii="Trebuchet MS" w:eastAsia="Trebuchet MS" w:hAnsi="Trebuchet MS" w:cs="Trebuchet MS"/>
          <w:spacing w:val="1"/>
          <w:sz w:val="24"/>
          <w:szCs w:val="24"/>
        </w:rPr>
        <w:t>ic</w:t>
      </w:r>
      <w:r>
        <w:rPr>
          <w:rFonts w:ascii="Trebuchet MS" w:eastAsia="Trebuchet MS" w:hAnsi="Trebuchet MS" w:cs="Trebuchet MS"/>
          <w:sz w:val="24"/>
          <w:szCs w:val="24"/>
        </w:rPr>
        <w:t xml:space="preserve">y </w:t>
      </w:r>
      <w:r>
        <w:rPr>
          <w:rFonts w:ascii="Trebuchet MS" w:eastAsia="Trebuchet MS" w:hAnsi="Trebuchet MS" w:cs="Trebuchet MS"/>
          <w:spacing w:val="-1"/>
          <w:sz w:val="24"/>
          <w:szCs w:val="24"/>
        </w:rPr>
        <w:t>a</w:t>
      </w:r>
      <w:r>
        <w:rPr>
          <w:rFonts w:ascii="Trebuchet MS" w:eastAsia="Trebuchet MS" w:hAnsi="Trebuchet MS" w:cs="Trebuchet MS"/>
          <w:spacing w:val="1"/>
          <w:sz w:val="24"/>
          <w:szCs w:val="24"/>
        </w:rPr>
        <w:t>n</w:t>
      </w:r>
      <w:r>
        <w:rPr>
          <w:rFonts w:ascii="Trebuchet MS" w:eastAsia="Trebuchet MS" w:hAnsi="Trebuchet MS" w:cs="Trebuchet MS"/>
          <w:sz w:val="24"/>
          <w:szCs w:val="24"/>
        </w:rPr>
        <w:t xml:space="preserve">d </w:t>
      </w:r>
      <w:r>
        <w:rPr>
          <w:rFonts w:ascii="Trebuchet MS" w:eastAsia="Trebuchet MS" w:hAnsi="Trebuchet MS" w:cs="Trebuchet MS"/>
          <w:spacing w:val="-1"/>
          <w:sz w:val="24"/>
          <w:szCs w:val="24"/>
        </w:rPr>
        <w:t>Ou</w:t>
      </w:r>
      <w:r>
        <w:rPr>
          <w:rFonts w:ascii="Trebuchet MS" w:eastAsia="Trebuchet MS" w:hAnsi="Trebuchet MS" w:cs="Trebuchet MS"/>
          <w:spacing w:val="1"/>
          <w:sz w:val="24"/>
          <w:szCs w:val="24"/>
        </w:rPr>
        <w:t>t</w:t>
      </w:r>
      <w:r>
        <w:rPr>
          <w:rFonts w:ascii="Trebuchet MS" w:eastAsia="Trebuchet MS" w:hAnsi="Trebuchet MS" w:cs="Trebuchet MS"/>
          <w:sz w:val="24"/>
          <w:szCs w:val="24"/>
        </w:rPr>
        <w:t>r</w:t>
      </w:r>
      <w:r>
        <w:rPr>
          <w:rFonts w:ascii="Trebuchet MS" w:eastAsia="Trebuchet MS" w:hAnsi="Trebuchet MS" w:cs="Trebuchet MS"/>
          <w:spacing w:val="1"/>
          <w:sz w:val="24"/>
          <w:szCs w:val="24"/>
        </w:rPr>
        <w:t>e</w:t>
      </w:r>
      <w:r>
        <w:rPr>
          <w:rFonts w:ascii="Trebuchet MS" w:eastAsia="Trebuchet MS" w:hAnsi="Trebuchet MS" w:cs="Trebuchet MS"/>
          <w:spacing w:val="-1"/>
          <w:sz w:val="24"/>
          <w:szCs w:val="24"/>
        </w:rPr>
        <w:t>a</w:t>
      </w:r>
      <w:r>
        <w:rPr>
          <w:rFonts w:ascii="Trebuchet MS" w:eastAsia="Trebuchet MS" w:hAnsi="Trebuchet MS" w:cs="Trebuchet MS"/>
          <w:spacing w:val="1"/>
          <w:sz w:val="24"/>
          <w:szCs w:val="24"/>
        </w:rPr>
        <w:t>c</w:t>
      </w:r>
      <w:r>
        <w:rPr>
          <w:rFonts w:ascii="Trebuchet MS" w:eastAsia="Trebuchet MS" w:hAnsi="Trebuchet MS" w:cs="Trebuchet MS"/>
          <w:spacing w:val="-1"/>
          <w:sz w:val="24"/>
          <w:szCs w:val="24"/>
        </w:rPr>
        <w:t>h</w:t>
      </w:r>
      <w:r>
        <w:rPr>
          <w:rFonts w:ascii="Trebuchet MS" w:eastAsia="Trebuchet MS" w:hAnsi="Trebuchet MS" w:cs="Trebuchet MS"/>
          <w:sz w:val="24"/>
          <w:szCs w:val="24"/>
        </w:rPr>
        <w:t>.</w:t>
      </w:r>
    </w:p>
    <w:p w:rsidR="00522AED" w:rsidRDefault="00522AED">
      <w:pPr>
        <w:spacing w:line="200" w:lineRule="exact"/>
      </w:pPr>
    </w:p>
    <w:p w:rsidR="00522AED" w:rsidRDefault="00522AED">
      <w:pPr>
        <w:spacing w:line="200" w:lineRule="exact"/>
      </w:pPr>
    </w:p>
    <w:p w:rsidR="00522AED" w:rsidRDefault="00522AED">
      <w:pPr>
        <w:spacing w:before="2" w:line="240" w:lineRule="exact"/>
        <w:rPr>
          <w:sz w:val="24"/>
          <w:szCs w:val="24"/>
        </w:rPr>
      </w:pPr>
    </w:p>
    <w:p w:rsidR="00522AED" w:rsidRDefault="00D63B3E">
      <w:pPr>
        <w:ind w:left="3483" w:right="4025"/>
        <w:jc w:val="center"/>
        <w:rPr>
          <w:rFonts w:ascii="Trebuchet MS" w:eastAsia="Trebuchet MS" w:hAnsi="Trebuchet MS" w:cs="Trebuchet MS"/>
          <w:sz w:val="24"/>
          <w:szCs w:val="24"/>
        </w:rPr>
      </w:pPr>
      <w:r>
        <w:pict>
          <v:shape id="_x0000_s1037" type="#_x0000_t75" style="position:absolute;left:0;text-align:left;margin-left:79.5pt;margin-top:1.15pt;width:154.5pt;height:177.75pt;z-index:-251657216;mso-position-horizontal-relative:page">
            <v:imagedata r:id="rId22" o:title=""/>
            <w10:wrap anchorx="page"/>
          </v:shape>
        </w:pict>
      </w:r>
      <w:r w:rsidR="007A7BA6">
        <w:rPr>
          <w:rFonts w:ascii="Trebuchet MS" w:eastAsia="Trebuchet MS" w:hAnsi="Trebuchet MS" w:cs="Trebuchet MS"/>
          <w:b/>
          <w:spacing w:val="1"/>
          <w:sz w:val="24"/>
          <w:szCs w:val="24"/>
        </w:rPr>
        <w:t>M</w:t>
      </w:r>
      <w:r w:rsidR="007A7BA6">
        <w:rPr>
          <w:rFonts w:ascii="Trebuchet MS" w:eastAsia="Trebuchet MS" w:hAnsi="Trebuchet MS" w:cs="Trebuchet MS"/>
          <w:b/>
          <w:sz w:val="24"/>
          <w:szCs w:val="24"/>
        </w:rPr>
        <w:t xml:space="preserve">s </w:t>
      </w:r>
      <w:r w:rsidR="007A7BA6">
        <w:rPr>
          <w:rFonts w:ascii="Trebuchet MS" w:eastAsia="Trebuchet MS" w:hAnsi="Trebuchet MS" w:cs="Trebuchet MS"/>
          <w:b/>
          <w:spacing w:val="-1"/>
          <w:sz w:val="24"/>
          <w:szCs w:val="24"/>
        </w:rPr>
        <w:t>A</w:t>
      </w:r>
      <w:r w:rsidR="007A7BA6">
        <w:rPr>
          <w:rFonts w:ascii="Trebuchet MS" w:eastAsia="Trebuchet MS" w:hAnsi="Trebuchet MS" w:cs="Trebuchet MS"/>
          <w:b/>
          <w:sz w:val="24"/>
          <w:szCs w:val="24"/>
        </w:rPr>
        <w:t>nne</w:t>
      </w:r>
      <w:r w:rsidR="007A7BA6">
        <w:rPr>
          <w:rFonts w:ascii="Trebuchet MS" w:eastAsia="Trebuchet MS" w:hAnsi="Trebuchet MS" w:cs="Trebuchet MS"/>
          <w:b/>
          <w:spacing w:val="-1"/>
          <w:sz w:val="24"/>
          <w:szCs w:val="24"/>
        </w:rPr>
        <w:t xml:space="preserve"> A</w:t>
      </w:r>
      <w:r w:rsidR="007A7BA6">
        <w:rPr>
          <w:rFonts w:ascii="Trebuchet MS" w:eastAsia="Trebuchet MS" w:hAnsi="Trebuchet MS" w:cs="Trebuchet MS"/>
          <w:b/>
          <w:sz w:val="24"/>
          <w:szCs w:val="24"/>
        </w:rPr>
        <w:t>br</w:t>
      </w:r>
      <w:r w:rsidR="007A7BA6">
        <w:rPr>
          <w:rFonts w:ascii="Trebuchet MS" w:eastAsia="Trebuchet MS" w:hAnsi="Trebuchet MS" w:cs="Trebuchet MS"/>
          <w:b/>
          <w:spacing w:val="2"/>
          <w:sz w:val="24"/>
          <w:szCs w:val="24"/>
        </w:rPr>
        <w:t>a</w:t>
      </w:r>
      <w:r w:rsidR="007A7BA6">
        <w:rPr>
          <w:rFonts w:ascii="Trebuchet MS" w:eastAsia="Trebuchet MS" w:hAnsi="Trebuchet MS" w:cs="Trebuchet MS"/>
          <w:b/>
          <w:sz w:val="24"/>
          <w:szCs w:val="24"/>
        </w:rPr>
        <w:t>h</w:t>
      </w:r>
      <w:r w:rsidR="007A7BA6">
        <w:rPr>
          <w:rFonts w:ascii="Trebuchet MS" w:eastAsia="Trebuchet MS" w:hAnsi="Trebuchet MS" w:cs="Trebuchet MS"/>
          <w:b/>
          <w:spacing w:val="-1"/>
          <w:sz w:val="24"/>
          <w:szCs w:val="24"/>
        </w:rPr>
        <w:t>a</w:t>
      </w:r>
      <w:r w:rsidR="007A7BA6">
        <w:rPr>
          <w:rFonts w:ascii="Trebuchet MS" w:eastAsia="Trebuchet MS" w:hAnsi="Trebuchet MS" w:cs="Trebuchet MS"/>
          <w:b/>
          <w:sz w:val="24"/>
          <w:szCs w:val="24"/>
        </w:rPr>
        <w:t>m</w:t>
      </w:r>
    </w:p>
    <w:p w:rsidR="00522AED" w:rsidRDefault="007A7BA6">
      <w:pPr>
        <w:spacing w:before="41" w:line="276" w:lineRule="auto"/>
        <w:ind w:left="3521" w:right="79"/>
        <w:jc w:val="both"/>
        <w:rPr>
          <w:rFonts w:ascii="Trebuchet MS" w:eastAsia="Trebuchet MS" w:hAnsi="Trebuchet MS" w:cs="Trebuchet MS"/>
          <w:sz w:val="24"/>
          <w:szCs w:val="24"/>
        </w:rPr>
      </w:pPr>
      <w:r>
        <w:rPr>
          <w:rFonts w:ascii="Trebuchet MS" w:eastAsia="Trebuchet MS" w:hAnsi="Trebuchet MS" w:cs="Trebuchet MS"/>
          <w:sz w:val="24"/>
          <w:szCs w:val="24"/>
        </w:rPr>
        <w:t>A</w:t>
      </w:r>
      <w:r>
        <w:rPr>
          <w:rFonts w:ascii="Trebuchet MS" w:eastAsia="Trebuchet MS" w:hAnsi="Trebuchet MS" w:cs="Trebuchet MS"/>
          <w:spacing w:val="1"/>
          <w:sz w:val="24"/>
          <w:szCs w:val="24"/>
        </w:rPr>
        <w:t>nn</w:t>
      </w:r>
      <w:r>
        <w:rPr>
          <w:rFonts w:ascii="Trebuchet MS" w:eastAsia="Trebuchet MS" w:hAnsi="Trebuchet MS" w:cs="Trebuchet MS"/>
          <w:sz w:val="24"/>
          <w:szCs w:val="24"/>
        </w:rPr>
        <w:t>e</w:t>
      </w:r>
      <w:r>
        <w:rPr>
          <w:rFonts w:ascii="Trebuchet MS" w:eastAsia="Trebuchet MS" w:hAnsi="Trebuchet MS" w:cs="Trebuchet MS"/>
          <w:spacing w:val="-7"/>
          <w:sz w:val="24"/>
          <w:szCs w:val="24"/>
        </w:rPr>
        <w:t xml:space="preserve"> </w:t>
      </w:r>
      <w:r>
        <w:rPr>
          <w:rFonts w:ascii="Trebuchet MS" w:eastAsia="Trebuchet MS" w:hAnsi="Trebuchet MS" w:cs="Trebuchet MS"/>
          <w:sz w:val="24"/>
          <w:szCs w:val="24"/>
        </w:rPr>
        <w:t>A</w:t>
      </w:r>
      <w:r>
        <w:rPr>
          <w:rFonts w:ascii="Trebuchet MS" w:eastAsia="Trebuchet MS" w:hAnsi="Trebuchet MS" w:cs="Trebuchet MS"/>
          <w:spacing w:val="-2"/>
          <w:sz w:val="24"/>
          <w:szCs w:val="24"/>
        </w:rPr>
        <w:t>b</w:t>
      </w:r>
      <w:r>
        <w:rPr>
          <w:rFonts w:ascii="Trebuchet MS" w:eastAsia="Trebuchet MS" w:hAnsi="Trebuchet MS" w:cs="Trebuchet MS"/>
          <w:sz w:val="24"/>
          <w:szCs w:val="24"/>
        </w:rPr>
        <w:t>r</w:t>
      </w:r>
      <w:r>
        <w:rPr>
          <w:rFonts w:ascii="Trebuchet MS" w:eastAsia="Trebuchet MS" w:hAnsi="Trebuchet MS" w:cs="Trebuchet MS"/>
          <w:spacing w:val="1"/>
          <w:sz w:val="24"/>
          <w:szCs w:val="24"/>
        </w:rPr>
        <w:t>a</w:t>
      </w:r>
      <w:r>
        <w:rPr>
          <w:rFonts w:ascii="Trebuchet MS" w:eastAsia="Trebuchet MS" w:hAnsi="Trebuchet MS" w:cs="Trebuchet MS"/>
          <w:spacing w:val="-2"/>
          <w:sz w:val="24"/>
          <w:szCs w:val="24"/>
        </w:rPr>
        <w:t>h</w:t>
      </w:r>
      <w:r>
        <w:rPr>
          <w:rFonts w:ascii="Trebuchet MS" w:eastAsia="Trebuchet MS" w:hAnsi="Trebuchet MS" w:cs="Trebuchet MS"/>
          <w:spacing w:val="1"/>
          <w:sz w:val="24"/>
          <w:szCs w:val="24"/>
        </w:rPr>
        <w:t>a</w:t>
      </w:r>
      <w:r>
        <w:rPr>
          <w:rFonts w:ascii="Trebuchet MS" w:eastAsia="Trebuchet MS" w:hAnsi="Trebuchet MS" w:cs="Trebuchet MS"/>
          <w:sz w:val="24"/>
          <w:szCs w:val="24"/>
        </w:rPr>
        <w:t>m</w:t>
      </w:r>
      <w:r>
        <w:rPr>
          <w:rFonts w:ascii="Trebuchet MS" w:eastAsia="Trebuchet MS" w:hAnsi="Trebuchet MS" w:cs="Trebuchet MS"/>
          <w:spacing w:val="-7"/>
          <w:sz w:val="24"/>
          <w:szCs w:val="24"/>
        </w:rPr>
        <w:t xml:space="preserve"> </w:t>
      </w:r>
      <w:r>
        <w:rPr>
          <w:rFonts w:ascii="Trebuchet MS" w:eastAsia="Trebuchet MS" w:hAnsi="Trebuchet MS" w:cs="Trebuchet MS"/>
          <w:spacing w:val="2"/>
          <w:sz w:val="24"/>
          <w:szCs w:val="24"/>
        </w:rPr>
        <w:t>t</w:t>
      </w:r>
      <w:r>
        <w:rPr>
          <w:rFonts w:ascii="Trebuchet MS" w:eastAsia="Trebuchet MS" w:hAnsi="Trebuchet MS" w:cs="Trebuchet MS"/>
          <w:spacing w:val="-2"/>
          <w:sz w:val="24"/>
          <w:szCs w:val="24"/>
        </w:rPr>
        <w:t>h</w:t>
      </w:r>
      <w:r>
        <w:rPr>
          <w:rFonts w:ascii="Trebuchet MS" w:eastAsia="Trebuchet MS" w:hAnsi="Trebuchet MS" w:cs="Trebuchet MS"/>
          <w:sz w:val="24"/>
          <w:szCs w:val="24"/>
        </w:rPr>
        <w:t>r</w:t>
      </w:r>
      <w:r>
        <w:rPr>
          <w:rFonts w:ascii="Trebuchet MS" w:eastAsia="Trebuchet MS" w:hAnsi="Trebuchet MS" w:cs="Trebuchet MS"/>
          <w:spacing w:val="1"/>
          <w:sz w:val="24"/>
          <w:szCs w:val="24"/>
        </w:rPr>
        <w:t>ou</w:t>
      </w:r>
      <w:r>
        <w:rPr>
          <w:rFonts w:ascii="Trebuchet MS" w:eastAsia="Trebuchet MS" w:hAnsi="Trebuchet MS" w:cs="Trebuchet MS"/>
          <w:sz w:val="24"/>
          <w:szCs w:val="24"/>
        </w:rPr>
        <w:t>gh</w:t>
      </w:r>
      <w:r>
        <w:rPr>
          <w:rFonts w:ascii="Trebuchet MS" w:eastAsia="Trebuchet MS" w:hAnsi="Trebuchet MS" w:cs="Trebuchet MS"/>
          <w:spacing w:val="-9"/>
          <w:sz w:val="24"/>
          <w:szCs w:val="24"/>
        </w:rPr>
        <w:t xml:space="preserve"> </w:t>
      </w:r>
      <w:r>
        <w:rPr>
          <w:rFonts w:ascii="Trebuchet MS" w:eastAsia="Trebuchet MS" w:hAnsi="Trebuchet MS" w:cs="Trebuchet MS"/>
          <w:spacing w:val="1"/>
          <w:sz w:val="24"/>
          <w:szCs w:val="24"/>
        </w:rPr>
        <w:t>he</w:t>
      </w:r>
      <w:r>
        <w:rPr>
          <w:rFonts w:ascii="Trebuchet MS" w:eastAsia="Trebuchet MS" w:hAnsi="Trebuchet MS" w:cs="Trebuchet MS"/>
          <w:sz w:val="24"/>
          <w:szCs w:val="24"/>
        </w:rPr>
        <w:t>r</w:t>
      </w:r>
      <w:r>
        <w:rPr>
          <w:rFonts w:ascii="Trebuchet MS" w:eastAsia="Trebuchet MS" w:hAnsi="Trebuchet MS" w:cs="Trebuchet MS"/>
          <w:spacing w:val="-7"/>
          <w:sz w:val="24"/>
          <w:szCs w:val="24"/>
        </w:rPr>
        <w:t xml:space="preserve"> </w:t>
      </w:r>
      <w:r>
        <w:rPr>
          <w:rFonts w:ascii="Trebuchet MS" w:eastAsia="Trebuchet MS" w:hAnsi="Trebuchet MS" w:cs="Trebuchet MS"/>
          <w:spacing w:val="-1"/>
          <w:sz w:val="24"/>
          <w:szCs w:val="24"/>
        </w:rPr>
        <w:t>c</w:t>
      </w:r>
      <w:r>
        <w:rPr>
          <w:rFonts w:ascii="Trebuchet MS" w:eastAsia="Trebuchet MS" w:hAnsi="Trebuchet MS" w:cs="Trebuchet MS"/>
          <w:spacing w:val="1"/>
          <w:sz w:val="24"/>
          <w:szCs w:val="24"/>
        </w:rPr>
        <w:t>o</w:t>
      </w:r>
      <w:r>
        <w:rPr>
          <w:rFonts w:ascii="Trebuchet MS" w:eastAsia="Trebuchet MS" w:hAnsi="Trebuchet MS" w:cs="Trebuchet MS"/>
          <w:sz w:val="24"/>
          <w:szCs w:val="24"/>
        </w:rPr>
        <w:t>r</w:t>
      </w:r>
      <w:r>
        <w:rPr>
          <w:rFonts w:ascii="Trebuchet MS" w:eastAsia="Trebuchet MS" w:hAnsi="Trebuchet MS" w:cs="Trebuchet MS"/>
          <w:spacing w:val="1"/>
          <w:sz w:val="24"/>
          <w:szCs w:val="24"/>
        </w:rPr>
        <w:t>p</w:t>
      </w:r>
      <w:r>
        <w:rPr>
          <w:rFonts w:ascii="Trebuchet MS" w:eastAsia="Trebuchet MS" w:hAnsi="Trebuchet MS" w:cs="Trebuchet MS"/>
          <w:spacing w:val="-2"/>
          <w:sz w:val="24"/>
          <w:szCs w:val="24"/>
        </w:rPr>
        <w:t>o</w:t>
      </w:r>
      <w:r>
        <w:rPr>
          <w:rFonts w:ascii="Trebuchet MS" w:eastAsia="Trebuchet MS" w:hAnsi="Trebuchet MS" w:cs="Trebuchet MS"/>
          <w:sz w:val="24"/>
          <w:szCs w:val="24"/>
        </w:rPr>
        <w:t>r</w:t>
      </w:r>
      <w:r>
        <w:rPr>
          <w:rFonts w:ascii="Trebuchet MS" w:eastAsia="Trebuchet MS" w:hAnsi="Trebuchet MS" w:cs="Trebuchet MS"/>
          <w:spacing w:val="1"/>
          <w:sz w:val="24"/>
          <w:szCs w:val="24"/>
        </w:rPr>
        <w:t>a</w:t>
      </w:r>
      <w:r>
        <w:rPr>
          <w:rFonts w:ascii="Trebuchet MS" w:eastAsia="Trebuchet MS" w:hAnsi="Trebuchet MS" w:cs="Trebuchet MS"/>
          <w:spacing w:val="-2"/>
          <w:sz w:val="24"/>
          <w:szCs w:val="24"/>
        </w:rPr>
        <w:t>t</w:t>
      </w:r>
      <w:r>
        <w:rPr>
          <w:rFonts w:ascii="Trebuchet MS" w:eastAsia="Trebuchet MS" w:hAnsi="Trebuchet MS" w:cs="Trebuchet MS"/>
          <w:sz w:val="24"/>
          <w:szCs w:val="24"/>
        </w:rPr>
        <w:t>e</w:t>
      </w:r>
      <w:r>
        <w:rPr>
          <w:rFonts w:ascii="Trebuchet MS" w:eastAsia="Trebuchet MS" w:hAnsi="Trebuchet MS" w:cs="Trebuchet MS"/>
          <w:spacing w:val="-7"/>
          <w:sz w:val="24"/>
          <w:szCs w:val="24"/>
        </w:rPr>
        <w:t xml:space="preserve"> </w:t>
      </w:r>
      <w:r>
        <w:rPr>
          <w:rFonts w:ascii="Trebuchet MS" w:eastAsia="Trebuchet MS" w:hAnsi="Trebuchet MS" w:cs="Trebuchet MS"/>
          <w:spacing w:val="-1"/>
          <w:sz w:val="24"/>
          <w:szCs w:val="24"/>
        </w:rPr>
        <w:t>c</w:t>
      </w:r>
      <w:r>
        <w:rPr>
          <w:rFonts w:ascii="Trebuchet MS" w:eastAsia="Trebuchet MS" w:hAnsi="Trebuchet MS" w:cs="Trebuchet MS"/>
          <w:spacing w:val="1"/>
          <w:sz w:val="24"/>
          <w:szCs w:val="24"/>
        </w:rPr>
        <w:t>a</w:t>
      </w:r>
      <w:r>
        <w:rPr>
          <w:rFonts w:ascii="Trebuchet MS" w:eastAsia="Trebuchet MS" w:hAnsi="Trebuchet MS" w:cs="Trebuchet MS"/>
          <w:sz w:val="24"/>
          <w:szCs w:val="24"/>
        </w:rPr>
        <w:t>r</w:t>
      </w:r>
      <w:r>
        <w:rPr>
          <w:rFonts w:ascii="Trebuchet MS" w:eastAsia="Trebuchet MS" w:hAnsi="Trebuchet MS" w:cs="Trebuchet MS"/>
          <w:spacing w:val="-1"/>
          <w:sz w:val="24"/>
          <w:szCs w:val="24"/>
        </w:rPr>
        <w:t>e</w:t>
      </w:r>
      <w:r>
        <w:rPr>
          <w:rFonts w:ascii="Trebuchet MS" w:eastAsia="Trebuchet MS" w:hAnsi="Trebuchet MS" w:cs="Trebuchet MS"/>
          <w:spacing w:val="1"/>
          <w:sz w:val="24"/>
          <w:szCs w:val="24"/>
        </w:rPr>
        <w:t>e</w:t>
      </w:r>
      <w:r>
        <w:rPr>
          <w:rFonts w:ascii="Trebuchet MS" w:eastAsia="Trebuchet MS" w:hAnsi="Trebuchet MS" w:cs="Trebuchet MS"/>
          <w:sz w:val="24"/>
          <w:szCs w:val="24"/>
        </w:rPr>
        <w:t>r</w:t>
      </w:r>
      <w:r>
        <w:rPr>
          <w:rFonts w:ascii="Trebuchet MS" w:eastAsia="Trebuchet MS" w:hAnsi="Trebuchet MS" w:cs="Trebuchet MS"/>
          <w:spacing w:val="-10"/>
          <w:sz w:val="24"/>
          <w:szCs w:val="24"/>
        </w:rPr>
        <w:t xml:space="preserve"> </w:t>
      </w:r>
      <w:r>
        <w:rPr>
          <w:rFonts w:ascii="Trebuchet MS" w:eastAsia="Trebuchet MS" w:hAnsi="Trebuchet MS" w:cs="Trebuchet MS"/>
          <w:spacing w:val="1"/>
          <w:sz w:val="24"/>
          <w:szCs w:val="24"/>
        </w:rPr>
        <w:t>ha</w:t>
      </w:r>
      <w:r>
        <w:rPr>
          <w:rFonts w:ascii="Trebuchet MS" w:eastAsia="Trebuchet MS" w:hAnsi="Trebuchet MS" w:cs="Trebuchet MS"/>
          <w:sz w:val="24"/>
          <w:szCs w:val="24"/>
        </w:rPr>
        <w:t>s</w:t>
      </w:r>
      <w:r>
        <w:rPr>
          <w:rFonts w:ascii="Trebuchet MS" w:eastAsia="Trebuchet MS" w:hAnsi="Trebuchet MS" w:cs="Trebuchet MS"/>
          <w:spacing w:val="-9"/>
          <w:sz w:val="24"/>
          <w:szCs w:val="24"/>
        </w:rPr>
        <w:t xml:space="preserve"> </w:t>
      </w:r>
      <w:r>
        <w:rPr>
          <w:rFonts w:ascii="Trebuchet MS" w:eastAsia="Trebuchet MS" w:hAnsi="Trebuchet MS" w:cs="Trebuchet MS"/>
          <w:spacing w:val="1"/>
          <w:sz w:val="24"/>
          <w:szCs w:val="24"/>
        </w:rPr>
        <w:t>a</w:t>
      </w:r>
      <w:r>
        <w:rPr>
          <w:rFonts w:ascii="Trebuchet MS" w:eastAsia="Trebuchet MS" w:hAnsi="Trebuchet MS" w:cs="Trebuchet MS"/>
          <w:spacing w:val="-1"/>
          <w:sz w:val="24"/>
          <w:szCs w:val="24"/>
        </w:rPr>
        <w:t>lw</w:t>
      </w:r>
      <w:r>
        <w:rPr>
          <w:rFonts w:ascii="Trebuchet MS" w:eastAsia="Trebuchet MS" w:hAnsi="Trebuchet MS" w:cs="Trebuchet MS"/>
          <w:spacing w:val="1"/>
          <w:sz w:val="24"/>
          <w:szCs w:val="24"/>
        </w:rPr>
        <w:t>a</w:t>
      </w:r>
      <w:r>
        <w:rPr>
          <w:rFonts w:ascii="Trebuchet MS" w:eastAsia="Trebuchet MS" w:hAnsi="Trebuchet MS" w:cs="Trebuchet MS"/>
          <w:spacing w:val="-1"/>
          <w:sz w:val="24"/>
          <w:szCs w:val="24"/>
        </w:rPr>
        <w:t>y</w:t>
      </w:r>
      <w:r>
        <w:rPr>
          <w:rFonts w:ascii="Trebuchet MS" w:eastAsia="Trebuchet MS" w:hAnsi="Trebuchet MS" w:cs="Trebuchet MS"/>
          <w:sz w:val="24"/>
          <w:szCs w:val="24"/>
        </w:rPr>
        <w:t>s b</w:t>
      </w:r>
      <w:r>
        <w:rPr>
          <w:rFonts w:ascii="Trebuchet MS" w:eastAsia="Trebuchet MS" w:hAnsi="Trebuchet MS" w:cs="Trebuchet MS"/>
          <w:spacing w:val="1"/>
          <w:sz w:val="24"/>
          <w:szCs w:val="24"/>
        </w:rPr>
        <w:t>e</w:t>
      </w:r>
      <w:r>
        <w:rPr>
          <w:rFonts w:ascii="Trebuchet MS" w:eastAsia="Trebuchet MS" w:hAnsi="Trebuchet MS" w:cs="Trebuchet MS"/>
          <w:spacing w:val="-1"/>
          <w:sz w:val="24"/>
          <w:szCs w:val="24"/>
        </w:rPr>
        <w:t>e</w:t>
      </w:r>
      <w:r>
        <w:rPr>
          <w:rFonts w:ascii="Trebuchet MS" w:eastAsia="Trebuchet MS" w:hAnsi="Trebuchet MS" w:cs="Trebuchet MS"/>
          <w:sz w:val="24"/>
          <w:szCs w:val="24"/>
        </w:rPr>
        <w:t>n</w:t>
      </w:r>
      <w:r>
        <w:rPr>
          <w:rFonts w:ascii="Trebuchet MS" w:eastAsia="Trebuchet MS" w:hAnsi="Trebuchet MS" w:cs="Trebuchet MS"/>
          <w:spacing w:val="3"/>
          <w:sz w:val="24"/>
          <w:szCs w:val="24"/>
        </w:rPr>
        <w:t xml:space="preserve"> </w:t>
      </w:r>
      <w:r>
        <w:rPr>
          <w:rFonts w:ascii="Trebuchet MS" w:eastAsia="Trebuchet MS" w:hAnsi="Trebuchet MS" w:cs="Trebuchet MS"/>
          <w:sz w:val="24"/>
          <w:szCs w:val="24"/>
        </w:rPr>
        <w:t>a</w:t>
      </w:r>
      <w:r>
        <w:rPr>
          <w:rFonts w:ascii="Trebuchet MS" w:eastAsia="Trebuchet MS" w:hAnsi="Trebuchet MS" w:cs="Trebuchet MS"/>
          <w:spacing w:val="3"/>
          <w:sz w:val="24"/>
          <w:szCs w:val="24"/>
        </w:rPr>
        <w:t xml:space="preserve"> </w:t>
      </w:r>
      <w:r>
        <w:rPr>
          <w:rFonts w:ascii="Trebuchet MS" w:eastAsia="Trebuchet MS" w:hAnsi="Trebuchet MS" w:cs="Trebuchet MS"/>
          <w:spacing w:val="-1"/>
          <w:sz w:val="24"/>
          <w:szCs w:val="24"/>
        </w:rPr>
        <w:t>s</w:t>
      </w:r>
      <w:r>
        <w:rPr>
          <w:rFonts w:ascii="Trebuchet MS" w:eastAsia="Trebuchet MS" w:hAnsi="Trebuchet MS" w:cs="Trebuchet MS"/>
          <w:spacing w:val="1"/>
          <w:sz w:val="24"/>
          <w:szCs w:val="24"/>
        </w:rPr>
        <w:t>t</w:t>
      </w:r>
      <w:r>
        <w:rPr>
          <w:rFonts w:ascii="Trebuchet MS" w:eastAsia="Trebuchet MS" w:hAnsi="Trebuchet MS" w:cs="Trebuchet MS"/>
          <w:sz w:val="24"/>
          <w:szCs w:val="24"/>
        </w:rPr>
        <w:t>r</w:t>
      </w:r>
      <w:r>
        <w:rPr>
          <w:rFonts w:ascii="Trebuchet MS" w:eastAsia="Trebuchet MS" w:hAnsi="Trebuchet MS" w:cs="Trebuchet MS"/>
          <w:spacing w:val="-1"/>
          <w:sz w:val="24"/>
          <w:szCs w:val="24"/>
        </w:rPr>
        <w:t>o</w:t>
      </w:r>
      <w:r>
        <w:rPr>
          <w:rFonts w:ascii="Trebuchet MS" w:eastAsia="Trebuchet MS" w:hAnsi="Trebuchet MS" w:cs="Trebuchet MS"/>
          <w:spacing w:val="1"/>
          <w:sz w:val="24"/>
          <w:szCs w:val="24"/>
        </w:rPr>
        <w:t>n</w:t>
      </w:r>
      <w:r>
        <w:rPr>
          <w:rFonts w:ascii="Trebuchet MS" w:eastAsia="Trebuchet MS" w:hAnsi="Trebuchet MS" w:cs="Trebuchet MS"/>
          <w:sz w:val="24"/>
          <w:szCs w:val="24"/>
        </w:rPr>
        <w:t>g</w:t>
      </w:r>
      <w:r>
        <w:rPr>
          <w:rFonts w:ascii="Trebuchet MS" w:eastAsia="Trebuchet MS" w:hAnsi="Trebuchet MS" w:cs="Trebuchet MS"/>
          <w:spacing w:val="2"/>
          <w:sz w:val="24"/>
          <w:szCs w:val="24"/>
        </w:rPr>
        <w:t xml:space="preserve"> </w:t>
      </w:r>
      <w:r>
        <w:rPr>
          <w:rFonts w:ascii="Trebuchet MS" w:eastAsia="Trebuchet MS" w:hAnsi="Trebuchet MS" w:cs="Trebuchet MS"/>
          <w:spacing w:val="1"/>
          <w:sz w:val="24"/>
          <w:szCs w:val="24"/>
        </w:rPr>
        <w:t>a</w:t>
      </w:r>
      <w:r>
        <w:rPr>
          <w:rFonts w:ascii="Trebuchet MS" w:eastAsia="Trebuchet MS" w:hAnsi="Trebuchet MS" w:cs="Trebuchet MS"/>
          <w:sz w:val="24"/>
          <w:szCs w:val="24"/>
        </w:rPr>
        <w:t>d</w:t>
      </w:r>
      <w:r>
        <w:rPr>
          <w:rFonts w:ascii="Trebuchet MS" w:eastAsia="Trebuchet MS" w:hAnsi="Trebuchet MS" w:cs="Trebuchet MS"/>
          <w:spacing w:val="-2"/>
          <w:sz w:val="24"/>
          <w:szCs w:val="24"/>
        </w:rPr>
        <w:t>v</w:t>
      </w:r>
      <w:r>
        <w:rPr>
          <w:rFonts w:ascii="Trebuchet MS" w:eastAsia="Trebuchet MS" w:hAnsi="Trebuchet MS" w:cs="Trebuchet MS"/>
          <w:sz w:val="24"/>
          <w:szCs w:val="24"/>
        </w:rPr>
        <w:t>o</w:t>
      </w:r>
      <w:r>
        <w:rPr>
          <w:rFonts w:ascii="Trebuchet MS" w:eastAsia="Trebuchet MS" w:hAnsi="Trebuchet MS" w:cs="Trebuchet MS"/>
          <w:spacing w:val="-1"/>
          <w:sz w:val="24"/>
          <w:szCs w:val="24"/>
        </w:rPr>
        <w:t>ca</w:t>
      </w:r>
      <w:r>
        <w:rPr>
          <w:rFonts w:ascii="Trebuchet MS" w:eastAsia="Trebuchet MS" w:hAnsi="Trebuchet MS" w:cs="Trebuchet MS"/>
          <w:spacing w:val="1"/>
          <w:sz w:val="24"/>
          <w:szCs w:val="24"/>
        </w:rPr>
        <w:t>t</w:t>
      </w:r>
      <w:r>
        <w:rPr>
          <w:rFonts w:ascii="Trebuchet MS" w:eastAsia="Trebuchet MS" w:hAnsi="Trebuchet MS" w:cs="Trebuchet MS"/>
          <w:sz w:val="24"/>
          <w:szCs w:val="24"/>
        </w:rPr>
        <w:t>e</w:t>
      </w:r>
      <w:r>
        <w:rPr>
          <w:rFonts w:ascii="Trebuchet MS" w:eastAsia="Trebuchet MS" w:hAnsi="Trebuchet MS" w:cs="Trebuchet MS"/>
          <w:spacing w:val="3"/>
          <w:sz w:val="24"/>
          <w:szCs w:val="24"/>
        </w:rPr>
        <w:t xml:space="preserve"> </w:t>
      </w:r>
      <w:r>
        <w:rPr>
          <w:rFonts w:ascii="Trebuchet MS" w:eastAsia="Trebuchet MS" w:hAnsi="Trebuchet MS" w:cs="Trebuchet MS"/>
          <w:sz w:val="24"/>
          <w:szCs w:val="24"/>
        </w:rPr>
        <w:t>for</w:t>
      </w:r>
      <w:r>
        <w:rPr>
          <w:rFonts w:ascii="Trebuchet MS" w:eastAsia="Trebuchet MS" w:hAnsi="Trebuchet MS" w:cs="Trebuchet MS"/>
          <w:spacing w:val="2"/>
          <w:sz w:val="24"/>
          <w:szCs w:val="24"/>
        </w:rPr>
        <w:t xml:space="preserve"> </w:t>
      </w:r>
      <w:r>
        <w:rPr>
          <w:rFonts w:ascii="Trebuchet MS" w:eastAsia="Trebuchet MS" w:hAnsi="Trebuchet MS" w:cs="Trebuchet MS"/>
          <w:spacing w:val="-1"/>
          <w:sz w:val="24"/>
          <w:szCs w:val="24"/>
        </w:rPr>
        <w:t>w</w:t>
      </w:r>
      <w:r>
        <w:rPr>
          <w:rFonts w:ascii="Trebuchet MS" w:eastAsia="Trebuchet MS" w:hAnsi="Trebuchet MS" w:cs="Trebuchet MS"/>
          <w:sz w:val="24"/>
          <w:szCs w:val="24"/>
        </w:rPr>
        <w:t>o</w:t>
      </w:r>
      <w:r>
        <w:rPr>
          <w:rFonts w:ascii="Trebuchet MS" w:eastAsia="Trebuchet MS" w:hAnsi="Trebuchet MS" w:cs="Trebuchet MS"/>
          <w:spacing w:val="-2"/>
          <w:sz w:val="24"/>
          <w:szCs w:val="24"/>
        </w:rPr>
        <w:t>m</w:t>
      </w:r>
      <w:r>
        <w:rPr>
          <w:rFonts w:ascii="Trebuchet MS" w:eastAsia="Trebuchet MS" w:hAnsi="Trebuchet MS" w:cs="Trebuchet MS"/>
          <w:spacing w:val="1"/>
          <w:sz w:val="24"/>
          <w:szCs w:val="24"/>
        </w:rPr>
        <w:t>en</w:t>
      </w:r>
      <w:r>
        <w:rPr>
          <w:rFonts w:ascii="Trebuchet MS" w:eastAsia="Trebuchet MS" w:hAnsi="Trebuchet MS" w:cs="Trebuchet MS"/>
          <w:sz w:val="24"/>
          <w:szCs w:val="24"/>
        </w:rPr>
        <w:t>’s</w:t>
      </w:r>
      <w:r>
        <w:rPr>
          <w:rFonts w:ascii="Trebuchet MS" w:eastAsia="Trebuchet MS" w:hAnsi="Trebuchet MS" w:cs="Trebuchet MS"/>
          <w:spacing w:val="2"/>
          <w:sz w:val="24"/>
          <w:szCs w:val="24"/>
        </w:rPr>
        <w:t xml:space="preserve"> </w:t>
      </w:r>
      <w:r>
        <w:rPr>
          <w:rFonts w:ascii="Trebuchet MS" w:eastAsia="Trebuchet MS" w:hAnsi="Trebuchet MS" w:cs="Trebuchet MS"/>
          <w:spacing w:val="-1"/>
          <w:sz w:val="24"/>
          <w:szCs w:val="24"/>
        </w:rPr>
        <w:t>a</w:t>
      </w:r>
      <w:r>
        <w:rPr>
          <w:rFonts w:ascii="Trebuchet MS" w:eastAsia="Trebuchet MS" w:hAnsi="Trebuchet MS" w:cs="Trebuchet MS"/>
          <w:sz w:val="24"/>
          <w:szCs w:val="24"/>
        </w:rPr>
        <w:t>dv</w:t>
      </w:r>
      <w:r>
        <w:rPr>
          <w:rFonts w:ascii="Trebuchet MS" w:eastAsia="Trebuchet MS" w:hAnsi="Trebuchet MS" w:cs="Trebuchet MS"/>
          <w:spacing w:val="1"/>
          <w:sz w:val="24"/>
          <w:szCs w:val="24"/>
        </w:rPr>
        <w:t>a</w:t>
      </w:r>
      <w:r>
        <w:rPr>
          <w:rFonts w:ascii="Trebuchet MS" w:eastAsia="Trebuchet MS" w:hAnsi="Trebuchet MS" w:cs="Trebuchet MS"/>
          <w:spacing w:val="-1"/>
          <w:sz w:val="24"/>
          <w:szCs w:val="24"/>
        </w:rPr>
        <w:t>n</w:t>
      </w:r>
      <w:r>
        <w:rPr>
          <w:rFonts w:ascii="Trebuchet MS" w:eastAsia="Trebuchet MS" w:hAnsi="Trebuchet MS" w:cs="Trebuchet MS"/>
          <w:spacing w:val="1"/>
          <w:sz w:val="24"/>
          <w:szCs w:val="24"/>
        </w:rPr>
        <w:t>ce</w:t>
      </w:r>
      <w:r>
        <w:rPr>
          <w:rFonts w:ascii="Trebuchet MS" w:eastAsia="Trebuchet MS" w:hAnsi="Trebuchet MS" w:cs="Trebuchet MS"/>
          <w:sz w:val="24"/>
          <w:szCs w:val="24"/>
        </w:rPr>
        <w:t>m</w:t>
      </w:r>
      <w:r>
        <w:rPr>
          <w:rFonts w:ascii="Trebuchet MS" w:eastAsia="Trebuchet MS" w:hAnsi="Trebuchet MS" w:cs="Trebuchet MS"/>
          <w:spacing w:val="-1"/>
          <w:sz w:val="24"/>
          <w:szCs w:val="24"/>
        </w:rPr>
        <w:t>e</w:t>
      </w:r>
      <w:r>
        <w:rPr>
          <w:rFonts w:ascii="Trebuchet MS" w:eastAsia="Trebuchet MS" w:hAnsi="Trebuchet MS" w:cs="Trebuchet MS"/>
          <w:spacing w:val="1"/>
          <w:sz w:val="24"/>
          <w:szCs w:val="24"/>
        </w:rPr>
        <w:t>n</w:t>
      </w:r>
      <w:r>
        <w:rPr>
          <w:rFonts w:ascii="Trebuchet MS" w:eastAsia="Trebuchet MS" w:hAnsi="Trebuchet MS" w:cs="Trebuchet MS"/>
          <w:sz w:val="24"/>
          <w:szCs w:val="24"/>
        </w:rPr>
        <w:t xml:space="preserve">t </w:t>
      </w:r>
      <w:r>
        <w:rPr>
          <w:rFonts w:ascii="Trebuchet MS" w:eastAsia="Trebuchet MS" w:hAnsi="Trebuchet MS" w:cs="Trebuchet MS"/>
          <w:spacing w:val="1"/>
          <w:sz w:val="24"/>
          <w:szCs w:val="24"/>
        </w:rPr>
        <w:t>i</w:t>
      </w:r>
      <w:r>
        <w:rPr>
          <w:rFonts w:ascii="Trebuchet MS" w:eastAsia="Trebuchet MS" w:hAnsi="Trebuchet MS" w:cs="Trebuchet MS"/>
          <w:sz w:val="24"/>
          <w:szCs w:val="24"/>
        </w:rPr>
        <w:t xml:space="preserve">n </w:t>
      </w:r>
      <w:r>
        <w:rPr>
          <w:rFonts w:ascii="Trebuchet MS" w:eastAsia="Trebuchet MS" w:hAnsi="Trebuchet MS" w:cs="Trebuchet MS"/>
          <w:spacing w:val="-1"/>
          <w:sz w:val="24"/>
          <w:szCs w:val="24"/>
        </w:rPr>
        <w:t>l</w:t>
      </w:r>
      <w:r>
        <w:rPr>
          <w:rFonts w:ascii="Trebuchet MS" w:eastAsia="Trebuchet MS" w:hAnsi="Trebuchet MS" w:cs="Trebuchet MS"/>
          <w:spacing w:val="1"/>
          <w:sz w:val="24"/>
          <w:szCs w:val="24"/>
        </w:rPr>
        <w:t>ea</w:t>
      </w:r>
      <w:r>
        <w:rPr>
          <w:rFonts w:ascii="Trebuchet MS" w:eastAsia="Trebuchet MS" w:hAnsi="Trebuchet MS" w:cs="Trebuchet MS"/>
          <w:sz w:val="24"/>
          <w:szCs w:val="24"/>
        </w:rPr>
        <w:t>d</w:t>
      </w:r>
      <w:r>
        <w:rPr>
          <w:rFonts w:ascii="Trebuchet MS" w:eastAsia="Trebuchet MS" w:hAnsi="Trebuchet MS" w:cs="Trebuchet MS"/>
          <w:spacing w:val="1"/>
          <w:sz w:val="24"/>
          <w:szCs w:val="24"/>
        </w:rPr>
        <w:t>e</w:t>
      </w:r>
      <w:r>
        <w:rPr>
          <w:rFonts w:ascii="Trebuchet MS" w:eastAsia="Trebuchet MS" w:hAnsi="Trebuchet MS" w:cs="Trebuchet MS"/>
          <w:sz w:val="24"/>
          <w:szCs w:val="24"/>
        </w:rPr>
        <w:t>r</w:t>
      </w:r>
      <w:r>
        <w:rPr>
          <w:rFonts w:ascii="Trebuchet MS" w:eastAsia="Trebuchet MS" w:hAnsi="Trebuchet MS" w:cs="Trebuchet MS"/>
          <w:spacing w:val="-1"/>
          <w:sz w:val="24"/>
          <w:szCs w:val="24"/>
        </w:rPr>
        <w:t>s</w:t>
      </w:r>
      <w:r>
        <w:rPr>
          <w:rFonts w:ascii="Trebuchet MS" w:eastAsia="Trebuchet MS" w:hAnsi="Trebuchet MS" w:cs="Trebuchet MS"/>
          <w:spacing w:val="-2"/>
          <w:sz w:val="24"/>
          <w:szCs w:val="24"/>
        </w:rPr>
        <w:t>h</w:t>
      </w:r>
      <w:r>
        <w:rPr>
          <w:rFonts w:ascii="Trebuchet MS" w:eastAsia="Trebuchet MS" w:hAnsi="Trebuchet MS" w:cs="Trebuchet MS"/>
          <w:spacing w:val="1"/>
          <w:sz w:val="24"/>
          <w:szCs w:val="24"/>
        </w:rPr>
        <w:t>i</w:t>
      </w:r>
      <w:r>
        <w:rPr>
          <w:rFonts w:ascii="Trebuchet MS" w:eastAsia="Trebuchet MS" w:hAnsi="Trebuchet MS" w:cs="Trebuchet MS"/>
          <w:sz w:val="24"/>
          <w:szCs w:val="24"/>
        </w:rPr>
        <w:t>p</w:t>
      </w:r>
      <w:r>
        <w:rPr>
          <w:rFonts w:ascii="Trebuchet MS" w:eastAsia="Trebuchet MS" w:hAnsi="Trebuchet MS" w:cs="Trebuchet MS"/>
          <w:spacing w:val="3"/>
          <w:sz w:val="24"/>
          <w:szCs w:val="24"/>
        </w:rPr>
        <w:t xml:space="preserve"> </w:t>
      </w:r>
      <w:r>
        <w:rPr>
          <w:rFonts w:ascii="Trebuchet MS" w:eastAsia="Trebuchet MS" w:hAnsi="Trebuchet MS" w:cs="Trebuchet MS"/>
          <w:sz w:val="24"/>
          <w:szCs w:val="24"/>
        </w:rPr>
        <w:t>p</w:t>
      </w:r>
      <w:r>
        <w:rPr>
          <w:rFonts w:ascii="Trebuchet MS" w:eastAsia="Trebuchet MS" w:hAnsi="Trebuchet MS" w:cs="Trebuchet MS"/>
          <w:spacing w:val="1"/>
          <w:sz w:val="24"/>
          <w:szCs w:val="24"/>
        </w:rPr>
        <w:t>o</w:t>
      </w:r>
      <w:r>
        <w:rPr>
          <w:rFonts w:ascii="Trebuchet MS" w:eastAsia="Trebuchet MS" w:hAnsi="Trebuchet MS" w:cs="Trebuchet MS"/>
          <w:spacing w:val="-1"/>
          <w:sz w:val="24"/>
          <w:szCs w:val="24"/>
        </w:rPr>
        <w:t>s</w:t>
      </w:r>
      <w:r>
        <w:rPr>
          <w:rFonts w:ascii="Trebuchet MS" w:eastAsia="Trebuchet MS" w:hAnsi="Trebuchet MS" w:cs="Trebuchet MS"/>
          <w:spacing w:val="1"/>
          <w:sz w:val="24"/>
          <w:szCs w:val="24"/>
        </w:rPr>
        <w:t>i</w:t>
      </w:r>
      <w:r>
        <w:rPr>
          <w:rFonts w:ascii="Trebuchet MS" w:eastAsia="Trebuchet MS" w:hAnsi="Trebuchet MS" w:cs="Trebuchet MS"/>
          <w:spacing w:val="-2"/>
          <w:sz w:val="24"/>
          <w:szCs w:val="24"/>
        </w:rPr>
        <w:t>t</w:t>
      </w:r>
      <w:r>
        <w:rPr>
          <w:rFonts w:ascii="Trebuchet MS" w:eastAsia="Trebuchet MS" w:hAnsi="Trebuchet MS" w:cs="Trebuchet MS"/>
          <w:spacing w:val="1"/>
          <w:sz w:val="24"/>
          <w:szCs w:val="24"/>
        </w:rPr>
        <w:t>ion</w:t>
      </w:r>
      <w:r>
        <w:rPr>
          <w:rFonts w:ascii="Trebuchet MS" w:eastAsia="Trebuchet MS" w:hAnsi="Trebuchet MS" w:cs="Trebuchet MS"/>
          <w:spacing w:val="-1"/>
          <w:sz w:val="24"/>
          <w:szCs w:val="24"/>
        </w:rPr>
        <w:t>s</w:t>
      </w:r>
      <w:r>
        <w:rPr>
          <w:rFonts w:ascii="Trebuchet MS" w:eastAsia="Trebuchet MS" w:hAnsi="Trebuchet MS" w:cs="Trebuchet MS"/>
          <w:sz w:val="24"/>
          <w:szCs w:val="24"/>
        </w:rPr>
        <w:t xml:space="preserve">. </w:t>
      </w:r>
      <w:r>
        <w:rPr>
          <w:rFonts w:ascii="Trebuchet MS" w:eastAsia="Trebuchet MS" w:hAnsi="Trebuchet MS" w:cs="Trebuchet MS"/>
          <w:spacing w:val="-1"/>
          <w:sz w:val="24"/>
          <w:szCs w:val="24"/>
        </w:rPr>
        <w:t>H</w:t>
      </w:r>
      <w:r>
        <w:rPr>
          <w:rFonts w:ascii="Trebuchet MS" w:eastAsia="Trebuchet MS" w:hAnsi="Trebuchet MS" w:cs="Trebuchet MS"/>
          <w:spacing w:val="1"/>
          <w:sz w:val="24"/>
          <w:szCs w:val="24"/>
        </w:rPr>
        <w:t>a</w:t>
      </w:r>
      <w:r>
        <w:rPr>
          <w:rFonts w:ascii="Trebuchet MS" w:eastAsia="Trebuchet MS" w:hAnsi="Trebuchet MS" w:cs="Trebuchet MS"/>
          <w:sz w:val="24"/>
          <w:szCs w:val="24"/>
        </w:rPr>
        <w:t>v</w:t>
      </w:r>
      <w:r>
        <w:rPr>
          <w:rFonts w:ascii="Trebuchet MS" w:eastAsia="Trebuchet MS" w:hAnsi="Trebuchet MS" w:cs="Trebuchet MS"/>
          <w:spacing w:val="1"/>
          <w:sz w:val="24"/>
          <w:szCs w:val="24"/>
        </w:rPr>
        <w:t>in</w:t>
      </w:r>
      <w:r>
        <w:rPr>
          <w:rFonts w:ascii="Trebuchet MS" w:eastAsia="Trebuchet MS" w:hAnsi="Trebuchet MS" w:cs="Trebuchet MS"/>
          <w:sz w:val="24"/>
          <w:szCs w:val="24"/>
        </w:rPr>
        <w:t>g</w:t>
      </w:r>
      <w:r>
        <w:rPr>
          <w:rFonts w:ascii="Trebuchet MS" w:eastAsia="Trebuchet MS" w:hAnsi="Trebuchet MS" w:cs="Trebuchet MS"/>
          <w:spacing w:val="2"/>
          <w:sz w:val="24"/>
          <w:szCs w:val="24"/>
        </w:rPr>
        <w:t xml:space="preserve"> </w:t>
      </w:r>
      <w:r>
        <w:rPr>
          <w:rFonts w:ascii="Trebuchet MS" w:eastAsia="Trebuchet MS" w:hAnsi="Trebuchet MS" w:cs="Trebuchet MS"/>
          <w:spacing w:val="-1"/>
          <w:sz w:val="24"/>
          <w:szCs w:val="24"/>
        </w:rPr>
        <w:t>l</w:t>
      </w:r>
      <w:r>
        <w:rPr>
          <w:rFonts w:ascii="Trebuchet MS" w:eastAsia="Trebuchet MS" w:hAnsi="Trebuchet MS" w:cs="Trebuchet MS"/>
          <w:spacing w:val="1"/>
          <w:sz w:val="24"/>
          <w:szCs w:val="24"/>
        </w:rPr>
        <w:t>e</w:t>
      </w:r>
      <w:r>
        <w:rPr>
          <w:rFonts w:ascii="Trebuchet MS" w:eastAsia="Trebuchet MS" w:hAnsi="Trebuchet MS" w:cs="Trebuchet MS"/>
          <w:sz w:val="24"/>
          <w:szCs w:val="24"/>
        </w:rPr>
        <w:t>d</w:t>
      </w:r>
      <w:r>
        <w:rPr>
          <w:rFonts w:ascii="Trebuchet MS" w:eastAsia="Trebuchet MS" w:hAnsi="Trebuchet MS" w:cs="Trebuchet MS"/>
          <w:spacing w:val="3"/>
          <w:sz w:val="24"/>
          <w:szCs w:val="24"/>
        </w:rPr>
        <w:t xml:space="preserve"> </w:t>
      </w:r>
      <w:r>
        <w:rPr>
          <w:rFonts w:ascii="Trebuchet MS" w:eastAsia="Trebuchet MS" w:hAnsi="Trebuchet MS" w:cs="Trebuchet MS"/>
          <w:spacing w:val="1"/>
          <w:sz w:val="24"/>
          <w:szCs w:val="24"/>
        </w:rPr>
        <w:t>th</w:t>
      </w:r>
      <w:r>
        <w:rPr>
          <w:rFonts w:ascii="Trebuchet MS" w:eastAsia="Trebuchet MS" w:hAnsi="Trebuchet MS" w:cs="Trebuchet MS"/>
          <w:sz w:val="24"/>
          <w:szCs w:val="24"/>
        </w:rPr>
        <w:t>e</w:t>
      </w:r>
      <w:r>
        <w:rPr>
          <w:rFonts w:ascii="Trebuchet MS" w:eastAsia="Trebuchet MS" w:hAnsi="Trebuchet MS" w:cs="Trebuchet MS"/>
          <w:spacing w:val="3"/>
          <w:sz w:val="24"/>
          <w:szCs w:val="24"/>
        </w:rPr>
        <w:t xml:space="preserve"> </w:t>
      </w:r>
      <w:r>
        <w:rPr>
          <w:rFonts w:ascii="Trebuchet MS" w:eastAsia="Trebuchet MS" w:hAnsi="Trebuchet MS" w:cs="Trebuchet MS"/>
          <w:sz w:val="24"/>
          <w:szCs w:val="24"/>
        </w:rPr>
        <w:t>M</w:t>
      </w:r>
      <w:r>
        <w:rPr>
          <w:rFonts w:ascii="Trebuchet MS" w:eastAsia="Trebuchet MS" w:hAnsi="Trebuchet MS" w:cs="Trebuchet MS"/>
          <w:spacing w:val="1"/>
          <w:sz w:val="24"/>
          <w:szCs w:val="24"/>
        </w:rPr>
        <w:t>a</w:t>
      </w:r>
      <w:r>
        <w:rPr>
          <w:rFonts w:ascii="Trebuchet MS" w:eastAsia="Trebuchet MS" w:hAnsi="Trebuchet MS" w:cs="Trebuchet MS"/>
          <w:spacing w:val="-1"/>
          <w:sz w:val="24"/>
          <w:szCs w:val="24"/>
        </w:rPr>
        <w:t>l</w:t>
      </w:r>
      <w:r>
        <w:rPr>
          <w:rFonts w:ascii="Trebuchet MS" w:eastAsia="Trebuchet MS" w:hAnsi="Trebuchet MS" w:cs="Trebuchet MS"/>
          <w:spacing w:val="1"/>
          <w:sz w:val="24"/>
          <w:szCs w:val="24"/>
        </w:rPr>
        <w:t>a</w:t>
      </w:r>
      <w:r>
        <w:rPr>
          <w:rFonts w:ascii="Trebuchet MS" w:eastAsia="Trebuchet MS" w:hAnsi="Trebuchet MS" w:cs="Trebuchet MS"/>
          <w:spacing w:val="-1"/>
          <w:sz w:val="24"/>
          <w:szCs w:val="24"/>
        </w:rPr>
        <w:t>ys</w:t>
      </w:r>
      <w:r>
        <w:rPr>
          <w:rFonts w:ascii="Trebuchet MS" w:eastAsia="Trebuchet MS" w:hAnsi="Trebuchet MS" w:cs="Trebuchet MS"/>
          <w:spacing w:val="1"/>
          <w:sz w:val="24"/>
          <w:szCs w:val="24"/>
        </w:rPr>
        <w:t>ia</w:t>
      </w:r>
      <w:r>
        <w:rPr>
          <w:rFonts w:ascii="Trebuchet MS" w:eastAsia="Trebuchet MS" w:hAnsi="Trebuchet MS" w:cs="Trebuchet MS"/>
          <w:sz w:val="24"/>
          <w:szCs w:val="24"/>
        </w:rPr>
        <w:t xml:space="preserve">n </w:t>
      </w:r>
      <w:r>
        <w:rPr>
          <w:rFonts w:ascii="Trebuchet MS" w:eastAsia="Trebuchet MS" w:hAnsi="Trebuchet MS" w:cs="Trebuchet MS"/>
          <w:spacing w:val="1"/>
          <w:sz w:val="24"/>
          <w:szCs w:val="24"/>
        </w:rPr>
        <w:t>o</w:t>
      </w:r>
      <w:r>
        <w:rPr>
          <w:rFonts w:ascii="Trebuchet MS" w:eastAsia="Trebuchet MS" w:hAnsi="Trebuchet MS" w:cs="Trebuchet MS"/>
          <w:sz w:val="24"/>
          <w:szCs w:val="24"/>
        </w:rPr>
        <w:t>p</w:t>
      </w:r>
      <w:r>
        <w:rPr>
          <w:rFonts w:ascii="Trebuchet MS" w:eastAsia="Trebuchet MS" w:hAnsi="Trebuchet MS" w:cs="Trebuchet MS"/>
          <w:spacing w:val="1"/>
          <w:sz w:val="24"/>
          <w:szCs w:val="24"/>
        </w:rPr>
        <w:t>e</w:t>
      </w:r>
      <w:r>
        <w:rPr>
          <w:rFonts w:ascii="Trebuchet MS" w:eastAsia="Trebuchet MS" w:hAnsi="Trebuchet MS" w:cs="Trebuchet MS"/>
          <w:spacing w:val="-2"/>
          <w:sz w:val="24"/>
          <w:szCs w:val="24"/>
        </w:rPr>
        <w:t>r</w:t>
      </w:r>
      <w:r>
        <w:rPr>
          <w:rFonts w:ascii="Trebuchet MS" w:eastAsia="Trebuchet MS" w:hAnsi="Trebuchet MS" w:cs="Trebuchet MS"/>
          <w:spacing w:val="1"/>
          <w:sz w:val="24"/>
          <w:szCs w:val="24"/>
        </w:rPr>
        <w:t>at</w:t>
      </w:r>
      <w:r>
        <w:rPr>
          <w:rFonts w:ascii="Trebuchet MS" w:eastAsia="Trebuchet MS" w:hAnsi="Trebuchet MS" w:cs="Trebuchet MS"/>
          <w:spacing w:val="-1"/>
          <w:sz w:val="24"/>
          <w:szCs w:val="24"/>
        </w:rPr>
        <w:t>i</w:t>
      </w:r>
      <w:r>
        <w:rPr>
          <w:rFonts w:ascii="Trebuchet MS" w:eastAsia="Trebuchet MS" w:hAnsi="Trebuchet MS" w:cs="Trebuchet MS"/>
          <w:spacing w:val="1"/>
          <w:sz w:val="24"/>
          <w:szCs w:val="24"/>
        </w:rPr>
        <w:t>on</w:t>
      </w:r>
      <w:r>
        <w:rPr>
          <w:rFonts w:ascii="Trebuchet MS" w:eastAsia="Trebuchet MS" w:hAnsi="Trebuchet MS" w:cs="Trebuchet MS"/>
          <w:sz w:val="24"/>
          <w:szCs w:val="24"/>
        </w:rPr>
        <w:t>s</w:t>
      </w:r>
      <w:r>
        <w:rPr>
          <w:rFonts w:ascii="Trebuchet MS" w:eastAsia="Trebuchet MS" w:hAnsi="Trebuchet MS" w:cs="Trebuchet MS"/>
          <w:spacing w:val="1"/>
          <w:sz w:val="24"/>
          <w:szCs w:val="24"/>
        </w:rPr>
        <w:t xml:space="preserve"> o</w:t>
      </w:r>
      <w:r>
        <w:rPr>
          <w:rFonts w:ascii="Trebuchet MS" w:eastAsia="Trebuchet MS" w:hAnsi="Trebuchet MS" w:cs="Trebuchet MS"/>
          <w:sz w:val="24"/>
          <w:szCs w:val="24"/>
        </w:rPr>
        <w:t xml:space="preserve">f </w:t>
      </w:r>
      <w:r>
        <w:rPr>
          <w:rFonts w:ascii="Trebuchet MS" w:eastAsia="Trebuchet MS" w:hAnsi="Trebuchet MS" w:cs="Trebuchet MS"/>
          <w:spacing w:val="1"/>
          <w:sz w:val="24"/>
          <w:szCs w:val="24"/>
        </w:rPr>
        <w:t>t</w:t>
      </w:r>
      <w:r>
        <w:rPr>
          <w:rFonts w:ascii="Trebuchet MS" w:eastAsia="Trebuchet MS" w:hAnsi="Trebuchet MS" w:cs="Trebuchet MS"/>
          <w:spacing w:val="-1"/>
          <w:sz w:val="24"/>
          <w:szCs w:val="24"/>
        </w:rPr>
        <w:t>w</w:t>
      </w:r>
      <w:r>
        <w:rPr>
          <w:rFonts w:ascii="Trebuchet MS" w:eastAsia="Trebuchet MS" w:hAnsi="Trebuchet MS" w:cs="Trebuchet MS"/>
          <w:sz w:val="24"/>
          <w:szCs w:val="24"/>
        </w:rPr>
        <w:t>o</w:t>
      </w:r>
      <w:r>
        <w:rPr>
          <w:rFonts w:ascii="Trebuchet MS" w:eastAsia="Trebuchet MS" w:hAnsi="Trebuchet MS" w:cs="Trebuchet MS"/>
          <w:spacing w:val="1"/>
          <w:sz w:val="24"/>
          <w:szCs w:val="24"/>
        </w:rPr>
        <w:t xml:space="preserve"> o</w:t>
      </w:r>
      <w:r>
        <w:rPr>
          <w:rFonts w:ascii="Trebuchet MS" w:eastAsia="Trebuchet MS" w:hAnsi="Trebuchet MS" w:cs="Trebuchet MS"/>
          <w:sz w:val="24"/>
          <w:szCs w:val="24"/>
        </w:rPr>
        <w:t xml:space="preserve">f </w:t>
      </w:r>
      <w:r>
        <w:rPr>
          <w:rFonts w:ascii="Trebuchet MS" w:eastAsia="Trebuchet MS" w:hAnsi="Trebuchet MS" w:cs="Trebuchet MS"/>
          <w:spacing w:val="1"/>
          <w:sz w:val="24"/>
          <w:szCs w:val="24"/>
        </w:rPr>
        <w:t>th</w:t>
      </w:r>
      <w:r>
        <w:rPr>
          <w:rFonts w:ascii="Trebuchet MS" w:eastAsia="Trebuchet MS" w:hAnsi="Trebuchet MS" w:cs="Trebuchet MS"/>
          <w:sz w:val="24"/>
          <w:szCs w:val="24"/>
        </w:rPr>
        <w:t>e</w:t>
      </w:r>
      <w:r>
        <w:rPr>
          <w:rFonts w:ascii="Trebuchet MS" w:eastAsia="Trebuchet MS" w:hAnsi="Trebuchet MS" w:cs="Trebuchet MS"/>
          <w:spacing w:val="1"/>
          <w:sz w:val="24"/>
          <w:szCs w:val="24"/>
        </w:rPr>
        <w:t xml:space="preserve"> </w:t>
      </w:r>
      <w:r>
        <w:rPr>
          <w:rFonts w:ascii="Trebuchet MS" w:eastAsia="Trebuchet MS" w:hAnsi="Trebuchet MS" w:cs="Trebuchet MS"/>
          <w:spacing w:val="-1"/>
          <w:sz w:val="24"/>
          <w:szCs w:val="24"/>
        </w:rPr>
        <w:t>l</w:t>
      </w:r>
      <w:r>
        <w:rPr>
          <w:rFonts w:ascii="Trebuchet MS" w:eastAsia="Trebuchet MS" w:hAnsi="Trebuchet MS" w:cs="Trebuchet MS"/>
          <w:spacing w:val="1"/>
          <w:sz w:val="24"/>
          <w:szCs w:val="24"/>
        </w:rPr>
        <w:t>a</w:t>
      </w:r>
      <w:r>
        <w:rPr>
          <w:rFonts w:ascii="Trebuchet MS" w:eastAsia="Trebuchet MS" w:hAnsi="Trebuchet MS" w:cs="Trebuchet MS"/>
          <w:sz w:val="24"/>
          <w:szCs w:val="24"/>
        </w:rPr>
        <w:t>rg</w:t>
      </w:r>
      <w:r>
        <w:rPr>
          <w:rFonts w:ascii="Trebuchet MS" w:eastAsia="Trebuchet MS" w:hAnsi="Trebuchet MS" w:cs="Trebuchet MS"/>
          <w:spacing w:val="1"/>
          <w:sz w:val="24"/>
          <w:szCs w:val="24"/>
        </w:rPr>
        <w:t>e</w:t>
      </w:r>
      <w:r>
        <w:rPr>
          <w:rFonts w:ascii="Trebuchet MS" w:eastAsia="Trebuchet MS" w:hAnsi="Trebuchet MS" w:cs="Trebuchet MS"/>
          <w:spacing w:val="-1"/>
          <w:sz w:val="24"/>
          <w:szCs w:val="24"/>
        </w:rPr>
        <w:t>s</w:t>
      </w:r>
      <w:r>
        <w:rPr>
          <w:rFonts w:ascii="Trebuchet MS" w:eastAsia="Trebuchet MS" w:hAnsi="Trebuchet MS" w:cs="Trebuchet MS"/>
          <w:sz w:val="24"/>
          <w:szCs w:val="24"/>
        </w:rPr>
        <w:t>t</w:t>
      </w:r>
      <w:r>
        <w:rPr>
          <w:rFonts w:ascii="Trebuchet MS" w:eastAsia="Trebuchet MS" w:hAnsi="Trebuchet MS" w:cs="Trebuchet MS"/>
          <w:spacing w:val="3"/>
          <w:sz w:val="24"/>
          <w:szCs w:val="24"/>
        </w:rPr>
        <w:t xml:space="preserve"> </w:t>
      </w:r>
      <w:r>
        <w:rPr>
          <w:rFonts w:ascii="Trebuchet MS" w:eastAsia="Trebuchet MS" w:hAnsi="Trebuchet MS" w:cs="Trebuchet MS"/>
          <w:sz w:val="24"/>
          <w:szCs w:val="24"/>
        </w:rPr>
        <w:t>g</w:t>
      </w:r>
      <w:r>
        <w:rPr>
          <w:rFonts w:ascii="Trebuchet MS" w:eastAsia="Trebuchet MS" w:hAnsi="Trebuchet MS" w:cs="Trebuchet MS"/>
          <w:spacing w:val="-2"/>
          <w:sz w:val="24"/>
          <w:szCs w:val="24"/>
        </w:rPr>
        <w:t>l</w:t>
      </w:r>
      <w:r>
        <w:rPr>
          <w:rFonts w:ascii="Trebuchet MS" w:eastAsia="Trebuchet MS" w:hAnsi="Trebuchet MS" w:cs="Trebuchet MS"/>
          <w:spacing w:val="1"/>
          <w:sz w:val="24"/>
          <w:szCs w:val="24"/>
        </w:rPr>
        <w:t>o</w:t>
      </w:r>
      <w:r>
        <w:rPr>
          <w:rFonts w:ascii="Trebuchet MS" w:eastAsia="Trebuchet MS" w:hAnsi="Trebuchet MS" w:cs="Trebuchet MS"/>
          <w:spacing w:val="-2"/>
          <w:sz w:val="24"/>
          <w:szCs w:val="24"/>
        </w:rPr>
        <w:t>b</w:t>
      </w:r>
      <w:r>
        <w:rPr>
          <w:rFonts w:ascii="Trebuchet MS" w:eastAsia="Trebuchet MS" w:hAnsi="Trebuchet MS" w:cs="Trebuchet MS"/>
          <w:spacing w:val="1"/>
          <w:sz w:val="24"/>
          <w:szCs w:val="24"/>
        </w:rPr>
        <w:t>a</w:t>
      </w:r>
      <w:r>
        <w:rPr>
          <w:rFonts w:ascii="Trebuchet MS" w:eastAsia="Trebuchet MS" w:hAnsi="Trebuchet MS" w:cs="Trebuchet MS"/>
          <w:sz w:val="24"/>
          <w:szCs w:val="24"/>
        </w:rPr>
        <w:t>l</w:t>
      </w:r>
      <w:r>
        <w:rPr>
          <w:rFonts w:ascii="Trebuchet MS" w:eastAsia="Trebuchet MS" w:hAnsi="Trebuchet MS" w:cs="Trebuchet MS"/>
          <w:spacing w:val="1"/>
          <w:sz w:val="24"/>
          <w:szCs w:val="24"/>
        </w:rPr>
        <w:t xml:space="preserve"> </w:t>
      </w:r>
      <w:r>
        <w:rPr>
          <w:rFonts w:ascii="Trebuchet MS" w:eastAsia="Trebuchet MS" w:hAnsi="Trebuchet MS" w:cs="Trebuchet MS"/>
          <w:spacing w:val="-2"/>
          <w:sz w:val="24"/>
          <w:szCs w:val="24"/>
        </w:rPr>
        <w:t>t</w:t>
      </w:r>
      <w:r>
        <w:rPr>
          <w:rFonts w:ascii="Trebuchet MS" w:eastAsia="Trebuchet MS" w:hAnsi="Trebuchet MS" w:cs="Trebuchet MS"/>
          <w:spacing w:val="1"/>
          <w:sz w:val="24"/>
          <w:szCs w:val="24"/>
        </w:rPr>
        <w:t>ec</w:t>
      </w:r>
      <w:r>
        <w:rPr>
          <w:rFonts w:ascii="Trebuchet MS" w:eastAsia="Trebuchet MS" w:hAnsi="Trebuchet MS" w:cs="Trebuchet MS"/>
          <w:spacing w:val="-2"/>
          <w:sz w:val="24"/>
          <w:szCs w:val="24"/>
        </w:rPr>
        <w:t>h</w:t>
      </w:r>
      <w:r>
        <w:rPr>
          <w:rFonts w:ascii="Trebuchet MS" w:eastAsia="Trebuchet MS" w:hAnsi="Trebuchet MS" w:cs="Trebuchet MS"/>
          <w:spacing w:val="1"/>
          <w:sz w:val="24"/>
          <w:szCs w:val="24"/>
        </w:rPr>
        <w:t>no</w:t>
      </w:r>
      <w:r>
        <w:rPr>
          <w:rFonts w:ascii="Trebuchet MS" w:eastAsia="Trebuchet MS" w:hAnsi="Trebuchet MS" w:cs="Trebuchet MS"/>
          <w:spacing w:val="-1"/>
          <w:sz w:val="24"/>
          <w:szCs w:val="24"/>
        </w:rPr>
        <w:t>l</w:t>
      </w:r>
      <w:r>
        <w:rPr>
          <w:rFonts w:ascii="Trebuchet MS" w:eastAsia="Trebuchet MS" w:hAnsi="Trebuchet MS" w:cs="Trebuchet MS"/>
          <w:spacing w:val="1"/>
          <w:sz w:val="24"/>
          <w:szCs w:val="24"/>
        </w:rPr>
        <w:t>o</w:t>
      </w:r>
      <w:r>
        <w:rPr>
          <w:rFonts w:ascii="Trebuchet MS" w:eastAsia="Trebuchet MS" w:hAnsi="Trebuchet MS" w:cs="Trebuchet MS"/>
          <w:sz w:val="24"/>
          <w:szCs w:val="24"/>
        </w:rPr>
        <w:t xml:space="preserve">gy </w:t>
      </w:r>
      <w:r>
        <w:rPr>
          <w:rFonts w:ascii="Trebuchet MS" w:eastAsia="Trebuchet MS" w:hAnsi="Trebuchet MS" w:cs="Trebuchet MS"/>
          <w:spacing w:val="1"/>
          <w:sz w:val="24"/>
          <w:szCs w:val="24"/>
        </w:rPr>
        <w:t>co</w:t>
      </w:r>
      <w:r>
        <w:rPr>
          <w:rFonts w:ascii="Trebuchet MS" w:eastAsia="Trebuchet MS" w:hAnsi="Trebuchet MS" w:cs="Trebuchet MS"/>
          <w:sz w:val="24"/>
          <w:szCs w:val="24"/>
        </w:rPr>
        <w:t>m</w:t>
      </w:r>
      <w:r>
        <w:rPr>
          <w:rFonts w:ascii="Trebuchet MS" w:eastAsia="Trebuchet MS" w:hAnsi="Trebuchet MS" w:cs="Trebuchet MS"/>
          <w:spacing w:val="-2"/>
          <w:sz w:val="24"/>
          <w:szCs w:val="24"/>
        </w:rPr>
        <w:t>p</w:t>
      </w:r>
      <w:r>
        <w:rPr>
          <w:rFonts w:ascii="Trebuchet MS" w:eastAsia="Trebuchet MS" w:hAnsi="Trebuchet MS" w:cs="Trebuchet MS"/>
          <w:spacing w:val="1"/>
          <w:sz w:val="24"/>
          <w:szCs w:val="24"/>
        </w:rPr>
        <w:t>an</w:t>
      </w:r>
      <w:r>
        <w:rPr>
          <w:rFonts w:ascii="Trebuchet MS" w:eastAsia="Trebuchet MS" w:hAnsi="Trebuchet MS" w:cs="Trebuchet MS"/>
          <w:spacing w:val="-1"/>
          <w:sz w:val="24"/>
          <w:szCs w:val="24"/>
        </w:rPr>
        <w:t>i</w:t>
      </w:r>
      <w:r>
        <w:rPr>
          <w:rFonts w:ascii="Trebuchet MS" w:eastAsia="Trebuchet MS" w:hAnsi="Trebuchet MS" w:cs="Trebuchet MS"/>
          <w:spacing w:val="1"/>
          <w:sz w:val="24"/>
          <w:szCs w:val="24"/>
        </w:rPr>
        <w:t>e</w:t>
      </w:r>
      <w:r>
        <w:rPr>
          <w:rFonts w:ascii="Trebuchet MS" w:eastAsia="Trebuchet MS" w:hAnsi="Trebuchet MS" w:cs="Trebuchet MS"/>
          <w:sz w:val="24"/>
          <w:szCs w:val="24"/>
        </w:rPr>
        <w:t>s</w:t>
      </w:r>
      <w:r>
        <w:rPr>
          <w:rFonts w:ascii="Trebuchet MS" w:eastAsia="Trebuchet MS" w:hAnsi="Trebuchet MS" w:cs="Trebuchet MS"/>
          <w:spacing w:val="-1"/>
          <w:sz w:val="24"/>
          <w:szCs w:val="24"/>
        </w:rPr>
        <w:t xml:space="preserve"> </w:t>
      </w:r>
      <w:r>
        <w:rPr>
          <w:rFonts w:ascii="Trebuchet MS" w:eastAsia="Trebuchet MS" w:hAnsi="Trebuchet MS" w:cs="Trebuchet MS"/>
          <w:spacing w:val="1"/>
          <w:sz w:val="24"/>
          <w:szCs w:val="24"/>
        </w:rPr>
        <w:t>i</w:t>
      </w:r>
      <w:r>
        <w:rPr>
          <w:rFonts w:ascii="Trebuchet MS" w:eastAsia="Trebuchet MS" w:hAnsi="Trebuchet MS" w:cs="Trebuchet MS"/>
          <w:sz w:val="24"/>
          <w:szCs w:val="24"/>
        </w:rPr>
        <w:t>n</w:t>
      </w:r>
      <w:r>
        <w:rPr>
          <w:rFonts w:ascii="Trebuchet MS" w:eastAsia="Trebuchet MS" w:hAnsi="Trebuchet MS" w:cs="Trebuchet MS"/>
          <w:spacing w:val="-2"/>
          <w:sz w:val="24"/>
          <w:szCs w:val="24"/>
        </w:rPr>
        <w:t xml:space="preserve"> </w:t>
      </w:r>
      <w:r>
        <w:rPr>
          <w:rFonts w:ascii="Trebuchet MS" w:eastAsia="Trebuchet MS" w:hAnsi="Trebuchet MS" w:cs="Trebuchet MS"/>
          <w:sz w:val="24"/>
          <w:szCs w:val="24"/>
        </w:rPr>
        <w:t>t</w:t>
      </w:r>
      <w:r>
        <w:rPr>
          <w:rFonts w:ascii="Trebuchet MS" w:eastAsia="Trebuchet MS" w:hAnsi="Trebuchet MS" w:cs="Trebuchet MS"/>
          <w:spacing w:val="-2"/>
          <w:sz w:val="24"/>
          <w:szCs w:val="24"/>
        </w:rPr>
        <w:t>h</w:t>
      </w:r>
      <w:r>
        <w:rPr>
          <w:rFonts w:ascii="Trebuchet MS" w:eastAsia="Trebuchet MS" w:hAnsi="Trebuchet MS" w:cs="Trebuchet MS"/>
          <w:spacing w:val="1"/>
          <w:sz w:val="24"/>
          <w:szCs w:val="24"/>
        </w:rPr>
        <w:t>e</w:t>
      </w:r>
      <w:r>
        <w:rPr>
          <w:rFonts w:ascii="Trebuchet MS" w:eastAsia="Trebuchet MS" w:hAnsi="Trebuchet MS" w:cs="Trebuchet MS"/>
          <w:spacing w:val="-1"/>
          <w:sz w:val="24"/>
          <w:szCs w:val="24"/>
        </w:rPr>
        <w:t>i</w:t>
      </w:r>
      <w:r>
        <w:rPr>
          <w:rFonts w:ascii="Trebuchet MS" w:eastAsia="Trebuchet MS" w:hAnsi="Trebuchet MS" w:cs="Trebuchet MS"/>
          <w:sz w:val="24"/>
          <w:szCs w:val="24"/>
        </w:rPr>
        <w:t xml:space="preserve">r </w:t>
      </w:r>
      <w:r>
        <w:rPr>
          <w:rFonts w:ascii="Trebuchet MS" w:eastAsia="Trebuchet MS" w:hAnsi="Trebuchet MS" w:cs="Trebuchet MS"/>
          <w:spacing w:val="-1"/>
          <w:sz w:val="24"/>
          <w:szCs w:val="24"/>
        </w:rPr>
        <w:t>s</w:t>
      </w:r>
      <w:r>
        <w:rPr>
          <w:rFonts w:ascii="Trebuchet MS" w:eastAsia="Trebuchet MS" w:hAnsi="Trebuchet MS" w:cs="Trebuchet MS"/>
          <w:sz w:val="24"/>
          <w:szCs w:val="24"/>
        </w:rPr>
        <w:t>p</w:t>
      </w:r>
      <w:r>
        <w:rPr>
          <w:rFonts w:ascii="Trebuchet MS" w:eastAsia="Trebuchet MS" w:hAnsi="Trebuchet MS" w:cs="Trebuchet MS"/>
          <w:spacing w:val="-1"/>
          <w:sz w:val="24"/>
          <w:szCs w:val="24"/>
        </w:rPr>
        <w:t>a</w:t>
      </w:r>
      <w:r>
        <w:rPr>
          <w:rFonts w:ascii="Trebuchet MS" w:eastAsia="Trebuchet MS" w:hAnsi="Trebuchet MS" w:cs="Trebuchet MS"/>
          <w:spacing w:val="1"/>
          <w:sz w:val="24"/>
          <w:szCs w:val="24"/>
        </w:rPr>
        <w:t>ce</w:t>
      </w:r>
      <w:r>
        <w:rPr>
          <w:rFonts w:ascii="Trebuchet MS" w:eastAsia="Trebuchet MS" w:hAnsi="Trebuchet MS" w:cs="Trebuchet MS"/>
          <w:sz w:val="24"/>
          <w:szCs w:val="24"/>
        </w:rPr>
        <w:t>,</w:t>
      </w:r>
      <w:r>
        <w:rPr>
          <w:rFonts w:ascii="Trebuchet MS" w:eastAsia="Trebuchet MS" w:hAnsi="Trebuchet MS" w:cs="Trebuchet MS"/>
          <w:spacing w:val="-2"/>
          <w:sz w:val="24"/>
          <w:szCs w:val="24"/>
        </w:rPr>
        <w:t xml:space="preserve"> </w:t>
      </w:r>
      <w:r>
        <w:rPr>
          <w:rFonts w:ascii="Trebuchet MS" w:eastAsia="Trebuchet MS" w:hAnsi="Trebuchet MS" w:cs="Trebuchet MS"/>
          <w:spacing w:val="-1"/>
          <w:sz w:val="24"/>
          <w:szCs w:val="24"/>
        </w:rPr>
        <w:t>s</w:t>
      </w:r>
      <w:r>
        <w:rPr>
          <w:rFonts w:ascii="Trebuchet MS" w:eastAsia="Trebuchet MS" w:hAnsi="Trebuchet MS" w:cs="Trebuchet MS"/>
          <w:spacing w:val="1"/>
          <w:sz w:val="24"/>
          <w:szCs w:val="24"/>
        </w:rPr>
        <w:t>h</w:t>
      </w:r>
      <w:r>
        <w:rPr>
          <w:rFonts w:ascii="Trebuchet MS" w:eastAsia="Trebuchet MS" w:hAnsi="Trebuchet MS" w:cs="Trebuchet MS"/>
          <w:sz w:val="24"/>
          <w:szCs w:val="24"/>
        </w:rPr>
        <w:t>e</w:t>
      </w:r>
      <w:r>
        <w:rPr>
          <w:rFonts w:ascii="Trebuchet MS" w:eastAsia="Trebuchet MS" w:hAnsi="Trebuchet MS" w:cs="Trebuchet MS"/>
          <w:spacing w:val="1"/>
          <w:sz w:val="24"/>
          <w:szCs w:val="24"/>
        </w:rPr>
        <w:t xml:space="preserve"> </w:t>
      </w:r>
      <w:r>
        <w:rPr>
          <w:rFonts w:ascii="Trebuchet MS" w:eastAsia="Trebuchet MS" w:hAnsi="Trebuchet MS" w:cs="Trebuchet MS"/>
          <w:spacing w:val="-1"/>
          <w:sz w:val="24"/>
          <w:szCs w:val="24"/>
        </w:rPr>
        <w:t>we</w:t>
      </w:r>
      <w:r>
        <w:rPr>
          <w:rFonts w:ascii="Trebuchet MS" w:eastAsia="Trebuchet MS" w:hAnsi="Trebuchet MS" w:cs="Trebuchet MS"/>
          <w:spacing w:val="1"/>
          <w:sz w:val="24"/>
          <w:szCs w:val="24"/>
        </w:rPr>
        <w:t>n</w:t>
      </w:r>
      <w:r>
        <w:rPr>
          <w:rFonts w:ascii="Trebuchet MS" w:eastAsia="Trebuchet MS" w:hAnsi="Trebuchet MS" w:cs="Trebuchet MS"/>
          <w:sz w:val="24"/>
          <w:szCs w:val="24"/>
        </w:rPr>
        <w:t xml:space="preserve">t </w:t>
      </w:r>
      <w:r>
        <w:rPr>
          <w:rFonts w:ascii="Trebuchet MS" w:eastAsia="Trebuchet MS" w:hAnsi="Trebuchet MS" w:cs="Trebuchet MS"/>
          <w:spacing w:val="-2"/>
          <w:sz w:val="24"/>
          <w:szCs w:val="24"/>
        </w:rPr>
        <w:t>o</w:t>
      </w:r>
      <w:r>
        <w:rPr>
          <w:rFonts w:ascii="Trebuchet MS" w:eastAsia="Trebuchet MS" w:hAnsi="Trebuchet MS" w:cs="Trebuchet MS"/>
          <w:sz w:val="24"/>
          <w:szCs w:val="24"/>
        </w:rPr>
        <w:t xml:space="preserve">n </w:t>
      </w:r>
      <w:r>
        <w:rPr>
          <w:rFonts w:ascii="Trebuchet MS" w:eastAsia="Trebuchet MS" w:hAnsi="Trebuchet MS" w:cs="Trebuchet MS"/>
          <w:spacing w:val="-2"/>
          <w:sz w:val="24"/>
          <w:szCs w:val="24"/>
        </w:rPr>
        <w:t>t</w:t>
      </w:r>
      <w:r>
        <w:rPr>
          <w:rFonts w:ascii="Trebuchet MS" w:eastAsia="Trebuchet MS" w:hAnsi="Trebuchet MS" w:cs="Trebuchet MS"/>
          <w:sz w:val="24"/>
          <w:szCs w:val="24"/>
        </w:rPr>
        <w:t xml:space="preserve">o </w:t>
      </w:r>
      <w:r>
        <w:rPr>
          <w:rFonts w:ascii="Trebuchet MS" w:eastAsia="Trebuchet MS" w:hAnsi="Trebuchet MS" w:cs="Trebuchet MS"/>
          <w:spacing w:val="-1"/>
          <w:sz w:val="24"/>
          <w:szCs w:val="24"/>
        </w:rPr>
        <w:t>s</w:t>
      </w:r>
      <w:r>
        <w:rPr>
          <w:rFonts w:ascii="Trebuchet MS" w:eastAsia="Trebuchet MS" w:hAnsi="Trebuchet MS" w:cs="Trebuchet MS"/>
          <w:spacing w:val="1"/>
          <w:sz w:val="24"/>
          <w:szCs w:val="24"/>
        </w:rPr>
        <w:t>t</w:t>
      </w:r>
      <w:r>
        <w:rPr>
          <w:rFonts w:ascii="Trebuchet MS" w:eastAsia="Trebuchet MS" w:hAnsi="Trebuchet MS" w:cs="Trebuchet MS"/>
          <w:spacing w:val="-1"/>
          <w:sz w:val="24"/>
          <w:szCs w:val="24"/>
        </w:rPr>
        <w:t>a</w:t>
      </w:r>
      <w:r>
        <w:rPr>
          <w:rFonts w:ascii="Trebuchet MS" w:eastAsia="Trebuchet MS" w:hAnsi="Trebuchet MS" w:cs="Trebuchet MS"/>
          <w:sz w:val="24"/>
          <w:szCs w:val="24"/>
        </w:rPr>
        <w:t>rt</w:t>
      </w:r>
      <w:r>
        <w:rPr>
          <w:rFonts w:ascii="Trebuchet MS" w:eastAsia="Trebuchet MS" w:hAnsi="Trebuchet MS" w:cs="Trebuchet MS"/>
          <w:spacing w:val="1"/>
          <w:sz w:val="24"/>
          <w:szCs w:val="24"/>
        </w:rPr>
        <w:t xml:space="preserve"> </w:t>
      </w:r>
      <w:r>
        <w:rPr>
          <w:rFonts w:ascii="Trebuchet MS" w:eastAsia="Trebuchet MS" w:hAnsi="Trebuchet MS" w:cs="Trebuchet MS"/>
          <w:spacing w:val="-2"/>
          <w:sz w:val="24"/>
          <w:szCs w:val="24"/>
        </w:rPr>
        <w:t>h</w:t>
      </w:r>
      <w:r>
        <w:rPr>
          <w:rFonts w:ascii="Trebuchet MS" w:eastAsia="Trebuchet MS" w:hAnsi="Trebuchet MS" w:cs="Trebuchet MS"/>
          <w:spacing w:val="1"/>
          <w:sz w:val="24"/>
          <w:szCs w:val="24"/>
        </w:rPr>
        <w:t>e</w:t>
      </w:r>
      <w:r>
        <w:rPr>
          <w:rFonts w:ascii="Trebuchet MS" w:eastAsia="Trebuchet MS" w:hAnsi="Trebuchet MS" w:cs="Trebuchet MS"/>
          <w:sz w:val="24"/>
          <w:szCs w:val="24"/>
        </w:rPr>
        <w:t xml:space="preserve">r </w:t>
      </w:r>
      <w:r>
        <w:rPr>
          <w:rFonts w:ascii="Trebuchet MS" w:eastAsia="Trebuchet MS" w:hAnsi="Trebuchet MS" w:cs="Trebuchet MS"/>
          <w:spacing w:val="1"/>
          <w:sz w:val="24"/>
          <w:szCs w:val="24"/>
        </w:rPr>
        <w:t>o</w:t>
      </w:r>
      <w:r>
        <w:rPr>
          <w:rFonts w:ascii="Trebuchet MS" w:eastAsia="Trebuchet MS" w:hAnsi="Trebuchet MS" w:cs="Trebuchet MS"/>
          <w:spacing w:val="-3"/>
          <w:sz w:val="24"/>
          <w:szCs w:val="24"/>
        </w:rPr>
        <w:t>w</w:t>
      </w:r>
      <w:r>
        <w:rPr>
          <w:rFonts w:ascii="Trebuchet MS" w:eastAsia="Trebuchet MS" w:hAnsi="Trebuchet MS" w:cs="Trebuchet MS"/>
          <w:sz w:val="24"/>
          <w:szCs w:val="24"/>
        </w:rPr>
        <w:t xml:space="preserve">n </w:t>
      </w:r>
      <w:r>
        <w:rPr>
          <w:rFonts w:ascii="Trebuchet MS" w:eastAsia="Trebuchet MS" w:hAnsi="Trebuchet MS" w:cs="Trebuchet MS"/>
          <w:spacing w:val="1"/>
          <w:sz w:val="24"/>
          <w:szCs w:val="24"/>
        </w:rPr>
        <w:t>o</w:t>
      </w:r>
      <w:r>
        <w:rPr>
          <w:rFonts w:ascii="Trebuchet MS" w:eastAsia="Trebuchet MS" w:hAnsi="Trebuchet MS" w:cs="Trebuchet MS"/>
          <w:sz w:val="24"/>
          <w:szCs w:val="24"/>
        </w:rPr>
        <w:t>rg</w:t>
      </w:r>
      <w:r>
        <w:rPr>
          <w:rFonts w:ascii="Trebuchet MS" w:eastAsia="Trebuchet MS" w:hAnsi="Trebuchet MS" w:cs="Trebuchet MS"/>
          <w:spacing w:val="1"/>
          <w:sz w:val="24"/>
          <w:szCs w:val="24"/>
        </w:rPr>
        <w:t>a</w:t>
      </w:r>
      <w:r>
        <w:rPr>
          <w:rFonts w:ascii="Trebuchet MS" w:eastAsia="Trebuchet MS" w:hAnsi="Trebuchet MS" w:cs="Trebuchet MS"/>
          <w:spacing w:val="-2"/>
          <w:sz w:val="24"/>
          <w:szCs w:val="24"/>
        </w:rPr>
        <w:t>n</w:t>
      </w:r>
      <w:r>
        <w:rPr>
          <w:rFonts w:ascii="Trebuchet MS" w:eastAsia="Trebuchet MS" w:hAnsi="Trebuchet MS" w:cs="Trebuchet MS"/>
          <w:spacing w:val="1"/>
          <w:sz w:val="24"/>
          <w:szCs w:val="24"/>
        </w:rPr>
        <w:t>i</w:t>
      </w:r>
      <w:r>
        <w:rPr>
          <w:rFonts w:ascii="Trebuchet MS" w:eastAsia="Trebuchet MS" w:hAnsi="Trebuchet MS" w:cs="Trebuchet MS"/>
          <w:spacing w:val="-1"/>
          <w:sz w:val="24"/>
          <w:szCs w:val="24"/>
        </w:rPr>
        <w:t>z</w:t>
      </w:r>
      <w:r>
        <w:rPr>
          <w:rFonts w:ascii="Trebuchet MS" w:eastAsia="Trebuchet MS" w:hAnsi="Trebuchet MS" w:cs="Trebuchet MS"/>
          <w:spacing w:val="1"/>
          <w:sz w:val="24"/>
          <w:szCs w:val="24"/>
        </w:rPr>
        <w:t>at</w:t>
      </w:r>
      <w:r>
        <w:rPr>
          <w:rFonts w:ascii="Trebuchet MS" w:eastAsia="Trebuchet MS" w:hAnsi="Trebuchet MS" w:cs="Trebuchet MS"/>
          <w:spacing w:val="-1"/>
          <w:sz w:val="24"/>
          <w:szCs w:val="24"/>
        </w:rPr>
        <w:t>i</w:t>
      </w:r>
      <w:r>
        <w:rPr>
          <w:rFonts w:ascii="Trebuchet MS" w:eastAsia="Trebuchet MS" w:hAnsi="Trebuchet MS" w:cs="Trebuchet MS"/>
          <w:spacing w:val="1"/>
          <w:sz w:val="24"/>
          <w:szCs w:val="24"/>
        </w:rPr>
        <w:t>on</w:t>
      </w:r>
      <w:r>
        <w:rPr>
          <w:rFonts w:ascii="Trebuchet MS" w:eastAsia="Trebuchet MS" w:hAnsi="Trebuchet MS" w:cs="Trebuchet MS"/>
          <w:sz w:val="24"/>
          <w:szCs w:val="24"/>
        </w:rPr>
        <w:t>,</w:t>
      </w:r>
      <w:r>
        <w:rPr>
          <w:rFonts w:ascii="Trebuchet MS" w:eastAsia="Trebuchet MS" w:hAnsi="Trebuchet MS" w:cs="Trebuchet MS"/>
          <w:spacing w:val="2"/>
          <w:sz w:val="24"/>
          <w:szCs w:val="24"/>
        </w:rPr>
        <w:t xml:space="preserve"> </w:t>
      </w:r>
      <w:r>
        <w:rPr>
          <w:rFonts w:ascii="Trebuchet MS" w:eastAsia="Trebuchet MS" w:hAnsi="Trebuchet MS" w:cs="Trebuchet MS"/>
          <w:spacing w:val="1"/>
          <w:sz w:val="24"/>
          <w:szCs w:val="24"/>
        </w:rPr>
        <w:t>L</w:t>
      </w:r>
      <w:r>
        <w:rPr>
          <w:rFonts w:ascii="Trebuchet MS" w:eastAsia="Trebuchet MS" w:hAnsi="Trebuchet MS" w:cs="Trebuchet MS"/>
          <w:spacing w:val="-1"/>
          <w:sz w:val="24"/>
          <w:szCs w:val="24"/>
        </w:rPr>
        <w:t>e</w:t>
      </w:r>
      <w:r>
        <w:rPr>
          <w:rFonts w:ascii="Trebuchet MS" w:eastAsia="Trebuchet MS" w:hAnsi="Trebuchet MS" w:cs="Trebuchet MS"/>
          <w:spacing w:val="1"/>
          <w:sz w:val="24"/>
          <w:szCs w:val="24"/>
        </w:rPr>
        <w:t>a</w:t>
      </w:r>
      <w:r>
        <w:rPr>
          <w:rFonts w:ascii="Trebuchet MS" w:eastAsia="Trebuchet MS" w:hAnsi="Trebuchet MS" w:cs="Trebuchet MS"/>
          <w:sz w:val="24"/>
          <w:szCs w:val="24"/>
        </w:rPr>
        <w:t>dW</w:t>
      </w:r>
      <w:r>
        <w:rPr>
          <w:rFonts w:ascii="Trebuchet MS" w:eastAsia="Trebuchet MS" w:hAnsi="Trebuchet MS" w:cs="Trebuchet MS"/>
          <w:spacing w:val="-2"/>
          <w:sz w:val="24"/>
          <w:szCs w:val="24"/>
        </w:rPr>
        <w:t>o</w:t>
      </w:r>
      <w:r>
        <w:rPr>
          <w:rFonts w:ascii="Trebuchet MS" w:eastAsia="Trebuchet MS" w:hAnsi="Trebuchet MS" w:cs="Trebuchet MS"/>
          <w:sz w:val="24"/>
          <w:szCs w:val="24"/>
        </w:rPr>
        <w:t>m</w:t>
      </w:r>
      <w:r>
        <w:rPr>
          <w:rFonts w:ascii="Trebuchet MS" w:eastAsia="Trebuchet MS" w:hAnsi="Trebuchet MS" w:cs="Trebuchet MS"/>
          <w:spacing w:val="1"/>
          <w:sz w:val="24"/>
          <w:szCs w:val="24"/>
        </w:rPr>
        <w:t>e</w:t>
      </w:r>
      <w:r>
        <w:rPr>
          <w:rFonts w:ascii="Trebuchet MS" w:eastAsia="Trebuchet MS" w:hAnsi="Trebuchet MS" w:cs="Trebuchet MS"/>
          <w:sz w:val="24"/>
          <w:szCs w:val="24"/>
        </w:rPr>
        <w:t>n</w:t>
      </w:r>
      <w:r>
        <w:rPr>
          <w:rFonts w:ascii="Trebuchet MS" w:eastAsia="Trebuchet MS" w:hAnsi="Trebuchet MS" w:cs="Trebuchet MS"/>
          <w:spacing w:val="2"/>
          <w:sz w:val="24"/>
          <w:szCs w:val="24"/>
        </w:rPr>
        <w:t xml:space="preserve"> </w:t>
      </w:r>
      <w:r>
        <w:rPr>
          <w:rFonts w:ascii="Trebuchet MS" w:eastAsia="Trebuchet MS" w:hAnsi="Trebuchet MS" w:cs="Trebuchet MS"/>
          <w:sz w:val="24"/>
          <w:szCs w:val="24"/>
        </w:rPr>
        <w:t xml:space="preserve">Sdn </w:t>
      </w:r>
      <w:r>
        <w:rPr>
          <w:rFonts w:ascii="Trebuchet MS" w:eastAsia="Trebuchet MS" w:hAnsi="Trebuchet MS" w:cs="Trebuchet MS"/>
          <w:spacing w:val="1"/>
          <w:sz w:val="24"/>
          <w:szCs w:val="24"/>
        </w:rPr>
        <w:t>Bh</w:t>
      </w:r>
      <w:r>
        <w:rPr>
          <w:rFonts w:ascii="Trebuchet MS" w:eastAsia="Trebuchet MS" w:hAnsi="Trebuchet MS" w:cs="Trebuchet MS"/>
          <w:spacing w:val="-2"/>
          <w:sz w:val="24"/>
          <w:szCs w:val="24"/>
        </w:rPr>
        <w:t>d</w:t>
      </w:r>
      <w:r>
        <w:rPr>
          <w:rFonts w:ascii="Trebuchet MS" w:eastAsia="Trebuchet MS" w:hAnsi="Trebuchet MS" w:cs="Trebuchet MS"/>
          <w:sz w:val="24"/>
          <w:szCs w:val="24"/>
        </w:rPr>
        <w:t>,</w:t>
      </w:r>
      <w:r>
        <w:rPr>
          <w:rFonts w:ascii="Trebuchet MS" w:eastAsia="Trebuchet MS" w:hAnsi="Trebuchet MS" w:cs="Trebuchet MS"/>
          <w:spacing w:val="2"/>
          <w:sz w:val="24"/>
          <w:szCs w:val="24"/>
        </w:rPr>
        <w:t xml:space="preserve"> </w:t>
      </w:r>
      <w:r>
        <w:rPr>
          <w:rFonts w:ascii="Trebuchet MS" w:eastAsia="Trebuchet MS" w:hAnsi="Trebuchet MS" w:cs="Trebuchet MS"/>
          <w:sz w:val="24"/>
          <w:szCs w:val="24"/>
        </w:rPr>
        <w:t xml:space="preserve">a </w:t>
      </w:r>
      <w:r>
        <w:rPr>
          <w:rFonts w:ascii="Trebuchet MS" w:eastAsia="Trebuchet MS" w:hAnsi="Trebuchet MS" w:cs="Trebuchet MS"/>
          <w:spacing w:val="1"/>
          <w:sz w:val="24"/>
          <w:szCs w:val="24"/>
        </w:rPr>
        <w:t>con</w:t>
      </w:r>
      <w:r>
        <w:rPr>
          <w:rFonts w:ascii="Trebuchet MS" w:eastAsia="Trebuchet MS" w:hAnsi="Trebuchet MS" w:cs="Trebuchet MS"/>
          <w:spacing w:val="-4"/>
          <w:sz w:val="24"/>
          <w:szCs w:val="24"/>
        </w:rPr>
        <w:t>s</w:t>
      </w:r>
      <w:r>
        <w:rPr>
          <w:rFonts w:ascii="Trebuchet MS" w:eastAsia="Trebuchet MS" w:hAnsi="Trebuchet MS" w:cs="Trebuchet MS"/>
          <w:spacing w:val="1"/>
          <w:sz w:val="24"/>
          <w:szCs w:val="24"/>
        </w:rPr>
        <w:t>u</w:t>
      </w:r>
      <w:r>
        <w:rPr>
          <w:rFonts w:ascii="Trebuchet MS" w:eastAsia="Trebuchet MS" w:hAnsi="Trebuchet MS" w:cs="Trebuchet MS"/>
          <w:spacing w:val="-1"/>
          <w:sz w:val="24"/>
          <w:szCs w:val="24"/>
        </w:rPr>
        <w:t>l</w:t>
      </w:r>
      <w:r>
        <w:rPr>
          <w:rFonts w:ascii="Trebuchet MS" w:eastAsia="Trebuchet MS" w:hAnsi="Trebuchet MS" w:cs="Trebuchet MS"/>
          <w:spacing w:val="1"/>
          <w:sz w:val="24"/>
          <w:szCs w:val="24"/>
        </w:rPr>
        <w:t>tin</w:t>
      </w:r>
      <w:r>
        <w:rPr>
          <w:rFonts w:ascii="Trebuchet MS" w:eastAsia="Trebuchet MS" w:hAnsi="Trebuchet MS" w:cs="Trebuchet MS"/>
          <w:sz w:val="24"/>
          <w:szCs w:val="24"/>
        </w:rPr>
        <w:t>g</w:t>
      </w:r>
      <w:r>
        <w:rPr>
          <w:rFonts w:ascii="Trebuchet MS" w:eastAsia="Trebuchet MS" w:hAnsi="Trebuchet MS" w:cs="Trebuchet MS"/>
          <w:spacing w:val="1"/>
          <w:sz w:val="24"/>
          <w:szCs w:val="24"/>
        </w:rPr>
        <w:t xml:space="preserve"> </w:t>
      </w:r>
      <w:r>
        <w:rPr>
          <w:rFonts w:ascii="Trebuchet MS" w:eastAsia="Trebuchet MS" w:hAnsi="Trebuchet MS" w:cs="Trebuchet MS"/>
          <w:spacing w:val="-1"/>
          <w:sz w:val="24"/>
          <w:szCs w:val="24"/>
        </w:rPr>
        <w:t>a</w:t>
      </w:r>
      <w:r>
        <w:rPr>
          <w:rFonts w:ascii="Trebuchet MS" w:eastAsia="Trebuchet MS" w:hAnsi="Trebuchet MS" w:cs="Trebuchet MS"/>
          <w:spacing w:val="1"/>
          <w:sz w:val="24"/>
          <w:szCs w:val="24"/>
        </w:rPr>
        <w:t>n</w:t>
      </w:r>
      <w:r>
        <w:rPr>
          <w:rFonts w:ascii="Trebuchet MS" w:eastAsia="Trebuchet MS" w:hAnsi="Trebuchet MS" w:cs="Trebuchet MS"/>
          <w:sz w:val="24"/>
          <w:szCs w:val="24"/>
        </w:rPr>
        <w:t xml:space="preserve">d </w:t>
      </w:r>
      <w:r>
        <w:rPr>
          <w:rFonts w:ascii="Trebuchet MS" w:eastAsia="Trebuchet MS" w:hAnsi="Trebuchet MS" w:cs="Trebuchet MS"/>
          <w:spacing w:val="1"/>
          <w:sz w:val="24"/>
          <w:szCs w:val="24"/>
        </w:rPr>
        <w:t>t</w:t>
      </w:r>
      <w:r>
        <w:rPr>
          <w:rFonts w:ascii="Trebuchet MS" w:eastAsia="Trebuchet MS" w:hAnsi="Trebuchet MS" w:cs="Trebuchet MS"/>
          <w:sz w:val="24"/>
          <w:szCs w:val="24"/>
        </w:rPr>
        <w:t>r</w:t>
      </w:r>
      <w:r>
        <w:rPr>
          <w:rFonts w:ascii="Trebuchet MS" w:eastAsia="Trebuchet MS" w:hAnsi="Trebuchet MS" w:cs="Trebuchet MS"/>
          <w:spacing w:val="1"/>
          <w:sz w:val="24"/>
          <w:szCs w:val="24"/>
        </w:rPr>
        <w:t>a</w:t>
      </w:r>
      <w:r>
        <w:rPr>
          <w:rFonts w:ascii="Trebuchet MS" w:eastAsia="Trebuchet MS" w:hAnsi="Trebuchet MS" w:cs="Trebuchet MS"/>
          <w:spacing w:val="-1"/>
          <w:sz w:val="24"/>
          <w:szCs w:val="24"/>
        </w:rPr>
        <w:t>i</w:t>
      </w:r>
      <w:r>
        <w:rPr>
          <w:rFonts w:ascii="Trebuchet MS" w:eastAsia="Trebuchet MS" w:hAnsi="Trebuchet MS" w:cs="Trebuchet MS"/>
          <w:spacing w:val="1"/>
          <w:sz w:val="24"/>
          <w:szCs w:val="24"/>
        </w:rPr>
        <w:t>n</w:t>
      </w:r>
      <w:r>
        <w:rPr>
          <w:rFonts w:ascii="Trebuchet MS" w:eastAsia="Trebuchet MS" w:hAnsi="Trebuchet MS" w:cs="Trebuchet MS"/>
          <w:spacing w:val="-1"/>
          <w:sz w:val="24"/>
          <w:szCs w:val="24"/>
        </w:rPr>
        <w:t>i</w:t>
      </w:r>
      <w:r>
        <w:rPr>
          <w:rFonts w:ascii="Trebuchet MS" w:eastAsia="Trebuchet MS" w:hAnsi="Trebuchet MS" w:cs="Trebuchet MS"/>
          <w:spacing w:val="1"/>
          <w:sz w:val="24"/>
          <w:szCs w:val="24"/>
        </w:rPr>
        <w:t>n</w:t>
      </w:r>
      <w:r>
        <w:rPr>
          <w:rFonts w:ascii="Trebuchet MS" w:eastAsia="Trebuchet MS" w:hAnsi="Trebuchet MS" w:cs="Trebuchet MS"/>
          <w:sz w:val="24"/>
          <w:szCs w:val="24"/>
        </w:rPr>
        <w:t>g</w:t>
      </w:r>
      <w:r>
        <w:rPr>
          <w:rFonts w:ascii="Trebuchet MS" w:eastAsia="Trebuchet MS" w:hAnsi="Trebuchet MS" w:cs="Trebuchet MS"/>
          <w:spacing w:val="1"/>
          <w:sz w:val="24"/>
          <w:szCs w:val="24"/>
        </w:rPr>
        <w:t xml:space="preserve"> o</w:t>
      </w:r>
      <w:r>
        <w:rPr>
          <w:rFonts w:ascii="Trebuchet MS" w:eastAsia="Trebuchet MS" w:hAnsi="Trebuchet MS" w:cs="Trebuchet MS"/>
          <w:sz w:val="24"/>
          <w:szCs w:val="24"/>
        </w:rPr>
        <w:t>rg</w:t>
      </w:r>
      <w:r>
        <w:rPr>
          <w:rFonts w:ascii="Trebuchet MS" w:eastAsia="Trebuchet MS" w:hAnsi="Trebuchet MS" w:cs="Trebuchet MS"/>
          <w:spacing w:val="1"/>
          <w:sz w:val="24"/>
          <w:szCs w:val="24"/>
        </w:rPr>
        <w:t>a</w:t>
      </w:r>
      <w:r>
        <w:rPr>
          <w:rFonts w:ascii="Trebuchet MS" w:eastAsia="Trebuchet MS" w:hAnsi="Trebuchet MS" w:cs="Trebuchet MS"/>
          <w:spacing w:val="-2"/>
          <w:sz w:val="24"/>
          <w:szCs w:val="24"/>
        </w:rPr>
        <w:t>n</w:t>
      </w:r>
      <w:r>
        <w:rPr>
          <w:rFonts w:ascii="Trebuchet MS" w:eastAsia="Trebuchet MS" w:hAnsi="Trebuchet MS" w:cs="Trebuchet MS"/>
          <w:spacing w:val="1"/>
          <w:sz w:val="24"/>
          <w:szCs w:val="24"/>
        </w:rPr>
        <w:t>i</w:t>
      </w:r>
      <w:r>
        <w:rPr>
          <w:rFonts w:ascii="Trebuchet MS" w:eastAsia="Trebuchet MS" w:hAnsi="Trebuchet MS" w:cs="Trebuchet MS"/>
          <w:spacing w:val="-1"/>
          <w:sz w:val="24"/>
          <w:szCs w:val="24"/>
        </w:rPr>
        <w:t>z</w:t>
      </w:r>
      <w:r>
        <w:rPr>
          <w:rFonts w:ascii="Trebuchet MS" w:eastAsia="Trebuchet MS" w:hAnsi="Trebuchet MS" w:cs="Trebuchet MS"/>
          <w:spacing w:val="1"/>
          <w:sz w:val="24"/>
          <w:szCs w:val="24"/>
        </w:rPr>
        <w:t>a</w:t>
      </w:r>
      <w:r>
        <w:rPr>
          <w:rFonts w:ascii="Trebuchet MS" w:eastAsia="Trebuchet MS" w:hAnsi="Trebuchet MS" w:cs="Trebuchet MS"/>
          <w:spacing w:val="-2"/>
          <w:sz w:val="24"/>
          <w:szCs w:val="24"/>
        </w:rPr>
        <w:t>t</w:t>
      </w:r>
      <w:r>
        <w:rPr>
          <w:rFonts w:ascii="Trebuchet MS" w:eastAsia="Trebuchet MS" w:hAnsi="Trebuchet MS" w:cs="Trebuchet MS"/>
          <w:spacing w:val="1"/>
          <w:sz w:val="24"/>
          <w:szCs w:val="24"/>
        </w:rPr>
        <w:t>i</w:t>
      </w:r>
      <w:r>
        <w:rPr>
          <w:rFonts w:ascii="Trebuchet MS" w:eastAsia="Trebuchet MS" w:hAnsi="Trebuchet MS" w:cs="Trebuchet MS"/>
          <w:spacing w:val="-2"/>
          <w:sz w:val="24"/>
          <w:szCs w:val="24"/>
        </w:rPr>
        <w:t>o</w:t>
      </w:r>
      <w:r>
        <w:rPr>
          <w:rFonts w:ascii="Trebuchet MS" w:eastAsia="Trebuchet MS" w:hAnsi="Trebuchet MS" w:cs="Trebuchet MS"/>
          <w:spacing w:val="1"/>
          <w:sz w:val="24"/>
          <w:szCs w:val="24"/>
        </w:rPr>
        <w:t>n</w:t>
      </w:r>
      <w:r>
        <w:rPr>
          <w:rFonts w:ascii="Trebuchet MS" w:eastAsia="Trebuchet MS" w:hAnsi="Trebuchet MS" w:cs="Trebuchet MS"/>
          <w:sz w:val="24"/>
          <w:szCs w:val="24"/>
        </w:rPr>
        <w:t>,</w:t>
      </w:r>
      <w:r>
        <w:rPr>
          <w:rFonts w:ascii="Trebuchet MS" w:eastAsia="Trebuchet MS" w:hAnsi="Trebuchet MS" w:cs="Trebuchet MS"/>
          <w:spacing w:val="2"/>
          <w:sz w:val="24"/>
          <w:szCs w:val="24"/>
        </w:rPr>
        <w:t xml:space="preserve"> </w:t>
      </w:r>
      <w:r>
        <w:rPr>
          <w:rFonts w:ascii="Trebuchet MS" w:eastAsia="Trebuchet MS" w:hAnsi="Trebuchet MS" w:cs="Trebuchet MS"/>
          <w:spacing w:val="1"/>
          <w:sz w:val="24"/>
          <w:szCs w:val="24"/>
        </w:rPr>
        <w:t>co</w:t>
      </w:r>
      <w:r>
        <w:rPr>
          <w:rFonts w:ascii="Trebuchet MS" w:eastAsia="Trebuchet MS" w:hAnsi="Trebuchet MS" w:cs="Trebuchet MS"/>
          <w:sz w:val="24"/>
          <w:szCs w:val="24"/>
        </w:rPr>
        <w:t>m</w:t>
      </w:r>
      <w:r>
        <w:rPr>
          <w:rFonts w:ascii="Trebuchet MS" w:eastAsia="Trebuchet MS" w:hAnsi="Trebuchet MS" w:cs="Trebuchet MS"/>
          <w:spacing w:val="-2"/>
          <w:sz w:val="24"/>
          <w:szCs w:val="24"/>
        </w:rPr>
        <w:t>m</w:t>
      </w:r>
      <w:r>
        <w:rPr>
          <w:rFonts w:ascii="Trebuchet MS" w:eastAsia="Trebuchet MS" w:hAnsi="Trebuchet MS" w:cs="Trebuchet MS"/>
          <w:spacing w:val="1"/>
          <w:sz w:val="24"/>
          <w:szCs w:val="24"/>
        </w:rPr>
        <w:t>it</w:t>
      </w:r>
      <w:r>
        <w:rPr>
          <w:rFonts w:ascii="Trebuchet MS" w:eastAsia="Trebuchet MS" w:hAnsi="Trebuchet MS" w:cs="Trebuchet MS"/>
          <w:spacing w:val="-2"/>
          <w:sz w:val="24"/>
          <w:szCs w:val="24"/>
        </w:rPr>
        <w:t>t</w:t>
      </w:r>
      <w:r>
        <w:rPr>
          <w:rFonts w:ascii="Trebuchet MS" w:eastAsia="Trebuchet MS" w:hAnsi="Trebuchet MS" w:cs="Trebuchet MS"/>
          <w:spacing w:val="1"/>
          <w:sz w:val="24"/>
          <w:szCs w:val="24"/>
        </w:rPr>
        <w:t>e</w:t>
      </w:r>
      <w:r>
        <w:rPr>
          <w:rFonts w:ascii="Trebuchet MS" w:eastAsia="Trebuchet MS" w:hAnsi="Trebuchet MS" w:cs="Trebuchet MS"/>
          <w:sz w:val="24"/>
          <w:szCs w:val="24"/>
        </w:rPr>
        <w:t>d</w:t>
      </w:r>
      <w:r>
        <w:rPr>
          <w:rFonts w:ascii="Trebuchet MS" w:eastAsia="Trebuchet MS" w:hAnsi="Trebuchet MS" w:cs="Trebuchet MS"/>
          <w:spacing w:val="2"/>
          <w:sz w:val="24"/>
          <w:szCs w:val="24"/>
        </w:rPr>
        <w:t xml:space="preserve"> </w:t>
      </w:r>
      <w:r>
        <w:rPr>
          <w:rFonts w:ascii="Trebuchet MS" w:eastAsia="Trebuchet MS" w:hAnsi="Trebuchet MS" w:cs="Trebuchet MS"/>
          <w:spacing w:val="-2"/>
          <w:sz w:val="24"/>
          <w:szCs w:val="24"/>
        </w:rPr>
        <w:t>t</w:t>
      </w:r>
      <w:r>
        <w:rPr>
          <w:rFonts w:ascii="Trebuchet MS" w:eastAsia="Trebuchet MS" w:hAnsi="Trebuchet MS" w:cs="Trebuchet MS"/>
          <w:sz w:val="24"/>
          <w:szCs w:val="24"/>
        </w:rPr>
        <w:t xml:space="preserve">o </w:t>
      </w:r>
      <w:r>
        <w:rPr>
          <w:rFonts w:ascii="Trebuchet MS" w:eastAsia="Trebuchet MS" w:hAnsi="Trebuchet MS" w:cs="Trebuchet MS"/>
          <w:spacing w:val="1"/>
          <w:sz w:val="24"/>
          <w:szCs w:val="24"/>
        </w:rPr>
        <w:t>ch</w:t>
      </w:r>
      <w:r>
        <w:rPr>
          <w:rFonts w:ascii="Trebuchet MS" w:eastAsia="Trebuchet MS" w:hAnsi="Trebuchet MS" w:cs="Trebuchet MS"/>
          <w:spacing w:val="-1"/>
          <w:sz w:val="24"/>
          <w:szCs w:val="24"/>
        </w:rPr>
        <w:t>a</w:t>
      </w:r>
      <w:r>
        <w:rPr>
          <w:rFonts w:ascii="Trebuchet MS" w:eastAsia="Trebuchet MS" w:hAnsi="Trebuchet MS" w:cs="Trebuchet MS"/>
          <w:spacing w:val="1"/>
          <w:sz w:val="24"/>
          <w:szCs w:val="24"/>
        </w:rPr>
        <w:t>n</w:t>
      </w:r>
      <w:r>
        <w:rPr>
          <w:rFonts w:ascii="Trebuchet MS" w:eastAsia="Trebuchet MS" w:hAnsi="Trebuchet MS" w:cs="Trebuchet MS"/>
          <w:sz w:val="24"/>
          <w:szCs w:val="24"/>
        </w:rPr>
        <w:t>gi</w:t>
      </w:r>
      <w:r>
        <w:rPr>
          <w:rFonts w:ascii="Trebuchet MS" w:eastAsia="Trebuchet MS" w:hAnsi="Trebuchet MS" w:cs="Trebuchet MS"/>
          <w:spacing w:val="1"/>
          <w:sz w:val="24"/>
          <w:szCs w:val="24"/>
        </w:rPr>
        <w:t>n</w:t>
      </w:r>
      <w:r>
        <w:rPr>
          <w:rFonts w:ascii="Trebuchet MS" w:eastAsia="Trebuchet MS" w:hAnsi="Trebuchet MS" w:cs="Trebuchet MS"/>
          <w:sz w:val="24"/>
          <w:szCs w:val="24"/>
        </w:rPr>
        <w:t>g p</w:t>
      </w:r>
      <w:r>
        <w:rPr>
          <w:rFonts w:ascii="Trebuchet MS" w:eastAsia="Trebuchet MS" w:hAnsi="Trebuchet MS" w:cs="Trebuchet MS"/>
          <w:spacing w:val="1"/>
          <w:sz w:val="24"/>
          <w:szCs w:val="24"/>
        </w:rPr>
        <w:t>e</w:t>
      </w:r>
      <w:r>
        <w:rPr>
          <w:rFonts w:ascii="Trebuchet MS" w:eastAsia="Trebuchet MS" w:hAnsi="Trebuchet MS" w:cs="Trebuchet MS"/>
          <w:sz w:val="24"/>
          <w:szCs w:val="24"/>
        </w:rPr>
        <w:t>r</w:t>
      </w:r>
      <w:r>
        <w:rPr>
          <w:rFonts w:ascii="Trebuchet MS" w:eastAsia="Trebuchet MS" w:hAnsi="Trebuchet MS" w:cs="Trebuchet MS"/>
          <w:spacing w:val="-1"/>
          <w:sz w:val="24"/>
          <w:szCs w:val="24"/>
        </w:rPr>
        <w:t>c</w:t>
      </w:r>
      <w:r>
        <w:rPr>
          <w:rFonts w:ascii="Trebuchet MS" w:eastAsia="Trebuchet MS" w:hAnsi="Trebuchet MS" w:cs="Trebuchet MS"/>
          <w:spacing w:val="1"/>
          <w:sz w:val="24"/>
          <w:szCs w:val="24"/>
        </w:rPr>
        <w:t>e</w:t>
      </w:r>
      <w:r>
        <w:rPr>
          <w:rFonts w:ascii="Trebuchet MS" w:eastAsia="Trebuchet MS" w:hAnsi="Trebuchet MS" w:cs="Trebuchet MS"/>
          <w:sz w:val="24"/>
          <w:szCs w:val="24"/>
        </w:rPr>
        <w:t>p</w:t>
      </w:r>
      <w:r>
        <w:rPr>
          <w:rFonts w:ascii="Trebuchet MS" w:eastAsia="Trebuchet MS" w:hAnsi="Trebuchet MS" w:cs="Trebuchet MS"/>
          <w:spacing w:val="-2"/>
          <w:sz w:val="24"/>
          <w:szCs w:val="24"/>
        </w:rPr>
        <w:t>t</w:t>
      </w:r>
      <w:r>
        <w:rPr>
          <w:rFonts w:ascii="Trebuchet MS" w:eastAsia="Trebuchet MS" w:hAnsi="Trebuchet MS" w:cs="Trebuchet MS"/>
          <w:spacing w:val="1"/>
          <w:sz w:val="24"/>
          <w:szCs w:val="24"/>
        </w:rPr>
        <w:t>i</w:t>
      </w:r>
      <w:r>
        <w:rPr>
          <w:rFonts w:ascii="Trebuchet MS" w:eastAsia="Trebuchet MS" w:hAnsi="Trebuchet MS" w:cs="Trebuchet MS"/>
          <w:spacing w:val="-2"/>
          <w:sz w:val="24"/>
          <w:szCs w:val="24"/>
        </w:rPr>
        <w:t>o</w:t>
      </w:r>
      <w:r>
        <w:rPr>
          <w:rFonts w:ascii="Trebuchet MS" w:eastAsia="Trebuchet MS" w:hAnsi="Trebuchet MS" w:cs="Trebuchet MS"/>
          <w:spacing w:val="1"/>
          <w:sz w:val="24"/>
          <w:szCs w:val="24"/>
        </w:rPr>
        <w:t>n</w:t>
      </w:r>
      <w:r>
        <w:rPr>
          <w:rFonts w:ascii="Trebuchet MS" w:eastAsia="Trebuchet MS" w:hAnsi="Trebuchet MS" w:cs="Trebuchet MS"/>
          <w:sz w:val="24"/>
          <w:szCs w:val="24"/>
        </w:rPr>
        <w:t xml:space="preserve">s </w:t>
      </w:r>
      <w:r>
        <w:rPr>
          <w:rFonts w:ascii="Trebuchet MS" w:eastAsia="Trebuchet MS" w:hAnsi="Trebuchet MS" w:cs="Trebuchet MS"/>
          <w:spacing w:val="1"/>
          <w:sz w:val="24"/>
          <w:szCs w:val="24"/>
        </w:rPr>
        <w:t>an</w:t>
      </w:r>
      <w:r>
        <w:rPr>
          <w:rFonts w:ascii="Trebuchet MS" w:eastAsia="Trebuchet MS" w:hAnsi="Trebuchet MS" w:cs="Trebuchet MS"/>
          <w:sz w:val="24"/>
          <w:szCs w:val="24"/>
        </w:rPr>
        <w:t>d</w:t>
      </w:r>
      <w:r>
        <w:rPr>
          <w:rFonts w:ascii="Trebuchet MS" w:eastAsia="Trebuchet MS" w:hAnsi="Trebuchet MS" w:cs="Trebuchet MS"/>
          <w:spacing w:val="1"/>
          <w:sz w:val="24"/>
          <w:szCs w:val="24"/>
        </w:rPr>
        <w:t xml:space="preserve"> </w:t>
      </w:r>
      <w:r>
        <w:rPr>
          <w:rFonts w:ascii="Trebuchet MS" w:eastAsia="Trebuchet MS" w:hAnsi="Trebuchet MS" w:cs="Trebuchet MS"/>
          <w:sz w:val="24"/>
          <w:szCs w:val="24"/>
        </w:rPr>
        <w:t>m</w:t>
      </w:r>
      <w:r>
        <w:rPr>
          <w:rFonts w:ascii="Trebuchet MS" w:eastAsia="Trebuchet MS" w:hAnsi="Trebuchet MS" w:cs="Trebuchet MS"/>
          <w:spacing w:val="-1"/>
          <w:sz w:val="24"/>
          <w:szCs w:val="24"/>
        </w:rPr>
        <w:t>i</w:t>
      </w:r>
      <w:r>
        <w:rPr>
          <w:rFonts w:ascii="Trebuchet MS" w:eastAsia="Trebuchet MS" w:hAnsi="Trebuchet MS" w:cs="Trebuchet MS"/>
          <w:spacing w:val="1"/>
          <w:sz w:val="24"/>
          <w:szCs w:val="24"/>
        </w:rPr>
        <w:t>n</w:t>
      </w:r>
      <w:r>
        <w:rPr>
          <w:rFonts w:ascii="Trebuchet MS" w:eastAsia="Trebuchet MS" w:hAnsi="Trebuchet MS" w:cs="Trebuchet MS"/>
          <w:sz w:val="24"/>
          <w:szCs w:val="24"/>
        </w:rPr>
        <w:t>d</w:t>
      </w:r>
      <w:r>
        <w:rPr>
          <w:rFonts w:ascii="Trebuchet MS" w:eastAsia="Trebuchet MS" w:hAnsi="Trebuchet MS" w:cs="Trebuchet MS"/>
          <w:spacing w:val="-1"/>
          <w:sz w:val="24"/>
          <w:szCs w:val="24"/>
        </w:rPr>
        <w:t>s</w:t>
      </w:r>
      <w:r>
        <w:rPr>
          <w:rFonts w:ascii="Trebuchet MS" w:eastAsia="Trebuchet MS" w:hAnsi="Trebuchet MS" w:cs="Trebuchet MS"/>
          <w:spacing w:val="1"/>
          <w:sz w:val="24"/>
          <w:szCs w:val="24"/>
        </w:rPr>
        <w:t>et</w:t>
      </w:r>
      <w:r>
        <w:rPr>
          <w:rFonts w:ascii="Trebuchet MS" w:eastAsia="Trebuchet MS" w:hAnsi="Trebuchet MS" w:cs="Trebuchet MS"/>
          <w:sz w:val="24"/>
          <w:szCs w:val="24"/>
        </w:rPr>
        <w:t xml:space="preserve">s </w:t>
      </w:r>
      <w:r>
        <w:rPr>
          <w:rFonts w:ascii="Trebuchet MS" w:eastAsia="Trebuchet MS" w:hAnsi="Trebuchet MS" w:cs="Trebuchet MS"/>
          <w:spacing w:val="1"/>
          <w:sz w:val="24"/>
          <w:szCs w:val="24"/>
        </w:rPr>
        <w:t>o</w:t>
      </w:r>
      <w:r>
        <w:rPr>
          <w:rFonts w:ascii="Trebuchet MS" w:eastAsia="Trebuchet MS" w:hAnsi="Trebuchet MS" w:cs="Trebuchet MS"/>
          <w:sz w:val="24"/>
          <w:szCs w:val="24"/>
        </w:rPr>
        <w:t>n</w:t>
      </w:r>
      <w:r>
        <w:rPr>
          <w:rFonts w:ascii="Trebuchet MS" w:eastAsia="Trebuchet MS" w:hAnsi="Trebuchet MS" w:cs="Trebuchet MS"/>
          <w:spacing w:val="2"/>
          <w:sz w:val="24"/>
          <w:szCs w:val="24"/>
        </w:rPr>
        <w:t xml:space="preserve"> </w:t>
      </w:r>
      <w:r>
        <w:rPr>
          <w:rFonts w:ascii="Trebuchet MS" w:eastAsia="Trebuchet MS" w:hAnsi="Trebuchet MS" w:cs="Trebuchet MS"/>
          <w:spacing w:val="1"/>
          <w:sz w:val="24"/>
          <w:szCs w:val="24"/>
        </w:rPr>
        <w:t>th</w:t>
      </w:r>
      <w:r>
        <w:rPr>
          <w:rFonts w:ascii="Trebuchet MS" w:eastAsia="Trebuchet MS" w:hAnsi="Trebuchet MS" w:cs="Trebuchet MS"/>
          <w:sz w:val="24"/>
          <w:szCs w:val="24"/>
        </w:rPr>
        <w:t>e</w:t>
      </w:r>
      <w:r>
        <w:rPr>
          <w:rFonts w:ascii="Trebuchet MS" w:eastAsia="Trebuchet MS" w:hAnsi="Trebuchet MS" w:cs="Trebuchet MS"/>
          <w:spacing w:val="2"/>
          <w:sz w:val="24"/>
          <w:szCs w:val="24"/>
        </w:rPr>
        <w:t xml:space="preserve"> </w:t>
      </w:r>
      <w:r>
        <w:rPr>
          <w:rFonts w:ascii="Trebuchet MS" w:eastAsia="Trebuchet MS" w:hAnsi="Trebuchet MS" w:cs="Trebuchet MS"/>
          <w:spacing w:val="-1"/>
          <w:sz w:val="24"/>
          <w:szCs w:val="24"/>
        </w:rPr>
        <w:t>s</w:t>
      </w:r>
      <w:r>
        <w:rPr>
          <w:rFonts w:ascii="Trebuchet MS" w:eastAsia="Trebuchet MS" w:hAnsi="Trebuchet MS" w:cs="Trebuchet MS"/>
          <w:spacing w:val="1"/>
          <w:sz w:val="24"/>
          <w:szCs w:val="24"/>
        </w:rPr>
        <w:t>i</w:t>
      </w:r>
      <w:r>
        <w:rPr>
          <w:rFonts w:ascii="Trebuchet MS" w:eastAsia="Trebuchet MS" w:hAnsi="Trebuchet MS" w:cs="Trebuchet MS"/>
          <w:sz w:val="24"/>
          <w:szCs w:val="24"/>
        </w:rPr>
        <w:t>gn</w:t>
      </w:r>
      <w:r>
        <w:rPr>
          <w:rFonts w:ascii="Trebuchet MS" w:eastAsia="Trebuchet MS" w:hAnsi="Trebuchet MS" w:cs="Trebuchet MS"/>
          <w:spacing w:val="-1"/>
          <w:sz w:val="24"/>
          <w:szCs w:val="24"/>
        </w:rPr>
        <w:t>i</w:t>
      </w:r>
      <w:r>
        <w:rPr>
          <w:rFonts w:ascii="Trebuchet MS" w:eastAsia="Trebuchet MS" w:hAnsi="Trebuchet MS" w:cs="Trebuchet MS"/>
          <w:sz w:val="24"/>
          <w:szCs w:val="24"/>
        </w:rPr>
        <w:t>f</w:t>
      </w:r>
      <w:r>
        <w:rPr>
          <w:rFonts w:ascii="Trebuchet MS" w:eastAsia="Trebuchet MS" w:hAnsi="Trebuchet MS" w:cs="Trebuchet MS"/>
          <w:spacing w:val="1"/>
          <w:sz w:val="24"/>
          <w:szCs w:val="24"/>
        </w:rPr>
        <w:t>ic</w:t>
      </w:r>
      <w:r>
        <w:rPr>
          <w:rFonts w:ascii="Trebuchet MS" w:eastAsia="Trebuchet MS" w:hAnsi="Trebuchet MS" w:cs="Trebuchet MS"/>
          <w:spacing w:val="-1"/>
          <w:sz w:val="24"/>
          <w:szCs w:val="24"/>
        </w:rPr>
        <w:t>a</w:t>
      </w:r>
      <w:r>
        <w:rPr>
          <w:rFonts w:ascii="Trebuchet MS" w:eastAsia="Trebuchet MS" w:hAnsi="Trebuchet MS" w:cs="Trebuchet MS"/>
          <w:spacing w:val="1"/>
          <w:sz w:val="24"/>
          <w:szCs w:val="24"/>
        </w:rPr>
        <w:t>n</w:t>
      </w:r>
      <w:r>
        <w:rPr>
          <w:rFonts w:ascii="Trebuchet MS" w:eastAsia="Trebuchet MS" w:hAnsi="Trebuchet MS" w:cs="Trebuchet MS"/>
          <w:spacing w:val="-1"/>
          <w:sz w:val="24"/>
          <w:szCs w:val="24"/>
        </w:rPr>
        <w:t>c</w:t>
      </w:r>
      <w:r>
        <w:rPr>
          <w:rFonts w:ascii="Trebuchet MS" w:eastAsia="Trebuchet MS" w:hAnsi="Trebuchet MS" w:cs="Trebuchet MS"/>
          <w:sz w:val="24"/>
          <w:szCs w:val="24"/>
        </w:rPr>
        <w:t>e</w:t>
      </w:r>
      <w:r>
        <w:rPr>
          <w:rFonts w:ascii="Trebuchet MS" w:eastAsia="Trebuchet MS" w:hAnsi="Trebuchet MS" w:cs="Trebuchet MS"/>
          <w:spacing w:val="2"/>
          <w:sz w:val="24"/>
          <w:szCs w:val="24"/>
        </w:rPr>
        <w:t xml:space="preserve"> </w:t>
      </w:r>
      <w:r>
        <w:rPr>
          <w:rFonts w:ascii="Trebuchet MS" w:eastAsia="Trebuchet MS" w:hAnsi="Trebuchet MS" w:cs="Trebuchet MS"/>
          <w:spacing w:val="1"/>
          <w:sz w:val="24"/>
          <w:szCs w:val="24"/>
        </w:rPr>
        <w:t>o</w:t>
      </w:r>
      <w:r>
        <w:rPr>
          <w:rFonts w:ascii="Trebuchet MS" w:eastAsia="Trebuchet MS" w:hAnsi="Trebuchet MS" w:cs="Trebuchet MS"/>
          <w:sz w:val="24"/>
          <w:szCs w:val="24"/>
        </w:rPr>
        <w:t>f b</w:t>
      </w:r>
      <w:r>
        <w:rPr>
          <w:rFonts w:ascii="Trebuchet MS" w:eastAsia="Trebuchet MS" w:hAnsi="Trebuchet MS" w:cs="Trebuchet MS"/>
          <w:spacing w:val="1"/>
          <w:sz w:val="24"/>
          <w:szCs w:val="24"/>
        </w:rPr>
        <w:t>a</w:t>
      </w:r>
      <w:r>
        <w:rPr>
          <w:rFonts w:ascii="Trebuchet MS" w:eastAsia="Trebuchet MS" w:hAnsi="Trebuchet MS" w:cs="Trebuchet MS"/>
          <w:spacing w:val="-1"/>
          <w:sz w:val="24"/>
          <w:szCs w:val="24"/>
        </w:rPr>
        <w:t>l</w:t>
      </w:r>
      <w:r>
        <w:rPr>
          <w:rFonts w:ascii="Trebuchet MS" w:eastAsia="Trebuchet MS" w:hAnsi="Trebuchet MS" w:cs="Trebuchet MS"/>
          <w:spacing w:val="1"/>
          <w:sz w:val="24"/>
          <w:szCs w:val="24"/>
        </w:rPr>
        <w:t>a</w:t>
      </w:r>
      <w:r>
        <w:rPr>
          <w:rFonts w:ascii="Trebuchet MS" w:eastAsia="Trebuchet MS" w:hAnsi="Trebuchet MS" w:cs="Trebuchet MS"/>
          <w:spacing w:val="-2"/>
          <w:sz w:val="24"/>
          <w:szCs w:val="24"/>
        </w:rPr>
        <w:t>n</w:t>
      </w:r>
      <w:r>
        <w:rPr>
          <w:rFonts w:ascii="Trebuchet MS" w:eastAsia="Trebuchet MS" w:hAnsi="Trebuchet MS" w:cs="Trebuchet MS"/>
          <w:spacing w:val="1"/>
          <w:sz w:val="24"/>
          <w:szCs w:val="24"/>
        </w:rPr>
        <w:t>ce</w:t>
      </w:r>
      <w:r>
        <w:rPr>
          <w:rFonts w:ascii="Trebuchet MS" w:eastAsia="Trebuchet MS" w:hAnsi="Trebuchet MS" w:cs="Trebuchet MS"/>
          <w:sz w:val="24"/>
          <w:szCs w:val="24"/>
        </w:rPr>
        <w:t>d</w:t>
      </w:r>
      <w:r>
        <w:rPr>
          <w:rFonts w:ascii="Trebuchet MS" w:eastAsia="Trebuchet MS" w:hAnsi="Trebuchet MS" w:cs="Trebuchet MS"/>
          <w:spacing w:val="-14"/>
          <w:sz w:val="24"/>
          <w:szCs w:val="24"/>
        </w:rPr>
        <w:t xml:space="preserve"> </w:t>
      </w:r>
      <w:r>
        <w:rPr>
          <w:rFonts w:ascii="Trebuchet MS" w:eastAsia="Trebuchet MS" w:hAnsi="Trebuchet MS" w:cs="Trebuchet MS"/>
          <w:sz w:val="24"/>
          <w:szCs w:val="24"/>
        </w:rPr>
        <w:t>g</w:t>
      </w:r>
      <w:r>
        <w:rPr>
          <w:rFonts w:ascii="Trebuchet MS" w:eastAsia="Trebuchet MS" w:hAnsi="Trebuchet MS" w:cs="Trebuchet MS"/>
          <w:spacing w:val="-2"/>
          <w:sz w:val="24"/>
          <w:szCs w:val="24"/>
        </w:rPr>
        <w:t>e</w:t>
      </w:r>
      <w:r>
        <w:rPr>
          <w:rFonts w:ascii="Trebuchet MS" w:eastAsia="Trebuchet MS" w:hAnsi="Trebuchet MS" w:cs="Trebuchet MS"/>
          <w:spacing w:val="1"/>
          <w:sz w:val="24"/>
          <w:szCs w:val="24"/>
        </w:rPr>
        <w:t>n</w:t>
      </w:r>
      <w:r>
        <w:rPr>
          <w:rFonts w:ascii="Trebuchet MS" w:eastAsia="Trebuchet MS" w:hAnsi="Trebuchet MS" w:cs="Trebuchet MS"/>
          <w:sz w:val="24"/>
          <w:szCs w:val="24"/>
        </w:rPr>
        <w:t>d</w:t>
      </w:r>
      <w:r>
        <w:rPr>
          <w:rFonts w:ascii="Trebuchet MS" w:eastAsia="Trebuchet MS" w:hAnsi="Trebuchet MS" w:cs="Trebuchet MS"/>
          <w:spacing w:val="1"/>
          <w:sz w:val="24"/>
          <w:szCs w:val="24"/>
        </w:rPr>
        <w:t>e</w:t>
      </w:r>
      <w:r>
        <w:rPr>
          <w:rFonts w:ascii="Trebuchet MS" w:eastAsia="Trebuchet MS" w:hAnsi="Trebuchet MS" w:cs="Trebuchet MS"/>
          <w:sz w:val="24"/>
          <w:szCs w:val="24"/>
        </w:rPr>
        <w:t>r</w:t>
      </w:r>
      <w:r>
        <w:rPr>
          <w:rFonts w:ascii="Trebuchet MS" w:eastAsia="Trebuchet MS" w:hAnsi="Trebuchet MS" w:cs="Trebuchet MS"/>
          <w:spacing w:val="-14"/>
          <w:sz w:val="24"/>
          <w:szCs w:val="24"/>
        </w:rPr>
        <w:t xml:space="preserve"> </w:t>
      </w:r>
      <w:r>
        <w:rPr>
          <w:rFonts w:ascii="Trebuchet MS" w:eastAsia="Trebuchet MS" w:hAnsi="Trebuchet MS" w:cs="Trebuchet MS"/>
          <w:spacing w:val="-2"/>
          <w:sz w:val="24"/>
          <w:szCs w:val="24"/>
        </w:rPr>
        <w:t>r</w:t>
      </w:r>
      <w:r>
        <w:rPr>
          <w:rFonts w:ascii="Trebuchet MS" w:eastAsia="Trebuchet MS" w:hAnsi="Trebuchet MS" w:cs="Trebuchet MS"/>
          <w:spacing w:val="1"/>
          <w:sz w:val="24"/>
          <w:szCs w:val="24"/>
        </w:rPr>
        <w:t>e</w:t>
      </w:r>
      <w:r>
        <w:rPr>
          <w:rFonts w:ascii="Trebuchet MS" w:eastAsia="Trebuchet MS" w:hAnsi="Trebuchet MS" w:cs="Trebuchet MS"/>
          <w:sz w:val="24"/>
          <w:szCs w:val="24"/>
        </w:rPr>
        <w:t>p</w:t>
      </w:r>
      <w:r>
        <w:rPr>
          <w:rFonts w:ascii="Trebuchet MS" w:eastAsia="Trebuchet MS" w:hAnsi="Trebuchet MS" w:cs="Trebuchet MS"/>
          <w:spacing w:val="-2"/>
          <w:sz w:val="24"/>
          <w:szCs w:val="24"/>
        </w:rPr>
        <w:t>r</w:t>
      </w:r>
      <w:r>
        <w:rPr>
          <w:rFonts w:ascii="Trebuchet MS" w:eastAsia="Trebuchet MS" w:hAnsi="Trebuchet MS" w:cs="Trebuchet MS"/>
          <w:spacing w:val="-1"/>
          <w:sz w:val="24"/>
          <w:szCs w:val="24"/>
        </w:rPr>
        <w:t>es</w:t>
      </w:r>
      <w:r>
        <w:rPr>
          <w:rFonts w:ascii="Trebuchet MS" w:eastAsia="Trebuchet MS" w:hAnsi="Trebuchet MS" w:cs="Trebuchet MS"/>
          <w:spacing w:val="1"/>
          <w:sz w:val="24"/>
          <w:szCs w:val="24"/>
        </w:rPr>
        <w:t>enta</w:t>
      </w:r>
      <w:r>
        <w:rPr>
          <w:rFonts w:ascii="Trebuchet MS" w:eastAsia="Trebuchet MS" w:hAnsi="Trebuchet MS" w:cs="Trebuchet MS"/>
          <w:spacing w:val="-2"/>
          <w:sz w:val="24"/>
          <w:szCs w:val="24"/>
        </w:rPr>
        <w:t>t</w:t>
      </w:r>
      <w:r>
        <w:rPr>
          <w:rFonts w:ascii="Trebuchet MS" w:eastAsia="Trebuchet MS" w:hAnsi="Trebuchet MS" w:cs="Trebuchet MS"/>
          <w:spacing w:val="1"/>
          <w:sz w:val="24"/>
          <w:szCs w:val="24"/>
        </w:rPr>
        <w:t>i</w:t>
      </w:r>
      <w:r>
        <w:rPr>
          <w:rFonts w:ascii="Trebuchet MS" w:eastAsia="Trebuchet MS" w:hAnsi="Trebuchet MS" w:cs="Trebuchet MS"/>
          <w:spacing w:val="-2"/>
          <w:sz w:val="24"/>
          <w:szCs w:val="24"/>
        </w:rPr>
        <w:t>o</w:t>
      </w:r>
      <w:r>
        <w:rPr>
          <w:rFonts w:ascii="Trebuchet MS" w:eastAsia="Trebuchet MS" w:hAnsi="Trebuchet MS" w:cs="Trebuchet MS"/>
          <w:sz w:val="24"/>
          <w:szCs w:val="24"/>
        </w:rPr>
        <w:t>n</w:t>
      </w:r>
      <w:r>
        <w:rPr>
          <w:rFonts w:ascii="Trebuchet MS" w:eastAsia="Trebuchet MS" w:hAnsi="Trebuchet MS" w:cs="Trebuchet MS"/>
          <w:spacing w:val="-14"/>
          <w:sz w:val="24"/>
          <w:szCs w:val="24"/>
        </w:rPr>
        <w:t xml:space="preserve"> </w:t>
      </w:r>
      <w:r>
        <w:rPr>
          <w:rFonts w:ascii="Trebuchet MS" w:eastAsia="Trebuchet MS" w:hAnsi="Trebuchet MS" w:cs="Trebuchet MS"/>
          <w:spacing w:val="1"/>
          <w:sz w:val="24"/>
          <w:szCs w:val="24"/>
        </w:rPr>
        <w:t>a</w:t>
      </w:r>
      <w:r>
        <w:rPr>
          <w:rFonts w:ascii="Trebuchet MS" w:eastAsia="Trebuchet MS" w:hAnsi="Trebuchet MS" w:cs="Trebuchet MS"/>
          <w:sz w:val="24"/>
          <w:szCs w:val="24"/>
        </w:rPr>
        <w:t>t</w:t>
      </w:r>
      <w:r>
        <w:rPr>
          <w:rFonts w:ascii="Trebuchet MS" w:eastAsia="Trebuchet MS" w:hAnsi="Trebuchet MS" w:cs="Trebuchet MS"/>
          <w:spacing w:val="-14"/>
          <w:sz w:val="24"/>
          <w:szCs w:val="24"/>
        </w:rPr>
        <w:t xml:space="preserve"> </w:t>
      </w:r>
      <w:r>
        <w:rPr>
          <w:rFonts w:ascii="Trebuchet MS" w:eastAsia="Trebuchet MS" w:hAnsi="Trebuchet MS" w:cs="Trebuchet MS"/>
          <w:spacing w:val="-2"/>
          <w:sz w:val="24"/>
          <w:szCs w:val="24"/>
        </w:rPr>
        <w:t>t</w:t>
      </w:r>
      <w:r>
        <w:rPr>
          <w:rFonts w:ascii="Trebuchet MS" w:eastAsia="Trebuchet MS" w:hAnsi="Trebuchet MS" w:cs="Trebuchet MS"/>
          <w:spacing w:val="1"/>
          <w:sz w:val="24"/>
          <w:szCs w:val="24"/>
        </w:rPr>
        <w:t>h</w:t>
      </w:r>
      <w:r>
        <w:rPr>
          <w:rFonts w:ascii="Trebuchet MS" w:eastAsia="Trebuchet MS" w:hAnsi="Trebuchet MS" w:cs="Trebuchet MS"/>
          <w:sz w:val="24"/>
          <w:szCs w:val="24"/>
        </w:rPr>
        <w:t>e</w:t>
      </w:r>
      <w:r>
        <w:rPr>
          <w:rFonts w:ascii="Trebuchet MS" w:eastAsia="Trebuchet MS" w:hAnsi="Trebuchet MS" w:cs="Trebuchet MS"/>
          <w:spacing w:val="-14"/>
          <w:sz w:val="24"/>
          <w:szCs w:val="24"/>
        </w:rPr>
        <w:t xml:space="preserve"> </w:t>
      </w:r>
      <w:r>
        <w:rPr>
          <w:rFonts w:ascii="Trebuchet MS" w:eastAsia="Trebuchet MS" w:hAnsi="Trebuchet MS" w:cs="Trebuchet MS"/>
          <w:sz w:val="24"/>
          <w:szCs w:val="24"/>
        </w:rPr>
        <w:t>b</w:t>
      </w:r>
      <w:r>
        <w:rPr>
          <w:rFonts w:ascii="Trebuchet MS" w:eastAsia="Trebuchet MS" w:hAnsi="Trebuchet MS" w:cs="Trebuchet MS"/>
          <w:spacing w:val="-2"/>
          <w:sz w:val="24"/>
          <w:szCs w:val="24"/>
        </w:rPr>
        <w:t>o</w:t>
      </w:r>
      <w:r>
        <w:rPr>
          <w:rFonts w:ascii="Trebuchet MS" w:eastAsia="Trebuchet MS" w:hAnsi="Trebuchet MS" w:cs="Trebuchet MS"/>
          <w:spacing w:val="1"/>
          <w:sz w:val="24"/>
          <w:szCs w:val="24"/>
        </w:rPr>
        <w:t>a</w:t>
      </w:r>
      <w:r>
        <w:rPr>
          <w:rFonts w:ascii="Trebuchet MS" w:eastAsia="Trebuchet MS" w:hAnsi="Trebuchet MS" w:cs="Trebuchet MS"/>
          <w:sz w:val="24"/>
          <w:szCs w:val="24"/>
        </w:rPr>
        <w:t>rd</w:t>
      </w:r>
      <w:r>
        <w:rPr>
          <w:rFonts w:ascii="Trebuchet MS" w:eastAsia="Trebuchet MS" w:hAnsi="Trebuchet MS" w:cs="Trebuchet MS"/>
          <w:spacing w:val="-16"/>
          <w:sz w:val="24"/>
          <w:szCs w:val="24"/>
        </w:rPr>
        <w:t xml:space="preserve"> </w:t>
      </w:r>
      <w:r>
        <w:rPr>
          <w:rFonts w:ascii="Trebuchet MS" w:eastAsia="Trebuchet MS" w:hAnsi="Trebuchet MS" w:cs="Trebuchet MS"/>
          <w:spacing w:val="1"/>
          <w:sz w:val="24"/>
          <w:szCs w:val="24"/>
        </w:rPr>
        <w:t>an</w:t>
      </w:r>
      <w:r>
        <w:rPr>
          <w:rFonts w:ascii="Trebuchet MS" w:eastAsia="Trebuchet MS" w:hAnsi="Trebuchet MS" w:cs="Trebuchet MS"/>
          <w:sz w:val="24"/>
          <w:szCs w:val="24"/>
        </w:rPr>
        <w:t>d</w:t>
      </w:r>
      <w:r>
        <w:rPr>
          <w:rFonts w:ascii="Trebuchet MS" w:eastAsia="Trebuchet MS" w:hAnsi="Trebuchet MS" w:cs="Trebuchet MS"/>
          <w:spacing w:val="-14"/>
          <w:sz w:val="24"/>
          <w:szCs w:val="24"/>
        </w:rPr>
        <w:t xml:space="preserve"> </w:t>
      </w:r>
      <w:r>
        <w:rPr>
          <w:rFonts w:ascii="Trebuchet MS" w:eastAsia="Trebuchet MS" w:hAnsi="Trebuchet MS" w:cs="Trebuchet MS"/>
          <w:spacing w:val="-1"/>
          <w:sz w:val="24"/>
          <w:szCs w:val="24"/>
        </w:rPr>
        <w:t>s</w:t>
      </w:r>
      <w:r>
        <w:rPr>
          <w:rFonts w:ascii="Trebuchet MS" w:eastAsia="Trebuchet MS" w:hAnsi="Trebuchet MS" w:cs="Trebuchet MS"/>
          <w:spacing w:val="1"/>
          <w:sz w:val="24"/>
          <w:szCs w:val="24"/>
        </w:rPr>
        <w:t>e</w:t>
      </w:r>
      <w:r>
        <w:rPr>
          <w:rFonts w:ascii="Trebuchet MS" w:eastAsia="Trebuchet MS" w:hAnsi="Trebuchet MS" w:cs="Trebuchet MS"/>
          <w:spacing w:val="-2"/>
          <w:sz w:val="24"/>
          <w:szCs w:val="24"/>
        </w:rPr>
        <w:t>n</w:t>
      </w:r>
      <w:r>
        <w:rPr>
          <w:rFonts w:ascii="Trebuchet MS" w:eastAsia="Trebuchet MS" w:hAnsi="Trebuchet MS" w:cs="Trebuchet MS"/>
          <w:spacing w:val="1"/>
          <w:sz w:val="24"/>
          <w:szCs w:val="24"/>
        </w:rPr>
        <w:t>io</w:t>
      </w:r>
      <w:r>
        <w:rPr>
          <w:rFonts w:ascii="Trebuchet MS" w:eastAsia="Trebuchet MS" w:hAnsi="Trebuchet MS" w:cs="Trebuchet MS"/>
          <w:sz w:val="24"/>
          <w:szCs w:val="24"/>
        </w:rPr>
        <w:t xml:space="preserve">r </w:t>
      </w:r>
      <w:r>
        <w:rPr>
          <w:rFonts w:ascii="Trebuchet MS" w:eastAsia="Trebuchet MS" w:hAnsi="Trebuchet MS" w:cs="Trebuchet MS"/>
          <w:spacing w:val="-1"/>
          <w:sz w:val="24"/>
          <w:szCs w:val="24"/>
        </w:rPr>
        <w:t>l</w:t>
      </w:r>
      <w:r>
        <w:rPr>
          <w:rFonts w:ascii="Trebuchet MS" w:eastAsia="Trebuchet MS" w:hAnsi="Trebuchet MS" w:cs="Trebuchet MS"/>
          <w:spacing w:val="1"/>
          <w:sz w:val="24"/>
          <w:szCs w:val="24"/>
        </w:rPr>
        <w:t>ea</w:t>
      </w:r>
      <w:r>
        <w:rPr>
          <w:rFonts w:ascii="Trebuchet MS" w:eastAsia="Trebuchet MS" w:hAnsi="Trebuchet MS" w:cs="Trebuchet MS"/>
          <w:sz w:val="24"/>
          <w:szCs w:val="24"/>
        </w:rPr>
        <w:t>d</w:t>
      </w:r>
      <w:r>
        <w:rPr>
          <w:rFonts w:ascii="Trebuchet MS" w:eastAsia="Trebuchet MS" w:hAnsi="Trebuchet MS" w:cs="Trebuchet MS"/>
          <w:spacing w:val="1"/>
          <w:sz w:val="24"/>
          <w:szCs w:val="24"/>
        </w:rPr>
        <w:t>e</w:t>
      </w:r>
      <w:r>
        <w:rPr>
          <w:rFonts w:ascii="Trebuchet MS" w:eastAsia="Trebuchet MS" w:hAnsi="Trebuchet MS" w:cs="Trebuchet MS"/>
          <w:sz w:val="24"/>
          <w:szCs w:val="24"/>
        </w:rPr>
        <w:t>r</w:t>
      </w:r>
      <w:r>
        <w:rPr>
          <w:rFonts w:ascii="Trebuchet MS" w:eastAsia="Trebuchet MS" w:hAnsi="Trebuchet MS" w:cs="Trebuchet MS"/>
          <w:spacing w:val="-1"/>
          <w:sz w:val="24"/>
          <w:szCs w:val="24"/>
        </w:rPr>
        <w:t>s</w:t>
      </w:r>
      <w:r>
        <w:rPr>
          <w:rFonts w:ascii="Trebuchet MS" w:eastAsia="Trebuchet MS" w:hAnsi="Trebuchet MS" w:cs="Trebuchet MS"/>
          <w:spacing w:val="-2"/>
          <w:sz w:val="24"/>
          <w:szCs w:val="24"/>
        </w:rPr>
        <w:t>h</w:t>
      </w:r>
      <w:r>
        <w:rPr>
          <w:rFonts w:ascii="Trebuchet MS" w:eastAsia="Trebuchet MS" w:hAnsi="Trebuchet MS" w:cs="Trebuchet MS"/>
          <w:spacing w:val="1"/>
          <w:sz w:val="24"/>
          <w:szCs w:val="24"/>
        </w:rPr>
        <w:t>i</w:t>
      </w:r>
      <w:r>
        <w:rPr>
          <w:rFonts w:ascii="Trebuchet MS" w:eastAsia="Trebuchet MS" w:hAnsi="Trebuchet MS" w:cs="Trebuchet MS"/>
          <w:sz w:val="24"/>
          <w:szCs w:val="24"/>
        </w:rPr>
        <w:t>p</w:t>
      </w:r>
      <w:r>
        <w:rPr>
          <w:rFonts w:ascii="Trebuchet MS" w:eastAsia="Trebuchet MS" w:hAnsi="Trebuchet MS" w:cs="Trebuchet MS"/>
          <w:spacing w:val="2"/>
          <w:sz w:val="24"/>
          <w:szCs w:val="24"/>
        </w:rPr>
        <w:t xml:space="preserve"> </w:t>
      </w:r>
      <w:r>
        <w:rPr>
          <w:rFonts w:ascii="Trebuchet MS" w:eastAsia="Trebuchet MS" w:hAnsi="Trebuchet MS" w:cs="Trebuchet MS"/>
          <w:spacing w:val="-1"/>
          <w:sz w:val="24"/>
          <w:szCs w:val="24"/>
        </w:rPr>
        <w:t>l</w:t>
      </w:r>
      <w:r>
        <w:rPr>
          <w:rFonts w:ascii="Trebuchet MS" w:eastAsia="Trebuchet MS" w:hAnsi="Trebuchet MS" w:cs="Trebuchet MS"/>
          <w:spacing w:val="1"/>
          <w:sz w:val="24"/>
          <w:szCs w:val="24"/>
        </w:rPr>
        <w:t>e</w:t>
      </w:r>
      <w:r>
        <w:rPr>
          <w:rFonts w:ascii="Trebuchet MS" w:eastAsia="Trebuchet MS" w:hAnsi="Trebuchet MS" w:cs="Trebuchet MS"/>
          <w:sz w:val="24"/>
          <w:szCs w:val="24"/>
        </w:rPr>
        <w:t>v</w:t>
      </w:r>
      <w:r>
        <w:rPr>
          <w:rFonts w:ascii="Trebuchet MS" w:eastAsia="Trebuchet MS" w:hAnsi="Trebuchet MS" w:cs="Trebuchet MS"/>
          <w:spacing w:val="1"/>
          <w:sz w:val="24"/>
          <w:szCs w:val="24"/>
        </w:rPr>
        <w:t>e</w:t>
      </w:r>
      <w:r>
        <w:rPr>
          <w:rFonts w:ascii="Trebuchet MS" w:eastAsia="Trebuchet MS" w:hAnsi="Trebuchet MS" w:cs="Trebuchet MS"/>
          <w:spacing w:val="-1"/>
          <w:sz w:val="24"/>
          <w:szCs w:val="24"/>
        </w:rPr>
        <w:t>l</w:t>
      </w:r>
      <w:r>
        <w:rPr>
          <w:rFonts w:ascii="Trebuchet MS" w:eastAsia="Trebuchet MS" w:hAnsi="Trebuchet MS" w:cs="Trebuchet MS"/>
          <w:sz w:val="24"/>
          <w:szCs w:val="24"/>
        </w:rPr>
        <w:t xml:space="preserve">s </w:t>
      </w:r>
      <w:r>
        <w:rPr>
          <w:rFonts w:ascii="Trebuchet MS" w:eastAsia="Trebuchet MS" w:hAnsi="Trebuchet MS" w:cs="Trebuchet MS"/>
          <w:spacing w:val="1"/>
          <w:sz w:val="24"/>
          <w:szCs w:val="24"/>
        </w:rPr>
        <w:t>o</w:t>
      </w:r>
      <w:r>
        <w:rPr>
          <w:rFonts w:ascii="Trebuchet MS" w:eastAsia="Trebuchet MS" w:hAnsi="Trebuchet MS" w:cs="Trebuchet MS"/>
          <w:sz w:val="24"/>
          <w:szCs w:val="24"/>
        </w:rPr>
        <w:t>f</w:t>
      </w:r>
      <w:r>
        <w:rPr>
          <w:rFonts w:ascii="Trebuchet MS" w:eastAsia="Trebuchet MS" w:hAnsi="Trebuchet MS" w:cs="Trebuchet MS"/>
          <w:spacing w:val="1"/>
          <w:sz w:val="24"/>
          <w:szCs w:val="24"/>
        </w:rPr>
        <w:t xml:space="preserve"> </w:t>
      </w:r>
      <w:r>
        <w:rPr>
          <w:rFonts w:ascii="Trebuchet MS" w:eastAsia="Trebuchet MS" w:hAnsi="Trebuchet MS" w:cs="Trebuchet MS"/>
          <w:spacing w:val="-1"/>
          <w:sz w:val="24"/>
          <w:szCs w:val="24"/>
        </w:rPr>
        <w:t>c</w:t>
      </w:r>
      <w:r>
        <w:rPr>
          <w:rFonts w:ascii="Trebuchet MS" w:eastAsia="Trebuchet MS" w:hAnsi="Trebuchet MS" w:cs="Trebuchet MS"/>
          <w:spacing w:val="1"/>
          <w:sz w:val="24"/>
          <w:szCs w:val="24"/>
        </w:rPr>
        <w:t>o</w:t>
      </w:r>
      <w:r>
        <w:rPr>
          <w:rFonts w:ascii="Trebuchet MS" w:eastAsia="Trebuchet MS" w:hAnsi="Trebuchet MS" w:cs="Trebuchet MS"/>
          <w:sz w:val="24"/>
          <w:szCs w:val="24"/>
        </w:rPr>
        <w:t>r</w:t>
      </w:r>
      <w:r>
        <w:rPr>
          <w:rFonts w:ascii="Trebuchet MS" w:eastAsia="Trebuchet MS" w:hAnsi="Trebuchet MS" w:cs="Trebuchet MS"/>
          <w:spacing w:val="1"/>
          <w:sz w:val="24"/>
          <w:szCs w:val="24"/>
        </w:rPr>
        <w:t>po</w:t>
      </w:r>
      <w:r>
        <w:rPr>
          <w:rFonts w:ascii="Trebuchet MS" w:eastAsia="Trebuchet MS" w:hAnsi="Trebuchet MS" w:cs="Trebuchet MS"/>
          <w:spacing w:val="-2"/>
          <w:sz w:val="24"/>
          <w:szCs w:val="24"/>
        </w:rPr>
        <w:t>r</w:t>
      </w:r>
      <w:r>
        <w:rPr>
          <w:rFonts w:ascii="Trebuchet MS" w:eastAsia="Trebuchet MS" w:hAnsi="Trebuchet MS" w:cs="Trebuchet MS"/>
          <w:spacing w:val="1"/>
          <w:sz w:val="24"/>
          <w:szCs w:val="24"/>
        </w:rPr>
        <w:t>at</w:t>
      </w:r>
      <w:r>
        <w:rPr>
          <w:rFonts w:ascii="Trebuchet MS" w:eastAsia="Trebuchet MS" w:hAnsi="Trebuchet MS" w:cs="Trebuchet MS"/>
          <w:spacing w:val="-1"/>
          <w:sz w:val="24"/>
          <w:szCs w:val="24"/>
        </w:rPr>
        <w:t>i</w:t>
      </w:r>
      <w:r>
        <w:rPr>
          <w:rFonts w:ascii="Trebuchet MS" w:eastAsia="Trebuchet MS" w:hAnsi="Trebuchet MS" w:cs="Trebuchet MS"/>
          <w:spacing w:val="1"/>
          <w:sz w:val="24"/>
          <w:szCs w:val="24"/>
        </w:rPr>
        <w:t>on</w:t>
      </w:r>
      <w:r>
        <w:rPr>
          <w:rFonts w:ascii="Trebuchet MS" w:eastAsia="Trebuchet MS" w:hAnsi="Trebuchet MS" w:cs="Trebuchet MS"/>
          <w:spacing w:val="-1"/>
          <w:sz w:val="24"/>
          <w:szCs w:val="24"/>
        </w:rPr>
        <w:t>s</w:t>
      </w:r>
      <w:r>
        <w:rPr>
          <w:rFonts w:ascii="Trebuchet MS" w:eastAsia="Trebuchet MS" w:hAnsi="Trebuchet MS" w:cs="Trebuchet MS"/>
          <w:sz w:val="24"/>
          <w:szCs w:val="24"/>
        </w:rPr>
        <w:t>.</w:t>
      </w:r>
      <w:r>
        <w:rPr>
          <w:rFonts w:ascii="Trebuchet MS" w:eastAsia="Trebuchet MS" w:hAnsi="Trebuchet MS" w:cs="Trebuchet MS"/>
          <w:spacing w:val="2"/>
          <w:sz w:val="24"/>
          <w:szCs w:val="24"/>
        </w:rPr>
        <w:t xml:space="preserve"> </w:t>
      </w:r>
      <w:r>
        <w:rPr>
          <w:rFonts w:ascii="Trebuchet MS" w:eastAsia="Trebuchet MS" w:hAnsi="Trebuchet MS" w:cs="Trebuchet MS"/>
          <w:sz w:val="24"/>
          <w:szCs w:val="24"/>
        </w:rPr>
        <w:t>As f</w:t>
      </w:r>
      <w:r>
        <w:rPr>
          <w:rFonts w:ascii="Trebuchet MS" w:eastAsia="Trebuchet MS" w:hAnsi="Trebuchet MS" w:cs="Trebuchet MS"/>
          <w:spacing w:val="1"/>
          <w:sz w:val="24"/>
          <w:szCs w:val="24"/>
        </w:rPr>
        <w:t>o</w:t>
      </w:r>
      <w:r>
        <w:rPr>
          <w:rFonts w:ascii="Trebuchet MS" w:eastAsia="Trebuchet MS" w:hAnsi="Trebuchet MS" w:cs="Trebuchet MS"/>
          <w:spacing w:val="-2"/>
          <w:sz w:val="24"/>
          <w:szCs w:val="24"/>
        </w:rPr>
        <w:t>u</w:t>
      </w:r>
      <w:r>
        <w:rPr>
          <w:rFonts w:ascii="Trebuchet MS" w:eastAsia="Trebuchet MS" w:hAnsi="Trebuchet MS" w:cs="Trebuchet MS"/>
          <w:spacing w:val="1"/>
          <w:sz w:val="24"/>
          <w:szCs w:val="24"/>
        </w:rPr>
        <w:t>n</w:t>
      </w:r>
      <w:r>
        <w:rPr>
          <w:rFonts w:ascii="Trebuchet MS" w:eastAsia="Trebuchet MS" w:hAnsi="Trebuchet MS" w:cs="Trebuchet MS"/>
          <w:spacing w:val="-2"/>
          <w:sz w:val="24"/>
          <w:szCs w:val="24"/>
        </w:rPr>
        <w:t>d</w:t>
      </w:r>
      <w:r>
        <w:rPr>
          <w:rFonts w:ascii="Trebuchet MS" w:eastAsia="Trebuchet MS" w:hAnsi="Trebuchet MS" w:cs="Trebuchet MS"/>
          <w:spacing w:val="1"/>
          <w:sz w:val="24"/>
          <w:szCs w:val="24"/>
        </w:rPr>
        <w:t>e</w:t>
      </w:r>
      <w:r>
        <w:rPr>
          <w:rFonts w:ascii="Trebuchet MS" w:eastAsia="Trebuchet MS" w:hAnsi="Trebuchet MS" w:cs="Trebuchet MS"/>
          <w:sz w:val="24"/>
          <w:szCs w:val="24"/>
        </w:rPr>
        <w:t>r</w:t>
      </w:r>
      <w:r>
        <w:rPr>
          <w:rFonts w:ascii="Trebuchet MS" w:eastAsia="Trebuchet MS" w:hAnsi="Trebuchet MS" w:cs="Trebuchet MS"/>
          <w:spacing w:val="1"/>
          <w:sz w:val="24"/>
          <w:szCs w:val="24"/>
        </w:rPr>
        <w:t xml:space="preserve"> a</w:t>
      </w:r>
      <w:r>
        <w:rPr>
          <w:rFonts w:ascii="Trebuchet MS" w:eastAsia="Trebuchet MS" w:hAnsi="Trebuchet MS" w:cs="Trebuchet MS"/>
          <w:spacing w:val="-2"/>
          <w:sz w:val="24"/>
          <w:szCs w:val="24"/>
        </w:rPr>
        <w:t>n</w:t>
      </w:r>
      <w:r>
        <w:rPr>
          <w:rFonts w:ascii="Trebuchet MS" w:eastAsia="Trebuchet MS" w:hAnsi="Trebuchet MS" w:cs="Trebuchet MS"/>
          <w:sz w:val="24"/>
          <w:szCs w:val="24"/>
        </w:rPr>
        <w:t>d</w:t>
      </w:r>
      <w:r>
        <w:rPr>
          <w:rFonts w:ascii="Trebuchet MS" w:eastAsia="Trebuchet MS" w:hAnsi="Trebuchet MS" w:cs="Trebuchet MS"/>
          <w:spacing w:val="2"/>
          <w:sz w:val="24"/>
          <w:szCs w:val="24"/>
        </w:rPr>
        <w:t xml:space="preserve"> </w:t>
      </w:r>
      <w:r>
        <w:rPr>
          <w:rFonts w:ascii="Trebuchet MS" w:eastAsia="Trebuchet MS" w:hAnsi="Trebuchet MS" w:cs="Trebuchet MS"/>
          <w:sz w:val="24"/>
          <w:szCs w:val="24"/>
        </w:rPr>
        <w:t>C</w:t>
      </w:r>
      <w:r>
        <w:rPr>
          <w:rFonts w:ascii="Trebuchet MS" w:eastAsia="Trebuchet MS" w:hAnsi="Trebuchet MS" w:cs="Trebuchet MS"/>
          <w:spacing w:val="1"/>
          <w:sz w:val="24"/>
          <w:szCs w:val="24"/>
        </w:rPr>
        <w:t>E</w:t>
      </w:r>
      <w:r>
        <w:rPr>
          <w:rFonts w:ascii="Trebuchet MS" w:eastAsia="Trebuchet MS" w:hAnsi="Trebuchet MS" w:cs="Trebuchet MS"/>
          <w:sz w:val="24"/>
          <w:szCs w:val="24"/>
        </w:rPr>
        <w:t xml:space="preserve">O </w:t>
      </w:r>
      <w:r>
        <w:rPr>
          <w:rFonts w:ascii="Trebuchet MS" w:eastAsia="Trebuchet MS" w:hAnsi="Trebuchet MS" w:cs="Trebuchet MS"/>
          <w:spacing w:val="1"/>
          <w:sz w:val="24"/>
          <w:szCs w:val="24"/>
        </w:rPr>
        <w:t>o</w:t>
      </w:r>
      <w:r>
        <w:rPr>
          <w:rFonts w:ascii="Trebuchet MS" w:eastAsia="Trebuchet MS" w:hAnsi="Trebuchet MS" w:cs="Trebuchet MS"/>
          <w:sz w:val="24"/>
          <w:szCs w:val="24"/>
        </w:rPr>
        <w:t>f</w:t>
      </w:r>
      <w:r>
        <w:rPr>
          <w:rFonts w:ascii="Trebuchet MS" w:eastAsia="Trebuchet MS" w:hAnsi="Trebuchet MS" w:cs="Trebuchet MS"/>
          <w:spacing w:val="-10"/>
          <w:sz w:val="24"/>
          <w:szCs w:val="24"/>
        </w:rPr>
        <w:t xml:space="preserve"> </w:t>
      </w:r>
      <w:r>
        <w:rPr>
          <w:rFonts w:ascii="Trebuchet MS" w:eastAsia="Trebuchet MS" w:hAnsi="Trebuchet MS" w:cs="Trebuchet MS"/>
          <w:spacing w:val="1"/>
          <w:sz w:val="24"/>
          <w:szCs w:val="24"/>
        </w:rPr>
        <w:t>L</w:t>
      </w:r>
      <w:r>
        <w:rPr>
          <w:rFonts w:ascii="Trebuchet MS" w:eastAsia="Trebuchet MS" w:hAnsi="Trebuchet MS" w:cs="Trebuchet MS"/>
          <w:spacing w:val="-1"/>
          <w:sz w:val="24"/>
          <w:szCs w:val="24"/>
        </w:rPr>
        <w:t>e</w:t>
      </w:r>
      <w:r>
        <w:rPr>
          <w:rFonts w:ascii="Trebuchet MS" w:eastAsia="Trebuchet MS" w:hAnsi="Trebuchet MS" w:cs="Trebuchet MS"/>
          <w:spacing w:val="1"/>
          <w:sz w:val="24"/>
          <w:szCs w:val="24"/>
        </w:rPr>
        <w:t>a</w:t>
      </w:r>
      <w:r>
        <w:rPr>
          <w:rFonts w:ascii="Trebuchet MS" w:eastAsia="Trebuchet MS" w:hAnsi="Trebuchet MS" w:cs="Trebuchet MS"/>
          <w:sz w:val="24"/>
          <w:szCs w:val="24"/>
        </w:rPr>
        <w:t>d</w:t>
      </w:r>
      <w:r>
        <w:rPr>
          <w:rFonts w:ascii="Trebuchet MS" w:eastAsia="Trebuchet MS" w:hAnsi="Trebuchet MS" w:cs="Trebuchet MS"/>
          <w:spacing w:val="-9"/>
          <w:sz w:val="24"/>
          <w:szCs w:val="24"/>
        </w:rPr>
        <w:t xml:space="preserve"> </w:t>
      </w:r>
      <w:r>
        <w:rPr>
          <w:rFonts w:ascii="Trebuchet MS" w:eastAsia="Trebuchet MS" w:hAnsi="Trebuchet MS" w:cs="Trebuchet MS"/>
          <w:sz w:val="24"/>
          <w:szCs w:val="24"/>
        </w:rPr>
        <w:t>Wom</w:t>
      </w:r>
      <w:r>
        <w:rPr>
          <w:rFonts w:ascii="Trebuchet MS" w:eastAsia="Trebuchet MS" w:hAnsi="Trebuchet MS" w:cs="Trebuchet MS"/>
          <w:spacing w:val="-1"/>
          <w:sz w:val="24"/>
          <w:szCs w:val="24"/>
        </w:rPr>
        <w:t>e</w:t>
      </w:r>
      <w:r>
        <w:rPr>
          <w:rFonts w:ascii="Trebuchet MS" w:eastAsia="Trebuchet MS" w:hAnsi="Trebuchet MS" w:cs="Trebuchet MS"/>
          <w:spacing w:val="1"/>
          <w:sz w:val="24"/>
          <w:szCs w:val="24"/>
        </w:rPr>
        <w:t>n</w:t>
      </w:r>
      <w:r>
        <w:rPr>
          <w:rFonts w:ascii="Trebuchet MS" w:eastAsia="Trebuchet MS" w:hAnsi="Trebuchet MS" w:cs="Trebuchet MS"/>
          <w:sz w:val="24"/>
          <w:szCs w:val="24"/>
        </w:rPr>
        <w:t>,</w:t>
      </w:r>
      <w:r>
        <w:rPr>
          <w:rFonts w:ascii="Trebuchet MS" w:eastAsia="Trebuchet MS" w:hAnsi="Trebuchet MS" w:cs="Trebuchet MS"/>
          <w:spacing w:val="-9"/>
          <w:sz w:val="24"/>
          <w:szCs w:val="24"/>
        </w:rPr>
        <w:t xml:space="preserve"> </w:t>
      </w:r>
      <w:r>
        <w:rPr>
          <w:rFonts w:ascii="Trebuchet MS" w:eastAsia="Trebuchet MS" w:hAnsi="Trebuchet MS" w:cs="Trebuchet MS"/>
          <w:sz w:val="24"/>
          <w:szCs w:val="24"/>
        </w:rPr>
        <w:t>A</w:t>
      </w:r>
      <w:r>
        <w:rPr>
          <w:rFonts w:ascii="Trebuchet MS" w:eastAsia="Trebuchet MS" w:hAnsi="Trebuchet MS" w:cs="Trebuchet MS"/>
          <w:spacing w:val="-1"/>
          <w:sz w:val="24"/>
          <w:szCs w:val="24"/>
        </w:rPr>
        <w:t>n</w:t>
      </w:r>
      <w:r>
        <w:rPr>
          <w:rFonts w:ascii="Trebuchet MS" w:eastAsia="Trebuchet MS" w:hAnsi="Trebuchet MS" w:cs="Trebuchet MS"/>
          <w:spacing w:val="2"/>
          <w:sz w:val="24"/>
          <w:szCs w:val="24"/>
        </w:rPr>
        <w:t>n</w:t>
      </w:r>
      <w:r>
        <w:rPr>
          <w:rFonts w:ascii="Trebuchet MS" w:eastAsia="Trebuchet MS" w:hAnsi="Trebuchet MS" w:cs="Trebuchet MS"/>
          <w:sz w:val="24"/>
          <w:szCs w:val="24"/>
        </w:rPr>
        <w:t>e</w:t>
      </w:r>
      <w:r>
        <w:rPr>
          <w:rFonts w:ascii="Trebuchet MS" w:eastAsia="Trebuchet MS" w:hAnsi="Trebuchet MS" w:cs="Trebuchet MS"/>
          <w:spacing w:val="-11"/>
          <w:sz w:val="24"/>
          <w:szCs w:val="24"/>
        </w:rPr>
        <w:t xml:space="preserve"> </w:t>
      </w:r>
      <w:r>
        <w:rPr>
          <w:rFonts w:ascii="Trebuchet MS" w:eastAsia="Trebuchet MS" w:hAnsi="Trebuchet MS" w:cs="Trebuchet MS"/>
          <w:sz w:val="24"/>
          <w:szCs w:val="24"/>
        </w:rPr>
        <w:t>p</w:t>
      </w:r>
      <w:r>
        <w:rPr>
          <w:rFonts w:ascii="Trebuchet MS" w:eastAsia="Trebuchet MS" w:hAnsi="Trebuchet MS" w:cs="Trebuchet MS"/>
          <w:spacing w:val="-1"/>
          <w:sz w:val="24"/>
          <w:szCs w:val="24"/>
        </w:rPr>
        <w:t>l</w:t>
      </w:r>
      <w:r>
        <w:rPr>
          <w:rFonts w:ascii="Trebuchet MS" w:eastAsia="Trebuchet MS" w:hAnsi="Trebuchet MS" w:cs="Trebuchet MS"/>
          <w:spacing w:val="1"/>
          <w:sz w:val="24"/>
          <w:szCs w:val="24"/>
        </w:rPr>
        <w:t>a</w:t>
      </w:r>
      <w:r>
        <w:rPr>
          <w:rFonts w:ascii="Trebuchet MS" w:eastAsia="Trebuchet MS" w:hAnsi="Trebuchet MS" w:cs="Trebuchet MS"/>
          <w:spacing w:val="-1"/>
          <w:sz w:val="24"/>
          <w:szCs w:val="24"/>
        </w:rPr>
        <w:t>y</w:t>
      </w:r>
      <w:r>
        <w:rPr>
          <w:rFonts w:ascii="Trebuchet MS" w:eastAsia="Trebuchet MS" w:hAnsi="Trebuchet MS" w:cs="Trebuchet MS"/>
          <w:sz w:val="24"/>
          <w:szCs w:val="24"/>
        </w:rPr>
        <w:t>s</w:t>
      </w:r>
      <w:r>
        <w:rPr>
          <w:rFonts w:ascii="Trebuchet MS" w:eastAsia="Trebuchet MS" w:hAnsi="Trebuchet MS" w:cs="Trebuchet MS"/>
          <w:spacing w:val="-11"/>
          <w:sz w:val="24"/>
          <w:szCs w:val="24"/>
        </w:rPr>
        <w:t xml:space="preserve"> </w:t>
      </w:r>
      <w:r>
        <w:rPr>
          <w:rFonts w:ascii="Trebuchet MS" w:eastAsia="Trebuchet MS" w:hAnsi="Trebuchet MS" w:cs="Trebuchet MS"/>
          <w:sz w:val="24"/>
          <w:szCs w:val="24"/>
        </w:rPr>
        <w:t>a</w:t>
      </w:r>
      <w:r>
        <w:rPr>
          <w:rFonts w:ascii="Trebuchet MS" w:eastAsia="Trebuchet MS" w:hAnsi="Trebuchet MS" w:cs="Trebuchet MS"/>
          <w:spacing w:val="-9"/>
          <w:sz w:val="24"/>
          <w:szCs w:val="24"/>
        </w:rPr>
        <w:t xml:space="preserve"> </w:t>
      </w:r>
      <w:r>
        <w:rPr>
          <w:rFonts w:ascii="Trebuchet MS" w:eastAsia="Trebuchet MS" w:hAnsi="Trebuchet MS" w:cs="Trebuchet MS"/>
          <w:sz w:val="24"/>
          <w:szCs w:val="24"/>
        </w:rPr>
        <w:t>p</w:t>
      </w:r>
      <w:r>
        <w:rPr>
          <w:rFonts w:ascii="Trebuchet MS" w:eastAsia="Trebuchet MS" w:hAnsi="Trebuchet MS" w:cs="Trebuchet MS"/>
          <w:spacing w:val="1"/>
          <w:sz w:val="24"/>
          <w:szCs w:val="24"/>
        </w:rPr>
        <w:t>i</w:t>
      </w:r>
      <w:r>
        <w:rPr>
          <w:rFonts w:ascii="Trebuchet MS" w:eastAsia="Trebuchet MS" w:hAnsi="Trebuchet MS" w:cs="Trebuchet MS"/>
          <w:sz w:val="24"/>
          <w:szCs w:val="24"/>
        </w:rPr>
        <w:t>v</w:t>
      </w:r>
      <w:r>
        <w:rPr>
          <w:rFonts w:ascii="Trebuchet MS" w:eastAsia="Trebuchet MS" w:hAnsi="Trebuchet MS" w:cs="Trebuchet MS"/>
          <w:spacing w:val="1"/>
          <w:sz w:val="24"/>
          <w:szCs w:val="24"/>
        </w:rPr>
        <w:t>o</w:t>
      </w:r>
      <w:r>
        <w:rPr>
          <w:rFonts w:ascii="Trebuchet MS" w:eastAsia="Trebuchet MS" w:hAnsi="Trebuchet MS" w:cs="Trebuchet MS"/>
          <w:spacing w:val="-2"/>
          <w:sz w:val="24"/>
          <w:szCs w:val="24"/>
        </w:rPr>
        <w:t>t</w:t>
      </w:r>
      <w:r>
        <w:rPr>
          <w:rFonts w:ascii="Trebuchet MS" w:eastAsia="Trebuchet MS" w:hAnsi="Trebuchet MS" w:cs="Trebuchet MS"/>
          <w:spacing w:val="1"/>
          <w:sz w:val="24"/>
          <w:szCs w:val="24"/>
        </w:rPr>
        <w:t>a</w:t>
      </w:r>
      <w:r>
        <w:rPr>
          <w:rFonts w:ascii="Trebuchet MS" w:eastAsia="Trebuchet MS" w:hAnsi="Trebuchet MS" w:cs="Trebuchet MS"/>
          <w:sz w:val="24"/>
          <w:szCs w:val="24"/>
        </w:rPr>
        <w:t>l</w:t>
      </w:r>
      <w:r>
        <w:rPr>
          <w:rFonts w:ascii="Trebuchet MS" w:eastAsia="Trebuchet MS" w:hAnsi="Trebuchet MS" w:cs="Trebuchet MS"/>
          <w:spacing w:val="-11"/>
          <w:sz w:val="24"/>
          <w:szCs w:val="24"/>
        </w:rPr>
        <w:t xml:space="preserve"> </w:t>
      </w:r>
      <w:r>
        <w:rPr>
          <w:rFonts w:ascii="Trebuchet MS" w:eastAsia="Trebuchet MS" w:hAnsi="Trebuchet MS" w:cs="Trebuchet MS"/>
          <w:sz w:val="24"/>
          <w:szCs w:val="24"/>
        </w:rPr>
        <w:t>r</w:t>
      </w:r>
      <w:r>
        <w:rPr>
          <w:rFonts w:ascii="Trebuchet MS" w:eastAsia="Trebuchet MS" w:hAnsi="Trebuchet MS" w:cs="Trebuchet MS"/>
          <w:spacing w:val="1"/>
          <w:sz w:val="24"/>
          <w:szCs w:val="24"/>
        </w:rPr>
        <w:t>o</w:t>
      </w:r>
      <w:r>
        <w:rPr>
          <w:rFonts w:ascii="Trebuchet MS" w:eastAsia="Trebuchet MS" w:hAnsi="Trebuchet MS" w:cs="Trebuchet MS"/>
          <w:spacing w:val="-1"/>
          <w:sz w:val="24"/>
          <w:szCs w:val="24"/>
        </w:rPr>
        <w:t>l</w:t>
      </w:r>
      <w:r>
        <w:rPr>
          <w:rFonts w:ascii="Trebuchet MS" w:eastAsia="Trebuchet MS" w:hAnsi="Trebuchet MS" w:cs="Trebuchet MS"/>
          <w:sz w:val="24"/>
          <w:szCs w:val="24"/>
        </w:rPr>
        <w:t>e</w:t>
      </w:r>
      <w:r>
        <w:rPr>
          <w:rFonts w:ascii="Trebuchet MS" w:eastAsia="Trebuchet MS" w:hAnsi="Trebuchet MS" w:cs="Trebuchet MS"/>
          <w:spacing w:val="-9"/>
          <w:sz w:val="24"/>
          <w:szCs w:val="24"/>
        </w:rPr>
        <w:t xml:space="preserve"> </w:t>
      </w:r>
      <w:r>
        <w:rPr>
          <w:rFonts w:ascii="Trebuchet MS" w:eastAsia="Trebuchet MS" w:hAnsi="Trebuchet MS" w:cs="Trebuchet MS"/>
          <w:spacing w:val="1"/>
          <w:sz w:val="24"/>
          <w:szCs w:val="24"/>
        </w:rPr>
        <w:t>i</w:t>
      </w:r>
      <w:r>
        <w:rPr>
          <w:rFonts w:ascii="Trebuchet MS" w:eastAsia="Trebuchet MS" w:hAnsi="Trebuchet MS" w:cs="Trebuchet MS"/>
          <w:sz w:val="24"/>
          <w:szCs w:val="24"/>
        </w:rPr>
        <w:t>n</w:t>
      </w:r>
      <w:r>
        <w:rPr>
          <w:rFonts w:ascii="Trebuchet MS" w:eastAsia="Trebuchet MS" w:hAnsi="Trebuchet MS" w:cs="Trebuchet MS"/>
          <w:spacing w:val="-12"/>
          <w:sz w:val="24"/>
          <w:szCs w:val="24"/>
        </w:rPr>
        <w:t xml:space="preserve"> </w:t>
      </w:r>
      <w:r>
        <w:rPr>
          <w:rFonts w:ascii="Trebuchet MS" w:eastAsia="Trebuchet MS" w:hAnsi="Trebuchet MS" w:cs="Trebuchet MS"/>
          <w:sz w:val="24"/>
          <w:szCs w:val="24"/>
        </w:rPr>
        <w:t>gu</w:t>
      </w:r>
      <w:r>
        <w:rPr>
          <w:rFonts w:ascii="Trebuchet MS" w:eastAsia="Trebuchet MS" w:hAnsi="Trebuchet MS" w:cs="Trebuchet MS"/>
          <w:spacing w:val="1"/>
          <w:sz w:val="24"/>
          <w:szCs w:val="24"/>
        </w:rPr>
        <w:t>i</w:t>
      </w:r>
      <w:r>
        <w:rPr>
          <w:rFonts w:ascii="Trebuchet MS" w:eastAsia="Trebuchet MS" w:hAnsi="Trebuchet MS" w:cs="Trebuchet MS"/>
          <w:sz w:val="24"/>
          <w:szCs w:val="24"/>
        </w:rPr>
        <w:t>d</w:t>
      </w:r>
      <w:r>
        <w:rPr>
          <w:rFonts w:ascii="Trebuchet MS" w:eastAsia="Trebuchet MS" w:hAnsi="Trebuchet MS" w:cs="Trebuchet MS"/>
          <w:spacing w:val="-1"/>
          <w:sz w:val="24"/>
          <w:szCs w:val="24"/>
        </w:rPr>
        <w:t>i</w:t>
      </w:r>
      <w:r>
        <w:rPr>
          <w:rFonts w:ascii="Trebuchet MS" w:eastAsia="Trebuchet MS" w:hAnsi="Trebuchet MS" w:cs="Trebuchet MS"/>
          <w:spacing w:val="1"/>
          <w:sz w:val="24"/>
          <w:szCs w:val="24"/>
        </w:rPr>
        <w:t>n</w:t>
      </w:r>
      <w:r>
        <w:rPr>
          <w:rFonts w:ascii="Trebuchet MS" w:eastAsia="Trebuchet MS" w:hAnsi="Trebuchet MS" w:cs="Trebuchet MS"/>
          <w:sz w:val="24"/>
          <w:szCs w:val="24"/>
        </w:rPr>
        <w:t>g</w:t>
      </w:r>
      <w:r>
        <w:rPr>
          <w:rFonts w:ascii="Trebuchet MS" w:eastAsia="Trebuchet MS" w:hAnsi="Trebuchet MS" w:cs="Trebuchet MS"/>
          <w:spacing w:val="-10"/>
          <w:sz w:val="24"/>
          <w:szCs w:val="24"/>
        </w:rPr>
        <w:t xml:space="preserve"> </w:t>
      </w:r>
      <w:r>
        <w:rPr>
          <w:rFonts w:ascii="Trebuchet MS" w:eastAsia="Trebuchet MS" w:hAnsi="Trebuchet MS" w:cs="Trebuchet MS"/>
          <w:spacing w:val="1"/>
          <w:sz w:val="24"/>
          <w:szCs w:val="24"/>
        </w:rPr>
        <w:t>t</w:t>
      </w:r>
      <w:r>
        <w:rPr>
          <w:rFonts w:ascii="Trebuchet MS" w:eastAsia="Trebuchet MS" w:hAnsi="Trebuchet MS" w:cs="Trebuchet MS"/>
          <w:spacing w:val="-2"/>
          <w:sz w:val="24"/>
          <w:szCs w:val="24"/>
        </w:rPr>
        <w:t>h</w:t>
      </w:r>
      <w:r>
        <w:rPr>
          <w:rFonts w:ascii="Trebuchet MS" w:eastAsia="Trebuchet MS" w:hAnsi="Trebuchet MS" w:cs="Trebuchet MS"/>
          <w:sz w:val="24"/>
          <w:szCs w:val="24"/>
        </w:rPr>
        <w:t>e</w:t>
      </w:r>
    </w:p>
    <w:p w:rsidR="00522AED" w:rsidRDefault="007A7BA6">
      <w:pPr>
        <w:spacing w:line="260" w:lineRule="exact"/>
        <w:ind w:left="100" w:right="94"/>
        <w:jc w:val="both"/>
        <w:rPr>
          <w:rFonts w:ascii="Trebuchet MS" w:eastAsia="Trebuchet MS" w:hAnsi="Trebuchet MS" w:cs="Trebuchet MS"/>
          <w:sz w:val="24"/>
          <w:szCs w:val="24"/>
        </w:rPr>
      </w:pPr>
      <w:r>
        <w:rPr>
          <w:rFonts w:ascii="Trebuchet MS" w:eastAsia="Trebuchet MS" w:hAnsi="Trebuchet MS" w:cs="Trebuchet MS"/>
          <w:spacing w:val="1"/>
          <w:sz w:val="24"/>
          <w:szCs w:val="24"/>
        </w:rPr>
        <w:t>c</w:t>
      </w:r>
      <w:r>
        <w:rPr>
          <w:rFonts w:ascii="Trebuchet MS" w:eastAsia="Trebuchet MS" w:hAnsi="Trebuchet MS" w:cs="Trebuchet MS"/>
          <w:sz w:val="24"/>
          <w:szCs w:val="24"/>
        </w:rPr>
        <w:t>om</w:t>
      </w:r>
      <w:r>
        <w:rPr>
          <w:rFonts w:ascii="Trebuchet MS" w:eastAsia="Trebuchet MS" w:hAnsi="Trebuchet MS" w:cs="Trebuchet MS"/>
          <w:spacing w:val="-2"/>
          <w:sz w:val="24"/>
          <w:szCs w:val="24"/>
        </w:rPr>
        <w:t>p</w:t>
      </w:r>
      <w:r>
        <w:rPr>
          <w:rFonts w:ascii="Trebuchet MS" w:eastAsia="Trebuchet MS" w:hAnsi="Trebuchet MS" w:cs="Trebuchet MS"/>
          <w:spacing w:val="1"/>
          <w:sz w:val="24"/>
          <w:szCs w:val="24"/>
        </w:rPr>
        <w:t>an</w:t>
      </w:r>
      <w:r>
        <w:rPr>
          <w:rFonts w:ascii="Trebuchet MS" w:eastAsia="Trebuchet MS" w:hAnsi="Trebuchet MS" w:cs="Trebuchet MS"/>
          <w:spacing w:val="-1"/>
          <w:sz w:val="24"/>
          <w:szCs w:val="24"/>
        </w:rPr>
        <w:t>y</w:t>
      </w:r>
      <w:r>
        <w:rPr>
          <w:rFonts w:ascii="Trebuchet MS" w:eastAsia="Trebuchet MS" w:hAnsi="Trebuchet MS" w:cs="Trebuchet MS"/>
          <w:sz w:val="24"/>
          <w:szCs w:val="24"/>
        </w:rPr>
        <w:t>’s</w:t>
      </w:r>
      <w:r>
        <w:rPr>
          <w:rFonts w:ascii="Trebuchet MS" w:eastAsia="Trebuchet MS" w:hAnsi="Trebuchet MS" w:cs="Trebuchet MS"/>
          <w:spacing w:val="42"/>
          <w:sz w:val="24"/>
          <w:szCs w:val="24"/>
        </w:rPr>
        <w:t xml:space="preserve"> </w:t>
      </w:r>
      <w:r>
        <w:rPr>
          <w:rFonts w:ascii="Trebuchet MS" w:eastAsia="Trebuchet MS" w:hAnsi="Trebuchet MS" w:cs="Trebuchet MS"/>
          <w:sz w:val="24"/>
          <w:szCs w:val="24"/>
        </w:rPr>
        <w:t>v</w:t>
      </w:r>
      <w:r>
        <w:rPr>
          <w:rFonts w:ascii="Trebuchet MS" w:eastAsia="Trebuchet MS" w:hAnsi="Trebuchet MS" w:cs="Trebuchet MS"/>
          <w:spacing w:val="1"/>
          <w:sz w:val="24"/>
          <w:szCs w:val="24"/>
        </w:rPr>
        <w:t>i</w:t>
      </w:r>
      <w:r>
        <w:rPr>
          <w:rFonts w:ascii="Trebuchet MS" w:eastAsia="Trebuchet MS" w:hAnsi="Trebuchet MS" w:cs="Trebuchet MS"/>
          <w:spacing w:val="-1"/>
          <w:sz w:val="24"/>
          <w:szCs w:val="24"/>
        </w:rPr>
        <w:t>s</w:t>
      </w:r>
      <w:r>
        <w:rPr>
          <w:rFonts w:ascii="Trebuchet MS" w:eastAsia="Trebuchet MS" w:hAnsi="Trebuchet MS" w:cs="Trebuchet MS"/>
          <w:spacing w:val="1"/>
          <w:sz w:val="24"/>
          <w:szCs w:val="24"/>
        </w:rPr>
        <w:t>i</w:t>
      </w:r>
      <w:r>
        <w:rPr>
          <w:rFonts w:ascii="Trebuchet MS" w:eastAsia="Trebuchet MS" w:hAnsi="Trebuchet MS" w:cs="Trebuchet MS"/>
          <w:sz w:val="24"/>
          <w:szCs w:val="24"/>
        </w:rPr>
        <w:t>on</w:t>
      </w:r>
      <w:r>
        <w:rPr>
          <w:rFonts w:ascii="Trebuchet MS" w:eastAsia="Trebuchet MS" w:hAnsi="Trebuchet MS" w:cs="Trebuchet MS"/>
          <w:spacing w:val="41"/>
          <w:sz w:val="24"/>
          <w:szCs w:val="24"/>
        </w:rPr>
        <w:t xml:space="preserve"> </w:t>
      </w:r>
      <w:r>
        <w:rPr>
          <w:rFonts w:ascii="Trebuchet MS" w:eastAsia="Trebuchet MS" w:hAnsi="Trebuchet MS" w:cs="Trebuchet MS"/>
          <w:spacing w:val="1"/>
          <w:sz w:val="24"/>
          <w:szCs w:val="24"/>
        </w:rPr>
        <w:t>an</w:t>
      </w:r>
      <w:r>
        <w:rPr>
          <w:rFonts w:ascii="Trebuchet MS" w:eastAsia="Trebuchet MS" w:hAnsi="Trebuchet MS" w:cs="Trebuchet MS"/>
          <w:sz w:val="24"/>
          <w:szCs w:val="24"/>
        </w:rPr>
        <w:t>d</w:t>
      </w:r>
      <w:r>
        <w:rPr>
          <w:rFonts w:ascii="Trebuchet MS" w:eastAsia="Trebuchet MS" w:hAnsi="Trebuchet MS" w:cs="Trebuchet MS"/>
          <w:spacing w:val="41"/>
          <w:sz w:val="24"/>
          <w:szCs w:val="24"/>
        </w:rPr>
        <w:t xml:space="preserve"> </w:t>
      </w:r>
      <w:r>
        <w:rPr>
          <w:rFonts w:ascii="Trebuchet MS" w:eastAsia="Trebuchet MS" w:hAnsi="Trebuchet MS" w:cs="Trebuchet MS"/>
          <w:sz w:val="24"/>
          <w:szCs w:val="24"/>
        </w:rPr>
        <w:t>m</w:t>
      </w:r>
      <w:r>
        <w:rPr>
          <w:rFonts w:ascii="Trebuchet MS" w:eastAsia="Trebuchet MS" w:hAnsi="Trebuchet MS" w:cs="Trebuchet MS"/>
          <w:spacing w:val="1"/>
          <w:sz w:val="24"/>
          <w:szCs w:val="24"/>
        </w:rPr>
        <w:t>i</w:t>
      </w:r>
      <w:r>
        <w:rPr>
          <w:rFonts w:ascii="Trebuchet MS" w:eastAsia="Trebuchet MS" w:hAnsi="Trebuchet MS" w:cs="Trebuchet MS"/>
          <w:spacing w:val="-1"/>
          <w:sz w:val="24"/>
          <w:szCs w:val="24"/>
        </w:rPr>
        <w:t>ss</w:t>
      </w:r>
      <w:r>
        <w:rPr>
          <w:rFonts w:ascii="Trebuchet MS" w:eastAsia="Trebuchet MS" w:hAnsi="Trebuchet MS" w:cs="Trebuchet MS"/>
          <w:spacing w:val="1"/>
          <w:sz w:val="24"/>
          <w:szCs w:val="24"/>
        </w:rPr>
        <w:t>i</w:t>
      </w:r>
      <w:r>
        <w:rPr>
          <w:rFonts w:ascii="Trebuchet MS" w:eastAsia="Trebuchet MS" w:hAnsi="Trebuchet MS" w:cs="Trebuchet MS"/>
          <w:sz w:val="24"/>
          <w:szCs w:val="24"/>
        </w:rPr>
        <w:t>on</w:t>
      </w:r>
      <w:r>
        <w:rPr>
          <w:rFonts w:ascii="Trebuchet MS" w:eastAsia="Trebuchet MS" w:hAnsi="Trebuchet MS" w:cs="Trebuchet MS"/>
          <w:spacing w:val="43"/>
          <w:sz w:val="24"/>
          <w:szCs w:val="24"/>
        </w:rPr>
        <w:t xml:space="preserve"> </w:t>
      </w:r>
      <w:r>
        <w:rPr>
          <w:rFonts w:ascii="Trebuchet MS" w:eastAsia="Trebuchet MS" w:hAnsi="Trebuchet MS" w:cs="Trebuchet MS"/>
          <w:spacing w:val="1"/>
          <w:sz w:val="24"/>
          <w:szCs w:val="24"/>
        </w:rPr>
        <w:t>t</w:t>
      </w:r>
      <w:r>
        <w:rPr>
          <w:rFonts w:ascii="Trebuchet MS" w:eastAsia="Trebuchet MS" w:hAnsi="Trebuchet MS" w:cs="Trebuchet MS"/>
          <w:sz w:val="24"/>
          <w:szCs w:val="24"/>
        </w:rPr>
        <w:t>o</w:t>
      </w:r>
      <w:r>
        <w:rPr>
          <w:rFonts w:ascii="Trebuchet MS" w:eastAsia="Trebuchet MS" w:hAnsi="Trebuchet MS" w:cs="Trebuchet MS"/>
          <w:spacing w:val="-1"/>
          <w:sz w:val="24"/>
          <w:szCs w:val="24"/>
        </w:rPr>
        <w:t>w</w:t>
      </w:r>
      <w:r>
        <w:rPr>
          <w:rFonts w:ascii="Trebuchet MS" w:eastAsia="Trebuchet MS" w:hAnsi="Trebuchet MS" w:cs="Trebuchet MS"/>
          <w:spacing w:val="1"/>
          <w:sz w:val="24"/>
          <w:szCs w:val="24"/>
        </w:rPr>
        <w:t>a</w:t>
      </w:r>
      <w:r>
        <w:rPr>
          <w:rFonts w:ascii="Trebuchet MS" w:eastAsia="Trebuchet MS" w:hAnsi="Trebuchet MS" w:cs="Trebuchet MS"/>
          <w:spacing w:val="-2"/>
          <w:sz w:val="24"/>
          <w:szCs w:val="24"/>
        </w:rPr>
        <w:t>r</w:t>
      </w:r>
      <w:r>
        <w:rPr>
          <w:rFonts w:ascii="Trebuchet MS" w:eastAsia="Trebuchet MS" w:hAnsi="Trebuchet MS" w:cs="Trebuchet MS"/>
          <w:sz w:val="24"/>
          <w:szCs w:val="24"/>
        </w:rPr>
        <w:t>ds</w:t>
      </w:r>
      <w:r>
        <w:rPr>
          <w:rFonts w:ascii="Trebuchet MS" w:eastAsia="Trebuchet MS" w:hAnsi="Trebuchet MS" w:cs="Trebuchet MS"/>
          <w:spacing w:val="41"/>
          <w:sz w:val="24"/>
          <w:szCs w:val="24"/>
        </w:rPr>
        <w:t xml:space="preserve"> </w:t>
      </w:r>
      <w:r>
        <w:rPr>
          <w:rFonts w:ascii="Trebuchet MS" w:eastAsia="Trebuchet MS" w:hAnsi="Trebuchet MS" w:cs="Trebuchet MS"/>
          <w:sz w:val="24"/>
          <w:szCs w:val="24"/>
        </w:rPr>
        <w:t>d</w:t>
      </w:r>
      <w:r>
        <w:rPr>
          <w:rFonts w:ascii="Trebuchet MS" w:eastAsia="Trebuchet MS" w:hAnsi="Trebuchet MS" w:cs="Trebuchet MS"/>
          <w:spacing w:val="1"/>
          <w:sz w:val="24"/>
          <w:szCs w:val="24"/>
        </w:rPr>
        <w:t>e</w:t>
      </w:r>
      <w:r>
        <w:rPr>
          <w:rFonts w:ascii="Trebuchet MS" w:eastAsia="Trebuchet MS" w:hAnsi="Trebuchet MS" w:cs="Trebuchet MS"/>
          <w:spacing w:val="-2"/>
          <w:sz w:val="24"/>
          <w:szCs w:val="24"/>
        </w:rPr>
        <w:t>v</w:t>
      </w:r>
      <w:r>
        <w:rPr>
          <w:rFonts w:ascii="Trebuchet MS" w:eastAsia="Trebuchet MS" w:hAnsi="Trebuchet MS" w:cs="Trebuchet MS"/>
          <w:spacing w:val="1"/>
          <w:sz w:val="24"/>
          <w:szCs w:val="24"/>
        </w:rPr>
        <w:t>e</w:t>
      </w:r>
      <w:r>
        <w:rPr>
          <w:rFonts w:ascii="Trebuchet MS" w:eastAsia="Trebuchet MS" w:hAnsi="Trebuchet MS" w:cs="Trebuchet MS"/>
          <w:spacing w:val="-1"/>
          <w:sz w:val="24"/>
          <w:szCs w:val="24"/>
        </w:rPr>
        <w:t>l</w:t>
      </w:r>
      <w:r>
        <w:rPr>
          <w:rFonts w:ascii="Trebuchet MS" w:eastAsia="Trebuchet MS" w:hAnsi="Trebuchet MS" w:cs="Trebuchet MS"/>
          <w:sz w:val="24"/>
          <w:szCs w:val="24"/>
        </w:rPr>
        <w:t>op</w:t>
      </w:r>
      <w:r>
        <w:rPr>
          <w:rFonts w:ascii="Trebuchet MS" w:eastAsia="Trebuchet MS" w:hAnsi="Trebuchet MS" w:cs="Trebuchet MS"/>
          <w:spacing w:val="1"/>
          <w:sz w:val="24"/>
          <w:szCs w:val="24"/>
        </w:rPr>
        <w:t>in</w:t>
      </w:r>
      <w:r>
        <w:rPr>
          <w:rFonts w:ascii="Trebuchet MS" w:eastAsia="Trebuchet MS" w:hAnsi="Trebuchet MS" w:cs="Trebuchet MS"/>
          <w:sz w:val="24"/>
          <w:szCs w:val="24"/>
        </w:rPr>
        <w:t>g</w:t>
      </w:r>
      <w:r>
        <w:rPr>
          <w:rFonts w:ascii="Trebuchet MS" w:eastAsia="Trebuchet MS" w:hAnsi="Trebuchet MS" w:cs="Trebuchet MS"/>
          <w:spacing w:val="40"/>
          <w:sz w:val="24"/>
          <w:szCs w:val="24"/>
        </w:rPr>
        <w:t xml:space="preserve"> </w:t>
      </w:r>
      <w:r>
        <w:rPr>
          <w:rFonts w:ascii="Trebuchet MS" w:eastAsia="Trebuchet MS" w:hAnsi="Trebuchet MS" w:cs="Trebuchet MS"/>
          <w:spacing w:val="1"/>
          <w:sz w:val="24"/>
          <w:szCs w:val="24"/>
        </w:rPr>
        <w:t>an</w:t>
      </w:r>
      <w:r>
        <w:rPr>
          <w:rFonts w:ascii="Trebuchet MS" w:eastAsia="Trebuchet MS" w:hAnsi="Trebuchet MS" w:cs="Trebuchet MS"/>
          <w:sz w:val="24"/>
          <w:szCs w:val="24"/>
        </w:rPr>
        <w:t>d</w:t>
      </w:r>
      <w:r>
        <w:rPr>
          <w:rFonts w:ascii="Trebuchet MS" w:eastAsia="Trebuchet MS" w:hAnsi="Trebuchet MS" w:cs="Trebuchet MS"/>
          <w:spacing w:val="43"/>
          <w:sz w:val="24"/>
          <w:szCs w:val="24"/>
        </w:rPr>
        <w:t xml:space="preserve"> </w:t>
      </w:r>
      <w:r>
        <w:rPr>
          <w:rFonts w:ascii="Trebuchet MS" w:eastAsia="Trebuchet MS" w:hAnsi="Trebuchet MS" w:cs="Trebuchet MS"/>
          <w:spacing w:val="-1"/>
          <w:sz w:val="24"/>
          <w:szCs w:val="24"/>
        </w:rPr>
        <w:t>a</w:t>
      </w:r>
      <w:r>
        <w:rPr>
          <w:rFonts w:ascii="Trebuchet MS" w:eastAsia="Trebuchet MS" w:hAnsi="Trebuchet MS" w:cs="Trebuchet MS"/>
          <w:sz w:val="24"/>
          <w:szCs w:val="24"/>
        </w:rPr>
        <w:t>dv</w:t>
      </w:r>
      <w:r>
        <w:rPr>
          <w:rFonts w:ascii="Trebuchet MS" w:eastAsia="Trebuchet MS" w:hAnsi="Trebuchet MS" w:cs="Trebuchet MS"/>
          <w:spacing w:val="-1"/>
          <w:sz w:val="24"/>
          <w:szCs w:val="24"/>
        </w:rPr>
        <w:t>a</w:t>
      </w:r>
      <w:r>
        <w:rPr>
          <w:rFonts w:ascii="Trebuchet MS" w:eastAsia="Trebuchet MS" w:hAnsi="Trebuchet MS" w:cs="Trebuchet MS"/>
          <w:spacing w:val="1"/>
          <w:sz w:val="24"/>
          <w:szCs w:val="24"/>
        </w:rPr>
        <w:t>n</w:t>
      </w:r>
      <w:r>
        <w:rPr>
          <w:rFonts w:ascii="Trebuchet MS" w:eastAsia="Trebuchet MS" w:hAnsi="Trebuchet MS" w:cs="Trebuchet MS"/>
          <w:spacing w:val="-1"/>
          <w:sz w:val="24"/>
          <w:szCs w:val="24"/>
        </w:rPr>
        <w:t>c</w:t>
      </w:r>
      <w:r>
        <w:rPr>
          <w:rFonts w:ascii="Trebuchet MS" w:eastAsia="Trebuchet MS" w:hAnsi="Trebuchet MS" w:cs="Trebuchet MS"/>
          <w:spacing w:val="1"/>
          <w:sz w:val="24"/>
          <w:szCs w:val="24"/>
        </w:rPr>
        <w:t>i</w:t>
      </w:r>
      <w:r>
        <w:rPr>
          <w:rFonts w:ascii="Trebuchet MS" w:eastAsia="Trebuchet MS" w:hAnsi="Trebuchet MS" w:cs="Trebuchet MS"/>
          <w:spacing w:val="-1"/>
          <w:sz w:val="24"/>
          <w:szCs w:val="24"/>
        </w:rPr>
        <w:t>n</w:t>
      </w:r>
      <w:r>
        <w:rPr>
          <w:rFonts w:ascii="Trebuchet MS" w:eastAsia="Trebuchet MS" w:hAnsi="Trebuchet MS" w:cs="Trebuchet MS"/>
          <w:sz w:val="24"/>
          <w:szCs w:val="24"/>
        </w:rPr>
        <w:t>g</w:t>
      </w:r>
      <w:r>
        <w:rPr>
          <w:rFonts w:ascii="Trebuchet MS" w:eastAsia="Trebuchet MS" w:hAnsi="Trebuchet MS" w:cs="Trebuchet MS"/>
          <w:spacing w:val="42"/>
          <w:sz w:val="24"/>
          <w:szCs w:val="24"/>
        </w:rPr>
        <w:t xml:space="preserve"> </w:t>
      </w:r>
      <w:r>
        <w:rPr>
          <w:rFonts w:ascii="Trebuchet MS" w:eastAsia="Trebuchet MS" w:hAnsi="Trebuchet MS" w:cs="Trebuchet MS"/>
          <w:spacing w:val="-1"/>
          <w:sz w:val="24"/>
          <w:szCs w:val="24"/>
        </w:rPr>
        <w:t>w</w:t>
      </w:r>
      <w:r>
        <w:rPr>
          <w:rFonts w:ascii="Trebuchet MS" w:eastAsia="Trebuchet MS" w:hAnsi="Trebuchet MS" w:cs="Trebuchet MS"/>
          <w:sz w:val="24"/>
          <w:szCs w:val="24"/>
        </w:rPr>
        <w:t>om</w:t>
      </w:r>
      <w:r>
        <w:rPr>
          <w:rFonts w:ascii="Trebuchet MS" w:eastAsia="Trebuchet MS" w:hAnsi="Trebuchet MS" w:cs="Trebuchet MS"/>
          <w:spacing w:val="1"/>
          <w:sz w:val="24"/>
          <w:szCs w:val="24"/>
        </w:rPr>
        <w:t>e</w:t>
      </w:r>
      <w:r>
        <w:rPr>
          <w:rFonts w:ascii="Trebuchet MS" w:eastAsia="Trebuchet MS" w:hAnsi="Trebuchet MS" w:cs="Trebuchet MS"/>
          <w:sz w:val="24"/>
          <w:szCs w:val="24"/>
        </w:rPr>
        <w:t>n</w:t>
      </w:r>
      <w:r>
        <w:rPr>
          <w:rFonts w:ascii="Trebuchet MS" w:eastAsia="Trebuchet MS" w:hAnsi="Trebuchet MS" w:cs="Trebuchet MS"/>
          <w:spacing w:val="43"/>
          <w:sz w:val="24"/>
          <w:szCs w:val="24"/>
        </w:rPr>
        <w:t xml:space="preserve"> </w:t>
      </w:r>
      <w:r>
        <w:rPr>
          <w:rFonts w:ascii="Trebuchet MS" w:eastAsia="Trebuchet MS" w:hAnsi="Trebuchet MS" w:cs="Trebuchet MS"/>
          <w:spacing w:val="1"/>
          <w:sz w:val="24"/>
          <w:szCs w:val="24"/>
        </w:rPr>
        <w:t>ac</w:t>
      </w:r>
      <w:r>
        <w:rPr>
          <w:rFonts w:ascii="Trebuchet MS" w:eastAsia="Trebuchet MS" w:hAnsi="Trebuchet MS" w:cs="Trebuchet MS"/>
          <w:spacing w:val="-2"/>
          <w:sz w:val="24"/>
          <w:szCs w:val="24"/>
        </w:rPr>
        <w:t>r</w:t>
      </w:r>
      <w:r>
        <w:rPr>
          <w:rFonts w:ascii="Trebuchet MS" w:eastAsia="Trebuchet MS" w:hAnsi="Trebuchet MS" w:cs="Trebuchet MS"/>
          <w:sz w:val="24"/>
          <w:szCs w:val="24"/>
        </w:rPr>
        <w:t>o</w:t>
      </w:r>
      <w:r>
        <w:rPr>
          <w:rFonts w:ascii="Trebuchet MS" w:eastAsia="Trebuchet MS" w:hAnsi="Trebuchet MS" w:cs="Trebuchet MS"/>
          <w:spacing w:val="-1"/>
          <w:sz w:val="24"/>
          <w:szCs w:val="24"/>
        </w:rPr>
        <w:t>s</w:t>
      </w:r>
      <w:r>
        <w:rPr>
          <w:rFonts w:ascii="Trebuchet MS" w:eastAsia="Trebuchet MS" w:hAnsi="Trebuchet MS" w:cs="Trebuchet MS"/>
          <w:sz w:val="24"/>
          <w:szCs w:val="24"/>
        </w:rPr>
        <w:t>s</w:t>
      </w:r>
      <w:r>
        <w:rPr>
          <w:rFonts w:ascii="Trebuchet MS" w:eastAsia="Trebuchet MS" w:hAnsi="Trebuchet MS" w:cs="Trebuchet MS"/>
          <w:spacing w:val="41"/>
          <w:sz w:val="24"/>
          <w:szCs w:val="24"/>
        </w:rPr>
        <w:t xml:space="preserve"> </w:t>
      </w:r>
      <w:r>
        <w:rPr>
          <w:rFonts w:ascii="Trebuchet MS" w:eastAsia="Trebuchet MS" w:hAnsi="Trebuchet MS" w:cs="Trebuchet MS"/>
          <w:spacing w:val="1"/>
          <w:sz w:val="24"/>
          <w:szCs w:val="24"/>
        </w:rPr>
        <w:t>th</w:t>
      </w:r>
      <w:r>
        <w:rPr>
          <w:rFonts w:ascii="Trebuchet MS" w:eastAsia="Trebuchet MS" w:hAnsi="Trebuchet MS" w:cs="Trebuchet MS"/>
          <w:sz w:val="24"/>
          <w:szCs w:val="24"/>
        </w:rPr>
        <w:t>e</w:t>
      </w:r>
    </w:p>
    <w:p w:rsidR="00522AED" w:rsidRDefault="007A7BA6">
      <w:pPr>
        <w:spacing w:before="43" w:line="276" w:lineRule="auto"/>
        <w:ind w:left="100" w:right="74"/>
        <w:jc w:val="both"/>
        <w:rPr>
          <w:rFonts w:ascii="Trebuchet MS" w:eastAsia="Trebuchet MS" w:hAnsi="Trebuchet MS" w:cs="Trebuchet MS"/>
          <w:sz w:val="24"/>
          <w:szCs w:val="24"/>
        </w:rPr>
      </w:pPr>
      <w:r>
        <w:rPr>
          <w:rFonts w:ascii="Trebuchet MS" w:eastAsia="Trebuchet MS" w:hAnsi="Trebuchet MS" w:cs="Trebuchet MS"/>
          <w:spacing w:val="1"/>
          <w:sz w:val="24"/>
          <w:szCs w:val="24"/>
        </w:rPr>
        <w:t>co</w:t>
      </w:r>
      <w:r>
        <w:rPr>
          <w:rFonts w:ascii="Trebuchet MS" w:eastAsia="Trebuchet MS" w:hAnsi="Trebuchet MS" w:cs="Trebuchet MS"/>
          <w:sz w:val="24"/>
          <w:szCs w:val="24"/>
        </w:rPr>
        <w:t>r</w:t>
      </w:r>
      <w:r>
        <w:rPr>
          <w:rFonts w:ascii="Trebuchet MS" w:eastAsia="Trebuchet MS" w:hAnsi="Trebuchet MS" w:cs="Trebuchet MS"/>
          <w:spacing w:val="-1"/>
          <w:sz w:val="24"/>
          <w:szCs w:val="24"/>
        </w:rPr>
        <w:t>p</w:t>
      </w:r>
      <w:r>
        <w:rPr>
          <w:rFonts w:ascii="Trebuchet MS" w:eastAsia="Trebuchet MS" w:hAnsi="Trebuchet MS" w:cs="Trebuchet MS"/>
          <w:spacing w:val="1"/>
          <w:sz w:val="24"/>
          <w:szCs w:val="24"/>
        </w:rPr>
        <w:t>o</w:t>
      </w:r>
      <w:r>
        <w:rPr>
          <w:rFonts w:ascii="Trebuchet MS" w:eastAsia="Trebuchet MS" w:hAnsi="Trebuchet MS" w:cs="Trebuchet MS"/>
          <w:sz w:val="24"/>
          <w:szCs w:val="24"/>
        </w:rPr>
        <w:t>r</w:t>
      </w:r>
      <w:r>
        <w:rPr>
          <w:rFonts w:ascii="Trebuchet MS" w:eastAsia="Trebuchet MS" w:hAnsi="Trebuchet MS" w:cs="Trebuchet MS"/>
          <w:spacing w:val="1"/>
          <w:sz w:val="24"/>
          <w:szCs w:val="24"/>
        </w:rPr>
        <w:t>a</w:t>
      </w:r>
      <w:r>
        <w:rPr>
          <w:rFonts w:ascii="Trebuchet MS" w:eastAsia="Trebuchet MS" w:hAnsi="Trebuchet MS" w:cs="Trebuchet MS"/>
          <w:spacing w:val="-2"/>
          <w:sz w:val="24"/>
          <w:szCs w:val="24"/>
        </w:rPr>
        <w:t>t</w:t>
      </w:r>
      <w:r>
        <w:rPr>
          <w:rFonts w:ascii="Trebuchet MS" w:eastAsia="Trebuchet MS" w:hAnsi="Trebuchet MS" w:cs="Trebuchet MS"/>
          <w:sz w:val="24"/>
          <w:szCs w:val="24"/>
        </w:rPr>
        <w:t>e</w:t>
      </w:r>
      <w:r>
        <w:rPr>
          <w:rFonts w:ascii="Trebuchet MS" w:eastAsia="Trebuchet MS" w:hAnsi="Trebuchet MS" w:cs="Trebuchet MS"/>
          <w:spacing w:val="3"/>
          <w:sz w:val="24"/>
          <w:szCs w:val="24"/>
        </w:rPr>
        <w:t xml:space="preserve"> </w:t>
      </w:r>
      <w:r>
        <w:rPr>
          <w:rFonts w:ascii="Trebuchet MS" w:eastAsia="Trebuchet MS" w:hAnsi="Trebuchet MS" w:cs="Trebuchet MS"/>
          <w:spacing w:val="-1"/>
          <w:sz w:val="24"/>
          <w:szCs w:val="24"/>
        </w:rPr>
        <w:t>s</w:t>
      </w:r>
      <w:r>
        <w:rPr>
          <w:rFonts w:ascii="Trebuchet MS" w:eastAsia="Trebuchet MS" w:hAnsi="Trebuchet MS" w:cs="Trebuchet MS"/>
          <w:spacing w:val="1"/>
          <w:sz w:val="24"/>
          <w:szCs w:val="24"/>
        </w:rPr>
        <w:t>e</w:t>
      </w:r>
      <w:r>
        <w:rPr>
          <w:rFonts w:ascii="Trebuchet MS" w:eastAsia="Trebuchet MS" w:hAnsi="Trebuchet MS" w:cs="Trebuchet MS"/>
          <w:spacing w:val="-1"/>
          <w:sz w:val="24"/>
          <w:szCs w:val="24"/>
        </w:rPr>
        <w:t>c</w:t>
      </w:r>
      <w:r>
        <w:rPr>
          <w:rFonts w:ascii="Trebuchet MS" w:eastAsia="Trebuchet MS" w:hAnsi="Trebuchet MS" w:cs="Trebuchet MS"/>
          <w:spacing w:val="1"/>
          <w:sz w:val="24"/>
          <w:szCs w:val="24"/>
        </w:rPr>
        <w:t>to</w:t>
      </w:r>
      <w:r>
        <w:rPr>
          <w:rFonts w:ascii="Trebuchet MS" w:eastAsia="Trebuchet MS" w:hAnsi="Trebuchet MS" w:cs="Trebuchet MS"/>
          <w:sz w:val="24"/>
          <w:szCs w:val="24"/>
        </w:rPr>
        <w:t>rs</w:t>
      </w:r>
      <w:r>
        <w:rPr>
          <w:rFonts w:ascii="Trebuchet MS" w:eastAsia="Trebuchet MS" w:hAnsi="Trebuchet MS" w:cs="Trebuchet MS"/>
          <w:spacing w:val="1"/>
          <w:sz w:val="24"/>
          <w:szCs w:val="24"/>
        </w:rPr>
        <w:t xml:space="preserve"> i</w:t>
      </w:r>
      <w:r>
        <w:rPr>
          <w:rFonts w:ascii="Trebuchet MS" w:eastAsia="Trebuchet MS" w:hAnsi="Trebuchet MS" w:cs="Trebuchet MS"/>
          <w:sz w:val="24"/>
          <w:szCs w:val="24"/>
        </w:rPr>
        <w:t>n M</w:t>
      </w:r>
      <w:r>
        <w:rPr>
          <w:rFonts w:ascii="Trebuchet MS" w:eastAsia="Trebuchet MS" w:hAnsi="Trebuchet MS" w:cs="Trebuchet MS"/>
          <w:spacing w:val="1"/>
          <w:sz w:val="24"/>
          <w:szCs w:val="24"/>
        </w:rPr>
        <w:t>a</w:t>
      </w:r>
      <w:r>
        <w:rPr>
          <w:rFonts w:ascii="Trebuchet MS" w:eastAsia="Trebuchet MS" w:hAnsi="Trebuchet MS" w:cs="Trebuchet MS"/>
          <w:spacing w:val="-1"/>
          <w:sz w:val="24"/>
          <w:szCs w:val="24"/>
        </w:rPr>
        <w:t>l</w:t>
      </w:r>
      <w:r>
        <w:rPr>
          <w:rFonts w:ascii="Trebuchet MS" w:eastAsia="Trebuchet MS" w:hAnsi="Trebuchet MS" w:cs="Trebuchet MS"/>
          <w:spacing w:val="1"/>
          <w:sz w:val="24"/>
          <w:szCs w:val="24"/>
        </w:rPr>
        <w:t>a</w:t>
      </w:r>
      <w:r>
        <w:rPr>
          <w:rFonts w:ascii="Trebuchet MS" w:eastAsia="Trebuchet MS" w:hAnsi="Trebuchet MS" w:cs="Trebuchet MS"/>
          <w:spacing w:val="-1"/>
          <w:sz w:val="24"/>
          <w:szCs w:val="24"/>
        </w:rPr>
        <w:t>ys</w:t>
      </w:r>
      <w:r>
        <w:rPr>
          <w:rFonts w:ascii="Trebuchet MS" w:eastAsia="Trebuchet MS" w:hAnsi="Trebuchet MS" w:cs="Trebuchet MS"/>
          <w:spacing w:val="1"/>
          <w:sz w:val="24"/>
          <w:szCs w:val="24"/>
        </w:rPr>
        <w:t>ia</w:t>
      </w:r>
      <w:r>
        <w:rPr>
          <w:rFonts w:ascii="Trebuchet MS" w:eastAsia="Trebuchet MS" w:hAnsi="Trebuchet MS" w:cs="Trebuchet MS"/>
          <w:sz w:val="24"/>
          <w:szCs w:val="24"/>
        </w:rPr>
        <w:t xml:space="preserve">.  </w:t>
      </w:r>
      <w:r>
        <w:rPr>
          <w:rFonts w:ascii="Trebuchet MS" w:eastAsia="Trebuchet MS" w:hAnsi="Trebuchet MS" w:cs="Trebuchet MS"/>
          <w:spacing w:val="5"/>
          <w:sz w:val="24"/>
          <w:szCs w:val="24"/>
        </w:rPr>
        <w:t xml:space="preserve"> </w:t>
      </w:r>
      <w:r>
        <w:rPr>
          <w:rFonts w:ascii="Trebuchet MS" w:eastAsia="Trebuchet MS" w:hAnsi="Trebuchet MS" w:cs="Trebuchet MS"/>
          <w:sz w:val="24"/>
          <w:szCs w:val="24"/>
        </w:rPr>
        <w:t>She</w:t>
      </w:r>
      <w:r>
        <w:rPr>
          <w:rFonts w:ascii="Trebuchet MS" w:eastAsia="Trebuchet MS" w:hAnsi="Trebuchet MS" w:cs="Trebuchet MS"/>
          <w:spacing w:val="3"/>
          <w:sz w:val="24"/>
          <w:szCs w:val="24"/>
        </w:rPr>
        <w:t xml:space="preserve"> </w:t>
      </w:r>
      <w:r>
        <w:rPr>
          <w:rFonts w:ascii="Trebuchet MS" w:eastAsia="Trebuchet MS" w:hAnsi="Trebuchet MS" w:cs="Trebuchet MS"/>
          <w:spacing w:val="1"/>
          <w:sz w:val="24"/>
          <w:szCs w:val="24"/>
        </w:rPr>
        <w:t>i</w:t>
      </w:r>
      <w:r>
        <w:rPr>
          <w:rFonts w:ascii="Trebuchet MS" w:eastAsia="Trebuchet MS" w:hAnsi="Trebuchet MS" w:cs="Trebuchet MS"/>
          <w:sz w:val="24"/>
          <w:szCs w:val="24"/>
        </w:rPr>
        <w:t>s</w:t>
      </w:r>
      <w:r>
        <w:rPr>
          <w:rFonts w:ascii="Trebuchet MS" w:eastAsia="Trebuchet MS" w:hAnsi="Trebuchet MS" w:cs="Trebuchet MS"/>
          <w:spacing w:val="1"/>
          <w:sz w:val="24"/>
          <w:szCs w:val="24"/>
        </w:rPr>
        <w:t xml:space="preserve"> </w:t>
      </w:r>
      <w:r>
        <w:rPr>
          <w:rFonts w:ascii="Trebuchet MS" w:eastAsia="Trebuchet MS" w:hAnsi="Trebuchet MS" w:cs="Trebuchet MS"/>
          <w:sz w:val="24"/>
          <w:szCs w:val="24"/>
        </w:rPr>
        <w:t>v</w:t>
      </w:r>
      <w:r>
        <w:rPr>
          <w:rFonts w:ascii="Trebuchet MS" w:eastAsia="Trebuchet MS" w:hAnsi="Trebuchet MS" w:cs="Trebuchet MS"/>
          <w:spacing w:val="1"/>
          <w:sz w:val="24"/>
          <w:szCs w:val="24"/>
        </w:rPr>
        <w:t>e</w:t>
      </w:r>
      <w:r>
        <w:rPr>
          <w:rFonts w:ascii="Trebuchet MS" w:eastAsia="Trebuchet MS" w:hAnsi="Trebuchet MS" w:cs="Trebuchet MS"/>
          <w:spacing w:val="-2"/>
          <w:sz w:val="24"/>
          <w:szCs w:val="24"/>
        </w:rPr>
        <w:t>r</w:t>
      </w:r>
      <w:r>
        <w:rPr>
          <w:rFonts w:ascii="Trebuchet MS" w:eastAsia="Trebuchet MS" w:hAnsi="Trebuchet MS" w:cs="Trebuchet MS"/>
          <w:sz w:val="24"/>
          <w:szCs w:val="24"/>
        </w:rPr>
        <w:t>y</w:t>
      </w:r>
      <w:r>
        <w:rPr>
          <w:rFonts w:ascii="Trebuchet MS" w:eastAsia="Trebuchet MS" w:hAnsi="Trebuchet MS" w:cs="Trebuchet MS"/>
          <w:spacing w:val="1"/>
          <w:sz w:val="24"/>
          <w:szCs w:val="24"/>
        </w:rPr>
        <w:t xml:space="preserve"> en</w:t>
      </w:r>
      <w:r>
        <w:rPr>
          <w:rFonts w:ascii="Trebuchet MS" w:eastAsia="Trebuchet MS" w:hAnsi="Trebuchet MS" w:cs="Trebuchet MS"/>
          <w:sz w:val="24"/>
          <w:szCs w:val="24"/>
        </w:rPr>
        <w:t>gaged</w:t>
      </w:r>
      <w:r>
        <w:rPr>
          <w:rFonts w:ascii="Trebuchet MS" w:eastAsia="Trebuchet MS" w:hAnsi="Trebuchet MS" w:cs="Trebuchet MS"/>
          <w:spacing w:val="2"/>
          <w:sz w:val="24"/>
          <w:szCs w:val="24"/>
        </w:rPr>
        <w:t xml:space="preserve"> </w:t>
      </w:r>
      <w:r>
        <w:rPr>
          <w:rFonts w:ascii="Trebuchet MS" w:eastAsia="Trebuchet MS" w:hAnsi="Trebuchet MS" w:cs="Trebuchet MS"/>
          <w:spacing w:val="-1"/>
          <w:sz w:val="24"/>
          <w:szCs w:val="24"/>
        </w:rPr>
        <w:t>i</w:t>
      </w:r>
      <w:r>
        <w:rPr>
          <w:rFonts w:ascii="Trebuchet MS" w:eastAsia="Trebuchet MS" w:hAnsi="Trebuchet MS" w:cs="Trebuchet MS"/>
          <w:sz w:val="24"/>
          <w:szCs w:val="24"/>
        </w:rPr>
        <w:t>n</w:t>
      </w:r>
      <w:r>
        <w:rPr>
          <w:rFonts w:ascii="Trebuchet MS" w:eastAsia="Trebuchet MS" w:hAnsi="Trebuchet MS" w:cs="Trebuchet MS"/>
          <w:spacing w:val="3"/>
          <w:sz w:val="24"/>
          <w:szCs w:val="24"/>
        </w:rPr>
        <w:t xml:space="preserve"> </w:t>
      </w:r>
      <w:r>
        <w:rPr>
          <w:rFonts w:ascii="Trebuchet MS" w:eastAsia="Trebuchet MS" w:hAnsi="Trebuchet MS" w:cs="Trebuchet MS"/>
          <w:spacing w:val="1"/>
          <w:sz w:val="24"/>
          <w:szCs w:val="24"/>
        </w:rPr>
        <w:t>i</w:t>
      </w:r>
      <w:r>
        <w:rPr>
          <w:rFonts w:ascii="Trebuchet MS" w:eastAsia="Trebuchet MS" w:hAnsi="Trebuchet MS" w:cs="Trebuchet MS"/>
          <w:spacing w:val="-2"/>
          <w:sz w:val="24"/>
          <w:szCs w:val="24"/>
        </w:rPr>
        <w:t>n</w:t>
      </w:r>
      <w:r>
        <w:rPr>
          <w:rFonts w:ascii="Trebuchet MS" w:eastAsia="Trebuchet MS" w:hAnsi="Trebuchet MS" w:cs="Trebuchet MS"/>
          <w:spacing w:val="1"/>
          <w:sz w:val="24"/>
          <w:szCs w:val="24"/>
        </w:rPr>
        <w:t>i</w:t>
      </w:r>
      <w:r>
        <w:rPr>
          <w:rFonts w:ascii="Trebuchet MS" w:eastAsia="Trebuchet MS" w:hAnsi="Trebuchet MS" w:cs="Trebuchet MS"/>
          <w:spacing w:val="-2"/>
          <w:sz w:val="24"/>
          <w:szCs w:val="24"/>
        </w:rPr>
        <w:t>t</w:t>
      </w:r>
      <w:r>
        <w:rPr>
          <w:rFonts w:ascii="Trebuchet MS" w:eastAsia="Trebuchet MS" w:hAnsi="Trebuchet MS" w:cs="Trebuchet MS"/>
          <w:spacing w:val="1"/>
          <w:sz w:val="24"/>
          <w:szCs w:val="24"/>
        </w:rPr>
        <w:t>ia</w:t>
      </w:r>
      <w:r>
        <w:rPr>
          <w:rFonts w:ascii="Trebuchet MS" w:eastAsia="Trebuchet MS" w:hAnsi="Trebuchet MS" w:cs="Trebuchet MS"/>
          <w:spacing w:val="-2"/>
          <w:sz w:val="24"/>
          <w:szCs w:val="24"/>
        </w:rPr>
        <w:t>t</w:t>
      </w:r>
      <w:r>
        <w:rPr>
          <w:rFonts w:ascii="Trebuchet MS" w:eastAsia="Trebuchet MS" w:hAnsi="Trebuchet MS" w:cs="Trebuchet MS"/>
          <w:spacing w:val="-1"/>
          <w:sz w:val="24"/>
          <w:szCs w:val="24"/>
        </w:rPr>
        <w:t>i</w:t>
      </w:r>
      <w:r>
        <w:rPr>
          <w:rFonts w:ascii="Trebuchet MS" w:eastAsia="Trebuchet MS" w:hAnsi="Trebuchet MS" w:cs="Trebuchet MS"/>
          <w:sz w:val="24"/>
          <w:szCs w:val="24"/>
        </w:rPr>
        <w:t>v</w:t>
      </w:r>
      <w:r>
        <w:rPr>
          <w:rFonts w:ascii="Trebuchet MS" w:eastAsia="Trebuchet MS" w:hAnsi="Trebuchet MS" w:cs="Trebuchet MS"/>
          <w:spacing w:val="1"/>
          <w:sz w:val="24"/>
          <w:szCs w:val="24"/>
        </w:rPr>
        <w:t>e</w:t>
      </w:r>
      <w:r>
        <w:rPr>
          <w:rFonts w:ascii="Trebuchet MS" w:eastAsia="Trebuchet MS" w:hAnsi="Trebuchet MS" w:cs="Trebuchet MS"/>
          <w:sz w:val="24"/>
          <w:szCs w:val="24"/>
        </w:rPr>
        <w:t>s</w:t>
      </w:r>
      <w:r>
        <w:rPr>
          <w:rFonts w:ascii="Trebuchet MS" w:eastAsia="Trebuchet MS" w:hAnsi="Trebuchet MS" w:cs="Trebuchet MS"/>
          <w:spacing w:val="1"/>
          <w:sz w:val="24"/>
          <w:szCs w:val="24"/>
        </w:rPr>
        <w:t xml:space="preserve"> </w:t>
      </w:r>
      <w:r>
        <w:rPr>
          <w:rFonts w:ascii="Trebuchet MS" w:eastAsia="Trebuchet MS" w:hAnsi="Trebuchet MS" w:cs="Trebuchet MS"/>
          <w:spacing w:val="-1"/>
          <w:sz w:val="24"/>
          <w:szCs w:val="24"/>
        </w:rPr>
        <w:t>s</w:t>
      </w:r>
      <w:r>
        <w:rPr>
          <w:rFonts w:ascii="Trebuchet MS" w:eastAsia="Trebuchet MS" w:hAnsi="Trebuchet MS" w:cs="Trebuchet MS"/>
          <w:spacing w:val="1"/>
          <w:sz w:val="24"/>
          <w:szCs w:val="24"/>
        </w:rPr>
        <w:t>u</w:t>
      </w:r>
      <w:r>
        <w:rPr>
          <w:rFonts w:ascii="Trebuchet MS" w:eastAsia="Trebuchet MS" w:hAnsi="Trebuchet MS" w:cs="Trebuchet MS"/>
          <w:sz w:val="24"/>
          <w:szCs w:val="24"/>
        </w:rPr>
        <w:t>pp</w:t>
      </w:r>
      <w:r>
        <w:rPr>
          <w:rFonts w:ascii="Trebuchet MS" w:eastAsia="Trebuchet MS" w:hAnsi="Trebuchet MS" w:cs="Trebuchet MS"/>
          <w:spacing w:val="1"/>
          <w:sz w:val="24"/>
          <w:szCs w:val="24"/>
        </w:rPr>
        <w:t>o</w:t>
      </w:r>
      <w:r>
        <w:rPr>
          <w:rFonts w:ascii="Trebuchet MS" w:eastAsia="Trebuchet MS" w:hAnsi="Trebuchet MS" w:cs="Trebuchet MS"/>
          <w:sz w:val="24"/>
          <w:szCs w:val="24"/>
        </w:rPr>
        <w:t>r</w:t>
      </w:r>
      <w:r>
        <w:rPr>
          <w:rFonts w:ascii="Trebuchet MS" w:eastAsia="Trebuchet MS" w:hAnsi="Trebuchet MS" w:cs="Trebuchet MS"/>
          <w:spacing w:val="-1"/>
          <w:sz w:val="24"/>
          <w:szCs w:val="24"/>
        </w:rPr>
        <w:t>t</w:t>
      </w:r>
      <w:r>
        <w:rPr>
          <w:rFonts w:ascii="Trebuchet MS" w:eastAsia="Trebuchet MS" w:hAnsi="Trebuchet MS" w:cs="Trebuchet MS"/>
          <w:spacing w:val="1"/>
          <w:sz w:val="24"/>
          <w:szCs w:val="24"/>
        </w:rPr>
        <w:t>in</w:t>
      </w:r>
      <w:r>
        <w:rPr>
          <w:rFonts w:ascii="Trebuchet MS" w:eastAsia="Trebuchet MS" w:hAnsi="Trebuchet MS" w:cs="Trebuchet MS"/>
          <w:sz w:val="24"/>
          <w:szCs w:val="24"/>
        </w:rPr>
        <w:t>g</w:t>
      </w:r>
      <w:r>
        <w:rPr>
          <w:rFonts w:ascii="Trebuchet MS" w:eastAsia="Trebuchet MS" w:hAnsi="Trebuchet MS" w:cs="Trebuchet MS"/>
          <w:spacing w:val="1"/>
          <w:sz w:val="24"/>
          <w:szCs w:val="24"/>
        </w:rPr>
        <w:t xml:space="preserve"> t</w:t>
      </w:r>
      <w:r>
        <w:rPr>
          <w:rFonts w:ascii="Trebuchet MS" w:eastAsia="Trebuchet MS" w:hAnsi="Trebuchet MS" w:cs="Trebuchet MS"/>
          <w:spacing w:val="-2"/>
          <w:sz w:val="24"/>
          <w:szCs w:val="24"/>
        </w:rPr>
        <w:t>h</w:t>
      </w:r>
      <w:r>
        <w:rPr>
          <w:rFonts w:ascii="Trebuchet MS" w:eastAsia="Trebuchet MS" w:hAnsi="Trebuchet MS" w:cs="Trebuchet MS"/>
          <w:sz w:val="24"/>
          <w:szCs w:val="24"/>
        </w:rPr>
        <w:t>e M</w:t>
      </w:r>
      <w:r>
        <w:rPr>
          <w:rFonts w:ascii="Trebuchet MS" w:eastAsia="Trebuchet MS" w:hAnsi="Trebuchet MS" w:cs="Trebuchet MS"/>
          <w:spacing w:val="1"/>
          <w:sz w:val="24"/>
          <w:szCs w:val="24"/>
        </w:rPr>
        <w:t>a</w:t>
      </w:r>
      <w:r>
        <w:rPr>
          <w:rFonts w:ascii="Trebuchet MS" w:eastAsia="Trebuchet MS" w:hAnsi="Trebuchet MS" w:cs="Trebuchet MS"/>
          <w:spacing w:val="-1"/>
          <w:sz w:val="24"/>
          <w:szCs w:val="24"/>
        </w:rPr>
        <w:t>l</w:t>
      </w:r>
      <w:r>
        <w:rPr>
          <w:rFonts w:ascii="Trebuchet MS" w:eastAsia="Trebuchet MS" w:hAnsi="Trebuchet MS" w:cs="Trebuchet MS"/>
          <w:spacing w:val="1"/>
          <w:sz w:val="24"/>
          <w:szCs w:val="24"/>
        </w:rPr>
        <w:t>a</w:t>
      </w:r>
      <w:r>
        <w:rPr>
          <w:rFonts w:ascii="Trebuchet MS" w:eastAsia="Trebuchet MS" w:hAnsi="Trebuchet MS" w:cs="Trebuchet MS"/>
          <w:spacing w:val="-1"/>
          <w:sz w:val="24"/>
          <w:szCs w:val="24"/>
        </w:rPr>
        <w:t>ys</w:t>
      </w:r>
      <w:r>
        <w:rPr>
          <w:rFonts w:ascii="Trebuchet MS" w:eastAsia="Trebuchet MS" w:hAnsi="Trebuchet MS" w:cs="Trebuchet MS"/>
          <w:spacing w:val="1"/>
          <w:sz w:val="24"/>
          <w:szCs w:val="24"/>
        </w:rPr>
        <w:t>ia</w:t>
      </w:r>
      <w:r>
        <w:rPr>
          <w:rFonts w:ascii="Trebuchet MS" w:eastAsia="Trebuchet MS" w:hAnsi="Trebuchet MS" w:cs="Trebuchet MS"/>
          <w:sz w:val="24"/>
          <w:szCs w:val="24"/>
        </w:rPr>
        <w:t>n</w:t>
      </w:r>
      <w:r>
        <w:rPr>
          <w:rFonts w:ascii="Trebuchet MS" w:eastAsia="Trebuchet MS" w:hAnsi="Trebuchet MS" w:cs="Trebuchet MS"/>
          <w:spacing w:val="3"/>
          <w:sz w:val="24"/>
          <w:szCs w:val="24"/>
        </w:rPr>
        <w:t xml:space="preserve"> </w:t>
      </w:r>
      <w:r>
        <w:rPr>
          <w:rFonts w:ascii="Trebuchet MS" w:eastAsia="Trebuchet MS" w:hAnsi="Trebuchet MS" w:cs="Trebuchet MS"/>
          <w:sz w:val="24"/>
          <w:szCs w:val="24"/>
        </w:rPr>
        <w:t>gov</w:t>
      </w:r>
      <w:r>
        <w:rPr>
          <w:rFonts w:ascii="Trebuchet MS" w:eastAsia="Trebuchet MS" w:hAnsi="Trebuchet MS" w:cs="Trebuchet MS"/>
          <w:spacing w:val="-1"/>
          <w:sz w:val="24"/>
          <w:szCs w:val="24"/>
        </w:rPr>
        <w:t>e</w:t>
      </w:r>
      <w:r>
        <w:rPr>
          <w:rFonts w:ascii="Trebuchet MS" w:eastAsia="Trebuchet MS" w:hAnsi="Trebuchet MS" w:cs="Trebuchet MS"/>
          <w:sz w:val="24"/>
          <w:szCs w:val="24"/>
        </w:rPr>
        <w:t>r</w:t>
      </w:r>
      <w:r>
        <w:rPr>
          <w:rFonts w:ascii="Trebuchet MS" w:eastAsia="Trebuchet MS" w:hAnsi="Trebuchet MS" w:cs="Trebuchet MS"/>
          <w:spacing w:val="1"/>
          <w:sz w:val="24"/>
          <w:szCs w:val="24"/>
        </w:rPr>
        <w:t>n</w:t>
      </w:r>
      <w:r>
        <w:rPr>
          <w:rFonts w:ascii="Trebuchet MS" w:eastAsia="Trebuchet MS" w:hAnsi="Trebuchet MS" w:cs="Trebuchet MS"/>
          <w:sz w:val="24"/>
          <w:szCs w:val="24"/>
        </w:rPr>
        <w:t>m</w:t>
      </w:r>
      <w:r>
        <w:rPr>
          <w:rFonts w:ascii="Trebuchet MS" w:eastAsia="Trebuchet MS" w:hAnsi="Trebuchet MS" w:cs="Trebuchet MS"/>
          <w:spacing w:val="-1"/>
          <w:sz w:val="24"/>
          <w:szCs w:val="24"/>
        </w:rPr>
        <w:t>e</w:t>
      </w:r>
      <w:r>
        <w:rPr>
          <w:rFonts w:ascii="Trebuchet MS" w:eastAsia="Trebuchet MS" w:hAnsi="Trebuchet MS" w:cs="Trebuchet MS"/>
          <w:spacing w:val="1"/>
          <w:sz w:val="24"/>
          <w:szCs w:val="24"/>
        </w:rPr>
        <w:t>n</w:t>
      </w:r>
      <w:r>
        <w:rPr>
          <w:rFonts w:ascii="Trebuchet MS" w:eastAsia="Trebuchet MS" w:hAnsi="Trebuchet MS" w:cs="Trebuchet MS"/>
          <w:spacing w:val="-1"/>
          <w:sz w:val="24"/>
          <w:szCs w:val="24"/>
        </w:rPr>
        <w:t>t</w:t>
      </w:r>
      <w:r>
        <w:rPr>
          <w:rFonts w:ascii="Trebuchet MS" w:eastAsia="Trebuchet MS" w:hAnsi="Trebuchet MS" w:cs="Trebuchet MS"/>
          <w:sz w:val="24"/>
          <w:szCs w:val="24"/>
        </w:rPr>
        <w:t>’s</w:t>
      </w:r>
      <w:r>
        <w:rPr>
          <w:rFonts w:ascii="Trebuchet MS" w:eastAsia="Trebuchet MS" w:hAnsi="Trebuchet MS" w:cs="Trebuchet MS"/>
          <w:spacing w:val="2"/>
          <w:sz w:val="24"/>
          <w:szCs w:val="24"/>
        </w:rPr>
        <w:t xml:space="preserve"> </w:t>
      </w:r>
      <w:r>
        <w:rPr>
          <w:rFonts w:ascii="Trebuchet MS" w:eastAsia="Trebuchet MS" w:hAnsi="Trebuchet MS" w:cs="Trebuchet MS"/>
          <w:spacing w:val="1"/>
          <w:sz w:val="24"/>
          <w:szCs w:val="24"/>
        </w:rPr>
        <w:t>a</w:t>
      </w:r>
      <w:r>
        <w:rPr>
          <w:rFonts w:ascii="Trebuchet MS" w:eastAsia="Trebuchet MS" w:hAnsi="Trebuchet MS" w:cs="Trebuchet MS"/>
          <w:spacing w:val="-1"/>
          <w:sz w:val="24"/>
          <w:szCs w:val="24"/>
        </w:rPr>
        <w:t>s</w:t>
      </w:r>
      <w:r>
        <w:rPr>
          <w:rFonts w:ascii="Trebuchet MS" w:eastAsia="Trebuchet MS" w:hAnsi="Trebuchet MS" w:cs="Trebuchet MS"/>
          <w:sz w:val="24"/>
          <w:szCs w:val="24"/>
        </w:rPr>
        <w:t>p</w:t>
      </w:r>
      <w:r>
        <w:rPr>
          <w:rFonts w:ascii="Trebuchet MS" w:eastAsia="Trebuchet MS" w:hAnsi="Trebuchet MS" w:cs="Trebuchet MS"/>
          <w:spacing w:val="1"/>
          <w:sz w:val="24"/>
          <w:szCs w:val="24"/>
        </w:rPr>
        <w:t>i</w:t>
      </w:r>
      <w:r>
        <w:rPr>
          <w:rFonts w:ascii="Trebuchet MS" w:eastAsia="Trebuchet MS" w:hAnsi="Trebuchet MS" w:cs="Trebuchet MS"/>
          <w:sz w:val="24"/>
          <w:szCs w:val="24"/>
        </w:rPr>
        <w:t>r</w:t>
      </w:r>
      <w:r>
        <w:rPr>
          <w:rFonts w:ascii="Trebuchet MS" w:eastAsia="Trebuchet MS" w:hAnsi="Trebuchet MS" w:cs="Trebuchet MS"/>
          <w:spacing w:val="1"/>
          <w:sz w:val="24"/>
          <w:szCs w:val="24"/>
        </w:rPr>
        <w:t>a</w:t>
      </w:r>
      <w:r>
        <w:rPr>
          <w:rFonts w:ascii="Trebuchet MS" w:eastAsia="Trebuchet MS" w:hAnsi="Trebuchet MS" w:cs="Trebuchet MS"/>
          <w:spacing w:val="-1"/>
          <w:sz w:val="24"/>
          <w:szCs w:val="24"/>
        </w:rPr>
        <w:t>t</w:t>
      </w:r>
      <w:r>
        <w:rPr>
          <w:rFonts w:ascii="Trebuchet MS" w:eastAsia="Trebuchet MS" w:hAnsi="Trebuchet MS" w:cs="Trebuchet MS"/>
          <w:spacing w:val="1"/>
          <w:sz w:val="24"/>
          <w:szCs w:val="24"/>
        </w:rPr>
        <w:t>i</w:t>
      </w:r>
      <w:r>
        <w:rPr>
          <w:rFonts w:ascii="Trebuchet MS" w:eastAsia="Trebuchet MS" w:hAnsi="Trebuchet MS" w:cs="Trebuchet MS"/>
          <w:spacing w:val="-2"/>
          <w:sz w:val="24"/>
          <w:szCs w:val="24"/>
        </w:rPr>
        <w:t>o</w:t>
      </w:r>
      <w:r>
        <w:rPr>
          <w:rFonts w:ascii="Trebuchet MS" w:eastAsia="Trebuchet MS" w:hAnsi="Trebuchet MS" w:cs="Trebuchet MS"/>
          <w:spacing w:val="1"/>
          <w:sz w:val="24"/>
          <w:szCs w:val="24"/>
        </w:rPr>
        <w:t>na</w:t>
      </w:r>
      <w:r>
        <w:rPr>
          <w:rFonts w:ascii="Trebuchet MS" w:eastAsia="Trebuchet MS" w:hAnsi="Trebuchet MS" w:cs="Trebuchet MS"/>
          <w:sz w:val="24"/>
          <w:szCs w:val="24"/>
        </w:rPr>
        <w:t>l</w:t>
      </w:r>
      <w:r>
        <w:rPr>
          <w:rFonts w:ascii="Trebuchet MS" w:eastAsia="Trebuchet MS" w:hAnsi="Trebuchet MS" w:cs="Trebuchet MS"/>
          <w:spacing w:val="1"/>
          <w:sz w:val="24"/>
          <w:szCs w:val="24"/>
        </w:rPr>
        <w:t xml:space="preserve"> </w:t>
      </w:r>
      <w:r>
        <w:rPr>
          <w:rFonts w:ascii="Trebuchet MS" w:eastAsia="Trebuchet MS" w:hAnsi="Trebuchet MS" w:cs="Trebuchet MS"/>
          <w:sz w:val="24"/>
          <w:szCs w:val="24"/>
        </w:rPr>
        <w:t>go</w:t>
      </w:r>
      <w:r>
        <w:rPr>
          <w:rFonts w:ascii="Trebuchet MS" w:eastAsia="Trebuchet MS" w:hAnsi="Trebuchet MS" w:cs="Trebuchet MS"/>
          <w:spacing w:val="1"/>
          <w:sz w:val="24"/>
          <w:szCs w:val="24"/>
        </w:rPr>
        <w:t>a</w:t>
      </w:r>
      <w:r>
        <w:rPr>
          <w:rFonts w:ascii="Trebuchet MS" w:eastAsia="Trebuchet MS" w:hAnsi="Trebuchet MS" w:cs="Trebuchet MS"/>
          <w:sz w:val="24"/>
          <w:szCs w:val="24"/>
        </w:rPr>
        <w:t>l</w:t>
      </w:r>
      <w:r>
        <w:rPr>
          <w:rFonts w:ascii="Trebuchet MS" w:eastAsia="Trebuchet MS" w:hAnsi="Trebuchet MS" w:cs="Trebuchet MS"/>
          <w:spacing w:val="1"/>
          <w:sz w:val="24"/>
          <w:szCs w:val="24"/>
        </w:rPr>
        <w:t xml:space="preserve"> </w:t>
      </w:r>
      <w:r>
        <w:rPr>
          <w:rFonts w:ascii="Trebuchet MS" w:eastAsia="Trebuchet MS" w:hAnsi="Trebuchet MS" w:cs="Trebuchet MS"/>
          <w:sz w:val="24"/>
          <w:szCs w:val="24"/>
        </w:rPr>
        <w:t xml:space="preserve">of </w:t>
      </w:r>
      <w:r>
        <w:rPr>
          <w:rFonts w:ascii="Trebuchet MS" w:eastAsia="Trebuchet MS" w:hAnsi="Trebuchet MS" w:cs="Trebuchet MS"/>
          <w:spacing w:val="-1"/>
          <w:sz w:val="24"/>
          <w:szCs w:val="24"/>
        </w:rPr>
        <w:t>30</w:t>
      </w:r>
      <w:r>
        <w:rPr>
          <w:rFonts w:ascii="Trebuchet MS" w:eastAsia="Trebuchet MS" w:hAnsi="Trebuchet MS" w:cs="Trebuchet MS"/>
          <w:sz w:val="24"/>
          <w:szCs w:val="24"/>
        </w:rPr>
        <w:t>%</w:t>
      </w:r>
      <w:r>
        <w:rPr>
          <w:rFonts w:ascii="Trebuchet MS" w:eastAsia="Trebuchet MS" w:hAnsi="Trebuchet MS" w:cs="Trebuchet MS"/>
          <w:spacing w:val="4"/>
          <w:sz w:val="24"/>
          <w:szCs w:val="24"/>
        </w:rPr>
        <w:t xml:space="preserve"> </w:t>
      </w:r>
      <w:r>
        <w:rPr>
          <w:rFonts w:ascii="Trebuchet MS" w:eastAsia="Trebuchet MS" w:hAnsi="Trebuchet MS" w:cs="Trebuchet MS"/>
          <w:spacing w:val="-1"/>
          <w:sz w:val="24"/>
          <w:szCs w:val="24"/>
        </w:rPr>
        <w:t>w</w:t>
      </w:r>
      <w:r>
        <w:rPr>
          <w:rFonts w:ascii="Trebuchet MS" w:eastAsia="Trebuchet MS" w:hAnsi="Trebuchet MS" w:cs="Trebuchet MS"/>
          <w:sz w:val="24"/>
          <w:szCs w:val="24"/>
        </w:rPr>
        <w:t>om</w:t>
      </w:r>
      <w:r>
        <w:rPr>
          <w:rFonts w:ascii="Trebuchet MS" w:eastAsia="Trebuchet MS" w:hAnsi="Trebuchet MS" w:cs="Trebuchet MS"/>
          <w:spacing w:val="1"/>
          <w:sz w:val="24"/>
          <w:szCs w:val="24"/>
        </w:rPr>
        <w:t>e</w:t>
      </w:r>
      <w:r>
        <w:rPr>
          <w:rFonts w:ascii="Trebuchet MS" w:eastAsia="Trebuchet MS" w:hAnsi="Trebuchet MS" w:cs="Trebuchet MS"/>
          <w:sz w:val="24"/>
          <w:szCs w:val="24"/>
        </w:rPr>
        <w:t>n</w:t>
      </w:r>
      <w:r>
        <w:rPr>
          <w:rFonts w:ascii="Trebuchet MS" w:eastAsia="Trebuchet MS" w:hAnsi="Trebuchet MS" w:cs="Trebuchet MS"/>
          <w:spacing w:val="3"/>
          <w:sz w:val="24"/>
          <w:szCs w:val="24"/>
        </w:rPr>
        <w:t xml:space="preserve"> </w:t>
      </w:r>
      <w:r>
        <w:rPr>
          <w:rFonts w:ascii="Trebuchet MS" w:eastAsia="Trebuchet MS" w:hAnsi="Trebuchet MS" w:cs="Trebuchet MS"/>
          <w:sz w:val="24"/>
          <w:szCs w:val="24"/>
        </w:rPr>
        <w:t>r</w:t>
      </w:r>
      <w:r>
        <w:rPr>
          <w:rFonts w:ascii="Trebuchet MS" w:eastAsia="Trebuchet MS" w:hAnsi="Trebuchet MS" w:cs="Trebuchet MS"/>
          <w:spacing w:val="1"/>
          <w:sz w:val="24"/>
          <w:szCs w:val="24"/>
        </w:rPr>
        <w:t>e</w:t>
      </w:r>
      <w:r>
        <w:rPr>
          <w:rFonts w:ascii="Trebuchet MS" w:eastAsia="Trebuchet MS" w:hAnsi="Trebuchet MS" w:cs="Trebuchet MS"/>
          <w:sz w:val="24"/>
          <w:szCs w:val="24"/>
        </w:rPr>
        <w:t>p</w:t>
      </w:r>
      <w:r>
        <w:rPr>
          <w:rFonts w:ascii="Trebuchet MS" w:eastAsia="Trebuchet MS" w:hAnsi="Trebuchet MS" w:cs="Trebuchet MS"/>
          <w:spacing w:val="-2"/>
          <w:sz w:val="24"/>
          <w:szCs w:val="24"/>
        </w:rPr>
        <w:t>r</w:t>
      </w:r>
      <w:r>
        <w:rPr>
          <w:rFonts w:ascii="Trebuchet MS" w:eastAsia="Trebuchet MS" w:hAnsi="Trebuchet MS" w:cs="Trebuchet MS"/>
          <w:spacing w:val="1"/>
          <w:sz w:val="24"/>
          <w:szCs w:val="24"/>
        </w:rPr>
        <w:t>e</w:t>
      </w:r>
      <w:r>
        <w:rPr>
          <w:rFonts w:ascii="Trebuchet MS" w:eastAsia="Trebuchet MS" w:hAnsi="Trebuchet MS" w:cs="Trebuchet MS"/>
          <w:spacing w:val="-1"/>
          <w:sz w:val="24"/>
          <w:szCs w:val="24"/>
        </w:rPr>
        <w:t>s</w:t>
      </w:r>
      <w:r>
        <w:rPr>
          <w:rFonts w:ascii="Trebuchet MS" w:eastAsia="Trebuchet MS" w:hAnsi="Trebuchet MS" w:cs="Trebuchet MS"/>
          <w:spacing w:val="1"/>
          <w:sz w:val="24"/>
          <w:szCs w:val="24"/>
        </w:rPr>
        <w:t>e</w:t>
      </w:r>
      <w:r>
        <w:rPr>
          <w:rFonts w:ascii="Trebuchet MS" w:eastAsia="Trebuchet MS" w:hAnsi="Trebuchet MS" w:cs="Trebuchet MS"/>
          <w:spacing w:val="-1"/>
          <w:sz w:val="24"/>
          <w:szCs w:val="24"/>
        </w:rPr>
        <w:t>n</w:t>
      </w:r>
      <w:r>
        <w:rPr>
          <w:rFonts w:ascii="Trebuchet MS" w:eastAsia="Trebuchet MS" w:hAnsi="Trebuchet MS" w:cs="Trebuchet MS"/>
          <w:spacing w:val="1"/>
          <w:sz w:val="24"/>
          <w:szCs w:val="24"/>
        </w:rPr>
        <w:t>ta</w:t>
      </w:r>
      <w:r>
        <w:rPr>
          <w:rFonts w:ascii="Trebuchet MS" w:eastAsia="Trebuchet MS" w:hAnsi="Trebuchet MS" w:cs="Trebuchet MS"/>
          <w:spacing w:val="-1"/>
          <w:sz w:val="24"/>
          <w:szCs w:val="24"/>
        </w:rPr>
        <w:t>t</w:t>
      </w:r>
      <w:r>
        <w:rPr>
          <w:rFonts w:ascii="Trebuchet MS" w:eastAsia="Trebuchet MS" w:hAnsi="Trebuchet MS" w:cs="Trebuchet MS"/>
          <w:spacing w:val="1"/>
          <w:sz w:val="24"/>
          <w:szCs w:val="24"/>
        </w:rPr>
        <w:t>i</w:t>
      </w:r>
      <w:r>
        <w:rPr>
          <w:rFonts w:ascii="Trebuchet MS" w:eastAsia="Trebuchet MS" w:hAnsi="Trebuchet MS" w:cs="Trebuchet MS"/>
          <w:sz w:val="24"/>
          <w:szCs w:val="24"/>
        </w:rPr>
        <w:t xml:space="preserve">on </w:t>
      </w:r>
      <w:r>
        <w:rPr>
          <w:rFonts w:ascii="Trebuchet MS" w:eastAsia="Trebuchet MS" w:hAnsi="Trebuchet MS" w:cs="Trebuchet MS"/>
          <w:spacing w:val="1"/>
          <w:sz w:val="24"/>
          <w:szCs w:val="24"/>
        </w:rPr>
        <w:t>i</w:t>
      </w:r>
      <w:r>
        <w:rPr>
          <w:rFonts w:ascii="Trebuchet MS" w:eastAsia="Trebuchet MS" w:hAnsi="Trebuchet MS" w:cs="Trebuchet MS"/>
          <w:sz w:val="24"/>
          <w:szCs w:val="24"/>
        </w:rPr>
        <w:t>n</w:t>
      </w:r>
      <w:r>
        <w:rPr>
          <w:rFonts w:ascii="Trebuchet MS" w:eastAsia="Trebuchet MS" w:hAnsi="Trebuchet MS" w:cs="Trebuchet MS"/>
          <w:spacing w:val="3"/>
          <w:sz w:val="24"/>
          <w:szCs w:val="24"/>
        </w:rPr>
        <w:t xml:space="preserve"> </w:t>
      </w:r>
      <w:r>
        <w:rPr>
          <w:rFonts w:ascii="Trebuchet MS" w:eastAsia="Trebuchet MS" w:hAnsi="Trebuchet MS" w:cs="Trebuchet MS"/>
          <w:spacing w:val="-2"/>
          <w:sz w:val="24"/>
          <w:szCs w:val="24"/>
        </w:rPr>
        <w:t>d</w:t>
      </w:r>
      <w:r>
        <w:rPr>
          <w:rFonts w:ascii="Trebuchet MS" w:eastAsia="Trebuchet MS" w:hAnsi="Trebuchet MS" w:cs="Trebuchet MS"/>
          <w:spacing w:val="1"/>
          <w:sz w:val="24"/>
          <w:szCs w:val="24"/>
        </w:rPr>
        <w:t>e</w:t>
      </w:r>
      <w:r>
        <w:rPr>
          <w:rFonts w:ascii="Trebuchet MS" w:eastAsia="Trebuchet MS" w:hAnsi="Trebuchet MS" w:cs="Trebuchet MS"/>
          <w:spacing w:val="-1"/>
          <w:sz w:val="24"/>
          <w:szCs w:val="24"/>
        </w:rPr>
        <w:t>c</w:t>
      </w:r>
      <w:r>
        <w:rPr>
          <w:rFonts w:ascii="Trebuchet MS" w:eastAsia="Trebuchet MS" w:hAnsi="Trebuchet MS" w:cs="Trebuchet MS"/>
          <w:spacing w:val="1"/>
          <w:sz w:val="24"/>
          <w:szCs w:val="24"/>
        </w:rPr>
        <w:t>i</w:t>
      </w:r>
      <w:r>
        <w:rPr>
          <w:rFonts w:ascii="Trebuchet MS" w:eastAsia="Trebuchet MS" w:hAnsi="Trebuchet MS" w:cs="Trebuchet MS"/>
          <w:spacing w:val="-1"/>
          <w:sz w:val="24"/>
          <w:szCs w:val="24"/>
        </w:rPr>
        <w:t>s</w:t>
      </w:r>
      <w:r>
        <w:rPr>
          <w:rFonts w:ascii="Trebuchet MS" w:eastAsia="Trebuchet MS" w:hAnsi="Trebuchet MS" w:cs="Trebuchet MS"/>
          <w:spacing w:val="1"/>
          <w:sz w:val="24"/>
          <w:szCs w:val="24"/>
        </w:rPr>
        <w:t>i</w:t>
      </w:r>
      <w:r>
        <w:rPr>
          <w:rFonts w:ascii="Trebuchet MS" w:eastAsia="Trebuchet MS" w:hAnsi="Trebuchet MS" w:cs="Trebuchet MS"/>
          <w:sz w:val="24"/>
          <w:szCs w:val="24"/>
        </w:rPr>
        <w:t>o</w:t>
      </w:r>
      <w:r>
        <w:rPr>
          <w:rFonts w:ascii="Trebuchet MS" w:eastAsia="Trebuchet MS" w:hAnsi="Trebuchet MS" w:cs="Trebuchet MS"/>
          <w:spacing w:val="10"/>
          <w:sz w:val="24"/>
          <w:szCs w:val="24"/>
        </w:rPr>
        <w:t>n</w:t>
      </w:r>
      <w:r>
        <w:rPr>
          <w:rFonts w:ascii="Trebuchet MS" w:eastAsia="Trebuchet MS" w:hAnsi="Trebuchet MS" w:cs="Trebuchet MS"/>
          <w:sz w:val="24"/>
          <w:szCs w:val="24"/>
        </w:rPr>
        <w:t>- m</w:t>
      </w:r>
      <w:r>
        <w:rPr>
          <w:rFonts w:ascii="Trebuchet MS" w:eastAsia="Trebuchet MS" w:hAnsi="Trebuchet MS" w:cs="Trebuchet MS"/>
          <w:spacing w:val="1"/>
          <w:sz w:val="24"/>
          <w:szCs w:val="24"/>
        </w:rPr>
        <w:t>a</w:t>
      </w:r>
      <w:r>
        <w:rPr>
          <w:rFonts w:ascii="Trebuchet MS" w:eastAsia="Trebuchet MS" w:hAnsi="Trebuchet MS" w:cs="Trebuchet MS"/>
          <w:spacing w:val="-1"/>
          <w:sz w:val="24"/>
          <w:szCs w:val="24"/>
        </w:rPr>
        <w:t>k</w:t>
      </w:r>
      <w:r>
        <w:rPr>
          <w:rFonts w:ascii="Trebuchet MS" w:eastAsia="Trebuchet MS" w:hAnsi="Trebuchet MS" w:cs="Trebuchet MS"/>
          <w:spacing w:val="1"/>
          <w:sz w:val="24"/>
          <w:szCs w:val="24"/>
        </w:rPr>
        <w:t>in</w:t>
      </w:r>
      <w:r>
        <w:rPr>
          <w:rFonts w:ascii="Trebuchet MS" w:eastAsia="Trebuchet MS" w:hAnsi="Trebuchet MS" w:cs="Trebuchet MS"/>
          <w:sz w:val="24"/>
          <w:szCs w:val="24"/>
        </w:rPr>
        <w:t>g</w:t>
      </w:r>
      <w:r>
        <w:rPr>
          <w:rFonts w:ascii="Trebuchet MS" w:eastAsia="Trebuchet MS" w:hAnsi="Trebuchet MS" w:cs="Trebuchet MS"/>
          <w:spacing w:val="3"/>
          <w:sz w:val="24"/>
          <w:szCs w:val="24"/>
        </w:rPr>
        <w:t xml:space="preserve"> </w:t>
      </w:r>
      <w:r>
        <w:rPr>
          <w:rFonts w:ascii="Trebuchet MS" w:eastAsia="Trebuchet MS" w:hAnsi="Trebuchet MS" w:cs="Trebuchet MS"/>
          <w:sz w:val="24"/>
          <w:szCs w:val="24"/>
        </w:rPr>
        <w:t>p</w:t>
      </w:r>
      <w:r>
        <w:rPr>
          <w:rFonts w:ascii="Trebuchet MS" w:eastAsia="Trebuchet MS" w:hAnsi="Trebuchet MS" w:cs="Trebuchet MS"/>
          <w:spacing w:val="1"/>
          <w:sz w:val="24"/>
          <w:szCs w:val="24"/>
        </w:rPr>
        <w:t>o</w:t>
      </w:r>
      <w:r>
        <w:rPr>
          <w:rFonts w:ascii="Trebuchet MS" w:eastAsia="Trebuchet MS" w:hAnsi="Trebuchet MS" w:cs="Trebuchet MS"/>
          <w:spacing w:val="-1"/>
          <w:sz w:val="24"/>
          <w:szCs w:val="24"/>
        </w:rPr>
        <w:t>s</w:t>
      </w:r>
      <w:r>
        <w:rPr>
          <w:rFonts w:ascii="Trebuchet MS" w:eastAsia="Trebuchet MS" w:hAnsi="Trebuchet MS" w:cs="Trebuchet MS"/>
          <w:spacing w:val="1"/>
          <w:sz w:val="24"/>
          <w:szCs w:val="24"/>
        </w:rPr>
        <w:t>i</w:t>
      </w:r>
      <w:r>
        <w:rPr>
          <w:rFonts w:ascii="Trebuchet MS" w:eastAsia="Trebuchet MS" w:hAnsi="Trebuchet MS" w:cs="Trebuchet MS"/>
          <w:spacing w:val="-2"/>
          <w:sz w:val="24"/>
          <w:szCs w:val="24"/>
        </w:rPr>
        <w:t>t</w:t>
      </w:r>
      <w:r>
        <w:rPr>
          <w:rFonts w:ascii="Trebuchet MS" w:eastAsia="Trebuchet MS" w:hAnsi="Trebuchet MS" w:cs="Trebuchet MS"/>
          <w:spacing w:val="1"/>
          <w:sz w:val="24"/>
          <w:szCs w:val="24"/>
        </w:rPr>
        <w:t>i</w:t>
      </w:r>
      <w:r>
        <w:rPr>
          <w:rFonts w:ascii="Trebuchet MS" w:eastAsia="Trebuchet MS" w:hAnsi="Trebuchet MS" w:cs="Trebuchet MS"/>
          <w:spacing w:val="-2"/>
          <w:sz w:val="24"/>
          <w:szCs w:val="24"/>
        </w:rPr>
        <w:t>o</w:t>
      </w:r>
      <w:r>
        <w:rPr>
          <w:rFonts w:ascii="Trebuchet MS" w:eastAsia="Trebuchet MS" w:hAnsi="Trebuchet MS" w:cs="Trebuchet MS"/>
          <w:spacing w:val="1"/>
          <w:sz w:val="24"/>
          <w:szCs w:val="24"/>
        </w:rPr>
        <w:t>n</w:t>
      </w:r>
      <w:r>
        <w:rPr>
          <w:rFonts w:ascii="Trebuchet MS" w:eastAsia="Trebuchet MS" w:hAnsi="Trebuchet MS" w:cs="Trebuchet MS"/>
          <w:sz w:val="24"/>
          <w:szCs w:val="24"/>
        </w:rPr>
        <w:t>s</w:t>
      </w:r>
      <w:r>
        <w:rPr>
          <w:rFonts w:ascii="Trebuchet MS" w:eastAsia="Trebuchet MS" w:hAnsi="Trebuchet MS" w:cs="Trebuchet MS"/>
          <w:spacing w:val="2"/>
          <w:sz w:val="24"/>
          <w:szCs w:val="24"/>
        </w:rPr>
        <w:t xml:space="preserve"> </w:t>
      </w:r>
      <w:r>
        <w:rPr>
          <w:rFonts w:ascii="Trebuchet MS" w:eastAsia="Trebuchet MS" w:hAnsi="Trebuchet MS" w:cs="Trebuchet MS"/>
          <w:spacing w:val="1"/>
          <w:sz w:val="24"/>
          <w:szCs w:val="24"/>
        </w:rPr>
        <w:t>an</w:t>
      </w:r>
      <w:r>
        <w:rPr>
          <w:rFonts w:ascii="Trebuchet MS" w:eastAsia="Trebuchet MS" w:hAnsi="Trebuchet MS" w:cs="Trebuchet MS"/>
          <w:sz w:val="24"/>
          <w:szCs w:val="24"/>
        </w:rPr>
        <w:t>d</w:t>
      </w:r>
      <w:r>
        <w:rPr>
          <w:rFonts w:ascii="Trebuchet MS" w:eastAsia="Trebuchet MS" w:hAnsi="Trebuchet MS" w:cs="Trebuchet MS"/>
          <w:spacing w:val="1"/>
          <w:sz w:val="24"/>
          <w:szCs w:val="24"/>
        </w:rPr>
        <w:t xml:space="preserve"> </w:t>
      </w:r>
      <w:r>
        <w:rPr>
          <w:rFonts w:ascii="Trebuchet MS" w:eastAsia="Trebuchet MS" w:hAnsi="Trebuchet MS" w:cs="Trebuchet MS"/>
          <w:sz w:val="24"/>
          <w:szCs w:val="24"/>
        </w:rPr>
        <w:t>b</w:t>
      </w:r>
      <w:r>
        <w:rPr>
          <w:rFonts w:ascii="Trebuchet MS" w:eastAsia="Trebuchet MS" w:hAnsi="Trebuchet MS" w:cs="Trebuchet MS"/>
          <w:spacing w:val="1"/>
          <w:sz w:val="24"/>
          <w:szCs w:val="24"/>
        </w:rPr>
        <w:t>oa</w:t>
      </w:r>
      <w:r>
        <w:rPr>
          <w:rFonts w:ascii="Trebuchet MS" w:eastAsia="Trebuchet MS" w:hAnsi="Trebuchet MS" w:cs="Trebuchet MS"/>
          <w:sz w:val="24"/>
          <w:szCs w:val="24"/>
        </w:rPr>
        <w:t>r</w:t>
      </w:r>
      <w:r>
        <w:rPr>
          <w:rFonts w:ascii="Trebuchet MS" w:eastAsia="Trebuchet MS" w:hAnsi="Trebuchet MS" w:cs="Trebuchet MS"/>
          <w:spacing w:val="1"/>
          <w:sz w:val="24"/>
          <w:szCs w:val="24"/>
        </w:rPr>
        <w:t>d</w:t>
      </w:r>
      <w:r>
        <w:rPr>
          <w:rFonts w:ascii="Trebuchet MS" w:eastAsia="Trebuchet MS" w:hAnsi="Trebuchet MS" w:cs="Trebuchet MS"/>
          <w:sz w:val="24"/>
          <w:szCs w:val="24"/>
        </w:rPr>
        <w:t>s</w:t>
      </w:r>
      <w:r>
        <w:rPr>
          <w:rFonts w:ascii="Trebuchet MS" w:eastAsia="Trebuchet MS" w:hAnsi="Trebuchet MS" w:cs="Trebuchet MS"/>
          <w:spacing w:val="2"/>
          <w:sz w:val="24"/>
          <w:szCs w:val="24"/>
        </w:rPr>
        <w:t xml:space="preserve"> </w:t>
      </w:r>
      <w:r>
        <w:rPr>
          <w:rFonts w:ascii="Trebuchet MS" w:eastAsia="Trebuchet MS" w:hAnsi="Trebuchet MS" w:cs="Trebuchet MS"/>
          <w:spacing w:val="1"/>
          <w:sz w:val="24"/>
          <w:szCs w:val="24"/>
        </w:rPr>
        <w:t>o</w:t>
      </w:r>
      <w:r>
        <w:rPr>
          <w:rFonts w:ascii="Trebuchet MS" w:eastAsia="Trebuchet MS" w:hAnsi="Trebuchet MS" w:cs="Trebuchet MS"/>
          <w:sz w:val="24"/>
          <w:szCs w:val="24"/>
        </w:rPr>
        <w:t>f</w:t>
      </w:r>
      <w:r>
        <w:rPr>
          <w:rFonts w:ascii="Trebuchet MS" w:eastAsia="Trebuchet MS" w:hAnsi="Trebuchet MS" w:cs="Trebuchet MS"/>
          <w:spacing w:val="3"/>
          <w:sz w:val="24"/>
          <w:szCs w:val="24"/>
        </w:rPr>
        <w:t xml:space="preserve"> </w:t>
      </w:r>
      <w:r>
        <w:rPr>
          <w:rFonts w:ascii="Trebuchet MS" w:eastAsia="Trebuchet MS" w:hAnsi="Trebuchet MS" w:cs="Trebuchet MS"/>
          <w:spacing w:val="-2"/>
          <w:sz w:val="24"/>
          <w:szCs w:val="24"/>
        </w:rPr>
        <w:t>M</w:t>
      </w:r>
      <w:r>
        <w:rPr>
          <w:rFonts w:ascii="Trebuchet MS" w:eastAsia="Trebuchet MS" w:hAnsi="Trebuchet MS" w:cs="Trebuchet MS"/>
          <w:spacing w:val="1"/>
          <w:sz w:val="24"/>
          <w:szCs w:val="24"/>
        </w:rPr>
        <w:t>a</w:t>
      </w:r>
      <w:r>
        <w:rPr>
          <w:rFonts w:ascii="Trebuchet MS" w:eastAsia="Trebuchet MS" w:hAnsi="Trebuchet MS" w:cs="Trebuchet MS"/>
          <w:spacing w:val="-1"/>
          <w:sz w:val="24"/>
          <w:szCs w:val="24"/>
        </w:rPr>
        <w:t>l</w:t>
      </w:r>
      <w:r>
        <w:rPr>
          <w:rFonts w:ascii="Trebuchet MS" w:eastAsia="Trebuchet MS" w:hAnsi="Trebuchet MS" w:cs="Trebuchet MS"/>
          <w:spacing w:val="1"/>
          <w:sz w:val="24"/>
          <w:szCs w:val="24"/>
        </w:rPr>
        <w:t>a</w:t>
      </w:r>
      <w:r>
        <w:rPr>
          <w:rFonts w:ascii="Trebuchet MS" w:eastAsia="Trebuchet MS" w:hAnsi="Trebuchet MS" w:cs="Trebuchet MS"/>
          <w:spacing w:val="-1"/>
          <w:sz w:val="24"/>
          <w:szCs w:val="24"/>
        </w:rPr>
        <w:t>ys</w:t>
      </w:r>
      <w:r>
        <w:rPr>
          <w:rFonts w:ascii="Trebuchet MS" w:eastAsia="Trebuchet MS" w:hAnsi="Trebuchet MS" w:cs="Trebuchet MS"/>
          <w:spacing w:val="1"/>
          <w:sz w:val="24"/>
          <w:szCs w:val="24"/>
        </w:rPr>
        <w:t>ia</w:t>
      </w:r>
      <w:r>
        <w:rPr>
          <w:rFonts w:ascii="Trebuchet MS" w:eastAsia="Trebuchet MS" w:hAnsi="Trebuchet MS" w:cs="Trebuchet MS"/>
          <w:sz w:val="24"/>
          <w:szCs w:val="24"/>
        </w:rPr>
        <w:t>n</w:t>
      </w:r>
      <w:r>
        <w:rPr>
          <w:rFonts w:ascii="Trebuchet MS" w:eastAsia="Trebuchet MS" w:hAnsi="Trebuchet MS" w:cs="Trebuchet MS"/>
          <w:spacing w:val="4"/>
          <w:sz w:val="24"/>
          <w:szCs w:val="24"/>
        </w:rPr>
        <w:t xml:space="preserve"> </w:t>
      </w:r>
      <w:r>
        <w:rPr>
          <w:rFonts w:ascii="Trebuchet MS" w:eastAsia="Trebuchet MS" w:hAnsi="Trebuchet MS" w:cs="Trebuchet MS"/>
          <w:spacing w:val="-2"/>
          <w:sz w:val="24"/>
          <w:szCs w:val="24"/>
        </w:rPr>
        <w:t>p</w:t>
      </w:r>
      <w:r>
        <w:rPr>
          <w:rFonts w:ascii="Trebuchet MS" w:eastAsia="Trebuchet MS" w:hAnsi="Trebuchet MS" w:cs="Trebuchet MS"/>
          <w:spacing w:val="1"/>
          <w:sz w:val="24"/>
          <w:szCs w:val="24"/>
        </w:rPr>
        <w:t>u</w:t>
      </w:r>
      <w:r>
        <w:rPr>
          <w:rFonts w:ascii="Trebuchet MS" w:eastAsia="Trebuchet MS" w:hAnsi="Trebuchet MS" w:cs="Trebuchet MS"/>
          <w:sz w:val="24"/>
          <w:szCs w:val="24"/>
        </w:rPr>
        <w:t>b</w:t>
      </w:r>
      <w:r>
        <w:rPr>
          <w:rFonts w:ascii="Trebuchet MS" w:eastAsia="Trebuchet MS" w:hAnsi="Trebuchet MS" w:cs="Trebuchet MS"/>
          <w:spacing w:val="-1"/>
          <w:sz w:val="24"/>
          <w:szCs w:val="24"/>
        </w:rPr>
        <w:t>l</w:t>
      </w:r>
      <w:r>
        <w:rPr>
          <w:rFonts w:ascii="Trebuchet MS" w:eastAsia="Trebuchet MS" w:hAnsi="Trebuchet MS" w:cs="Trebuchet MS"/>
          <w:spacing w:val="1"/>
          <w:sz w:val="24"/>
          <w:szCs w:val="24"/>
        </w:rPr>
        <w:t>i</w:t>
      </w:r>
      <w:r>
        <w:rPr>
          <w:rFonts w:ascii="Trebuchet MS" w:eastAsia="Trebuchet MS" w:hAnsi="Trebuchet MS" w:cs="Trebuchet MS"/>
          <w:sz w:val="24"/>
          <w:szCs w:val="24"/>
        </w:rPr>
        <w:t>c</w:t>
      </w:r>
      <w:r>
        <w:rPr>
          <w:rFonts w:ascii="Trebuchet MS" w:eastAsia="Trebuchet MS" w:hAnsi="Trebuchet MS" w:cs="Trebuchet MS"/>
          <w:spacing w:val="4"/>
          <w:sz w:val="24"/>
          <w:szCs w:val="24"/>
        </w:rPr>
        <w:t xml:space="preserve"> </w:t>
      </w:r>
      <w:r>
        <w:rPr>
          <w:rFonts w:ascii="Trebuchet MS" w:eastAsia="Trebuchet MS" w:hAnsi="Trebuchet MS" w:cs="Trebuchet MS"/>
          <w:spacing w:val="-1"/>
          <w:sz w:val="24"/>
          <w:szCs w:val="24"/>
        </w:rPr>
        <w:t>l</w:t>
      </w:r>
      <w:r>
        <w:rPr>
          <w:rFonts w:ascii="Trebuchet MS" w:eastAsia="Trebuchet MS" w:hAnsi="Trebuchet MS" w:cs="Trebuchet MS"/>
          <w:spacing w:val="1"/>
          <w:sz w:val="24"/>
          <w:szCs w:val="24"/>
        </w:rPr>
        <w:t>i</w:t>
      </w:r>
      <w:r>
        <w:rPr>
          <w:rFonts w:ascii="Trebuchet MS" w:eastAsia="Trebuchet MS" w:hAnsi="Trebuchet MS" w:cs="Trebuchet MS"/>
          <w:spacing w:val="-1"/>
          <w:sz w:val="24"/>
          <w:szCs w:val="24"/>
        </w:rPr>
        <w:t>s</w:t>
      </w:r>
      <w:r>
        <w:rPr>
          <w:rFonts w:ascii="Trebuchet MS" w:eastAsia="Trebuchet MS" w:hAnsi="Trebuchet MS" w:cs="Trebuchet MS"/>
          <w:spacing w:val="1"/>
          <w:sz w:val="24"/>
          <w:szCs w:val="24"/>
        </w:rPr>
        <w:t>t</w:t>
      </w:r>
      <w:r>
        <w:rPr>
          <w:rFonts w:ascii="Trebuchet MS" w:eastAsia="Trebuchet MS" w:hAnsi="Trebuchet MS" w:cs="Trebuchet MS"/>
          <w:spacing w:val="-1"/>
          <w:sz w:val="24"/>
          <w:szCs w:val="24"/>
        </w:rPr>
        <w:t>e</w:t>
      </w:r>
      <w:r>
        <w:rPr>
          <w:rFonts w:ascii="Trebuchet MS" w:eastAsia="Trebuchet MS" w:hAnsi="Trebuchet MS" w:cs="Trebuchet MS"/>
          <w:sz w:val="24"/>
          <w:szCs w:val="24"/>
        </w:rPr>
        <w:t>d</w:t>
      </w:r>
      <w:r>
        <w:rPr>
          <w:rFonts w:ascii="Trebuchet MS" w:eastAsia="Trebuchet MS" w:hAnsi="Trebuchet MS" w:cs="Trebuchet MS"/>
          <w:spacing w:val="4"/>
          <w:sz w:val="24"/>
          <w:szCs w:val="24"/>
        </w:rPr>
        <w:t xml:space="preserve"> </w:t>
      </w:r>
      <w:r>
        <w:rPr>
          <w:rFonts w:ascii="Trebuchet MS" w:eastAsia="Trebuchet MS" w:hAnsi="Trebuchet MS" w:cs="Trebuchet MS"/>
          <w:spacing w:val="1"/>
          <w:sz w:val="24"/>
          <w:szCs w:val="24"/>
        </w:rPr>
        <w:t>co</w:t>
      </w:r>
      <w:r>
        <w:rPr>
          <w:rFonts w:ascii="Trebuchet MS" w:eastAsia="Trebuchet MS" w:hAnsi="Trebuchet MS" w:cs="Trebuchet MS"/>
          <w:spacing w:val="-2"/>
          <w:sz w:val="24"/>
          <w:szCs w:val="24"/>
        </w:rPr>
        <w:t>m</w:t>
      </w:r>
      <w:r>
        <w:rPr>
          <w:rFonts w:ascii="Trebuchet MS" w:eastAsia="Trebuchet MS" w:hAnsi="Trebuchet MS" w:cs="Trebuchet MS"/>
          <w:sz w:val="24"/>
          <w:szCs w:val="24"/>
        </w:rPr>
        <w:t>p</w:t>
      </w:r>
      <w:r>
        <w:rPr>
          <w:rFonts w:ascii="Trebuchet MS" w:eastAsia="Trebuchet MS" w:hAnsi="Trebuchet MS" w:cs="Trebuchet MS"/>
          <w:spacing w:val="1"/>
          <w:sz w:val="24"/>
          <w:szCs w:val="24"/>
        </w:rPr>
        <w:t>a</w:t>
      </w:r>
      <w:r>
        <w:rPr>
          <w:rFonts w:ascii="Trebuchet MS" w:eastAsia="Trebuchet MS" w:hAnsi="Trebuchet MS" w:cs="Trebuchet MS"/>
          <w:spacing w:val="-2"/>
          <w:sz w:val="24"/>
          <w:szCs w:val="24"/>
        </w:rPr>
        <w:t>n</w:t>
      </w:r>
      <w:r>
        <w:rPr>
          <w:rFonts w:ascii="Trebuchet MS" w:eastAsia="Trebuchet MS" w:hAnsi="Trebuchet MS" w:cs="Trebuchet MS"/>
          <w:spacing w:val="1"/>
          <w:sz w:val="24"/>
          <w:szCs w:val="24"/>
        </w:rPr>
        <w:t>ie</w:t>
      </w:r>
      <w:r>
        <w:rPr>
          <w:rFonts w:ascii="Trebuchet MS" w:eastAsia="Trebuchet MS" w:hAnsi="Trebuchet MS" w:cs="Trebuchet MS"/>
          <w:sz w:val="24"/>
          <w:szCs w:val="24"/>
        </w:rPr>
        <w:t>s by</w:t>
      </w:r>
      <w:r>
        <w:rPr>
          <w:rFonts w:ascii="Trebuchet MS" w:eastAsia="Trebuchet MS" w:hAnsi="Trebuchet MS" w:cs="Trebuchet MS"/>
          <w:spacing w:val="3"/>
          <w:sz w:val="24"/>
          <w:szCs w:val="24"/>
        </w:rPr>
        <w:t xml:space="preserve"> </w:t>
      </w:r>
      <w:r>
        <w:rPr>
          <w:rFonts w:ascii="Trebuchet MS" w:eastAsia="Trebuchet MS" w:hAnsi="Trebuchet MS" w:cs="Trebuchet MS"/>
          <w:spacing w:val="-1"/>
          <w:sz w:val="24"/>
          <w:szCs w:val="24"/>
        </w:rPr>
        <w:t>2</w:t>
      </w:r>
      <w:r>
        <w:rPr>
          <w:rFonts w:ascii="Trebuchet MS" w:eastAsia="Trebuchet MS" w:hAnsi="Trebuchet MS" w:cs="Trebuchet MS"/>
          <w:spacing w:val="1"/>
          <w:sz w:val="24"/>
          <w:szCs w:val="24"/>
        </w:rPr>
        <w:t>0</w:t>
      </w:r>
      <w:r>
        <w:rPr>
          <w:rFonts w:ascii="Trebuchet MS" w:eastAsia="Trebuchet MS" w:hAnsi="Trebuchet MS" w:cs="Trebuchet MS"/>
          <w:spacing w:val="-1"/>
          <w:sz w:val="24"/>
          <w:szCs w:val="24"/>
        </w:rPr>
        <w:t>16</w:t>
      </w:r>
      <w:r>
        <w:rPr>
          <w:rFonts w:ascii="Trebuchet MS" w:eastAsia="Trebuchet MS" w:hAnsi="Trebuchet MS" w:cs="Trebuchet MS"/>
          <w:sz w:val="24"/>
          <w:szCs w:val="24"/>
        </w:rPr>
        <w:t>.</w:t>
      </w:r>
      <w:r>
        <w:rPr>
          <w:rFonts w:ascii="Trebuchet MS" w:eastAsia="Trebuchet MS" w:hAnsi="Trebuchet MS" w:cs="Trebuchet MS"/>
          <w:spacing w:val="4"/>
          <w:sz w:val="24"/>
          <w:szCs w:val="24"/>
        </w:rPr>
        <w:t xml:space="preserve"> </w:t>
      </w:r>
      <w:r>
        <w:rPr>
          <w:rFonts w:ascii="Trebuchet MS" w:eastAsia="Trebuchet MS" w:hAnsi="Trebuchet MS" w:cs="Trebuchet MS"/>
          <w:sz w:val="24"/>
          <w:szCs w:val="24"/>
        </w:rPr>
        <w:t>She</w:t>
      </w:r>
      <w:r>
        <w:rPr>
          <w:rFonts w:ascii="Trebuchet MS" w:eastAsia="Trebuchet MS" w:hAnsi="Trebuchet MS" w:cs="Trebuchet MS"/>
          <w:spacing w:val="4"/>
          <w:sz w:val="24"/>
          <w:szCs w:val="24"/>
        </w:rPr>
        <w:t xml:space="preserve"> </w:t>
      </w:r>
      <w:r>
        <w:rPr>
          <w:rFonts w:ascii="Trebuchet MS" w:eastAsia="Trebuchet MS" w:hAnsi="Trebuchet MS" w:cs="Trebuchet MS"/>
          <w:spacing w:val="1"/>
          <w:sz w:val="24"/>
          <w:szCs w:val="24"/>
        </w:rPr>
        <w:t>i</w:t>
      </w:r>
      <w:r>
        <w:rPr>
          <w:rFonts w:ascii="Trebuchet MS" w:eastAsia="Trebuchet MS" w:hAnsi="Trebuchet MS" w:cs="Trebuchet MS"/>
          <w:sz w:val="24"/>
          <w:szCs w:val="24"/>
        </w:rPr>
        <w:t>s</w:t>
      </w:r>
      <w:r>
        <w:rPr>
          <w:rFonts w:ascii="Trebuchet MS" w:eastAsia="Trebuchet MS" w:hAnsi="Trebuchet MS" w:cs="Trebuchet MS"/>
          <w:spacing w:val="2"/>
          <w:sz w:val="24"/>
          <w:szCs w:val="24"/>
        </w:rPr>
        <w:t xml:space="preserve"> </w:t>
      </w:r>
      <w:r>
        <w:rPr>
          <w:rFonts w:ascii="Trebuchet MS" w:eastAsia="Trebuchet MS" w:hAnsi="Trebuchet MS" w:cs="Trebuchet MS"/>
          <w:spacing w:val="1"/>
          <w:sz w:val="24"/>
          <w:szCs w:val="24"/>
        </w:rPr>
        <w:t>th</w:t>
      </w:r>
      <w:r>
        <w:rPr>
          <w:rFonts w:ascii="Trebuchet MS" w:eastAsia="Trebuchet MS" w:hAnsi="Trebuchet MS" w:cs="Trebuchet MS"/>
          <w:sz w:val="24"/>
          <w:szCs w:val="24"/>
        </w:rPr>
        <w:t xml:space="preserve">e </w:t>
      </w:r>
      <w:r>
        <w:rPr>
          <w:rFonts w:ascii="Trebuchet MS" w:eastAsia="Trebuchet MS" w:hAnsi="Trebuchet MS" w:cs="Trebuchet MS"/>
          <w:spacing w:val="1"/>
          <w:sz w:val="24"/>
          <w:szCs w:val="24"/>
        </w:rPr>
        <w:t>co-</w:t>
      </w:r>
      <w:r>
        <w:rPr>
          <w:rFonts w:ascii="Trebuchet MS" w:eastAsia="Trebuchet MS" w:hAnsi="Trebuchet MS" w:cs="Trebuchet MS"/>
          <w:sz w:val="24"/>
          <w:szCs w:val="24"/>
        </w:rPr>
        <w:t>f</w:t>
      </w:r>
      <w:r>
        <w:rPr>
          <w:rFonts w:ascii="Trebuchet MS" w:eastAsia="Trebuchet MS" w:hAnsi="Trebuchet MS" w:cs="Trebuchet MS"/>
          <w:spacing w:val="-2"/>
          <w:sz w:val="24"/>
          <w:szCs w:val="24"/>
        </w:rPr>
        <w:t>o</w:t>
      </w:r>
      <w:r>
        <w:rPr>
          <w:rFonts w:ascii="Trebuchet MS" w:eastAsia="Trebuchet MS" w:hAnsi="Trebuchet MS" w:cs="Trebuchet MS"/>
          <w:spacing w:val="1"/>
          <w:sz w:val="24"/>
          <w:szCs w:val="24"/>
        </w:rPr>
        <w:t>un</w:t>
      </w:r>
      <w:r>
        <w:rPr>
          <w:rFonts w:ascii="Trebuchet MS" w:eastAsia="Trebuchet MS" w:hAnsi="Trebuchet MS" w:cs="Trebuchet MS"/>
          <w:spacing w:val="-2"/>
          <w:sz w:val="24"/>
          <w:szCs w:val="24"/>
        </w:rPr>
        <w:t>d</w:t>
      </w:r>
      <w:r>
        <w:rPr>
          <w:rFonts w:ascii="Trebuchet MS" w:eastAsia="Trebuchet MS" w:hAnsi="Trebuchet MS" w:cs="Trebuchet MS"/>
          <w:spacing w:val="1"/>
          <w:sz w:val="24"/>
          <w:szCs w:val="24"/>
        </w:rPr>
        <w:t>e</w:t>
      </w:r>
      <w:r>
        <w:rPr>
          <w:rFonts w:ascii="Trebuchet MS" w:eastAsia="Trebuchet MS" w:hAnsi="Trebuchet MS" w:cs="Trebuchet MS"/>
          <w:sz w:val="24"/>
          <w:szCs w:val="24"/>
        </w:rPr>
        <w:t>r</w:t>
      </w:r>
      <w:r>
        <w:rPr>
          <w:rFonts w:ascii="Trebuchet MS" w:eastAsia="Trebuchet MS" w:hAnsi="Trebuchet MS" w:cs="Trebuchet MS"/>
          <w:spacing w:val="-5"/>
          <w:sz w:val="24"/>
          <w:szCs w:val="24"/>
        </w:rPr>
        <w:t xml:space="preserve"> </w:t>
      </w:r>
      <w:r>
        <w:rPr>
          <w:rFonts w:ascii="Trebuchet MS" w:eastAsia="Trebuchet MS" w:hAnsi="Trebuchet MS" w:cs="Trebuchet MS"/>
          <w:spacing w:val="-2"/>
          <w:sz w:val="24"/>
          <w:szCs w:val="24"/>
        </w:rPr>
        <w:t>o</w:t>
      </w:r>
      <w:r>
        <w:rPr>
          <w:rFonts w:ascii="Trebuchet MS" w:eastAsia="Trebuchet MS" w:hAnsi="Trebuchet MS" w:cs="Trebuchet MS"/>
          <w:sz w:val="24"/>
          <w:szCs w:val="24"/>
        </w:rPr>
        <w:t>f</w:t>
      </w:r>
      <w:r>
        <w:rPr>
          <w:rFonts w:ascii="Trebuchet MS" w:eastAsia="Trebuchet MS" w:hAnsi="Trebuchet MS" w:cs="Trebuchet MS"/>
          <w:spacing w:val="-5"/>
          <w:sz w:val="24"/>
          <w:szCs w:val="24"/>
        </w:rPr>
        <w:t xml:space="preserve"> </w:t>
      </w:r>
      <w:r>
        <w:rPr>
          <w:rFonts w:ascii="Trebuchet MS" w:eastAsia="Trebuchet MS" w:hAnsi="Trebuchet MS" w:cs="Trebuchet MS"/>
          <w:spacing w:val="1"/>
          <w:sz w:val="24"/>
          <w:szCs w:val="24"/>
        </w:rPr>
        <w:t>t</w:t>
      </w:r>
      <w:r>
        <w:rPr>
          <w:rFonts w:ascii="Trebuchet MS" w:eastAsia="Trebuchet MS" w:hAnsi="Trebuchet MS" w:cs="Trebuchet MS"/>
          <w:spacing w:val="-2"/>
          <w:sz w:val="24"/>
          <w:szCs w:val="24"/>
        </w:rPr>
        <w:t>h</w:t>
      </w:r>
      <w:r>
        <w:rPr>
          <w:rFonts w:ascii="Trebuchet MS" w:eastAsia="Trebuchet MS" w:hAnsi="Trebuchet MS" w:cs="Trebuchet MS"/>
          <w:sz w:val="24"/>
          <w:szCs w:val="24"/>
        </w:rPr>
        <w:t>e</w:t>
      </w:r>
      <w:r>
        <w:rPr>
          <w:rFonts w:ascii="Trebuchet MS" w:eastAsia="Trebuchet MS" w:hAnsi="Trebuchet MS" w:cs="Trebuchet MS"/>
          <w:spacing w:val="-4"/>
          <w:sz w:val="24"/>
          <w:szCs w:val="24"/>
        </w:rPr>
        <w:t xml:space="preserve"> </w:t>
      </w:r>
      <w:r>
        <w:rPr>
          <w:rFonts w:ascii="Trebuchet MS" w:eastAsia="Trebuchet MS" w:hAnsi="Trebuchet MS" w:cs="Trebuchet MS"/>
          <w:sz w:val="24"/>
          <w:szCs w:val="24"/>
        </w:rPr>
        <w:t>M</w:t>
      </w:r>
      <w:r>
        <w:rPr>
          <w:rFonts w:ascii="Trebuchet MS" w:eastAsia="Trebuchet MS" w:hAnsi="Trebuchet MS" w:cs="Trebuchet MS"/>
          <w:spacing w:val="1"/>
          <w:sz w:val="24"/>
          <w:szCs w:val="24"/>
        </w:rPr>
        <w:t>a</w:t>
      </w:r>
      <w:r>
        <w:rPr>
          <w:rFonts w:ascii="Trebuchet MS" w:eastAsia="Trebuchet MS" w:hAnsi="Trebuchet MS" w:cs="Trebuchet MS"/>
          <w:spacing w:val="-1"/>
          <w:sz w:val="24"/>
          <w:szCs w:val="24"/>
        </w:rPr>
        <w:t>lays</w:t>
      </w:r>
      <w:r>
        <w:rPr>
          <w:rFonts w:ascii="Trebuchet MS" w:eastAsia="Trebuchet MS" w:hAnsi="Trebuchet MS" w:cs="Trebuchet MS"/>
          <w:spacing w:val="1"/>
          <w:sz w:val="24"/>
          <w:szCs w:val="24"/>
        </w:rPr>
        <w:t>ia</w:t>
      </w:r>
      <w:r>
        <w:rPr>
          <w:rFonts w:ascii="Trebuchet MS" w:eastAsia="Trebuchet MS" w:hAnsi="Trebuchet MS" w:cs="Trebuchet MS"/>
          <w:sz w:val="24"/>
          <w:szCs w:val="24"/>
        </w:rPr>
        <w:t>n</w:t>
      </w:r>
      <w:r>
        <w:rPr>
          <w:rFonts w:ascii="Trebuchet MS" w:eastAsia="Trebuchet MS" w:hAnsi="Trebuchet MS" w:cs="Trebuchet MS"/>
          <w:spacing w:val="-4"/>
          <w:sz w:val="24"/>
          <w:szCs w:val="24"/>
        </w:rPr>
        <w:t xml:space="preserve"> </w:t>
      </w:r>
      <w:r>
        <w:rPr>
          <w:rFonts w:ascii="Trebuchet MS" w:eastAsia="Trebuchet MS" w:hAnsi="Trebuchet MS" w:cs="Trebuchet MS"/>
          <w:spacing w:val="-1"/>
          <w:sz w:val="24"/>
          <w:szCs w:val="24"/>
        </w:rPr>
        <w:t>30</w:t>
      </w:r>
      <w:r>
        <w:rPr>
          <w:rFonts w:ascii="Trebuchet MS" w:eastAsia="Trebuchet MS" w:hAnsi="Trebuchet MS" w:cs="Trebuchet MS"/>
          <w:sz w:val="24"/>
          <w:szCs w:val="24"/>
        </w:rPr>
        <w:t>%</w:t>
      </w:r>
      <w:r>
        <w:rPr>
          <w:rFonts w:ascii="Trebuchet MS" w:eastAsia="Trebuchet MS" w:hAnsi="Trebuchet MS" w:cs="Trebuchet MS"/>
          <w:spacing w:val="-5"/>
          <w:sz w:val="24"/>
          <w:szCs w:val="24"/>
        </w:rPr>
        <w:t xml:space="preserve"> </w:t>
      </w:r>
      <w:r>
        <w:rPr>
          <w:rFonts w:ascii="Trebuchet MS" w:eastAsia="Trebuchet MS" w:hAnsi="Trebuchet MS" w:cs="Trebuchet MS"/>
          <w:sz w:val="24"/>
          <w:szCs w:val="24"/>
        </w:rPr>
        <w:t>C</w:t>
      </w:r>
      <w:r>
        <w:rPr>
          <w:rFonts w:ascii="Trebuchet MS" w:eastAsia="Trebuchet MS" w:hAnsi="Trebuchet MS" w:cs="Trebuchet MS"/>
          <w:spacing w:val="-1"/>
          <w:sz w:val="24"/>
          <w:szCs w:val="24"/>
        </w:rPr>
        <w:t>l</w:t>
      </w:r>
      <w:r>
        <w:rPr>
          <w:rFonts w:ascii="Trebuchet MS" w:eastAsia="Trebuchet MS" w:hAnsi="Trebuchet MS" w:cs="Trebuchet MS"/>
          <w:spacing w:val="1"/>
          <w:sz w:val="24"/>
          <w:szCs w:val="24"/>
        </w:rPr>
        <w:t>u</w:t>
      </w:r>
      <w:r>
        <w:rPr>
          <w:rFonts w:ascii="Trebuchet MS" w:eastAsia="Trebuchet MS" w:hAnsi="Trebuchet MS" w:cs="Trebuchet MS"/>
          <w:sz w:val="24"/>
          <w:szCs w:val="24"/>
        </w:rPr>
        <w:t>b,</w:t>
      </w:r>
      <w:r>
        <w:rPr>
          <w:rFonts w:ascii="Trebuchet MS" w:eastAsia="Trebuchet MS" w:hAnsi="Trebuchet MS" w:cs="Trebuchet MS"/>
          <w:spacing w:val="-4"/>
          <w:sz w:val="24"/>
          <w:szCs w:val="24"/>
        </w:rPr>
        <w:t xml:space="preserve"> </w:t>
      </w:r>
      <w:r>
        <w:rPr>
          <w:rFonts w:ascii="Trebuchet MS" w:eastAsia="Trebuchet MS" w:hAnsi="Trebuchet MS" w:cs="Trebuchet MS"/>
          <w:sz w:val="24"/>
          <w:szCs w:val="24"/>
        </w:rPr>
        <w:t>a</w:t>
      </w:r>
      <w:r>
        <w:rPr>
          <w:rFonts w:ascii="Trebuchet MS" w:eastAsia="Trebuchet MS" w:hAnsi="Trebuchet MS" w:cs="Trebuchet MS"/>
          <w:spacing w:val="-1"/>
          <w:sz w:val="24"/>
          <w:szCs w:val="24"/>
        </w:rPr>
        <w:t xml:space="preserve"> </w:t>
      </w:r>
      <w:r>
        <w:rPr>
          <w:rFonts w:ascii="Trebuchet MS" w:eastAsia="Trebuchet MS" w:hAnsi="Trebuchet MS" w:cs="Trebuchet MS"/>
          <w:spacing w:val="-2"/>
          <w:sz w:val="24"/>
          <w:szCs w:val="24"/>
        </w:rPr>
        <w:t>p</w:t>
      </w:r>
      <w:r>
        <w:rPr>
          <w:rFonts w:ascii="Trebuchet MS" w:eastAsia="Trebuchet MS" w:hAnsi="Trebuchet MS" w:cs="Trebuchet MS"/>
          <w:spacing w:val="1"/>
          <w:sz w:val="24"/>
          <w:szCs w:val="24"/>
        </w:rPr>
        <w:t>a</w:t>
      </w:r>
      <w:r>
        <w:rPr>
          <w:rFonts w:ascii="Trebuchet MS" w:eastAsia="Trebuchet MS" w:hAnsi="Trebuchet MS" w:cs="Trebuchet MS"/>
          <w:sz w:val="24"/>
          <w:szCs w:val="24"/>
        </w:rPr>
        <w:t>rt</w:t>
      </w:r>
      <w:r>
        <w:rPr>
          <w:rFonts w:ascii="Trebuchet MS" w:eastAsia="Trebuchet MS" w:hAnsi="Trebuchet MS" w:cs="Trebuchet MS"/>
          <w:spacing w:val="-7"/>
          <w:sz w:val="24"/>
          <w:szCs w:val="24"/>
        </w:rPr>
        <w:t xml:space="preserve"> </w:t>
      </w:r>
      <w:r>
        <w:rPr>
          <w:rFonts w:ascii="Trebuchet MS" w:eastAsia="Trebuchet MS" w:hAnsi="Trebuchet MS" w:cs="Trebuchet MS"/>
          <w:spacing w:val="1"/>
          <w:sz w:val="24"/>
          <w:szCs w:val="24"/>
        </w:rPr>
        <w:t>o</w:t>
      </w:r>
      <w:r>
        <w:rPr>
          <w:rFonts w:ascii="Trebuchet MS" w:eastAsia="Trebuchet MS" w:hAnsi="Trebuchet MS" w:cs="Trebuchet MS"/>
          <w:sz w:val="24"/>
          <w:szCs w:val="24"/>
        </w:rPr>
        <w:t>f</w:t>
      </w:r>
      <w:r>
        <w:rPr>
          <w:rFonts w:ascii="Trebuchet MS" w:eastAsia="Trebuchet MS" w:hAnsi="Trebuchet MS" w:cs="Trebuchet MS"/>
          <w:spacing w:val="-5"/>
          <w:sz w:val="24"/>
          <w:szCs w:val="24"/>
        </w:rPr>
        <w:t xml:space="preserve"> </w:t>
      </w:r>
      <w:r>
        <w:rPr>
          <w:rFonts w:ascii="Trebuchet MS" w:eastAsia="Trebuchet MS" w:hAnsi="Trebuchet MS" w:cs="Trebuchet MS"/>
          <w:sz w:val="24"/>
          <w:szCs w:val="24"/>
        </w:rPr>
        <w:t>a</w:t>
      </w:r>
      <w:r>
        <w:rPr>
          <w:rFonts w:ascii="Trebuchet MS" w:eastAsia="Trebuchet MS" w:hAnsi="Trebuchet MS" w:cs="Trebuchet MS"/>
          <w:spacing w:val="-4"/>
          <w:sz w:val="24"/>
          <w:szCs w:val="24"/>
        </w:rPr>
        <w:t xml:space="preserve"> </w:t>
      </w:r>
      <w:r>
        <w:rPr>
          <w:rFonts w:ascii="Trebuchet MS" w:eastAsia="Trebuchet MS" w:hAnsi="Trebuchet MS" w:cs="Trebuchet MS"/>
          <w:sz w:val="24"/>
          <w:szCs w:val="24"/>
        </w:rPr>
        <w:t>g</w:t>
      </w:r>
      <w:r>
        <w:rPr>
          <w:rFonts w:ascii="Trebuchet MS" w:eastAsia="Trebuchet MS" w:hAnsi="Trebuchet MS" w:cs="Trebuchet MS"/>
          <w:spacing w:val="-2"/>
          <w:sz w:val="24"/>
          <w:szCs w:val="24"/>
        </w:rPr>
        <w:t>l</w:t>
      </w:r>
      <w:r>
        <w:rPr>
          <w:rFonts w:ascii="Trebuchet MS" w:eastAsia="Trebuchet MS" w:hAnsi="Trebuchet MS" w:cs="Trebuchet MS"/>
          <w:spacing w:val="1"/>
          <w:sz w:val="24"/>
          <w:szCs w:val="24"/>
        </w:rPr>
        <w:t>o</w:t>
      </w:r>
      <w:r>
        <w:rPr>
          <w:rFonts w:ascii="Trebuchet MS" w:eastAsia="Trebuchet MS" w:hAnsi="Trebuchet MS" w:cs="Trebuchet MS"/>
          <w:sz w:val="24"/>
          <w:szCs w:val="24"/>
        </w:rPr>
        <w:t>b</w:t>
      </w:r>
      <w:r>
        <w:rPr>
          <w:rFonts w:ascii="Trebuchet MS" w:eastAsia="Trebuchet MS" w:hAnsi="Trebuchet MS" w:cs="Trebuchet MS"/>
          <w:spacing w:val="1"/>
          <w:sz w:val="24"/>
          <w:szCs w:val="24"/>
        </w:rPr>
        <w:t>a</w:t>
      </w:r>
      <w:r>
        <w:rPr>
          <w:rFonts w:ascii="Trebuchet MS" w:eastAsia="Trebuchet MS" w:hAnsi="Trebuchet MS" w:cs="Trebuchet MS"/>
          <w:sz w:val="24"/>
          <w:szCs w:val="24"/>
        </w:rPr>
        <w:t>l</w:t>
      </w:r>
      <w:r>
        <w:rPr>
          <w:rFonts w:ascii="Trebuchet MS" w:eastAsia="Trebuchet MS" w:hAnsi="Trebuchet MS" w:cs="Trebuchet MS"/>
          <w:spacing w:val="-6"/>
          <w:sz w:val="24"/>
          <w:szCs w:val="24"/>
        </w:rPr>
        <w:t xml:space="preserve"> </w:t>
      </w:r>
      <w:r>
        <w:rPr>
          <w:rFonts w:ascii="Trebuchet MS" w:eastAsia="Trebuchet MS" w:hAnsi="Trebuchet MS" w:cs="Trebuchet MS"/>
          <w:spacing w:val="-2"/>
          <w:sz w:val="24"/>
          <w:szCs w:val="24"/>
        </w:rPr>
        <w:t>b</w:t>
      </w:r>
      <w:r>
        <w:rPr>
          <w:rFonts w:ascii="Trebuchet MS" w:eastAsia="Trebuchet MS" w:hAnsi="Trebuchet MS" w:cs="Trebuchet MS"/>
          <w:spacing w:val="1"/>
          <w:sz w:val="24"/>
          <w:szCs w:val="24"/>
        </w:rPr>
        <w:t>u</w:t>
      </w:r>
      <w:r>
        <w:rPr>
          <w:rFonts w:ascii="Trebuchet MS" w:eastAsia="Trebuchet MS" w:hAnsi="Trebuchet MS" w:cs="Trebuchet MS"/>
          <w:spacing w:val="-1"/>
          <w:sz w:val="24"/>
          <w:szCs w:val="24"/>
        </w:rPr>
        <w:t>s</w:t>
      </w:r>
      <w:r>
        <w:rPr>
          <w:rFonts w:ascii="Trebuchet MS" w:eastAsia="Trebuchet MS" w:hAnsi="Trebuchet MS" w:cs="Trebuchet MS"/>
          <w:spacing w:val="1"/>
          <w:sz w:val="24"/>
          <w:szCs w:val="24"/>
        </w:rPr>
        <w:t>ine</w:t>
      </w:r>
      <w:r>
        <w:rPr>
          <w:rFonts w:ascii="Trebuchet MS" w:eastAsia="Trebuchet MS" w:hAnsi="Trebuchet MS" w:cs="Trebuchet MS"/>
          <w:spacing w:val="-1"/>
          <w:sz w:val="24"/>
          <w:szCs w:val="24"/>
        </w:rPr>
        <w:t>s</w:t>
      </w:r>
      <w:r>
        <w:rPr>
          <w:rFonts w:ascii="Trebuchet MS" w:eastAsia="Trebuchet MS" w:hAnsi="Trebuchet MS" w:cs="Trebuchet MS"/>
          <w:sz w:val="24"/>
          <w:szCs w:val="24"/>
        </w:rPr>
        <w:t>s</w:t>
      </w:r>
      <w:r>
        <w:rPr>
          <w:rFonts w:ascii="Trebuchet MS" w:eastAsia="Trebuchet MS" w:hAnsi="Trebuchet MS" w:cs="Trebuchet MS"/>
          <w:spacing w:val="-6"/>
          <w:sz w:val="24"/>
          <w:szCs w:val="24"/>
        </w:rPr>
        <w:t xml:space="preserve"> </w:t>
      </w:r>
      <w:r>
        <w:rPr>
          <w:rFonts w:ascii="Trebuchet MS" w:eastAsia="Trebuchet MS" w:hAnsi="Trebuchet MS" w:cs="Trebuchet MS"/>
          <w:spacing w:val="-2"/>
          <w:sz w:val="24"/>
          <w:szCs w:val="24"/>
        </w:rPr>
        <w:t>m</w:t>
      </w:r>
      <w:r>
        <w:rPr>
          <w:rFonts w:ascii="Trebuchet MS" w:eastAsia="Trebuchet MS" w:hAnsi="Trebuchet MS" w:cs="Trebuchet MS"/>
          <w:spacing w:val="1"/>
          <w:sz w:val="24"/>
          <w:szCs w:val="24"/>
        </w:rPr>
        <w:t>o</w:t>
      </w:r>
      <w:r>
        <w:rPr>
          <w:rFonts w:ascii="Trebuchet MS" w:eastAsia="Trebuchet MS" w:hAnsi="Trebuchet MS" w:cs="Trebuchet MS"/>
          <w:sz w:val="24"/>
          <w:szCs w:val="24"/>
        </w:rPr>
        <w:t>v</w:t>
      </w:r>
      <w:r>
        <w:rPr>
          <w:rFonts w:ascii="Trebuchet MS" w:eastAsia="Trebuchet MS" w:hAnsi="Trebuchet MS" w:cs="Trebuchet MS"/>
          <w:spacing w:val="1"/>
          <w:sz w:val="24"/>
          <w:szCs w:val="24"/>
        </w:rPr>
        <w:t>e</w:t>
      </w:r>
      <w:r>
        <w:rPr>
          <w:rFonts w:ascii="Trebuchet MS" w:eastAsia="Trebuchet MS" w:hAnsi="Trebuchet MS" w:cs="Trebuchet MS"/>
          <w:sz w:val="24"/>
          <w:szCs w:val="24"/>
        </w:rPr>
        <w:t>m</w:t>
      </w:r>
      <w:r>
        <w:rPr>
          <w:rFonts w:ascii="Trebuchet MS" w:eastAsia="Trebuchet MS" w:hAnsi="Trebuchet MS" w:cs="Trebuchet MS"/>
          <w:spacing w:val="-1"/>
          <w:sz w:val="24"/>
          <w:szCs w:val="24"/>
        </w:rPr>
        <w:t>e</w:t>
      </w:r>
      <w:r>
        <w:rPr>
          <w:rFonts w:ascii="Trebuchet MS" w:eastAsia="Trebuchet MS" w:hAnsi="Trebuchet MS" w:cs="Trebuchet MS"/>
          <w:spacing w:val="1"/>
          <w:sz w:val="24"/>
          <w:szCs w:val="24"/>
        </w:rPr>
        <w:t>n</w:t>
      </w:r>
      <w:r>
        <w:rPr>
          <w:rFonts w:ascii="Trebuchet MS" w:eastAsia="Trebuchet MS" w:hAnsi="Trebuchet MS" w:cs="Trebuchet MS"/>
          <w:sz w:val="24"/>
          <w:szCs w:val="24"/>
        </w:rPr>
        <w:t>t</w:t>
      </w:r>
      <w:r>
        <w:rPr>
          <w:rFonts w:ascii="Trebuchet MS" w:eastAsia="Trebuchet MS" w:hAnsi="Trebuchet MS" w:cs="Trebuchet MS"/>
          <w:spacing w:val="-4"/>
          <w:sz w:val="24"/>
          <w:szCs w:val="24"/>
        </w:rPr>
        <w:t xml:space="preserve"> </w:t>
      </w:r>
      <w:r>
        <w:rPr>
          <w:rFonts w:ascii="Trebuchet MS" w:eastAsia="Trebuchet MS" w:hAnsi="Trebuchet MS" w:cs="Trebuchet MS"/>
          <w:sz w:val="24"/>
          <w:szCs w:val="24"/>
        </w:rPr>
        <w:t>f</w:t>
      </w:r>
      <w:r>
        <w:rPr>
          <w:rFonts w:ascii="Trebuchet MS" w:eastAsia="Trebuchet MS" w:hAnsi="Trebuchet MS" w:cs="Trebuchet MS"/>
          <w:spacing w:val="-1"/>
          <w:sz w:val="24"/>
          <w:szCs w:val="24"/>
        </w:rPr>
        <w:t>o</w:t>
      </w:r>
      <w:r>
        <w:rPr>
          <w:rFonts w:ascii="Trebuchet MS" w:eastAsia="Trebuchet MS" w:hAnsi="Trebuchet MS" w:cs="Trebuchet MS"/>
          <w:spacing w:val="1"/>
          <w:sz w:val="24"/>
          <w:szCs w:val="24"/>
        </w:rPr>
        <w:t>cu</w:t>
      </w:r>
      <w:r>
        <w:rPr>
          <w:rFonts w:ascii="Trebuchet MS" w:eastAsia="Trebuchet MS" w:hAnsi="Trebuchet MS" w:cs="Trebuchet MS"/>
          <w:spacing w:val="-1"/>
          <w:sz w:val="24"/>
          <w:szCs w:val="24"/>
        </w:rPr>
        <w:t>se</w:t>
      </w:r>
      <w:r>
        <w:rPr>
          <w:rFonts w:ascii="Trebuchet MS" w:eastAsia="Trebuchet MS" w:hAnsi="Trebuchet MS" w:cs="Trebuchet MS"/>
          <w:sz w:val="24"/>
          <w:szCs w:val="24"/>
        </w:rPr>
        <w:t>d</w:t>
      </w:r>
      <w:r>
        <w:rPr>
          <w:rFonts w:ascii="Trebuchet MS" w:eastAsia="Trebuchet MS" w:hAnsi="Trebuchet MS" w:cs="Trebuchet MS"/>
          <w:spacing w:val="-5"/>
          <w:sz w:val="24"/>
          <w:szCs w:val="24"/>
        </w:rPr>
        <w:t xml:space="preserve"> </w:t>
      </w:r>
      <w:r>
        <w:rPr>
          <w:rFonts w:ascii="Trebuchet MS" w:eastAsia="Trebuchet MS" w:hAnsi="Trebuchet MS" w:cs="Trebuchet MS"/>
          <w:spacing w:val="-2"/>
          <w:sz w:val="24"/>
          <w:szCs w:val="24"/>
        </w:rPr>
        <w:t>o</w:t>
      </w:r>
      <w:r>
        <w:rPr>
          <w:rFonts w:ascii="Trebuchet MS" w:eastAsia="Trebuchet MS" w:hAnsi="Trebuchet MS" w:cs="Trebuchet MS"/>
          <w:sz w:val="24"/>
          <w:szCs w:val="24"/>
        </w:rPr>
        <w:t>n ge</w:t>
      </w:r>
      <w:r>
        <w:rPr>
          <w:rFonts w:ascii="Trebuchet MS" w:eastAsia="Trebuchet MS" w:hAnsi="Trebuchet MS" w:cs="Trebuchet MS"/>
          <w:spacing w:val="1"/>
          <w:sz w:val="24"/>
          <w:szCs w:val="24"/>
        </w:rPr>
        <w:t>n</w:t>
      </w:r>
      <w:r>
        <w:rPr>
          <w:rFonts w:ascii="Trebuchet MS" w:eastAsia="Trebuchet MS" w:hAnsi="Trebuchet MS" w:cs="Trebuchet MS"/>
          <w:sz w:val="24"/>
          <w:szCs w:val="24"/>
        </w:rPr>
        <w:t>d</w:t>
      </w:r>
      <w:r>
        <w:rPr>
          <w:rFonts w:ascii="Trebuchet MS" w:eastAsia="Trebuchet MS" w:hAnsi="Trebuchet MS" w:cs="Trebuchet MS"/>
          <w:spacing w:val="1"/>
          <w:sz w:val="24"/>
          <w:szCs w:val="24"/>
        </w:rPr>
        <w:t>e</w:t>
      </w:r>
      <w:r>
        <w:rPr>
          <w:rFonts w:ascii="Trebuchet MS" w:eastAsia="Trebuchet MS" w:hAnsi="Trebuchet MS" w:cs="Trebuchet MS"/>
          <w:sz w:val="24"/>
          <w:szCs w:val="24"/>
        </w:rPr>
        <w:t>r</w:t>
      </w:r>
      <w:r>
        <w:rPr>
          <w:rFonts w:ascii="Trebuchet MS" w:eastAsia="Trebuchet MS" w:hAnsi="Trebuchet MS" w:cs="Trebuchet MS"/>
          <w:spacing w:val="-19"/>
          <w:sz w:val="24"/>
          <w:szCs w:val="24"/>
        </w:rPr>
        <w:t xml:space="preserve"> </w:t>
      </w:r>
      <w:r>
        <w:rPr>
          <w:rFonts w:ascii="Trebuchet MS" w:eastAsia="Trebuchet MS" w:hAnsi="Trebuchet MS" w:cs="Trebuchet MS"/>
          <w:sz w:val="24"/>
          <w:szCs w:val="24"/>
        </w:rPr>
        <w:t>b</w:t>
      </w:r>
      <w:r>
        <w:rPr>
          <w:rFonts w:ascii="Trebuchet MS" w:eastAsia="Trebuchet MS" w:hAnsi="Trebuchet MS" w:cs="Trebuchet MS"/>
          <w:spacing w:val="1"/>
          <w:sz w:val="24"/>
          <w:szCs w:val="24"/>
        </w:rPr>
        <w:t>a</w:t>
      </w:r>
      <w:r>
        <w:rPr>
          <w:rFonts w:ascii="Trebuchet MS" w:eastAsia="Trebuchet MS" w:hAnsi="Trebuchet MS" w:cs="Trebuchet MS"/>
          <w:spacing w:val="-1"/>
          <w:sz w:val="24"/>
          <w:szCs w:val="24"/>
        </w:rPr>
        <w:t>la</w:t>
      </w:r>
      <w:r>
        <w:rPr>
          <w:rFonts w:ascii="Trebuchet MS" w:eastAsia="Trebuchet MS" w:hAnsi="Trebuchet MS" w:cs="Trebuchet MS"/>
          <w:spacing w:val="1"/>
          <w:sz w:val="24"/>
          <w:szCs w:val="24"/>
        </w:rPr>
        <w:t>n</w:t>
      </w:r>
      <w:r>
        <w:rPr>
          <w:rFonts w:ascii="Trebuchet MS" w:eastAsia="Trebuchet MS" w:hAnsi="Trebuchet MS" w:cs="Trebuchet MS"/>
          <w:spacing w:val="-1"/>
          <w:sz w:val="24"/>
          <w:szCs w:val="24"/>
        </w:rPr>
        <w:t>c</w:t>
      </w:r>
      <w:r>
        <w:rPr>
          <w:rFonts w:ascii="Trebuchet MS" w:eastAsia="Trebuchet MS" w:hAnsi="Trebuchet MS" w:cs="Trebuchet MS"/>
          <w:sz w:val="24"/>
          <w:szCs w:val="24"/>
        </w:rPr>
        <w:t>e</w:t>
      </w:r>
      <w:r>
        <w:rPr>
          <w:rFonts w:ascii="Trebuchet MS" w:eastAsia="Trebuchet MS" w:hAnsi="Trebuchet MS" w:cs="Trebuchet MS"/>
          <w:spacing w:val="-16"/>
          <w:sz w:val="24"/>
          <w:szCs w:val="24"/>
        </w:rPr>
        <w:t xml:space="preserve"> </w:t>
      </w:r>
      <w:r>
        <w:rPr>
          <w:rFonts w:ascii="Trebuchet MS" w:eastAsia="Trebuchet MS" w:hAnsi="Trebuchet MS" w:cs="Trebuchet MS"/>
          <w:spacing w:val="-1"/>
          <w:sz w:val="24"/>
          <w:szCs w:val="24"/>
        </w:rPr>
        <w:t>a</w:t>
      </w:r>
      <w:r>
        <w:rPr>
          <w:rFonts w:ascii="Trebuchet MS" w:eastAsia="Trebuchet MS" w:hAnsi="Trebuchet MS" w:cs="Trebuchet MS"/>
          <w:sz w:val="24"/>
          <w:szCs w:val="24"/>
        </w:rPr>
        <w:t>t</w:t>
      </w:r>
      <w:r>
        <w:rPr>
          <w:rFonts w:ascii="Trebuchet MS" w:eastAsia="Trebuchet MS" w:hAnsi="Trebuchet MS" w:cs="Trebuchet MS"/>
          <w:spacing w:val="-16"/>
          <w:sz w:val="24"/>
          <w:szCs w:val="24"/>
        </w:rPr>
        <w:t xml:space="preserve"> </w:t>
      </w:r>
      <w:r>
        <w:rPr>
          <w:rFonts w:ascii="Trebuchet MS" w:eastAsia="Trebuchet MS" w:hAnsi="Trebuchet MS" w:cs="Trebuchet MS"/>
          <w:spacing w:val="-2"/>
          <w:sz w:val="24"/>
          <w:szCs w:val="24"/>
        </w:rPr>
        <w:t>t</w:t>
      </w:r>
      <w:r>
        <w:rPr>
          <w:rFonts w:ascii="Trebuchet MS" w:eastAsia="Trebuchet MS" w:hAnsi="Trebuchet MS" w:cs="Trebuchet MS"/>
          <w:spacing w:val="1"/>
          <w:sz w:val="24"/>
          <w:szCs w:val="24"/>
        </w:rPr>
        <w:t>h</w:t>
      </w:r>
      <w:r>
        <w:rPr>
          <w:rFonts w:ascii="Trebuchet MS" w:eastAsia="Trebuchet MS" w:hAnsi="Trebuchet MS" w:cs="Trebuchet MS"/>
          <w:sz w:val="24"/>
          <w:szCs w:val="24"/>
        </w:rPr>
        <w:t>e</w:t>
      </w:r>
      <w:r>
        <w:rPr>
          <w:rFonts w:ascii="Trebuchet MS" w:eastAsia="Trebuchet MS" w:hAnsi="Trebuchet MS" w:cs="Trebuchet MS"/>
          <w:spacing w:val="-19"/>
          <w:sz w:val="24"/>
          <w:szCs w:val="24"/>
        </w:rPr>
        <w:t xml:space="preserve"> </w:t>
      </w:r>
      <w:r>
        <w:rPr>
          <w:rFonts w:ascii="Trebuchet MS" w:eastAsia="Trebuchet MS" w:hAnsi="Trebuchet MS" w:cs="Trebuchet MS"/>
          <w:spacing w:val="1"/>
          <w:sz w:val="24"/>
          <w:szCs w:val="24"/>
        </w:rPr>
        <w:t>to</w:t>
      </w:r>
      <w:r>
        <w:rPr>
          <w:rFonts w:ascii="Trebuchet MS" w:eastAsia="Trebuchet MS" w:hAnsi="Trebuchet MS" w:cs="Trebuchet MS"/>
          <w:sz w:val="24"/>
          <w:szCs w:val="24"/>
        </w:rPr>
        <w:t>p.</w:t>
      </w:r>
      <w:r>
        <w:rPr>
          <w:rFonts w:ascii="Trebuchet MS" w:eastAsia="Trebuchet MS" w:hAnsi="Trebuchet MS" w:cs="Trebuchet MS"/>
          <w:spacing w:val="36"/>
          <w:sz w:val="24"/>
          <w:szCs w:val="24"/>
        </w:rPr>
        <w:t xml:space="preserve"> </w:t>
      </w:r>
      <w:r>
        <w:rPr>
          <w:rFonts w:ascii="Trebuchet MS" w:eastAsia="Trebuchet MS" w:hAnsi="Trebuchet MS" w:cs="Trebuchet MS"/>
          <w:sz w:val="24"/>
          <w:szCs w:val="24"/>
        </w:rPr>
        <w:t>She</w:t>
      </w:r>
      <w:r>
        <w:rPr>
          <w:rFonts w:ascii="Trebuchet MS" w:eastAsia="Trebuchet MS" w:hAnsi="Trebuchet MS" w:cs="Trebuchet MS"/>
          <w:spacing w:val="-18"/>
          <w:sz w:val="24"/>
          <w:szCs w:val="24"/>
        </w:rPr>
        <w:t xml:space="preserve"> </w:t>
      </w:r>
      <w:r>
        <w:rPr>
          <w:rFonts w:ascii="Trebuchet MS" w:eastAsia="Trebuchet MS" w:hAnsi="Trebuchet MS" w:cs="Trebuchet MS"/>
          <w:spacing w:val="1"/>
          <w:sz w:val="24"/>
          <w:szCs w:val="24"/>
        </w:rPr>
        <w:t>i</w:t>
      </w:r>
      <w:r>
        <w:rPr>
          <w:rFonts w:ascii="Trebuchet MS" w:eastAsia="Trebuchet MS" w:hAnsi="Trebuchet MS" w:cs="Trebuchet MS"/>
          <w:sz w:val="24"/>
          <w:szCs w:val="24"/>
        </w:rPr>
        <w:t>s</w:t>
      </w:r>
      <w:r>
        <w:rPr>
          <w:rFonts w:ascii="Trebuchet MS" w:eastAsia="Trebuchet MS" w:hAnsi="Trebuchet MS" w:cs="Trebuchet MS"/>
          <w:spacing w:val="-18"/>
          <w:sz w:val="24"/>
          <w:szCs w:val="24"/>
        </w:rPr>
        <w:t xml:space="preserve"> </w:t>
      </w:r>
      <w:r>
        <w:rPr>
          <w:rFonts w:ascii="Trebuchet MS" w:eastAsia="Trebuchet MS" w:hAnsi="Trebuchet MS" w:cs="Trebuchet MS"/>
          <w:sz w:val="24"/>
          <w:szCs w:val="24"/>
        </w:rPr>
        <w:t>a</w:t>
      </w:r>
      <w:r>
        <w:rPr>
          <w:rFonts w:ascii="Trebuchet MS" w:eastAsia="Trebuchet MS" w:hAnsi="Trebuchet MS" w:cs="Trebuchet MS"/>
          <w:spacing w:val="-19"/>
          <w:sz w:val="24"/>
          <w:szCs w:val="24"/>
        </w:rPr>
        <w:t xml:space="preserve"> </w:t>
      </w:r>
      <w:r>
        <w:rPr>
          <w:rFonts w:ascii="Trebuchet MS" w:eastAsia="Trebuchet MS" w:hAnsi="Trebuchet MS" w:cs="Trebuchet MS"/>
          <w:sz w:val="24"/>
          <w:szCs w:val="24"/>
        </w:rPr>
        <w:t>fr</w:t>
      </w:r>
      <w:r>
        <w:rPr>
          <w:rFonts w:ascii="Trebuchet MS" w:eastAsia="Trebuchet MS" w:hAnsi="Trebuchet MS" w:cs="Trebuchet MS"/>
          <w:spacing w:val="1"/>
          <w:sz w:val="24"/>
          <w:szCs w:val="24"/>
        </w:rPr>
        <w:t>e</w:t>
      </w:r>
      <w:r>
        <w:rPr>
          <w:rFonts w:ascii="Trebuchet MS" w:eastAsia="Trebuchet MS" w:hAnsi="Trebuchet MS" w:cs="Trebuchet MS"/>
          <w:spacing w:val="-2"/>
          <w:sz w:val="24"/>
          <w:szCs w:val="24"/>
        </w:rPr>
        <w:t>q</w:t>
      </w:r>
      <w:r>
        <w:rPr>
          <w:rFonts w:ascii="Trebuchet MS" w:eastAsia="Trebuchet MS" w:hAnsi="Trebuchet MS" w:cs="Trebuchet MS"/>
          <w:spacing w:val="1"/>
          <w:sz w:val="24"/>
          <w:szCs w:val="24"/>
        </w:rPr>
        <w:t>u</w:t>
      </w:r>
      <w:r>
        <w:rPr>
          <w:rFonts w:ascii="Trebuchet MS" w:eastAsia="Trebuchet MS" w:hAnsi="Trebuchet MS" w:cs="Trebuchet MS"/>
          <w:spacing w:val="-1"/>
          <w:sz w:val="24"/>
          <w:szCs w:val="24"/>
        </w:rPr>
        <w:t>e</w:t>
      </w:r>
      <w:r>
        <w:rPr>
          <w:rFonts w:ascii="Trebuchet MS" w:eastAsia="Trebuchet MS" w:hAnsi="Trebuchet MS" w:cs="Trebuchet MS"/>
          <w:spacing w:val="1"/>
          <w:sz w:val="24"/>
          <w:szCs w:val="24"/>
        </w:rPr>
        <w:t>n</w:t>
      </w:r>
      <w:r>
        <w:rPr>
          <w:rFonts w:ascii="Trebuchet MS" w:eastAsia="Trebuchet MS" w:hAnsi="Trebuchet MS" w:cs="Trebuchet MS"/>
          <w:sz w:val="24"/>
          <w:szCs w:val="24"/>
        </w:rPr>
        <w:t>t</w:t>
      </w:r>
      <w:r>
        <w:rPr>
          <w:rFonts w:ascii="Trebuchet MS" w:eastAsia="Trebuchet MS" w:hAnsi="Trebuchet MS" w:cs="Trebuchet MS"/>
          <w:spacing w:val="-19"/>
          <w:sz w:val="24"/>
          <w:szCs w:val="24"/>
        </w:rPr>
        <w:t xml:space="preserve"> </w:t>
      </w:r>
      <w:r>
        <w:rPr>
          <w:rFonts w:ascii="Trebuchet MS" w:eastAsia="Trebuchet MS" w:hAnsi="Trebuchet MS" w:cs="Trebuchet MS"/>
          <w:spacing w:val="-1"/>
          <w:sz w:val="24"/>
          <w:szCs w:val="24"/>
        </w:rPr>
        <w:t>s</w:t>
      </w:r>
      <w:r>
        <w:rPr>
          <w:rFonts w:ascii="Trebuchet MS" w:eastAsia="Trebuchet MS" w:hAnsi="Trebuchet MS" w:cs="Trebuchet MS"/>
          <w:sz w:val="24"/>
          <w:szCs w:val="24"/>
        </w:rPr>
        <w:t>p</w:t>
      </w:r>
      <w:r>
        <w:rPr>
          <w:rFonts w:ascii="Trebuchet MS" w:eastAsia="Trebuchet MS" w:hAnsi="Trebuchet MS" w:cs="Trebuchet MS"/>
          <w:spacing w:val="1"/>
          <w:sz w:val="24"/>
          <w:szCs w:val="24"/>
        </w:rPr>
        <w:t>ea</w:t>
      </w:r>
      <w:r>
        <w:rPr>
          <w:rFonts w:ascii="Trebuchet MS" w:eastAsia="Trebuchet MS" w:hAnsi="Trebuchet MS" w:cs="Trebuchet MS"/>
          <w:spacing w:val="-1"/>
          <w:sz w:val="24"/>
          <w:szCs w:val="24"/>
        </w:rPr>
        <w:t>k</w:t>
      </w:r>
      <w:r>
        <w:rPr>
          <w:rFonts w:ascii="Trebuchet MS" w:eastAsia="Trebuchet MS" w:hAnsi="Trebuchet MS" w:cs="Trebuchet MS"/>
          <w:spacing w:val="1"/>
          <w:sz w:val="24"/>
          <w:szCs w:val="24"/>
        </w:rPr>
        <w:t>e</w:t>
      </w:r>
      <w:r>
        <w:rPr>
          <w:rFonts w:ascii="Trebuchet MS" w:eastAsia="Trebuchet MS" w:hAnsi="Trebuchet MS" w:cs="Trebuchet MS"/>
          <w:sz w:val="24"/>
          <w:szCs w:val="24"/>
        </w:rPr>
        <w:t>r</w:t>
      </w:r>
      <w:r>
        <w:rPr>
          <w:rFonts w:ascii="Trebuchet MS" w:eastAsia="Trebuchet MS" w:hAnsi="Trebuchet MS" w:cs="Trebuchet MS"/>
          <w:spacing w:val="-17"/>
          <w:sz w:val="24"/>
          <w:szCs w:val="24"/>
        </w:rPr>
        <w:t xml:space="preserve"> </w:t>
      </w:r>
      <w:r>
        <w:rPr>
          <w:rFonts w:ascii="Trebuchet MS" w:eastAsia="Trebuchet MS" w:hAnsi="Trebuchet MS" w:cs="Trebuchet MS"/>
          <w:spacing w:val="-2"/>
          <w:sz w:val="24"/>
          <w:szCs w:val="24"/>
        </w:rPr>
        <w:t>o</w:t>
      </w:r>
      <w:r>
        <w:rPr>
          <w:rFonts w:ascii="Trebuchet MS" w:eastAsia="Trebuchet MS" w:hAnsi="Trebuchet MS" w:cs="Trebuchet MS"/>
          <w:sz w:val="24"/>
          <w:szCs w:val="24"/>
        </w:rPr>
        <w:t>n</w:t>
      </w:r>
      <w:r>
        <w:rPr>
          <w:rFonts w:ascii="Trebuchet MS" w:eastAsia="Trebuchet MS" w:hAnsi="Trebuchet MS" w:cs="Trebuchet MS"/>
          <w:spacing w:val="-16"/>
          <w:sz w:val="24"/>
          <w:szCs w:val="24"/>
        </w:rPr>
        <w:t xml:space="preserve"> </w:t>
      </w:r>
      <w:r>
        <w:rPr>
          <w:rFonts w:ascii="Trebuchet MS" w:eastAsia="Trebuchet MS" w:hAnsi="Trebuchet MS" w:cs="Trebuchet MS"/>
          <w:spacing w:val="-2"/>
          <w:sz w:val="24"/>
          <w:szCs w:val="24"/>
        </w:rPr>
        <w:t>t</w:t>
      </w:r>
      <w:r>
        <w:rPr>
          <w:rFonts w:ascii="Trebuchet MS" w:eastAsia="Trebuchet MS" w:hAnsi="Trebuchet MS" w:cs="Trebuchet MS"/>
          <w:spacing w:val="1"/>
          <w:sz w:val="24"/>
          <w:szCs w:val="24"/>
        </w:rPr>
        <w:t>hi</w:t>
      </w:r>
      <w:r>
        <w:rPr>
          <w:rFonts w:ascii="Trebuchet MS" w:eastAsia="Trebuchet MS" w:hAnsi="Trebuchet MS" w:cs="Trebuchet MS"/>
          <w:sz w:val="24"/>
          <w:szCs w:val="24"/>
        </w:rPr>
        <w:t>s</w:t>
      </w:r>
      <w:r>
        <w:rPr>
          <w:rFonts w:ascii="Trebuchet MS" w:eastAsia="Trebuchet MS" w:hAnsi="Trebuchet MS" w:cs="Trebuchet MS"/>
          <w:spacing w:val="-18"/>
          <w:sz w:val="24"/>
          <w:szCs w:val="24"/>
        </w:rPr>
        <w:t xml:space="preserve"> </w:t>
      </w:r>
      <w:r>
        <w:rPr>
          <w:rFonts w:ascii="Trebuchet MS" w:eastAsia="Trebuchet MS" w:hAnsi="Trebuchet MS" w:cs="Trebuchet MS"/>
          <w:spacing w:val="-2"/>
          <w:sz w:val="24"/>
          <w:szCs w:val="24"/>
        </w:rPr>
        <w:t>t</w:t>
      </w:r>
      <w:r>
        <w:rPr>
          <w:rFonts w:ascii="Trebuchet MS" w:eastAsia="Trebuchet MS" w:hAnsi="Trebuchet MS" w:cs="Trebuchet MS"/>
          <w:spacing w:val="1"/>
          <w:sz w:val="24"/>
          <w:szCs w:val="24"/>
        </w:rPr>
        <w:t>o</w:t>
      </w:r>
      <w:r>
        <w:rPr>
          <w:rFonts w:ascii="Trebuchet MS" w:eastAsia="Trebuchet MS" w:hAnsi="Trebuchet MS" w:cs="Trebuchet MS"/>
          <w:sz w:val="24"/>
          <w:szCs w:val="24"/>
        </w:rPr>
        <w:t>p</w:t>
      </w:r>
      <w:r>
        <w:rPr>
          <w:rFonts w:ascii="Trebuchet MS" w:eastAsia="Trebuchet MS" w:hAnsi="Trebuchet MS" w:cs="Trebuchet MS"/>
          <w:spacing w:val="-1"/>
          <w:sz w:val="24"/>
          <w:szCs w:val="24"/>
        </w:rPr>
        <w:t>i</w:t>
      </w:r>
      <w:r>
        <w:rPr>
          <w:rFonts w:ascii="Trebuchet MS" w:eastAsia="Trebuchet MS" w:hAnsi="Trebuchet MS" w:cs="Trebuchet MS"/>
          <w:spacing w:val="1"/>
          <w:sz w:val="24"/>
          <w:szCs w:val="24"/>
        </w:rPr>
        <w:t>c</w:t>
      </w:r>
      <w:r>
        <w:rPr>
          <w:rFonts w:ascii="Trebuchet MS" w:eastAsia="Trebuchet MS" w:hAnsi="Trebuchet MS" w:cs="Trebuchet MS"/>
          <w:sz w:val="24"/>
          <w:szCs w:val="24"/>
        </w:rPr>
        <w:t>:</w:t>
      </w:r>
      <w:r>
        <w:rPr>
          <w:rFonts w:ascii="Trebuchet MS" w:eastAsia="Trebuchet MS" w:hAnsi="Trebuchet MS" w:cs="Trebuchet MS"/>
          <w:spacing w:val="-19"/>
          <w:sz w:val="24"/>
          <w:szCs w:val="24"/>
        </w:rPr>
        <w:t xml:space="preserve"> </w:t>
      </w:r>
      <w:r>
        <w:rPr>
          <w:rFonts w:ascii="Trebuchet MS" w:eastAsia="Trebuchet MS" w:hAnsi="Trebuchet MS" w:cs="Trebuchet MS"/>
          <w:sz w:val="24"/>
          <w:szCs w:val="24"/>
        </w:rPr>
        <w:t>Wom</w:t>
      </w:r>
      <w:r>
        <w:rPr>
          <w:rFonts w:ascii="Trebuchet MS" w:eastAsia="Trebuchet MS" w:hAnsi="Trebuchet MS" w:cs="Trebuchet MS"/>
          <w:spacing w:val="1"/>
          <w:sz w:val="24"/>
          <w:szCs w:val="24"/>
        </w:rPr>
        <w:t>e</w:t>
      </w:r>
      <w:r>
        <w:rPr>
          <w:rFonts w:ascii="Trebuchet MS" w:eastAsia="Trebuchet MS" w:hAnsi="Trebuchet MS" w:cs="Trebuchet MS"/>
          <w:sz w:val="24"/>
          <w:szCs w:val="24"/>
        </w:rPr>
        <w:t>n</w:t>
      </w:r>
      <w:r>
        <w:rPr>
          <w:rFonts w:ascii="Trebuchet MS" w:eastAsia="Trebuchet MS" w:hAnsi="Trebuchet MS" w:cs="Trebuchet MS"/>
          <w:spacing w:val="-19"/>
          <w:sz w:val="24"/>
          <w:szCs w:val="24"/>
        </w:rPr>
        <w:t xml:space="preserve"> </w:t>
      </w:r>
      <w:r>
        <w:rPr>
          <w:rFonts w:ascii="Trebuchet MS" w:eastAsia="Trebuchet MS" w:hAnsi="Trebuchet MS" w:cs="Trebuchet MS"/>
          <w:spacing w:val="1"/>
          <w:sz w:val="24"/>
          <w:szCs w:val="24"/>
        </w:rPr>
        <w:t>i</w:t>
      </w:r>
      <w:r>
        <w:rPr>
          <w:rFonts w:ascii="Trebuchet MS" w:eastAsia="Trebuchet MS" w:hAnsi="Trebuchet MS" w:cs="Trebuchet MS"/>
          <w:sz w:val="24"/>
          <w:szCs w:val="24"/>
        </w:rPr>
        <w:t>n</w:t>
      </w:r>
      <w:r>
        <w:rPr>
          <w:rFonts w:ascii="Trebuchet MS" w:eastAsia="Trebuchet MS" w:hAnsi="Trebuchet MS" w:cs="Trebuchet MS"/>
          <w:spacing w:val="-19"/>
          <w:sz w:val="24"/>
          <w:szCs w:val="24"/>
        </w:rPr>
        <w:t xml:space="preserve"> </w:t>
      </w:r>
      <w:r>
        <w:rPr>
          <w:rFonts w:ascii="Trebuchet MS" w:eastAsia="Trebuchet MS" w:hAnsi="Trebuchet MS" w:cs="Trebuchet MS"/>
          <w:spacing w:val="1"/>
          <w:sz w:val="24"/>
          <w:szCs w:val="24"/>
        </w:rPr>
        <w:t>Le</w:t>
      </w:r>
      <w:r>
        <w:rPr>
          <w:rFonts w:ascii="Trebuchet MS" w:eastAsia="Trebuchet MS" w:hAnsi="Trebuchet MS" w:cs="Trebuchet MS"/>
          <w:spacing w:val="-1"/>
          <w:sz w:val="24"/>
          <w:szCs w:val="24"/>
        </w:rPr>
        <w:t>a</w:t>
      </w:r>
      <w:r>
        <w:rPr>
          <w:rFonts w:ascii="Trebuchet MS" w:eastAsia="Trebuchet MS" w:hAnsi="Trebuchet MS" w:cs="Trebuchet MS"/>
          <w:sz w:val="24"/>
          <w:szCs w:val="24"/>
        </w:rPr>
        <w:t>d</w:t>
      </w:r>
      <w:r>
        <w:rPr>
          <w:rFonts w:ascii="Trebuchet MS" w:eastAsia="Trebuchet MS" w:hAnsi="Trebuchet MS" w:cs="Trebuchet MS"/>
          <w:spacing w:val="1"/>
          <w:sz w:val="24"/>
          <w:szCs w:val="24"/>
        </w:rPr>
        <w:t>e</w:t>
      </w:r>
      <w:r>
        <w:rPr>
          <w:rFonts w:ascii="Trebuchet MS" w:eastAsia="Trebuchet MS" w:hAnsi="Trebuchet MS" w:cs="Trebuchet MS"/>
          <w:sz w:val="24"/>
          <w:szCs w:val="24"/>
        </w:rPr>
        <w:t>r</w:t>
      </w:r>
      <w:r>
        <w:rPr>
          <w:rFonts w:ascii="Trebuchet MS" w:eastAsia="Trebuchet MS" w:hAnsi="Trebuchet MS" w:cs="Trebuchet MS"/>
          <w:spacing w:val="-1"/>
          <w:sz w:val="24"/>
          <w:szCs w:val="24"/>
        </w:rPr>
        <w:t>s</w:t>
      </w:r>
      <w:r>
        <w:rPr>
          <w:rFonts w:ascii="Trebuchet MS" w:eastAsia="Trebuchet MS" w:hAnsi="Trebuchet MS" w:cs="Trebuchet MS"/>
          <w:spacing w:val="-2"/>
          <w:sz w:val="24"/>
          <w:szCs w:val="24"/>
        </w:rPr>
        <w:t>h</w:t>
      </w:r>
      <w:r>
        <w:rPr>
          <w:rFonts w:ascii="Trebuchet MS" w:eastAsia="Trebuchet MS" w:hAnsi="Trebuchet MS" w:cs="Trebuchet MS"/>
          <w:spacing w:val="-1"/>
          <w:sz w:val="24"/>
          <w:szCs w:val="24"/>
        </w:rPr>
        <w:t>i</w:t>
      </w:r>
      <w:r>
        <w:rPr>
          <w:rFonts w:ascii="Trebuchet MS" w:eastAsia="Trebuchet MS" w:hAnsi="Trebuchet MS" w:cs="Trebuchet MS"/>
          <w:sz w:val="24"/>
          <w:szCs w:val="24"/>
        </w:rPr>
        <w:t xml:space="preserve">p </w:t>
      </w:r>
      <w:r>
        <w:rPr>
          <w:rFonts w:ascii="Trebuchet MS" w:eastAsia="Trebuchet MS" w:hAnsi="Trebuchet MS" w:cs="Trebuchet MS"/>
          <w:spacing w:val="-1"/>
          <w:sz w:val="24"/>
          <w:szCs w:val="24"/>
        </w:rPr>
        <w:t>F</w:t>
      </w:r>
      <w:r>
        <w:rPr>
          <w:rFonts w:ascii="Trebuchet MS" w:eastAsia="Trebuchet MS" w:hAnsi="Trebuchet MS" w:cs="Trebuchet MS"/>
          <w:spacing w:val="1"/>
          <w:sz w:val="24"/>
          <w:szCs w:val="24"/>
        </w:rPr>
        <w:t>o</w:t>
      </w:r>
      <w:r>
        <w:rPr>
          <w:rFonts w:ascii="Trebuchet MS" w:eastAsia="Trebuchet MS" w:hAnsi="Trebuchet MS" w:cs="Trebuchet MS"/>
          <w:sz w:val="24"/>
          <w:szCs w:val="24"/>
        </w:rPr>
        <w:t>r</w:t>
      </w:r>
      <w:r>
        <w:rPr>
          <w:rFonts w:ascii="Trebuchet MS" w:eastAsia="Trebuchet MS" w:hAnsi="Trebuchet MS" w:cs="Trebuchet MS"/>
          <w:spacing w:val="1"/>
          <w:sz w:val="24"/>
          <w:szCs w:val="24"/>
        </w:rPr>
        <w:t>u</w:t>
      </w:r>
      <w:r>
        <w:rPr>
          <w:rFonts w:ascii="Trebuchet MS" w:eastAsia="Trebuchet MS" w:hAnsi="Trebuchet MS" w:cs="Trebuchet MS"/>
          <w:sz w:val="24"/>
          <w:szCs w:val="24"/>
        </w:rPr>
        <w:t>ms by</w:t>
      </w:r>
      <w:r>
        <w:rPr>
          <w:rFonts w:ascii="Trebuchet MS" w:eastAsia="Trebuchet MS" w:hAnsi="Trebuchet MS" w:cs="Trebuchet MS"/>
          <w:spacing w:val="1"/>
          <w:sz w:val="24"/>
          <w:szCs w:val="24"/>
        </w:rPr>
        <w:t xml:space="preserve"> </w:t>
      </w:r>
      <w:r>
        <w:rPr>
          <w:rFonts w:ascii="Trebuchet MS" w:eastAsia="Trebuchet MS" w:hAnsi="Trebuchet MS" w:cs="Trebuchet MS"/>
          <w:sz w:val="24"/>
          <w:szCs w:val="24"/>
        </w:rPr>
        <w:t>N</w:t>
      </w:r>
      <w:r>
        <w:rPr>
          <w:rFonts w:ascii="Trebuchet MS" w:eastAsia="Trebuchet MS" w:hAnsi="Trebuchet MS" w:cs="Trebuchet MS"/>
          <w:spacing w:val="1"/>
          <w:sz w:val="24"/>
          <w:szCs w:val="24"/>
        </w:rPr>
        <w:t>a</w:t>
      </w:r>
      <w:r>
        <w:rPr>
          <w:rFonts w:ascii="Trebuchet MS" w:eastAsia="Trebuchet MS" w:hAnsi="Trebuchet MS" w:cs="Trebuchet MS"/>
          <w:spacing w:val="-1"/>
          <w:sz w:val="24"/>
          <w:szCs w:val="24"/>
        </w:rPr>
        <w:t>s</w:t>
      </w:r>
      <w:r>
        <w:rPr>
          <w:rFonts w:ascii="Trebuchet MS" w:eastAsia="Trebuchet MS" w:hAnsi="Trebuchet MS" w:cs="Trebuchet MS"/>
          <w:spacing w:val="1"/>
          <w:sz w:val="24"/>
          <w:szCs w:val="24"/>
        </w:rPr>
        <w:t>e</w:t>
      </w:r>
      <w:r>
        <w:rPr>
          <w:rFonts w:ascii="Trebuchet MS" w:eastAsia="Trebuchet MS" w:hAnsi="Trebuchet MS" w:cs="Trebuchet MS"/>
          <w:sz w:val="24"/>
          <w:szCs w:val="24"/>
        </w:rPr>
        <w:t>ba</w:t>
      </w:r>
      <w:r>
        <w:rPr>
          <w:rFonts w:ascii="Trebuchet MS" w:eastAsia="Trebuchet MS" w:hAnsi="Trebuchet MS" w:cs="Trebuchet MS"/>
          <w:spacing w:val="2"/>
          <w:sz w:val="24"/>
          <w:szCs w:val="24"/>
        </w:rPr>
        <w:t xml:space="preserve"> </w:t>
      </w:r>
      <w:r>
        <w:rPr>
          <w:rFonts w:ascii="Trebuchet MS" w:eastAsia="Trebuchet MS" w:hAnsi="Trebuchet MS" w:cs="Trebuchet MS"/>
          <w:sz w:val="24"/>
          <w:szCs w:val="24"/>
        </w:rPr>
        <w:t>(2</w:t>
      </w:r>
      <w:r>
        <w:rPr>
          <w:rFonts w:ascii="Trebuchet MS" w:eastAsia="Trebuchet MS" w:hAnsi="Trebuchet MS" w:cs="Trebuchet MS"/>
          <w:spacing w:val="1"/>
          <w:sz w:val="24"/>
          <w:szCs w:val="24"/>
        </w:rPr>
        <w:t>0</w:t>
      </w:r>
      <w:r>
        <w:rPr>
          <w:rFonts w:ascii="Trebuchet MS" w:eastAsia="Trebuchet MS" w:hAnsi="Trebuchet MS" w:cs="Trebuchet MS"/>
          <w:spacing w:val="-1"/>
          <w:sz w:val="24"/>
          <w:szCs w:val="24"/>
        </w:rPr>
        <w:t>10</w:t>
      </w:r>
      <w:r>
        <w:rPr>
          <w:rFonts w:ascii="Trebuchet MS" w:eastAsia="Trebuchet MS" w:hAnsi="Trebuchet MS" w:cs="Trebuchet MS"/>
          <w:sz w:val="24"/>
          <w:szCs w:val="24"/>
        </w:rPr>
        <w:t>,</w:t>
      </w:r>
      <w:r>
        <w:rPr>
          <w:rFonts w:ascii="Trebuchet MS" w:eastAsia="Trebuchet MS" w:hAnsi="Trebuchet MS" w:cs="Trebuchet MS"/>
          <w:spacing w:val="2"/>
          <w:sz w:val="24"/>
          <w:szCs w:val="24"/>
        </w:rPr>
        <w:t xml:space="preserve"> </w:t>
      </w:r>
      <w:r>
        <w:rPr>
          <w:rFonts w:ascii="Trebuchet MS" w:eastAsia="Trebuchet MS" w:hAnsi="Trebuchet MS" w:cs="Trebuchet MS"/>
          <w:spacing w:val="1"/>
          <w:sz w:val="24"/>
          <w:szCs w:val="24"/>
        </w:rPr>
        <w:t>2</w:t>
      </w:r>
      <w:r>
        <w:rPr>
          <w:rFonts w:ascii="Trebuchet MS" w:eastAsia="Trebuchet MS" w:hAnsi="Trebuchet MS" w:cs="Trebuchet MS"/>
          <w:spacing w:val="-1"/>
          <w:sz w:val="24"/>
          <w:szCs w:val="24"/>
        </w:rPr>
        <w:t>0</w:t>
      </w:r>
      <w:r>
        <w:rPr>
          <w:rFonts w:ascii="Trebuchet MS" w:eastAsia="Trebuchet MS" w:hAnsi="Trebuchet MS" w:cs="Trebuchet MS"/>
          <w:spacing w:val="1"/>
          <w:sz w:val="24"/>
          <w:szCs w:val="24"/>
        </w:rPr>
        <w:t>1</w:t>
      </w:r>
      <w:r>
        <w:rPr>
          <w:rFonts w:ascii="Trebuchet MS" w:eastAsia="Trebuchet MS" w:hAnsi="Trebuchet MS" w:cs="Trebuchet MS"/>
          <w:spacing w:val="-1"/>
          <w:sz w:val="24"/>
          <w:szCs w:val="24"/>
        </w:rPr>
        <w:t>3</w:t>
      </w:r>
      <w:r>
        <w:rPr>
          <w:rFonts w:ascii="Trebuchet MS" w:eastAsia="Trebuchet MS" w:hAnsi="Trebuchet MS" w:cs="Trebuchet MS"/>
          <w:sz w:val="24"/>
          <w:szCs w:val="24"/>
        </w:rPr>
        <w:t>),</w:t>
      </w:r>
      <w:r>
        <w:rPr>
          <w:rFonts w:ascii="Trebuchet MS" w:eastAsia="Trebuchet MS" w:hAnsi="Trebuchet MS" w:cs="Trebuchet MS"/>
          <w:spacing w:val="2"/>
          <w:sz w:val="24"/>
          <w:szCs w:val="24"/>
        </w:rPr>
        <w:t xml:space="preserve"> </w:t>
      </w:r>
      <w:r>
        <w:rPr>
          <w:rFonts w:ascii="Trebuchet MS" w:eastAsia="Trebuchet MS" w:hAnsi="Trebuchet MS" w:cs="Trebuchet MS"/>
          <w:sz w:val="24"/>
          <w:szCs w:val="24"/>
        </w:rPr>
        <w:t>A</w:t>
      </w:r>
      <w:r>
        <w:rPr>
          <w:rFonts w:ascii="Trebuchet MS" w:eastAsia="Trebuchet MS" w:hAnsi="Trebuchet MS" w:cs="Trebuchet MS"/>
          <w:spacing w:val="-1"/>
          <w:sz w:val="24"/>
          <w:szCs w:val="24"/>
        </w:rPr>
        <w:t>s</w:t>
      </w:r>
      <w:r>
        <w:rPr>
          <w:rFonts w:ascii="Trebuchet MS" w:eastAsia="Trebuchet MS" w:hAnsi="Trebuchet MS" w:cs="Trebuchet MS"/>
          <w:spacing w:val="1"/>
          <w:sz w:val="24"/>
          <w:szCs w:val="24"/>
        </w:rPr>
        <w:t>i</w:t>
      </w:r>
      <w:r>
        <w:rPr>
          <w:rFonts w:ascii="Trebuchet MS" w:eastAsia="Trebuchet MS" w:hAnsi="Trebuchet MS" w:cs="Trebuchet MS"/>
          <w:sz w:val="24"/>
          <w:szCs w:val="24"/>
        </w:rPr>
        <w:t>a</w:t>
      </w:r>
      <w:r>
        <w:rPr>
          <w:rFonts w:ascii="Trebuchet MS" w:eastAsia="Trebuchet MS" w:hAnsi="Trebuchet MS" w:cs="Trebuchet MS"/>
          <w:spacing w:val="2"/>
          <w:sz w:val="24"/>
          <w:szCs w:val="24"/>
        </w:rPr>
        <w:t xml:space="preserve"> </w:t>
      </w:r>
      <w:r>
        <w:rPr>
          <w:rFonts w:ascii="Trebuchet MS" w:eastAsia="Trebuchet MS" w:hAnsi="Trebuchet MS" w:cs="Trebuchet MS"/>
          <w:sz w:val="24"/>
          <w:szCs w:val="24"/>
        </w:rPr>
        <w:t>P</w:t>
      </w:r>
      <w:r>
        <w:rPr>
          <w:rFonts w:ascii="Trebuchet MS" w:eastAsia="Trebuchet MS" w:hAnsi="Trebuchet MS" w:cs="Trebuchet MS"/>
          <w:spacing w:val="1"/>
          <w:sz w:val="24"/>
          <w:szCs w:val="24"/>
        </w:rPr>
        <w:t>aci</w:t>
      </w:r>
      <w:r>
        <w:rPr>
          <w:rFonts w:ascii="Trebuchet MS" w:eastAsia="Trebuchet MS" w:hAnsi="Trebuchet MS" w:cs="Trebuchet MS"/>
          <w:spacing w:val="-2"/>
          <w:sz w:val="24"/>
          <w:szCs w:val="24"/>
        </w:rPr>
        <w:t>f</w:t>
      </w:r>
      <w:r>
        <w:rPr>
          <w:rFonts w:ascii="Trebuchet MS" w:eastAsia="Trebuchet MS" w:hAnsi="Trebuchet MS" w:cs="Trebuchet MS"/>
          <w:spacing w:val="1"/>
          <w:sz w:val="24"/>
          <w:szCs w:val="24"/>
        </w:rPr>
        <w:t>i</w:t>
      </w:r>
      <w:r>
        <w:rPr>
          <w:rFonts w:ascii="Trebuchet MS" w:eastAsia="Trebuchet MS" w:hAnsi="Trebuchet MS" w:cs="Trebuchet MS"/>
          <w:sz w:val="24"/>
          <w:szCs w:val="24"/>
        </w:rPr>
        <w:t>c M</w:t>
      </w:r>
      <w:r>
        <w:rPr>
          <w:rFonts w:ascii="Trebuchet MS" w:eastAsia="Trebuchet MS" w:hAnsi="Trebuchet MS" w:cs="Trebuchet MS"/>
          <w:spacing w:val="1"/>
          <w:sz w:val="24"/>
          <w:szCs w:val="24"/>
        </w:rPr>
        <w:t>a</w:t>
      </w:r>
      <w:r>
        <w:rPr>
          <w:rFonts w:ascii="Trebuchet MS" w:eastAsia="Trebuchet MS" w:hAnsi="Trebuchet MS" w:cs="Trebuchet MS"/>
          <w:spacing w:val="-1"/>
          <w:sz w:val="24"/>
          <w:szCs w:val="24"/>
        </w:rPr>
        <w:t>l</w:t>
      </w:r>
      <w:r>
        <w:rPr>
          <w:rFonts w:ascii="Trebuchet MS" w:eastAsia="Trebuchet MS" w:hAnsi="Trebuchet MS" w:cs="Trebuchet MS"/>
          <w:spacing w:val="1"/>
          <w:sz w:val="24"/>
          <w:szCs w:val="24"/>
        </w:rPr>
        <w:t>a</w:t>
      </w:r>
      <w:r>
        <w:rPr>
          <w:rFonts w:ascii="Trebuchet MS" w:eastAsia="Trebuchet MS" w:hAnsi="Trebuchet MS" w:cs="Trebuchet MS"/>
          <w:spacing w:val="-1"/>
          <w:sz w:val="24"/>
          <w:szCs w:val="24"/>
        </w:rPr>
        <w:t>ys</w:t>
      </w:r>
      <w:r>
        <w:rPr>
          <w:rFonts w:ascii="Trebuchet MS" w:eastAsia="Trebuchet MS" w:hAnsi="Trebuchet MS" w:cs="Trebuchet MS"/>
          <w:spacing w:val="1"/>
          <w:sz w:val="24"/>
          <w:szCs w:val="24"/>
        </w:rPr>
        <w:t>i</w:t>
      </w:r>
      <w:r>
        <w:rPr>
          <w:rFonts w:ascii="Trebuchet MS" w:eastAsia="Trebuchet MS" w:hAnsi="Trebuchet MS" w:cs="Trebuchet MS"/>
          <w:spacing w:val="9"/>
          <w:sz w:val="24"/>
          <w:szCs w:val="24"/>
        </w:rPr>
        <w:t>a</w:t>
      </w:r>
      <w:r>
        <w:rPr>
          <w:rFonts w:ascii="Trebuchet MS" w:eastAsia="Trebuchet MS" w:hAnsi="Trebuchet MS" w:cs="Trebuchet MS"/>
          <w:spacing w:val="1"/>
          <w:sz w:val="24"/>
          <w:szCs w:val="24"/>
        </w:rPr>
        <w:t>-</w:t>
      </w:r>
      <w:r>
        <w:rPr>
          <w:rFonts w:ascii="Trebuchet MS" w:eastAsia="Trebuchet MS" w:hAnsi="Trebuchet MS" w:cs="Trebuchet MS"/>
          <w:sz w:val="24"/>
          <w:szCs w:val="24"/>
        </w:rPr>
        <w:t>C</w:t>
      </w:r>
      <w:r>
        <w:rPr>
          <w:rFonts w:ascii="Trebuchet MS" w:eastAsia="Trebuchet MS" w:hAnsi="Trebuchet MS" w:cs="Trebuchet MS"/>
          <w:spacing w:val="-1"/>
          <w:sz w:val="24"/>
          <w:szCs w:val="24"/>
        </w:rPr>
        <w:t>h</w:t>
      </w:r>
      <w:r>
        <w:rPr>
          <w:rFonts w:ascii="Trebuchet MS" w:eastAsia="Trebuchet MS" w:hAnsi="Trebuchet MS" w:cs="Trebuchet MS"/>
          <w:spacing w:val="1"/>
          <w:sz w:val="24"/>
          <w:szCs w:val="24"/>
        </w:rPr>
        <w:t>in</w:t>
      </w:r>
      <w:r>
        <w:rPr>
          <w:rFonts w:ascii="Trebuchet MS" w:eastAsia="Trebuchet MS" w:hAnsi="Trebuchet MS" w:cs="Trebuchet MS"/>
          <w:sz w:val="24"/>
          <w:szCs w:val="24"/>
        </w:rPr>
        <w:t>a</w:t>
      </w:r>
      <w:r>
        <w:rPr>
          <w:rFonts w:ascii="Trebuchet MS" w:eastAsia="Trebuchet MS" w:hAnsi="Trebuchet MS" w:cs="Trebuchet MS"/>
          <w:spacing w:val="2"/>
          <w:sz w:val="24"/>
          <w:szCs w:val="24"/>
        </w:rPr>
        <w:t xml:space="preserve"> </w:t>
      </w:r>
      <w:r>
        <w:rPr>
          <w:rFonts w:ascii="Trebuchet MS" w:eastAsia="Trebuchet MS" w:hAnsi="Trebuchet MS" w:cs="Trebuchet MS"/>
          <w:spacing w:val="-1"/>
          <w:sz w:val="24"/>
          <w:szCs w:val="24"/>
        </w:rPr>
        <w:t>E</w:t>
      </w:r>
      <w:r>
        <w:rPr>
          <w:rFonts w:ascii="Trebuchet MS" w:eastAsia="Trebuchet MS" w:hAnsi="Trebuchet MS" w:cs="Trebuchet MS"/>
          <w:spacing w:val="1"/>
          <w:sz w:val="24"/>
          <w:szCs w:val="24"/>
        </w:rPr>
        <w:t>c</w:t>
      </w:r>
      <w:r>
        <w:rPr>
          <w:rFonts w:ascii="Trebuchet MS" w:eastAsia="Trebuchet MS" w:hAnsi="Trebuchet MS" w:cs="Trebuchet MS"/>
          <w:spacing w:val="-2"/>
          <w:sz w:val="24"/>
          <w:szCs w:val="24"/>
        </w:rPr>
        <w:t>o</w:t>
      </w:r>
      <w:r>
        <w:rPr>
          <w:rFonts w:ascii="Trebuchet MS" w:eastAsia="Trebuchet MS" w:hAnsi="Trebuchet MS" w:cs="Trebuchet MS"/>
          <w:spacing w:val="1"/>
          <w:sz w:val="24"/>
          <w:szCs w:val="24"/>
        </w:rPr>
        <w:t>n</w:t>
      </w:r>
      <w:r>
        <w:rPr>
          <w:rFonts w:ascii="Trebuchet MS" w:eastAsia="Trebuchet MS" w:hAnsi="Trebuchet MS" w:cs="Trebuchet MS"/>
          <w:spacing w:val="-2"/>
          <w:sz w:val="24"/>
          <w:szCs w:val="24"/>
        </w:rPr>
        <w:t>o</w:t>
      </w:r>
      <w:r>
        <w:rPr>
          <w:rFonts w:ascii="Trebuchet MS" w:eastAsia="Trebuchet MS" w:hAnsi="Trebuchet MS" w:cs="Trebuchet MS"/>
          <w:sz w:val="24"/>
          <w:szCs w:val="24"/>
        </w:rPr>
        <w:t>m</w:t>
      </w:r>
      <w:r>
        <w:rPr>
          <w:rFonts w:ascii="Trebuchet MS" w:eastAsia="Trebuchet MS" w:hAnsi="Trebuchet MS" w:cs="Trebuchet MS"/>
          <w:spacing w:val="1"/>
          <w:sz w:val="24"/>
          <w:szCs w:val="24"/>
        </w:rPr>
        <w:t>i</w:t>
      </w:r>
      <w:r>
        <w:rPr>
          <w:rFonts w:ascii="Trebuchet MS" w:eastAsia="Trebuchet MS" w:hAnsi="Trebuchet MS" w:cs="Trebuchet MS"/>
          <w:sz w:val="24"/>
          <w:szCs w:val="24"/>
        </w:rPr>
        <w:t>c</w:t>
      </w:r>
      <w:r>
        <w:rPr>
          <w:rFonts w:ascii="Trebuchet MS" w:eastAsia="Trebuchet MS" w:hAnsi="Trebuchet MS" w:cs="Trebuchet MS"/>
          <w:spacing w:val="2"/>
          <w:sz w:val="24"/>
          <w:szCs w:val="24"/>
        </w:rPr>
        <w:t xml:space="preserve"> </w:t>
      </w:r>
      <w:r>
        <w:rPr>
          <w:rFonts w:ascii="Trebuchet MS" w:eastAsia="Trebuchet MS" w:hAnsi="Trebuchet MS" w:cs="Trebuchet MS"/>
          <w:sz w:val="24"/>
          <w:szCs w:val="24"/>
        </w:rPr>
        <w:t>Wom</w:t>
      </w:r>
      <w:r>
        <w:rPr>
          <w:rFonts w:ascii="Trebuchet MS" w:eastAsia="Trebuchet MS" w:hAnsi="Trebuchet MS" w:cs="Trebuchet MS"/>
          <w:spacing w:val="1"/>
          <w:sz w:val="24"/>
          <w:szCs w:val="24"/>
        </w:rPr>
        <w:t>e</w:t>
      </w:r>
      <w:r>
        <w:rPr>
          <w:rFonts w:ascii="Trebuchet MS" w:eastAsia="Trebuchet MS" w:hAnsi="Trebuchet MS" w:cs="Trebuchet MS"/>
          <w:spacing w:val="-1"/>
          <w:sz w:val="24"/>
          <w:szCs w:val="24"/>
        </w:rPr>
        <w:t>n</w:t>
      </w:r>
      <w:r>
        <w:rPr>
          <w:rFonts w:ascii="Trebuchet MS" w:eastAsia="Trebuchet MS" w:hAnsi="Trebuchet MS" w:cs="Trebuchet MS"/>
          <w:sz w:val="24"/>
          <w:szCs w:val="24"/>
        </w:rPr>
        <w:t>’s</w:t>
      </w:r>
      <w:r>
        <w:rPr>
          <w:rFonts w:ascii="Trebuchet MS" w:eastAsia="Trebuchet MS" w:hAnsi="Trebuchet MS" w:cs="Trebuchet MS"/>
          <w:spacing w:val="1"/>
          <w:sz w:val="24"/>
          <w:szCs w:val="24"/>
        </w:rPr>
        <w:t xml:space="preserve"> </w:t>
      </w:r>
      <w:r>
        <w:rPr>
          <w:rFonts w:ascii="Trebuchet MS" w:eastAsia="Trebuchet MS" w:hAnsi="Trebuchet MS" w:cs="Trebuchet MS"/>
          <w:spacing w:val="-1"/>
          <w:sz w:val="24"/>
          <w:szCs w:val="24"/>
        </w:rPr>
        <w:t>F</w:t>
      </w:r>
      <w:r>
        <w:rPr>
          <w:rFonts w:ascii="Trebuchet MS" w:eastAsia="Trebuchet MS" w:hAnsi="Trebuchet MS" w:cs="Trebuchet MS"/>
          <w:sz w:val="24"/>
          <w:szCs w:val="24"/>
        </w:rPr>
        <w:t>or</w:t>
      </w:r>
      <w:r>
        <w:rPr>
          <w:rFonts w:ascii="Trebuchet MS" w:eastAsia="Trebuchet MS" w:hAnsi="Trebuchet MS" w:cs="Trebuchet MS"/>
          <w:spacing w:val="1"/>
          <w:sz w:val="24"/>
          <w:szCs w:val="24"/>
        </w:rPr>
        <w:t>u</w:t>
      </w:r>
      <w:r>
        <w:rPr>
          <w:rFonts w:ascii="Trebuchet MS" w:eastAsia="Trebuchet MS" w:hAnsi="Trebuchet MS" w:cs="Trebuchet MS"/>
          <w:sz w:val="24"/>
          <w:szCs w:val="24"/>
        </w:rPr>
        <w:t>m (2</w:t>
      </w:r>
      <w:r>
        <w:rPr>
          <w:rFonts w:ascii="Trebuchet MS" w:eastAsia="Trebuchet MS" w:hAnsi="Trebuchet MS" w:cs="Trebuchet MS"/>
          <w:spacing w:val="-1"/>
          <w:sz w:val="24"/>
          <w:szCs w:val="24"/>
        </w:rPr>
        <w:t>0</w:t>
      </w:r>
      <w:r>
        <w:rPr>
          <w:rFonts w:ascii="Trebuchet MS" w:eastAsia="Trebuchet MS" w:hAnsi="Trebuchet MS" w:cs="Trebuchet MS"/>
          <w:spacing w:val="1"/>
          <w:sz w:val="24"/>
          <w:szCs w:val="24"/>
        </w:rPr>
        <w:t>1</w:t>
      </w:r>
      <w:r>
        <w:rPr>
          <w:rFonts w:ascii="Trebuchet MS" w:eastAsia="Trebuchet MS" w:hAnsi="Trebuchet MS" w:cs="Trebuchet MS"/>
          <w:spacing w:val="-1"/>
          <w:sz w:val="24"/>
          <w:szCs w:val="24"/>
        </w:rPr>
        <w:t>0</w:t>
      </w:r>
      <w:r>
        <w:rPr>
          <w:rFonts w:ascii="Trebuchet MS" w:eastAsia="Trebuchet MS" w:hAnsi="Trebuchet MS" w:cs="Trebuchet MS"/>
          <w:sz w:val="24"/>
          <w:szCs w:val="24"/>
        </w:rPr>
        <w:t>),</w:t>
      </w:r>
      <w:r>
        <w:rPr>
          <w:rFonts w:ascii="Trebuchet MS" w:eastAsia="Trebuchet MS" w:hAnsi="Trebuchet MS" w:cs="Trebuchet MS"/>
          <w:spacing w:val="-4"/>
          <w:sz w:val="24"/>
          <w:szCs w:val="24"/>
        </w:rPr>
        <w:t xml:space="preserve"> </w:t>
      </w:r>
      <w:r>
        <w:rPr>
          <w:rFonts w:ascii="Trebuchet MS" w:eastAsia="Trebuchet MS" w:hAnsi="Trebuchet MS" w:cs="Trebuchet MS"/>
          <w:sz w:val="24"/>
          <w:szCs w:val="24"/>
        </w:rPr>
        <w:t>C</w:t>
      </w:r>
      <w:r>
        <w:rPr>
          <w:rFonts w:ascii="Trebuchet MS" w:eastAsia="Trebuchet MS" w:hAnsi="Trebuchet MS" w:cs="Trebuchet MS"/>
          <w:spacing w:val="1"/>
          <w:sz w:val="24"/>
          <w:szCs w:val="24"/>
        </w:rPr>
        <w:t>o</w:t>
      </w:r>
      <w:r>
        <w:rPr>
          <w:rFonts w:ascii="Trebuchet MS" w:eastAsia="Trebuchet MS" w:hAnsi="Trebuchet MS" w:cs="Trebuchet MS"/>
          <w:sz w:val="24"/>
          <w:szCs w:val="24"/>
        </w:rPr>
        <w:t>r</w:t>
      </w:r>
      <w:r>
        <w:rPr>
          <w:rFonts w:ascii="Trebuchet MS" w:eastAsia="Trebuchet MS" w:hAnsi="Trebuchet MS" w:cs="Trebuchet MS"/>
          <w:spacing w:val="1"/>
          <w:sz w:val="24"/>
          <w:szCs w:val="24"/>
        </w:rPr>
        <w:t>po</w:t>
      </w:r>
      <w:r>
        <w:rPr>
          <w:rFonts w:ascii="Trebuchet MS" w:eastAsia="Trebuchet MS" w:hAnsi="Trebuchet MS" w:cs="Trebuchet MS"/>
          <w:spacing w:val="-2"/>
          <w:sz w:val="24"/>
          <w:szCs w:val="24"/>
        </w:rPr>
        <w:t>r</w:t>
      </w:r>
      <w:r>
        <w:rPr>
          <w:rFonts w:ascii="Trebuchet MS" w:eastAsia="Trebuchet MS" w:hAnsi="Trebuchet MS" w:cs="Trebuchet MS"/>
          <w:spacing w:val="1"/>
          <w:sz w:val="24"/>
          <w:szCs w:val="24"/>
        </w:rPr>
        <w:t>a</w:t>
      </w:r>
      <w:r>
        <w:rPr>
          <w:rFonts w:ascii="Trebuchet MS" w:eastAsia="Trebuchet MS" w:hAnsi="Trebuchet MS" w:cs="Trebuchet MS"/>
          <w:spacing w:val="-2"/>
          <w:sz w:val="24"/>
          <w:szCs w:val="24"/>
        </w:rPr>
        <w:t>t</w:t>
      </w:r>
      <w:r>
        <w:rPr>
          <w:rFonts w:ascii="Trebuchet MS" w:eastAsia="Trebuchet MS" w:hAnsi="Trebuchet MS" w:cs="Trebuchet MS"/>
          <w:sz w:val="24"/>
          <w:szCs w:val="24"/>
        </w:rPr>
        <w:t>e</w:t>
      </w:r>
      <w:r>
        <w:rPr>
          <w:rFonts w:ascii="Trebuchet MS" w:eastAsia="Trebuchet MS" w:hAnsi="Trebuchet MS" w:cs="Trebuchet MS"/>
          <w:spacing w:val="-4"/>
          <w:sz w:val="24"/>
          <w:szCs w:val="24"/>
        </w:rPr>
        <w:t xml:space="preserve"> </w:t>
      </w:r>
      <w:r>
        <w:rPr>
          <w:rFonts w:ascii="Trebuchet MS" w:eastAsia="Trebuchet MS" w:hAnsi="Trebuchet MS" w:cs="Trebuchet MS"/>
          <w:spacing w:val="1"/>
          <w:sz w:val="24"/>
          <w:szCs w:val="24"/>
        </w:rPr>
        <w:t>Go</w:t>
      </w:r>
      <w:r>
        <w:rPr>
          <w:rFonts w:ascii="Trebuchet MS" w:eastAsia="Trebuchet MS" w:hAnsi="Trebuchet MS" w:cs="Trebuchet MS"/>
          <w:spacing w:val="-2"/>
          <w:sz w:val="24"/>
          <w:szCs w:val="24"/>
        </w:rPr>
        <w:t>v</w:t>
      </w:r>
      <w:r>
        <w:rPr>
          <w:rFonts w:ascii="Trebuchet MS" w:eastAsia="Trebuchet MS" w:hAnsi="Trebuchet MS" w:cs="Trebuchet MS"/>
          <w:spacing w:val="1"/>
          <w:sz w:val="24"/>
          <w:szCs w:val="24"/>
        </w:rPr>
        <w:t>e</w:t>
      </w:r>
      <w:r>
        <w:rPr>
          <w:rFonts w:ascii="Trebuchet MS" w:eastAsia="Trebuchet MS" w:hAnsi="Trebuchet MS" w:cs="Trebuchet MS"/>
          <w:sz w:val="24"/>
          <w:szCs w:val="24"/>
        </w:rPr>
        <w:t>r</w:t>
      </w:r>
      <w:r>
        <w:rPr>
          <w:rFonts w:ascii="Trebuchet MS" w:eastAsia="Trebuchet MS" w:hAnsi="Trebuchet MS" w:cs="Trebuchet MS"/>
          <w:spacing w:val="1"/>
          <w:sz w:val="24"/>
          <w:szCs w:val="24"/>
        </w:rPr>
        <w:t>n</w:t>
      </w:r>
      <w:r>
        <w:rPr>
          <w:rFonts w:ascii="Trebuchet MS" w:eastAsia="Trebuchet MS" w:hAnsi="Trebuchet MS" w:cs="Trebuchet MS"/>
          <w:spacing w:val="-1"/>
          <w:sz w:val="24"/>
          <w:szCs w:val="24"/>
        </w:rPr>
        <w:t>a</w:t>
      </w:r>
      <w:r>
        <w:rPr>
          <w:rFonts w:ascii="Trebuchet MS" w:eastAsia="Trebuchet MS" w:hAnsi="Trebuchet MS" w:cs="Trebuchet MS"/>
          <w:spacing w:val="1"/>
          <w:sz w:val="24"/>
          <w:szCs w:val="24"/>
        </w:rPr>
        <w:t>n</w:t>
      </w:r>
      <w:r>
        <w:rPr>
          <w:rFonts w:ascii="Trebuchet MS" w:eastAsia="Trebuchet MS" w:hAnsi="Trebuchet MS" w:cs="Trebuchet MS"/>
          <w:spacing w:val="-1"/>
          <w:sz w:val="24"/>
          <w:szCs w:val="24"/>
        </w:rPr>
        <w:t>c</w:t>
      </w:r>
      <w:r>
        <w:rPr>
          <w:rFonts w:ascii="Trebuchet MS" w:eastAsia="Trebuchet MS" w:hAnsi="Trebuchet MS" w:cs="Trebuchet MS"/>
          <w:sz w:val="24"/>
          <w:szCs w:val="24"/>
        </w:rPr>
        <w:t>e</w:t>
      </w:r>
      <w:r>
        <w:rPr>
          <w:rFonts w:ascii="Trebuchet MS" w:eastAsia="Trebuchet MS" w:hAnsi="Trebuchet MS" w:cs="Trebuchet MS"/>
          <w:spacing w:val="-4"/>
          <w:sz w:val="24"/>
          <w:szCs w:val="24"/>
        </w:rPr>
        <w:t xml:space="preserve"> </w:t>
      </w:r>
      <w:r>
        <w:rPr>
          <w:rFonts w:ascii="Trebuchet MS" w:eastAsia="Trebuchet MS" w:hAnsi="Trebuchet MS" w:cs="Trebuchet MS"/>
          <w:sz w:val="24"/>
          <w:szCs w:val="24"/>
        </w:rPr>
        <w:t>S</w:t>
      </w:r>
      <w:r>
        <w:rPr>
          <w:rFonts w:ascii="Trebuchet MS" w:eastAsia="Trebuchet MS" w:hAnsi="Trebuchet MS" w:cs="Trebuchet MS"/>
          <w:spacing w:val="-1"/>
          <w:sz w:val="24"/>
          <w:szCs w:val="24"/>
        </w:rPr>
        <w:t>y</w:t>
      </w:r>
      <w:r>
        <w:rPr>
          <w:rFonts w:ascii="Trebuchet MS" w:eastAsia="Trebuchet MS" w:hAnsi="Trebuchet MS" w:cs="Trebuchet MS"/>
          <w:sz w:val="24"/>
          <w:szCs w:val="24"/>
        </w:rPr>
        <w:t>mp</w:t>
      </w:r>
      <w:r>
        <w:rPr>
          <w:rFonts w:ascii="Trebuchet MS" w:eastAsia="Trebuchet MS" w:hAnsi="Trebuchet MS" w:cs="Trebuchet MS"/>
          <w:spacing w:val="1"/>
          <w:sz w:val="24"/>
          <w:szCs w:val="24"/>
        </w:rPr>
        <w:t>o</w:t>
      </w:r>
      <w:r>
        <w:rPr>
          <w:rFonts w:ascii="Trebuchet MS" w:eastAsia="Trebuchet MS" w:hAnsi="Trebuchet MS" w:cs="Trebuchet MS"/>
          <w:spacing w:val="-1"/>
          <w:sz w:val="24"/>
          <w:szCs w:val="24"/>
        </w:rPr>
        <w:t>s</w:t>
      </w:r>
      <w:r>
        <w:rPr>
          <w:rFonts w:ascii="Trebuchet MS" w:eastAsia="Trebuchet MS" w:hAnsi="Trebuchet MS" w:cs="Trebuchet MS"/>
          <w:spacing w:val="1"/>
          <w:sz w:val="24"/>
          <w:szCs w:val="24"/>
        </w:rPr>
        <w:t>iu</w:t>
      </w:r>
      <w:r>
        <w:rPr>
          <w:rFonts w:ascii="Trebuchet MS" w:eastAsia="Trebuchet MS" w:hAnsi="Trebuchet MS" w:cs="Trebuchet MS"/>
          <w:sz w:val="24"/>
          <w:szCs w:val="24"/>
        </w:rPr>
        <w:t xml:space="preserve">m </w:t>
      </w:r>
      <w:r>
        <w:rPr>
          <w:rFonts w:ascii="Trebuchet MS" w:eastAsia="Trebuchet MS" w:hAnsi="Trebuchet MS" w:cs="Trebuchet MS"/>
          <w:spacing w:val="-1"/>
          <w:sz w:val="24"/>
          <w:szCs w:val="24"/>
        </w:rPr>
        <w:t>201</w:t>
      </w:r>
      <w:r>
        <w:rPr>
          <w:rFonts w:ascii="Trebuchet MS" w:eastAsia="Trebuchet MS" w:hAnsi="Trebuchet MS" w:cs="Trebuchet MS"/>
          <w:sz w:val="24"/>
          <w:szCs w:val="24"/>
        </w:rPr>
        <w:t>3</w:t>
      </w:r>
      <w:r>
        <w:rPr>
          <w:rFonts w:ascii="Trebuchet MS" w:eastAsia="Trebuchet MS" w:hAnsi="Trebuchet MS" w:cs="Trebuchet MS"/>
          <w:spacing w:val="-6"/>
          <w:sz w:val="24"/>
          <w:szCs w:val="24"/>
        </w:rPr>
        <w:t xml:space="preserve"> </w:t>
      </w:r>
      <w:r>
        <w:rPr>
          <w:rFonts w:ascii="Trebuchet MS" w:eastAsia="Trebuchet MS" w:hAnsi="Trebuchet MS" w:cs="Trebuchet MS"/>
          <w:sz w:val="24"/>
          <w:szCs w:val="24"/>
        </w:rPr>
        <w:t>&amp;</w:t>
      </w:r>
      <w:r>
        <w:rPr>
          <w:rFonts w:ascii="Trebuchet MS" w:eastAsia="Trebuchet MS" w:hAnsi="Trebuchet MS" w:cs="Trebuchet MS"/>
          <w:spacing w:val="-4"/>
          <w:sz w:val="24"/>
          <w:szCs w:val="24"/>
        </w:rPr>
        <w:t xml:space="preserve"> </w:t>
      </w:r>
      <w:r>
        <w:rPr>
          <w:rFonts w:ascii="Trebuchet MS" w:eastAsia="Trebuchet MS" w:hAnsi="Trebuchet MS" w:cs="Trebuchet MS"/>
          <w:spacing w:val="1"/>
          <w:sz w:val="24"/>
          <w:szCs w:val="24"/>
        </w:rPr>
        <w:t>2</w:t>
      </w:r>
      <w:r>
        <w:rPr>
          <w:rFonts w:ascii="Trebuchet MS" w:eastAsia="Trebuchet MS" w:hAnsi="Trebuchet MS" w:cs="Trebuchet MS"/>
          <w:spacing w:val="-1"/>
          <w:sz w:val="24"/>
          <w:szCs w:val="24"/>
        </w:rPr>
        <w:t>01</w:t>
      </w:r>
      <w:r>
        <w:rPr>
          <w:rFonts w:ascii="Trebuchet MS" w:eastAsia="Trebuchet MS" w:hAnsi="Trebuchet MS" w:cs="Trebuchet MS"/>
          <w:sz w:val="24"/>
          <w:szCs w:val="24"/>
        </w:rPr>
        <w:t>4</w:t>
      </w:r>
      <w:r>
        <w:rPr>
          <w:rFonts w:ascii="Trebuchet MS" w:eastAsia="Trebuchet MS" w:hAnsi="Trebuchet MS" w:cs="Trebuchet MS"/>
          <w:spacing w:val="-6"/>
          <w:sz w:val="24"/>
          <w:szCs w:val="24"/>
        </w:rPr>
        <w:t xml:space="preserve"> </w:t>
      </w:r>
      <w:r>
        <w:rPr>
          <w:rFonts w:ascii="Trebuchet MS" w:eastAsia="Trebuchet MS" w:hAnsi="Trebuchet MS" w:cs="Trebuchet MS"/>
          <w:sz w:val="24"/>
          <w:szCs w:val="24"/>
        </w:rPr>
        <w:t>(W</w:t>
      </w:r>
      <w:r>
        <w:rPr>
          <w:rFonts w:ascii="Trebuchet MS" w:eastAsia="Trebuchet MS" w:hAnsi="Trebuchet MS" w:cs="Trebuchet MS"/>
          <w:spacing w:val="1"/>
          <w:sz w:val="24"/>
          <w:szCs w:val="24"/>
        </w:rPr>
        <w:t>o</w:t>
      </w:r>
      <w:r>
        <w:rPr>
          <w:rFonts w:ascii="Trebuchet MS" w:eastAsia="Trebuchet MS" w:hAnsi="Trebuchet MS" w:cs="Trebuchet MS"/>
          <w:sz w:val="24"/>
          <w:szCs w:val="24"/>
        </w:rPr>
        <w:t>m</w:t>
      </w:r>
      <w:r>
        <w:rPr>
          <w:rFonts w:ascii="Trebuchet MS" w:eastAsia="Trebuchet MS" w:hAnsi="Trebuchet MS" w:cs="Trebuchet MS"/>
          <w:spacing w:val="1"/>
          <w:sz w:val="24"/>
          <w:szCs w:val="24"/>
        </w:rPr>
        <w:t>e</w:t>
      </w:r>
      <w:r>
        <w:rPr>
          <w:rFonts w:ascii="Trebuchet MS" w:eastAsia="Trebuchet MS" w:hAnsi="Trebuchet MS" w:cs="Trebuchet MS"/>
          <w:sz w:val="24"/>
          <w:szCs w:val="24"/>
        </w:rPr>
        <w:t>n</w:t>
      </w:r>
      <w:r>
        <w:rPr>
          <w:rFonts w:ascii="Trebuchet MS" w:eastAsia="Trebuchet MS" w:hAnsi="Trebuchet MS" w:cs="Trebuchet MS"/>
          <w:spacing w:val="-4"/>
          <w:sz w:val="24"/>
          <w:szCs w:val="24"/>
        </w:rPr>
        <w:t xml:space="preserve"> </w:t>
      </w:r>
      <w:r>
        <w:rPr>
          <w:rFonts w:ascii="Trebuchet MS" w:eastAsia="Trebuchet MS" w:hAnsi="Trebuchet MS" w:cs="Trebuchet MS"/>
          <w:spacing w:val="1"/>
          <w:sz w:val="24"/>
          <w:szCs w:val="24"/>
        </w:rPr>
        <w:t>o</w:t>
      </w:r>
      <w:r>
        <w:rPr>
          <w:rFonts w:ascii="Trebuchet MS" w:eastAsia="Trebuchet MS" w:hAnsi="Trebuchet MS" w:cs="Trebuchet MS"/>
          <w:sz w:val="24"/>
          <w:szCs w:val="24"/>
        </w:rPr>
        <w:t>n</w:t>
      </w:r>
      <w:r>
        <w:rPr>
          <w:rFonts w:ascii="Trebuchet MS" w:eastAsia="Trebuchet MS" w:hAnsi="Trebuchet MS" w:cs="Trebuchet MS"/>
          <w:spacing w:val="-4"/>
          <w:sz w:val="24"/>
          <w:szCs w:val="24"/>
        </w:rPr>
        <w:t xml:space="preserve"> </w:t>
      </w:r>
      <w:r>
        <w:rPr>
          <w:rFonts w:ascii="Trebuchet MS" w:eastAsia="Trebuchet MS" w:hAnsi="Trebuchet MS" w:cs="Trebuchet MS"/>
          <w:spacing w:val="1"/>
          <w:sz w:val="24"/>
          <w:szCs w:val="24"/>
        </w:rPr>
        <w:t>Boa</w:t>
      </w:r>
      <w:r>
        <w:rPr>
          <w:rFonts w:ascii="Trebuchet MS" w:eastAsia="Trebuchet MS" w:hAnsi="Trebuchet MS" w:cs="Trebuchet MS"/>
          <w:spacing w:val="-2"/>
          <w:sz w:val="24"/>
          <w:szCs w:val="24"/>
        </w:rPr>
        <w:t>r</w:t>
      </w:r>
      <w:r>
        <w:rPr>
          <w:rFonts w:ascii="Trebuchet MS" w:eastAsia="Trebuchet MS" w:hAnsi="Trebuchet MS" w:cs="Trebuchet MS"/>
          <w:sz w:val="24"/>
          <w:szCs w:val="24"/>
        </w:rPr>
        <w:t>d</w:t>
      </w:r>
      <w:r>
        <w:rPr>
          <w:rFonts w:ascii="Trebuchet MS" w:eastAsia="Trebuchet MS" w:hAnsi="Trebuchet MS" w:cs="Trebuchet MS"/>
          <w:spacing w:val="-1"/>
          <w:sz w:val="24"/>
          <w:szCs w:val="24"/>
        </w:rPr>
        <w:t>s</w:t>
      </w:r>
      <w:r>
        <w:rPr>
          <w:rFonts w:ascii="Trebuchet MS" w:eastAsia="Trebuchet MS" w:hAnsi="Trebuchet MS" w:cs="Trebuchet MS"/>
          <w:sz w:val="24"/>
          <w:szCs w:val="24"/>
        </w:rPr>
        <w:t>),</w:t>
      </w:r>
      <w:r>
        <w:rPr>
          <w:rFonts w:ascii="Trebuchet MS" w:eastAsia="Trebuchet MS" w:hAnsi="Trebuchet MS" w:cs="Trebuchet MS"/>
          <w:spacing w:val="-4"/>
          <w:sz w:val="24"/>
          <w:szCs w:val="24"/>
        </w:rPr>
        <w:t xml:space="preserve"> </w:t>
      </w:r>
      <w:r>
        <w:rPr>
          <w:rFonts w:ascii="Trebuchet MS" w:eastAsia="Trebuchet MS" w:hAnsi="Trebuchet MS" w:cs="Trebuchet MS"/>
          <w:spacing w:val="-1"/>
          <w:sz w:val="24"/>
          <w:szCs w:val="24"/>
        </w:rPr>
        <w:t>H</w:t>
      </w:r>
      <w:r>
        <w:rPr>
          <w:rFonts w:ascii="Trebuchet MS" w:eastAsia="Trebuchet MS" w:hAnsi="Trebuchet MS" w:cs="Trebuchet MS"/>
          <w:sz w:val="24"/>
          <w:szCs w:val="24"/>
        </w:rPr>
        <w:t>R</w:t>
      </w:r>
      <w:r>
        <w:rPr>
          <w:rFonts w:ascii="Trebuchet MS" w:eastAsia="Trebuchet MS" w:hAnsi="Trebuchet MS" w:cs="Trebuchet MS"/>
          <w:spacing w:val="-6"/>
          <w:sz w:val="24"/>
          <w:szCs w:val="24"/>
        </w:rPr>
        <w:t xml:space="preserve"> </w:t>
      </w:r>
      <w:r>
        <w:rPr>
          <w:rFonts w:ascii="Trebuchet MS" w:eastAsia="Trebuchet MS" w:hAnsi="Trebuchet MS" w:cs="Trebuchet MS"/>
          <w:sz w:val="24"/>
          <w:szCs w:val="24"/>
        </w:rPr>
        <w:t>Summ</w:t>
      </w:r>
      <w:r>
        <w:rPr>
          <w:rFonts w:ascii="Trebuchet MS" w:eastAsia="Trebuchet MS" w:hAnsi="Trebuchet MS" w:cs="Trebuchet MS"/>
          <w:spacing w:val="-1"/>
          <w:sz w:val="24"/>
          <w:szCs w:val="24"/>
        </w:rPr>
        <w:t>i</w:t>
      </w:r>
      <w:r>
        <w:rPr>
          <w:rFonts w:ascii="Trebuchet MS" w:eastAsia="Trebuchet MS" w:hAnsi="Trebuchet MS" w:cs="Trebuchet MS"/>
          <w:sz w:val="24"/>
          <w:szCs w:val="24"/>
        </w:rPr>
        <w:t>t</w:t>
      </w:r>
    </w:p>
    <w:p w:rsidR="00522AED" w:rsidRDefault="007A7BA6">
      <w:pPr>
        <w:spacing w:line="260" w:lineRule="exact"/>
        <w:ind w:left="100" w:right="91"/>
        <w:jc w:val="both"/>
        <w:rPr>
          <w:rFonts w:ascii="Trebuchet MS" w:eastAsia="Trebuchet MS" w:hAnsi="Trebuchet MS" w:cs="Trebuchet MS"/>
          <w:sz w:val="24"/>
          <w:szCs w:val="24"/>
        </w:rPr>
      </w:pPr>
      <w:r>
        <w:rPr>
          <w:rFonts w:ascii="Trebuchet MS" w:eastAsia="Trebuchet MS" w:hAnsi="Trebuchet MS" w:cs="Trebuchet MS"/>
          <w:spacing w:val="-1"/>
          <w:sz w:val="24"/>
          <w:szCs w:val="24"/>
        </w:rPr>
        <w:t>20</w:t>
      </w:r>
      <w:r>
        <w:rPr>
          <w:rFonts w:ascii="Trebuchet MS" w:eastAsia="Trebuchet MS" w:hAnsi="Trebuchet MS" w:cs="Trebuchet MS"/>
          <w:spacing w:val="1"/>
          <w:sz w:val="24"/>
          <w:szCs w:val="24"/>
        </w:rPr>
        <w:t>1</w:t>
      </w:r>
      <w:r>
        <w:rPr>
          <w:rFonts w:ascii="Trebuchet MS" w:eastAsia="Trebuchet MS" w:hAnsi="Trebuchet MS" w:cs="Trebuchet MS"/>
          <w:spacing w:val="-1"/>
          <w:sz w:val="24"/>
          <w:szCs w:val="24"/>
        </w:rPr>
        <w:t>4</w:t>
      </w:r>
      <w:r>
        <w:rPr>
          <w:rFonts w:ascii="Trebuchet MS" w:eastAsia="Trebuchet MS" w:hAnsi="Trebuchet MS" w:cs="Trebuchet MS"/>
          <w:sz w:val="24"/>
          <w:szCs w:val="24"/>
        </w:rPr>
        <w:t>,</w:t>
      </w:r>
      <w:r>
        <w:rPr>
          <w:rFonts w:ascii="Trebuchet MS" w:eastAsia="Trebuchet MS" w:hAnsi="Trebuchet MS" w:cs="Trebuchet MS"/>
          <w:spacing w:val="34"/>
          <w:sz w:val="24"/>
          <w:szCs w:val="24"/>
        </w:rPr>
        <w:t xml:space="preserve"> </w:t>
      </w:r>
      <w:r>
        <w:rPr>
          <w:rFonts w:ascii="Trebuchet MS" w:eastAsia="Trebuchet MS" w:hAnsi="Trebuchet MS" w:cs="Trebuchet MS"/>
          <w:sz w:val="24"/>
          <w:szCs w:val="24"/>
        </w:rPr>
        <w:t>A</w:t>
      </w:r>
      <w:r>
        <w:rPr>
          <w:rFonts w:ascii="Trebuchet MS" w:eastAsia="Trebuchet MS" w:hAnsi="Trebuchet MS" w:cs="Trebuchet MS"/>
          <w:spacing w:val="-1"/>
          <w:sz w:val="24"/>
          <w:szCs w:val="24"/>
        </w:rPr>
        <w:t>s</w:t>
      </w:r>
      <w:r>
        <w:rPr>
          <w:rFonts w:ascii="Trebuchet MS" w:eastAsia="Trebuchet MS" w:hAnsi="Trebuchet MS" w:cs="Trebuchet MS"/>
          <w:spacing w:val="1"/>
          <w:sz w:val="24"/>
          <w:szCs w:val="24"/>
        </w:rPr>
        <w:t>ia</w:t>
      </w:r>
      <w:r>
        <w:rPr>
          <w:rFonts w:ascii="Trebuchet MS" w:eastAsia="Trebuchet MS" w:hAnsi="Trebuchet MS" w:cs="Trebuchet MS"/>
          <w:sz w:val="24"/>
          <w:szCs w:val="24"/>
        </w:rPr>
        <w:t>n</w:t>
      </w:r>
      <w:r>
        <w:rPr>
          <w:rFonts w:ascii="Trebuchet MS" w:eastAsia="Trebuchet MS" w:hAnsi="Trebuchet MS" w:cs="Trebuchet MS"/>
          <w:spacing w:val="34"/>
          <w:sz w:val="24"/>
          <w:szCs w:val="24"/>
        </w:rPr>
        <w:t xml:space="preserve"> </w:t>
      </w:r>
      <w:r>
        <w:rPr>
          <w:rFonts w:ascii="Trebuchet MS" w:eastAsia="Trebuchet MS" w:hAnsi="Trebuchet MS" w:cs="Trebuchet MS"/>
          <w:sz w:val="24"/>
          <w:szCs w:val="24"/>
        </w:rPr>
        <w:t>I</w:t>
      </w:r>
      <w:r>
        <w:rPr>
          <w:rFonts w:ascii="Trebuchet MS" w:eastAsia="Trebuchet MS" w:hAnsi="Trebuchet MS" w:cs="Trebuchet MS"/>
          <w:spacing w:val="1"/>
          <w:sz w:val="24"/>
          <w:szCs w:val="24"/>
        </w:rPr>
        <w:t>n</w:t>
      </w:r>
      <w:r>
        <w:rPr>
          <w:rFonts w:ascii="Trebuchet MS" w:eastAsia="Trebuchet MS" w:hAnsi="Trebuchet MS" w:cs="Trebuchet MS"/>
          <w:spacing w:val="-1"/>
          <w:sz w:val="24"/>
          <w:szCs w:val="24"/>
        </w:rPr>
        <w:t>s</w:t>
      </w:r>
      <w:r>
        <w:rPr>
          <w:rFonts w:ascii="Trebuchet MS" w:eastAsia="Trebuchet MS" w:hAnsi="Trebuchet MS" w:cs="Trebuchet MS"/>
          <w:spacing w:val="-2"/>
          <w:sz w:val="24"/>
          <w:szCs w:val="24"/>
        </w:rPr>
        <w:t>t</w:t>
      </w:r>
      <w:r>
        <w:rPr>
          <w:rFonts w:ascii="Trebuchet MS" w:eastAsia="Trebuchet MS" w:hAnsi="Trebuchet MS" w:cs="Trebuchet MS"/>
          <w:spacing w:val="1"/>
          <w:sz w:val="24"/>
          <w:szCs w:val="24"/>
        </w:rPr>
        <w:t>it</w:t>
      </w:r>
      <w:r>
        <w:rPr>
          <w:rFonts w:ascii="Trebuchet MS" w:eastAsia="Trebuchet MS" w:hAnsi="Trebuchet MS" w:cs="Trebuchet MS"/>
          <w:spacing w:val="-2"/>
          <w:sz w:val="24"/>
          <w:szCs w:val="24"/>
        </w:rPr>
        <w:t>u</w:t>
      </w:r>
      <w:r>
        <w:rPr>
          <w:rFonts w:ascii="Trebuchet MS" w:eastAsia="Trebuchet MS" w:hAnsi="Trebuchet MS" w:cs="Trebuchet MS"/>
          <w:spacing w:val="1"/>
          <w:sz w:val="24"/>
          <w:szCs w:val="24"/>
        </w:rPr>
        <w:t>t</w:t>
      </w:r>
      <w:r>
        <w:rPr>
          <w:rFonts w:ascii="Trebuchet MS" w:eastAsia="Trebuchet MS" w:hAnsi="Trebuchet MS" w:cs="Trebuchet MS"/>
          <w:sz w:val="24"/>
          <w:szCs w:val="24"/>
        </w:rPr>
        <w:t>e</w:t>
      </w:r>
      <w:r>
        <w:rPr>
          <w:rFonts w:ascii="Trebuchet MS" w:eastAsia="Trebuchet MS" w:hAnsi="Trebuchet MS" w:cs="Trebuchet MS"/>
          <w:spacing w:val="32"/>
          <w:sz w:val="24"/>
          <w:szCs w:val="24"/>
        </w:rPr>
        <w:t xml:space="preserve"> </w:t>
      </w:r>
      <w:r>
        <w:rPr>
          <w:rFonts w:ascii="Trebuchet MS" w:eastAsia="Trebuchet MS" w:hAnsi="Trebuchet MS" w:cs="Trebuchet MS"/>
          <w:spacing w:val="1"/>
          <w:sz w:val="24"/>
          <w:szCs w:val="24"/>
        </w:rPr>
        <w:t>o</w:t>
      </w:r>
      <w:r>
        <w:rPr>
          <w:rFonts w:ascii="Trebuchet MS" w:eastAsia="Trebuchet MS" w:hAnsi="Trebuchet MS" w:cs="Trebuchet MS"/>
          <w:sz w:val="24"/>
          <w:szCs w:val="24"/>
        </w:rPr>
        <w:t>f</w:t>
      </w:r>
      <w:r>
        <w:rPr>
          <w:rFonts w:ascii="Trebuchet MS" w:eastAsia="Trebuchet MS" w:hAnsi="Trebuchet MS" w:cs="Trebuchet MS"/>
          <w:spacing w:val="33"/>
          <w:sz w:val="24"/>
          <w:szCs w:val="24"/>
        </w:rPr>
        <w:t xml:space="preserve"> </w:t>
      </w:r>
      <w:r>
        <w:rPr>
          <w:rFonts w:ascii="Trebuchet MS" w:eastAsia="Trebuchet MS" w:hAnsi="Trebuchet MS" w:cs="Trebuchet MS"/>
          <w:sz w:val="24"/>
          <w:szCs w:val="24"/>
        </w:rPr>
        <w:t>C</w:t>
      </w:r>
      <w:r>
        <w:rPr>
          <w:rFonts w:ascii="Trebuchet MS" w:eastAsia="Trebuchet MS" w:hAnsi="Trebuchet MS" w:cs="Trebuchet MS"/>
          <w:spacing w:val="-1"/>
          <w:sz w:val="24"/>
          <w:szCs w:val="24"/>
        </w:rPr>
        <w:t>h</w:t>
      </w:r>
      <w:r>
        <w:rPr>
          <w:rFonts w:ascii="Trebuchet MS" w:eastAsia="Trebuchet MS" w:hAnsi="Trebuchet MS" w:cs="Trebuchet MS"/>
          <w:spacing w:val="1"/>
          <w:sz w:val="24"/>
          <w:szCs w:val="24"/>
        </w:rPr>
        <w:t>a</w:t>
      </w:r>
      <w:r>
        <w:rPr>
          <w:rFonts w:ascii="Trebuchet MS" w:eastAsia="Trebuchet MS" w:hAnsi="Trebuchet MS" w:cs="Trebuchet MS"/>
          <w:sz w:val="24"/>
          <w:szCs w:val="24"/>
        </w:rPr>
        <w:t>r</w:t>
      </w:r>
      <w:r>
        <w:rPr>
          <w:rFonts w:ascii="Trebuchet MS" w:eastAsia="Trebuchet MS" w:hAnsi="Trebuchet MS" w:cs="Trebuchet MS"/>
          <w:spacing w:val="-1"/>
          <w:sz w:val="24"/>
          <w:szCs w:val="24"/>
        </w:rPr>
        <w:t>t</w:t>
      </w:r>
      <w:r>
        <w:rPr>
          <w:rFonts w:ascii="Trebuchet MS" w:eastAsia="Trebuchet MS" w:hAnsi="Trebuchet MS" w:cs="Trebuchet MS"/>
          <w:spacing w:val="1"/>
          <w:sz w:val="24"/>
          <w:szCs w:val="24"/>
        </w:rPr>
        <w:t>e</w:t>
      </w:r>
      <w:r>
        <w:rPr>
          <w:rFonts w:ascii="Trebuchet MS" w:eastAsia="Trebuchet MS" w:hAnsi="Trebuchet MS" w:cs="Trebuchet MS"/>
          <w:sz w:val="24"/>
          <w:szCs w:val="24"/>
        </w:rPr>
        <w:t>r</w:t>
      </w:r>
      <w:r>
        <w:rPr>
          <w:rFonts w:ascii="Trebuchet MS" w:eastAsia="Trebuchet MS" w:hAnsi="Trebuchet MS" w:cs="Trebuchet MS"/>
          <w:spacing w:val="1"/>
          <w:sz w:val="24"/>
          <w:szCs w:val="24"/>
        </w:rPr>
        <w:t>e</w:t>
      </w:r>
      <w:r>
        <w:rPr>
          <w:rFonts w:ascii="Trebuchet MS" w:eastAsia="Trebuchet MS" w:hAnsi="Trebuchet MS" w:cs="Trebuchet MS"/>
          <w:sz w:val="24"/>
          <w:szCs w:val="24"/>
        </w:rPr>
        <w:t>d</w:t>
      </w:r>
      <w:r>
        <w:rPr>
          <w:rFonts w:ascii="Trebuchet MS" w:eastAsia="Trebuchet MS" w:hAnsi="Trebuchet MS" w:cs="Trebuchet MS"/>
          <w:spacing w:val="31"/>
          <w:sz w:val="24"/>
          <w:szCs w:val="24"/>
        </w:rPr>
        <w:t xml:space="preserve"> </w:t>
      </w:r>
      <w:r>
        <w:rPr>
          <w:rFonts w:ascii="Trebuchet MS" w:eastAsia="Trebuchet MS" w:hAnsi="Trebuchet MS" w:cs="Trebuchet MS"/>
          <w:spacing w:val="-1"/>
          <w:sz w:val="24"/>
          <w:szCs w:val="24"/>
        </w:rPr>
        <w:t>B</w:t>
      </w:r>
      <w:r>
        <w:rPr>
          <w:rFonts w:ascii="Trebuchet MS" w:eastAsia="Trebuchet MS" w:hAnsi="Trebuchet MS" w:cs="Trebuchet MS"/>
          <w:spacing w:val="1"/>
          <w:sz w:val="24"/>
          <w:szCs w:val="24"/>
        </w:rPr>
        <w:t>an</w:t>
      </w:r>
      <w:r>
        <w:rPr>
          <w:rFonts w:ascii="Trebuchet MS" w:eastAsia="Trebuchet MS" w:hAnsi="Trebuchet MS" w:cs="Trebuchet MS"/>
          <w:spacing w:val="-1"/>
          <w:sz w:val="24"/>
          <w:szCs w:val="24"/>
        </w:rPr>
        <w:t>k</w:t>
      </w:r>
      <w:r>
        <w:rPr>
          <w:rFonts w:ascii="Trebuchet MS" w:eastAsia="Trebuchet MS" w:hAnsi="Trebuchet MS" w:cs="Trebuchet MS"/>
          <w:spacing w:val="1"/>
          <w:sz w:val="24"/>
          <w:szCs w:val="24"/>
        </w:rPr>
        <w:t>e</w:t>
      </w:r>
      <w:r>
        <w:rPr>
          <w:rFonts w:ascii="Trebuchet MS" w:eastAsia="Trebuchet MS" w:hAnsi="Trebuchet MS" w:cs="Trebuchet MS"/>
          <w:sz w:val="24"/>
          <w:szCs w:val="24"/>
        </w:rPr>
        <w:t>rs</w:t>
      </w:r>
      <w:r>
        <w:rPr>
          <w:rFonts w:ascii="Trebuchet MS" w:eastAsia="Trebuchet MS" w:hAnsi="Trebuchet MS" w:cs="Trebuchet MS"/>
          <w:spacing w:val="30"/>
          <w:sz w:val="24"/>
          <w:szCs w:val="24"/>
        </w:rPr>
        <w:t xml:space="preserve"> </w:t>
      </w:r>
      <w:r>
        <w:rPr>
          <w:rFonts w:ascii="Trebuchet MS" w:eastAsia="Trebuchet MS" w:hAnsi="Trebuchet MS" w:cs="Trebuchet MS"/>
          <w:sz w:val="24"/>
          <w:szCs w:val="24"/>
        </w:rPr>
        <w:t>(2</w:t>
      </w:r>
      <w:r>
        <w:rPr>
          <w:rFonts w:ascii="Trebuchet MS" w:eastAsia="Trebuchet MS" w:hAnsi="Trebuchet MS" w:cs="Trebuchet MS"/>
          <w:spacing w:val="-1"/>
          <w:sz w:val="24"/>
          <w:szCs w:val="24"/>
        </w:rPr>
        <w:t>0</w:t>
      </w:r>
      <w:r>
        <w:rPr>
          <w:rFonts w:ascii="Trebuchet MS" w:eastAsia="Trebuchet MS" w:hAnsi="Trebuchet MS" w:cs="Trebuchet MS"/>
          <w:spacing w:val="1"/>
          <w:sz w:val="24"/>
          <w:szCs w:val="24"/>
        </w:rPr>
        <w:t>1</w:t>
      </w:r>
      <w:r>
        <w:rPr>
          <w:rFonts w:ascii="Trebuchet MS" w:eastAsia="Trebuchet MS" w:hAnsi="Trebuchet MS" w:cs="Trebuchet MS"/>
          <w:spacing w:val="-1"/>
          <w:sz w:val="24"/>
          <w:szCs w:val="24"/>
        </w:rPr>
        <w:t>5</w:t>
      </w:r>
      <w:r>
        <w:rPr>
          <w:rFonts w:ascii="Trebuchet MS" w:eastAsia="Trebuchet MS" w:hAnsi="Trebuchet MS" w:cs="Trebuchet MS"/>
          <w:sz w:val="24"/>
          <w:szCs w:val="24"/>
        </w:rPr>
        <w:t>)</w:t>
      </w:r>
      <w:r>
        <w:rPr>
          <w:rFonts w:ascii="Trebuchet MS" w:eastAsia="Trebuchet MS" w:hAnsi="Trebuchet MS" w:cs="Trebuchet MS"/>
          <w:spacing w:val="34"/>
          <w:sz w:val="24"/>
          <w:szCs w:val="24"/>
        </w:rPr>
        <w:t xml:space="preserve"> </w:t>
      </w:r>
      <w:r>
        <w:rPr>
          <w:rFonts w:ascii="Trebuchet MS" w:eastAsia="Trebuchet MS" w:hAnsi="Trebuchet MS" w:cs="Trebuchet MS"/>
          <w:spacing w:val="1"/>
          <w:sz w:val="24"/>
          <w:szCs w:val="24"/>
        </w:rPr>
        <w:t>an</w:t>
      </w:r>
      <w:r>
        <w:rPr>
          <w:rFonts w:ascii="Trebuchet MS" w:eastAsia="Trebuchet MS" w:hAnsi="Trebuchet MS" w:cs="Trebuchet MS"/>
          <w:sz w:val="24"/>
          <w:szCs w:val="24"/>
        </w:rPr>
        <w:t>d</w:t>
      </w:r>
      <w:r>
        <w:rPr>
          <w:rFonts w:ascii="Trebuchet MS" w:eastAsia="Trebuchet MS" w:hAnsi="Trebuchet MS" w:cs="Trebuchet MS"/>
          <w:spacing w:val="31"/>
          <w:sz w:val="24"/>
          <w:szCs w:val="24"/>
        </w:rPr>
        <w:t xml:space="preserve"> </w:t>
      </w:r>
      <w:r>
        <w:rPr>
          <w:rFonts w:ascii="Trebuchet MS" w:eastAsia="Trebuchet MS" w:hAnsi="Trebuchet MS" w:cs="Trebuchet MS"/>
          <w:spacing w:val="1"/>
          <w:sz w:val="24"/>
          <w:szCs w:val="24"/>
        </w:rPr>
        <w:t>i</w:t>
      </w:r>
      <w:r>
        <w:rPr>
          <w:rFonts w:ascii="Trebuchet MS" w:eastAsia="Trebuchet MS" w:hAnsi="Trebuchet MS" w:cs="Trebuchet MS"/>
          <w:sz w:val="24"/>
          <w:szCs w:val="24"/>
        </w:rPr>
        <w:t>s</w:t>
      </w:r>
      <w:r>
        <w:rPr>
          <w:rFonts w:ascii="Trebuchet MS" w:eastAsia="Trebuchet MS" w:hAnsi="Trebuchet MS" w:cs="Trebuchet MS"/>
          <w:spacing w:val="32"/>
          <w:sz w:val="24"/>
          <w:szCs w:val="24"/>
        </w:rPr>
        <w:t xml:space="preserve"> </w:t>
      </w:r>
      <w:r>
        <w:rPr>
          <w:rFonts w:ascii="Trebuchet MS" w:eastAsia="Trebuchet MS" w:hAnsi="Trebuchet MS" w:cs="Trebuchet MS"/>
          <w:spacing w:val="1"/>
          <w:sz w:val="24"/>
          <w:szCs w:val="24"/>
        </w:rPr>
        <w:t>a</w:t>
      </w:r>
      <w:r>
        <w:rPr>
          <w:rFonts w:ascii="Trebuchet MS" w:eastAsia="Trebuchet MS" w:hAnsi="Trebuchet MS" w:cs="Trebuchet MS"/>
          <w:spacing w:val="-1"/>
          <w:sz w:val="24"/>
          <w:szCs w:val="24"/>
        </w:rPr>
        <w:t>ls</w:t>
      </w:r>
      <w:r>
        <w:rPr>
          <w:rFonts w:ascii="Trebuchet MS" w:eastAsia="Trebuchet MS" w:hAnsi="Trebuchet MS" w:cs="Trebuchet MS"/>
          <w:sz w:val="24"/>
          <w:szCs w:val="24"/>
        </w:rPr>
        <w:t>o</w:t>
      </w:r>
      <w:r>
        <w:rPr>
          <w:rFonts w:ascii="Trebuchet MS" w:eastAsia="Trebuchet MS" w:hAnsi="Trebuchet MS" w:cs="Trebuchet MS"/>
          <w:spacing w:val="34"/>
          <w:sz w:val="24"/>
          <w:szCs w:val="24"/>
        </w:rPr>
        <w:t xml:space="preserve"> </w:t>
      </w:r>
      <w:r>
        <w:rPr>
          <w:rFonts w:ascii="Trebuchet MS" w:eastAsia="Trebuchet MS" w:hAnsi="Trebuchet MS" w:cs="Trebuchet MS"/>
          <w:sz w:val="24"/>
          <w:szCs w:val="24"/>
        </w:rPr>
        <w:t>a</w:t>
      </w:r>
      <w:r>
        <w:rPr>
          <w:rFonts w:ascii="Trebuchet MS" w:eastAsia="Trebuchet MS" w:hAnsi="Trebuchet MS" w:cs="Trebuchet MS"/>
          <w:spacing w:val="32"/>
          <w:sz w:val="24"/>
          <w:szCs w:val="24"/>
        </w:rPr>
        <w:t xml:space="preserve"> </w:t>
      </w:r>
      <w:r>
        <w:rPr>
          <w:rFonts w:ascii="Trebuchet MS" w:eastAsia="Trebuchet MS" w:hAnsi="Trebuchet MS" w:cs="Trebuchet MS"/>
          <w:spacing w:val="-2"/>
          <w:sz w:val="24"/>
          <w:szCs w:val="24"/>
        </w:rPr>
        <w:t>p</w:t>
      </w:r>
      <w:r>
        <w:rPr>
          <w:rFonts w:ascii="Trebuchet MS" w:eastAsia="Trebuchet MS" w:hAnsi="Trebuchet MS" w:cs="Trebuchet MS"/>
          <w:spacing w:val="1"/>
          <w:sz w:val="24"/>
          <w:szCs w:val="24"/>
        </w:rPr>
        <w:t>at</w:t>
      </w:r>
      <w:r>
        <w:rPr>
          <w:rFonts w:ascii="Trebuchet MS" w:eastAsia="Trebuchet MS" w:hAnsi="Trebuchet MS" w:cs="Trebuchet MS"/>
          <w:sz w:val="24"/>
          <w:szCs w:val="24"/>
        </w:rPr>
        <w:t>r</w:t>
      </w:r>
      <w:r>
        <w:rPr>
          <w:rFonts w:ascii="Trebuchet MS" w:eastAsia="Trebuchet MS" w:hAnsi="Trebuchet MS" w:cs="Trebuchet MS"/>
          <w:spacing w:val="-1"/>
          <w:sz w:val="24"/>
          <w:szCs w:val="24"/>
        </w:rPr>
        <w:t>o</w:t>
      </w:r>
      <w:r>
        <w:rPr>
          <w:rFonts w:ascii="Trebuchet MS" w:eastAsia="Trebuchet MS" w:hAnsi="Trebuchet MS" w:cs="Trebuchet MS"/>
          <w:sz w:val="24"/>
          <w:szCs w:val="24"/>
        </w:rPr>
        <w:t>n</w:t>
      </w:r>
      <w:r>
        <w:rPr>
          <w:rFonts w:ascii="Trebuchet MS" w:eastAsia="Trebuchet MS" w:hAnsi="Trebuchet MS" w:cs="Trebuchet MS"/>
          <w:spacing w:val="34"/>
          <w:sz w:val="24"/>
          <w:szCs w:val="24"/>
        </w:rPr>
        <w:t xml:space="preserve"> </w:t>
      </w:r>
      <w:r>
        <w:rPr>
          <w:rFonts w:ascii="Trebuchet MS" w:eastAsia="Trebuchet MS" w:hAnsi="Trebuchet MS" w:cs="Trebuchet MS"/>
          <w:sz w:val="24"/>
          <w:szCs w:val="24"/>
        </w:rPr>
        <w:t>f</w:t>
      </w:r>
      <w:r>
        <w:rPr>
          <w:rFonts w:ascii="Trebuchet MS" w:eastAsia="Trebuchet MS" w:hAnsi="Trebuchet MS" w:cs="Trebuchet MS"/>
          <w:spacing w:val="1"/>
          <w:sz w:val="24"/>
          <w:szCs w:val="24"/>
        </w:rPr>
        <w:t>o</w:t>
      </w:r>
      <w:r>
        <w:rPr>
          <w:rFonts w:ascii="Trebuchet MS" w:eastAsia="Trebuchet MS" w:hAnsi="Trebuchet MS" w:cs="Trebuchet MS"/>
          <w:sz w:val="24"/>
          <w:szCs w:val="24"/>
        </w:rPr>
        <w:t>r</w:t>
      </w:r>
      <w:r>
        <w:rPr>
          <w:rFonts w:ascii="Trebuchet MS" w:eastAsia="Trebuchet MS" w:hAnsi="Trebuchet MS" w:cs="Trebuchet MS"/>
          <w:spacing w:val="31"/>
          <w:sz w:val="24"/>
          <w:szCs w:val="24"/>
        </w:rPr>
        <w:t xml:space="preserve"> </w:t>
      </w:r>
      <w:r>
        <w:rPr>
          <w:rFonts w:ascii="Trebuchet MS" w:eastAsia="Trebuchet MS" w:hAnsi="Trebuchet MS" w:cs="Trebuchet MS"/>
          <w:spacing w:val="1"/>
          <w:sz w:val="24"/>
          <w:szCs w:val="24"/>
        </w:rPr>
        <w:t>Go</w:t>
      </w:r>
      <w:r>
        <w:rPr>
          <w:rFonts w:ascii="Trebuchet MS" w:eastAsia="Trebuchet MS" w:hAnsi="Trebuchet MS" w:cs="Trebuchet MS"/>
          <w:sz w:val="24"/>
          <w:szCs w:val="24"/>
        </w:rPr>
        <w:t>r</w:t>
      </w:r>
      <w:r>
        <w:rPr>
          <w:rFonts w:ascii="Trebuchet MS" w:eastAsia="Trebuchet MS" w:hAnsi="Trebuchet MS" w:cs="Trebuchet MS"/>
          <w:spacing w:val="-3"/>
          <w:sz w:val="24"/>
          <w:szCs w:val="24"/>
        </w:rPr>
        <w:t>g</w:t>
      </w:r>
      <w:r>
        <w:rPr>
          <w:rFonts w:ascii="Trebuchet MS" w:eastAsia="Trebuchet MS" w:hAnsi="Trebuchet MS" w:cs="Trebuchet MS"/>
          <w:spacing w:val="1"/>
          <w:sz w:val="24"/>
          <w:szCs w:val="24"/>
        </w:rPr>
        <w:t>eou</w:t>
      </w:r>
      <w:r>
        <w:rPr>
          <w:rFonts w:ascii="Trebuchet MS" w:eastAsia="Trebuchet MS" w:hAnsi="Trebuchet MS" w:cs="Trebuchet MS"/>
          <w:sz w:val="24"/>
          <w:szCs w:val="24"/>
        </w:rPr>
        <w:t>s</w:t>
      </w:r>
    </w:p>
    <w:p w:rsidR="00522AED" w:rsidRDefault="007A7BA6">
      <w:pPr>
        <w:spacing w:before="43"/>
        <w:ind w:left="100" w:right="2866"/>
        <w:jc w:val="both"/>
        <w:rPr>
          <w:rFonts w:ascii="Trebuchet MS" w:eastAsia="Trebuchet MS" w:hAnsi="Trebuchet MS" w:cs="Trebuchet MS"/>
          <w:sz w:val="24"/>
          <w:szCs w:val="24"/>
        </w:rPr>
        <w:sectPr w:rsidR="00522AED">
          <w:pgSz w:w="12240" w:h="15840"/>
          <w:pgMar w:top="1360" w:right="1320" w:bottom="280" w:left="1340" w:header="0" w:footer="1015" w:gutter="0"/>
          <w:cols w:space="720"/>
        </w:sectPr>
      </w:pPr>
      <w:r>
        <w:rPr>
          <w:rFonts w:ascii="Trebuchet MS" w:eastAsia="Trebuchet MS" w:hAnsi="Trebuchet MS" w:cs="Trebuchet MS"/>
          <w:spacing w:val="1"/>
          <w:sz w:val="24"/>
          <w:szCs w:val="24"/>
        </w:rPr>
        <w:t>Gee</w:t>
      </w:r>
      <w:r>
        <w:rPr>
          <w:rFonts w:ascii="Trebuchet MS" w:eastAsia="Trebuchet MS" w:hAnsi="Trebuchet MS" w:cs="Trebuchet MS"/>
          <w:spacing w:val="-1"/>
          <w:sz w:val="24"/>
          <w:szCs w:val="24"/>
        </w:rPr>
        <w:t>k</w:t>
      </w:r>
      <w:r>
        <w:rPr>
          <w:rFonts w:ascii="Trebuchet MS" w:eastAsia="Trebuchet MS" w:hAnsi="Trebuchet MS" w:cs="Trebuchet MS"/>
          <w:sz w:val="24"/>
          <w:szCs w:val="24"/>
        </w:rPr>
        <w:t>s</w:t>
      </w:r>
      <w:r>
        <w:rPr>
          <w:rFonts w:ascii="Trebuchet MS" w:eastAsia="Trebuchet MS" w:hAnsi="Trebuchet MS" w:cs="Trebuchet MS"/>
          <w:spacing w:val="-1"/>
          <w:sz w:val="24"/>
          <w:szCs w:val="24"/>
        </w:rPr>
        <w:t xml:space="preserve"> </w:t>
      </w:r>
      <w:r>
        <w:rPr>
          <w:rFonts w:ascii="Trebuchet MS" w:eastAsia="Trebuchet MS" w:hAnsi="Trebuchet MS" w:cs="Trebuchet MS"/>
          <w:sz w:val="24"/>
          <w:szCs w:val="24"/>
        </w:rPr>
        <w:t>(</w:t>
      </w:r>
      <w:r>
        <w:rPr>
          <w:rFonts w:ascii="Trebuchet MS" w:eastAsia="Trebuchet MS" w:hAnsi="Trebuchet MS" w:cs="Trebuchet MS"/>
          <w:spacing w:val="1"/>
          <w:sz w:val="24"/>
          <w:szCs w:val="24"/>
        </w:rPr>
        <w:t>e</w:t>
      </w:r>
      <w:r>
        <w:rPr>
          <w:rFonts w:ascii="Trebuchet MS" w:eastAsia="Trebuchet MS" w:hAnsi="Trebuchet MS" w:cs="Trebuchet MS"/>
          <w:spacing w:val="-1"/>
          <w:sz w:val="24"/>
          <w:szCs w:val="24"/>
        </w:rPr>
        <w:t>s</w:t>
      </w:r>
      <w:r>
        <w:rPr>
          <w:rFonts w:ascii="Trebuchet MS" w:eastAsia="Trebuchet MS" w:hAnsi="Trebuchet MS" w:cs="Trebuchet MS"/>
          <w:spacing w:val="1"/>
          <w:sz w:val="24"/>
          <w:szCs w:val="24"/>
        </w:rPr>
        <w:t>t</w:t>
      </w:r>
      <w:r>
        <w:rPr>
          <w:rFonts w:ascii="Trebuchet MS" w:eastAsia="Trebuchet MS" w:hAnsi="Trebuchet MS" w:cs="Trebuchet MS"/>
          <w:spacing w:val="-1"/>
          <w:sz w:val="24"/>
          <w:szCs w:val="24"/>
        </w:rPr>
        <w:t>a</w:t>
      </w:r>
      <w:r>
        <w:rPr>
          <w:rFonts w:ascii="Trebuchet MS" w:eastAsia="Trebuchet MS" w:hAnsi="Trebuchet MS" w:cs="Trebuchet MS"/>
          <w:sz w:val="24"/>
          <w:szCs w:val="24"/>
        </w:rPr>
        <w:t>b</w:t>
      </w:r>
      <w:r>
        <w:rPr>
          <w:rFonts w:ascii="Trebuchet MS" w:eastAsia="Trebuchet MS" w:hAnsi="Trebuchet MS" w:cs="Trebuchet MS"/>
          <w:spacing w:val="-1"/>
          <w:sz w:val="24"/>
          <w:szCs w:val="24"/>
        </w:rPr>
        <w:t>l</w:t>
      </w:r>
      <w:r>
        <w:rPr>
          <w:rFonts w:ascii="Trebuchet MS" w:eastAsia="Trebuchet MS" w:hAnsi="Trebuchet MS" w:cs="Trebuchet MS"/>
          <w:spacing w:val="1"/>
          <w:sz w:val="24"/>
          <w:szCs w:val="24"/>
        </w:rPr>
        <w:t>i</w:t>
      </w:r>
      <w:r>
        <w:rPr>
          <w:rFonts w:ascii="Trebuchet MS" w:eastAsia="Trebuchet MS" w:hAnsi="Trebuchet MS" w:cs="Trebuchet MS"/>
          <w:spacing w:val="-1"/>
          <w:sz w:val="24"/>
          <w:szCs w:val="24"/>
        </w:rPr>
        <w:t>s</w:t>
      </w:r>
      <w:r>
        <w:rPr>
          <w:rFonts w:ascii="Trebuchet MS" w:eastAsia="Trebuchet MS" w:hAnsi="Trebuchet MS" w:cs="Trebuchet MS"/>
          <w:spacing w:val="1"/>
          <w:sz w:val="24"/>
          <w:szCs w:val="24"/>
        </w:rPr>
        <w:t>he</w:t>
      </w:r>
      <w:r>
        <w:rPr>
          <w:rFonts w:ascii="Trebuchet MS" w:eastAsia="Trebuchet MS" w:hAnsi="Trebuchet MS" w:cs="Trebuchet MS"/>
          <w:sz w:val="24"/>
          <w:szCs w:val="24"/>
        </w:rPr>
        <w:t>d</w:t>
      </w:r>
      <w:r>
        <w:rPr>
          <w:rFonts w:ascii="Trebuchet MS" w:eastAsia="Trebuchet MS" w:hAnsi="Trebuchet MS" w:cs="Trebuchet MS"/>
          <w:spacing w:val="-2"/>
          <w:sz w:val="24"/>
          <w:szCs w:val="24"/>
        </w:rPr>
        <w:t xml:space="preserve"> </w:t>
      </w:r>
      <w:r>
        <w:rPr>
          <w:rFonts w:ascii="Trebuchet MS" w:eastAsia="Trebuchet MS" w:hAnsi="Trebuchet MS" w:cs="Trebuchet MS"/>
          <w:spacing w:val="1"/>
          <w:sz w:val="24"/>
          <w:szCs w:val="24"/>
        </w:rPr>
        <w:t>i</w:t>
      </w:r>
      <w:r>
        <w:rPr>
          <w:rFonts w:ascii="Trebuchet MS" w:eastAsia="Trebuchet MS" w:hAnsi="Trebuchet MS" w:cs="Trebuchet MS"/>
          <w:sz w:val="24"/>
          <w:szCs w:val="24"/>
        </w:rPr>
        <w:t>n</w:t>
      </w:r>
      <w:r>
        <w:rPr>
          <w:rFonts w:ascii="Trebuchet MS" w:eastAsia="Trebuchet MS" w:hAnsi="Trebuchet MS" w:cs="Trebuchet MS"/>
          <w:spacing w:val="-2"/>
          <w:sz w:val="24"/>
          <w:szCs w:val="24"/>
        </w:rPr>
        <w:t xml:space="preserve"> </w:t>
      </w:r>
      <w:r>
        <w:rPr>
          <w:rFonts w:ascii="Trebuchet MS" w:eastAsia="Trebuchet MS" w:hAnsi="Trebuchet MS" w:cs="Trebuchet MS"/>
          <w:spacing w:val="-1"/>
          <w:sz w:val="24"/>
          <w:szCs w:val="24"/>
        </w:rPr>
        <w:t>20</w:t>
      </w:r>
      <w:r>
        <w:rPr>
          <w:rFonts w:ascii="Trebuchet MS" w:eastAsia="Trebuchet MS" w:hAnsi="Trebuchet MS" w:cs="Trebuchet MS"/>
          <w:spacing w:val="1"/>
          <w:sz w:val="24"/>
          <w:szCs w:val="24"/>
        </w:rPr>
        <w:t>0</w:t>
      </w:r>
      <w:r>
        <w:rPr>
          <w:rFonts w:ascii="Trebuchet MS" w:eastAsia="Trebuchet MS" w:hAnsi="Trebuchet MS" w:cs="Trebuchet MS"/>
          <w:sz w:val="24"/>
          <w:szCs w:val="24"/>
        </w:rPr>
        <w:t>7</w:t>
      </w:r>
      <w:r>
        <w:rPr>
          <w:rFonts w:ascii="Trebuchet MS" w:eastAsia="Trebuchet MS" w:hAnsi="Trebuchet MS" w:cs="Trebuchet MS"/>
          <w:spacing w:val="-1"/>
          <w:sz w:val="24"/>
          <w:szCs w:val="24"/>
        </w:rPr>
        <w:t xml:space="preserve"> </w:t>
      </w:r>
      <w:r>
        <w:rPr>
          <w:rFonts w:ascii="Trebuchet MS" w:eastAsia="Trebuchet MS" w:hAnsi="Trebuchet MS" w:cs="Trebuchet MS"/>
          <w:sz w:val="24"/>
          <w:szCs w:val="24"/>
        </w:rPr>
        <w:t xml:space="preserve">to </w:t>
      </w:r>
      <w:r>
        <w:rPr>
          <w:rFonts w:ascii="Trebuchet MS" w:eastAsia="Trebuchet MS" w:hAnsi="Trebuchet MS" w:cs="Trebuchet MS"/>
          <w:spacing w:val="-1"/>
          <w:sz w:val="24"/>
          <w:szCs w:val="24"/>
        </w:rPr>
        <w:t>s</w:t>
      </w:r>
      <w:r>
        <w:rPr>
          <w:rFonts w:ascii="Trebuchet MS" w:eastAsia="Trebuchet MS" w:hAnsi="Trebuchet MS" w:cs="Trebuchet MS"/>
          <w:spacing w:val="1"/>
          <w:sz w:val="24"/>
          <w:szCs w:val="24"/>
        </w:rPr>
        <w:t>u</w:t>
      </w:r>
      <w:r>
        <w:rPr>
          <w:rFonts w:ascii="Trebuchet MS" w:eastAsia="Trebuchet MS" w:hAnsi="Trebuchet MS" w:cs="Trebuchet MS"/>
          <w:sz w:val="24"/>
          <w:szCs w:val="24"/>
        </w:rPr>
        <w:t>pp</w:t>
      </w:r>
      <w:r>
        <w:rPr>
          <w:rFonts w:ascii="Trebuchet MS" w:eastAsia="Trebuchet MS" w:hAnsi="Trebuchet MS" w:cs="Trebuchet MS"/>
          <w:spacing w:val="1"/>
          <w:sz w:val="24"/>
          <w:szCs w:val="24"/>
        </w:rPr>
        <w:t>o</w:t>
      </w:r>
      <w:r>
        <w:rPr>
          <w:rFonts w:ascii="Trebuchet MS" w:eastAsia="Trebuchet MS" w:hAnsi="Trebuchet MS" w:cs="Trebuchet MS"/>
          <w:sz w:val="24"/>
          <w:szCs w:val="24"/>
        </w:rPr>
        <w:t>rt</w:t>
      </w:r>
      <w:r>
        <w:rPr>
          <w:rFonts w:ascii="Trebuchet MS" w:eastAsia="Trebuchet MS" w:hAnsi="Trebuchet MS" w:cs="Trebuchet MS"/>
          <w:spacing w:val="1"/>
          <w:sz w:val="24"/>
          <w:szCs w:val="24"/>
        </w:rPr>
        <w:t xml:space="preserve"> </w:t>
      </w:r>
      <w:r>
        <w:rPr>
          <w:rFonts w:ascii="Trebuchet MS" w:eastAsia="Trebuchet MS" w:hAnsi="Trebuchet MS" w:cs="Trebuchet MS"/>
          <w:spacing w:val="-1"/>
          <w:sz w:val="24"/>
          <w:szCs w:val="24"/>
        </w:rPr>
        <w:t>w</w:t>
      </w:r>
      <w:r>
        <w:rPr>
          <w:rFonts w:ascii="Trebuchet MS" w:eastAsia="Trebuchet MS" w:hAnsi="Trebuchet MS" w:cs="Trebuchet MS"/>
          <w:spacing w:val="1"/>
          <w:sz w:val="24"/>
          <w:szCs w:val="24"/>
        </w:rPr>
        <w:t>o</w:t>
      </w:r>
      <w:r>
        <w:rPr>
          <w:rFonts w:ascii="Trebuchet MS" w:eastAsia="Trebuchet MS" w:hAnsi="Trebuchet MS" w:cs="Trebuchet MS"/>
          <w:sz w:val="24"/>
          <w:szCs w:val="24"/>
        </w:rPr>
        <w:t>m</w:t>
      </w:r>
      <w:r>
        <w:rPr>
          <w:rFonts w:ascii="Trebuchet MS" w:eastAsia="Trebuchet MS" w:hAnsi="Trebuchet MS" w:cs="Trebuchet MS"/>
          <w:spacing w:val="-1"/>
          <w:sz w:val="24"/>
          <w:szCs w:val="24"/>
        </w:rPr>
        <w:t>e</w:t>
      </w:r>
      <w:r>
        <w:rPr>
          <w:rFonts w:ascii="Trebuchet MS" w:eastAsia="Trebuchet MS" w:hAnsi="Trebuchet MS" w:cs="Trebuchet MS"/>
          <w:sz w:val="24"/>
          <w:szCs w:val="24"/>
        </w:rPr>
        <w:t xml:space="preserve">n </w:t>
      </w:r>
      <w:r>
        <w:rPr>
          <w:rFonts w:ascii="Trebuchet MS" w:eastAsia="Trebuchet MS" w:hAnsi="Trebuchet MS" w:cs="Trebuchet MS"/>
          <w:spacing w:val="1"/>
          <w:sz w:val="24"/>
          <w:szCs w:val="24"/>
        </w:rPr>
        <w:t>i</w:t>
      </w:r>
      <w:r>
        <w:rPr>
          <w:rFonts w:ascii="Trebuchet MS" w:eastAsia="Trebuchet MS" w:hAnsi="Trebuchet MS" w:cs="Trebuchet MS"/>
          <w:sz w:val="24"/>
          <w:szCs w:val="24"/>
        </w:rPr>
        <w:t xml:space="preserve">n </w:t>
      </w:r>
      <w:r>
        <w:rPr>
          <w:rFonts w:ascii="Trebuchet MS" w:eastAsia="Trebuchet MS" w:hAnsi="Trebuchet MS" w:cs="Trebuchet MS"/>
          <w:spacing w:val="-2"/>
          <w:sz w:val="24"/>
          <w:szCs w:val="24"/>
        </w:rPr>
        <w:t>t</w:t>
      </w:r>
      <w:r>
        <w:rPr>
          <w:rFonts w:ascii="Trebuchet MS" w:eastAsia="Trebuchet MS" w:hAnsi="Trebuchet MS" w:cs="Trebuchet MS"/>
          <w:spacing w:val="1"/>
          <w:sz w:val="24"/>
          <w:szCs w:val="24"/>
        </w:rPr>
        <w:t>e</w:t>
      </w:r>
      <w:r>
        <w:rPr>
          <w:rFonts w:ascii="Trebuchet MS" w:eastAsia="Trebuchet MS" w:hAnsi="Trebuchet MS" w:cs="Trebuchet MS"/>
          <w:spacing w:val="-1"/>
          <w:sz w:val="24"/>
          <w:szCs w:val="24"/>
        </w:rPr>
        <w:t>c</w:t>
      </w:r>
      <w:r>
        <w:rPr>
          <w:rFonts w:ascii="Trebuchet MS" w:eastAsia="Trebuchet MS" w:hAnsi="Trebuchet MS" w:cs="Trebuchet MS"/>
          <w:spacing w:val="1"/>
          <w:sz w:val="24"/>
          <w:szCs w:val="24"/>
        </w:rPr>
        <w:t>hno</w:t>
      </w:r>
      <w:r>
        <w:rPr>
          <w:rFonts w:ascii="Trebuchet MS" w:eastAsia="Trebuchet MS" w:hAnsi="Trebuchet MS" w:cs="Trebuchet MS"/>
          <w:spacing w:val="-1"/>
          <w:sz w:val="24"/>
          <w:szCs w:val="24"/>
        </w:rPr>
        <w:t>l</w:t>
      </w:r>
      <w:r>
        <w:rPr>
          <w:rFonts w:ascii="Trebuchet MS" w:eastAsia="Trebuchet MS" w:hAnsi="Trebuchet MS" w:cs="Trebuchet MS"/>
          <w:spacing w:val="1"/>
          <w:sz w:val="24"/>
          <w:szCs w:val="24"/>
        </w:rPr>
        <w:t>o</w:t>
      </w:r>
      <w:r>
        <w:rPr>
          <w:rFonts w:ascii="Trebuchet MS" w:eastAsia="Trebuchet MS" w:hAnsi="Trebuchet MS" w:cs="Trebuchet MS"/>
          <w:sz w:val="24"/>
          <w:szCs w:val="24"/>
        </w:rPr>
        <w:t>g</w:t>
      </w:r>
      <w:r>
        <w:rPr>
          <w:rFonts w:ascii="Trebuchet MS" w:eastAsia="Trebuchet MS" w:hAnsi="Trebuchet MS" w:cs="Trebuchet MS"/>
          <w:spacing w:val="-1"/>
          <w:sz w:val="24"/>
          <w:szCs w:val="24"/>
        </w:rPr>
        <w:t>y</w:t>
      </w:r>
      <w:r>
        <w:rPr>
          <w:rFonts w:ascii="Trebuchet MS" w:eastAsia="Trebuchet MS" w:hAnsi="Trebuchet MS" w:cs="Trebuchet MS"/>
          <w:sz w:val="24"/>
          <w:szCs w:val="24"/>
        </w:rPr>
        <w:t>).</w:t>
      </w:r>
    </w:p>
    <w:p w:rsidR="00522AED" w:rsidRDefault="00D63B3E">
      <w:pPr>
        <w:spacing w:before="68" w:line="276" w:lineRule="auto"/>
        <w:ind w:left="100" w:right="77"/>
        <w:jc w:val="both"/>
        <w:rPr>
          <w:rFonts w:ascii="Trebuchet MS" w:eastAsia="Trebuchet MS" w:hAnsi="Trebuchet MS" w:cs="Trebuchet MS"/>
          <w:sz w:val="24"/>
          <w:szCs w:val="24"/>
        </w:rPr>
      </w:pPr>
      <w:r>
        <w:lastRenderedPageBreak/>
        <w:pict>
          <v:group id="_x0000_s1033" style="position:absolute;left:0;text-align:left;margin-left:58.45pt;margin-top:420.5pt;width:267.9pt;height:166.45pt;z-index:-251655168;mso-position-horizontal-relative:page;mso-position-vertical-relative:page" coordorigin="1169,8410" coordsize="5358,3329">
            <v:shape id="_x0000_s1036" type="#_x0000_t75" style="position:absolute;left:4553;top:8626;width:1974;height:565">
              <v:imagedata r:id="rId23" o:title=""/>
            </v:shape>
            <v:shape id="_x0000_s1035" type="#_x0000_t75" style="position:absolute;left:1169;top:8410;width:3327;height:3329">
              <v:imagedata r:id="rId24" o:title=""/>
            </v:shape>
            <v:shape id="_x0000_s1034" type="#_x0000_t75" style="position:absolute;left:1470;top:8713;width:2745;height:2745">
              <v:imagedata r:id="rId25" o:title=""/>
            </v:shape>
            <w10:wrap anchorx="page" anchory="page"/>
          </v:group>
        </w:pict>
      </w:r>
      <w:r w:rsidR="007A7BA6">
        <w:rPr>
          <w:rFonts w:ascii="Trebuchet MS" w:eastAsia="Trebuchet MS" w:hAnsi="Trebuchet MS" w:cs="Trebuchet MS"/>
          <w:sz w:val="24"/>
          <w:szCs w:val="24"/>
        </w:rPr>
        <w:t>A</w:t>
      </w:r>
      <w:r w:rsidR="007A7BA6">
        <w:rPr>
          <w:rFonts w:ascii="Trebuchet MS" w:eastAsia="Trebuchet MS" w:hAnsi="Trebuchet MS" w:cs="Trebuchet MS"/>
          <w:spacing w:val="1"/>
          <w:sz w:val="24"/>
          <w:szCs w:val="24"/>
        </w:rPr>
        <w:t>nn</w:t>
      </w:r>
      <w:r w:rsidR="007A7BA6">
        <w:rPr>
          <w:rFonts w:ascii="Trebuchet MS" w:eastAsia="Trebuchet MS" w:hAnsi="Trebuchet MS" w:cs="Trebuchet MS"/>
          <w:sz w:val="24"/>
          <w:szCs w:val="24"/>
        </w:rPr>
        <w:t>e</w:t>
      </w:r>
      <w:r w:rsidR="007A7BA6">
        <w:rPr>
          <w:rFonts w:ascii="Trebuchet MS" w:eastAsia="Trebuchet MS" w:hAnsi="Trebuchet MS" w:cs="Trebuchet MS"/>
          <w:spacing w:val="3"/>
          <w:sz w:val="24"/>
          <w:szCs w:val="24"/>
        </w:rPr>
        <w:t xml:space="preserve"> </w:t>
      </w:r>
      <w:r w:rsidR="007A7BA6">
        <w:rPr>
          <w:rFonts w:ascii="Trebuchet MS" w:eastAsia="Trebuchet MS" w:hAnsi="Trebuchet MS" w:cs="Trebuchet MS"/>
          <w:spacing w:val="1"/>
          <w:sz w:val="24"/>
          <w:szCs w:val="24"/>
        </w:rPr>
        <w:t>i</w:t>
      </w:r>
      <w:r w:rsidR="007A7BA6">
        <w:rPr>
          <w:rFonts w:ascii="Trebuchet MS" w:eastAsia="Trebuchet MS" w:hAnsi="Trebuchet MS" w:cs="Trebuchet MS"/>
          <w:sz w:val="24"/>
          <w:szCs w:val="24"/>
        </w:rPr>
        <w:t>s</w:t>
      </w:r>
      <w:r w:rsidR="007A7BA6">
        <w:rPr>
          <w:rFonts w:ascii="Trebuchet MS" w:eastAsia="Trebuchet MS" w:hAnsi="Trebuchet MS" w:cs="Trebuchet MS"/>
          <w:spacing w:val="1"/>
          <w:sz w:val="24"/>
          <w:szCs w:val="24"/>
        </w:rPr>
        <w:t xml:space="preserve"> </w:t>
      </w:r>
      <w:r w:rsidR="007A7BA6">
        <w:rPr>
          <w:rFonts w:ascii="Trebuchet MS" w:eastAsia="Trebuchet MS" w:hAnsi="Trebuchet MS" w:cs="Trebuchet MS"/>
          <w:sz w:val="24"/>
          <w:szCs w:val="24"/>
        </w:rPr>
        <w:t>a</w:t>
      </w:r>
      <w:r w:rsidR="007A7BA6">
        <w:rPr>
          <w:rFonts w:ascii="Trebuchet MS" w:eastAsia="Trebuchet MS" w:hAnsi="Trebuchet MS" w:cs="Trebuchet MS"/>
          <w:spacing w:val="3"/>
          <w:sz w:val="24"/>
          <w:szCs w:val="24"/>
        </w:rPr>
        <w:t xml:space="preserve"> </w:t>
      </w:r>
      <w:r w:rsidR="007A7BA6">
        <w:rPr>
          <w:rFonts w:ascii="Trebuchet MS" w:eastAsia="Trebuchet MS" w:hAnsi="Trebuchet MS" w:cs="Trebuchet MS"/>
          <w:sz w:val="24"/>
          <w:szCs w:val="24"/>
        </w:rPr>
        <w:t>N</w:t>
      </w:r>
      <w:r w:rsidR="007A7BA6">
        <w:rPr>
          <w:rFonts w:ascii="Trebuchet MS" w:eastAsia="Trebuchet MS" w:hAnsi="Trebuchet MS" w:cs="Trebuchet MS"/>
          <w:spacing w:val="1"/>
          <w:sz w:val="24"/>
          <w:szCs w:val="24"/>
        </w:rPr>
        <w:t>o</w:t>
      </w:r>
      <w:r w:rsidR="007A7BA6">
        <w:rPr>
          <w:rFonts w:ascii="Trebuchet MS" w:eastAsia="Trebuchet MS" w:hAnsi="Trebuchet MS" w:cs="Trebuchet MS"/>
          <w:spacing w:val="3"/>
          <w:sz w:val="24"/>
          <w:szCs w:val="24"/>
        </w:rPr>
        <w:t>n</w:t>
      </w:r>
      <w:r w:rsidR="007A7BA6">
        <w:rPr>
          <w:rFonts w:ascii="Trebuchet MS" w:eastAsia="Trebuchet MS" w:hAnsi="Trebuchet MS" w:cs="Trebuchet MS"/>
          <w:spacing w:val="-2"/>
          <w:sz w:val="24"/>
          <w:szCs w:val="24"/>
        </w:rPr>
        <w:t>-</w:t>
      </w:r>
      <w:r w:rsidR="007A7BA6">
        <w:rPr>
          <w:rFonts w:ascii="Trebuchet MS" w:eastAsia="Trebuchet MS" w:hAnsi="Trebuchet MS" w:cs="Trebuchet MS"/>
          <w:spacing w:val="1"/>
          <w:sz w:val="24"/>
          <w:szCs w:val="24"/>
        </w:rPr>
        <w:t>E</w:t>
      </w:r>
      <w:r w:rsidR="007A7BA6">
        <w:rPr>
          <w:rFonts w:ascii="Trebuchet MS" w:eastAsia="Trebuchet MS" w:hAnsi="Trebuchet MS" w:cs="Trebuchet MS"/>
          <w:sz w:val="24"/>
          <w:szCs w:val="24"/>
        </w:rPr>
        <w:t>x</w:t>
      </w:r>
      <w:r w:rsidR="007A7BA6">
        <w:rPr>
          <w:rFonts w:ascii="Trebuchet MS" w:eastAsia="Trebuchet MS" w:hAnsi="Trebuchet MS" w:cs="Trebuchet MS"/>
          <w:spacing w:val="-2"/>
          <w:sz w:val="24"/>
          <w:szCs w:val="24"/>
        </w:rPr>
        <w:t>e</w:t>
      </w:r>
      <w:r w:rsidR="007A7BA6">
        <w:rPr>
          <w:rFonts w:ascii="Trebuchet MS" w:eastAsia="Trebuchet MS" w:hAnsi="Trebuchet MS" w:cs="Trebuchet MS"/>
          <w:spacing w:val="1"/>
          <w:sz w:val="24"/>
          <w:szCs w:val="24"/>
        </w:rPr>
        <w:t>cu</w:t>
      </w:r>
      <w:r w:rsidR="007A7BA6">
        <w:rPr>
          <w:rFonts w:ascii="Trebuchet MS" w:eastAsia="Trebuchet MS" w:hAnsi="Trebuchet MS" w:cs="Trebuchet MS"/>
          <w:spacing w:val="-2"/>
          <w:sz w:val="24"/>
          <w:szCs w:val="24"/>
        </w:rPr>
        <w:t>t</w:t>
      </w:r>
      <w:r w:rsidR="007A7BA6">
        <w:rPr>
          <w:rFonts w:ascii="Trebuchet MS" w:eastAsia="Trebuchet MS" w:hAnsi="Trebuchet MS" w:cs="Trebuchet MS"/>
          <w:spacing w:val="-1"/>
          <w:sz w:val="24"/>
          <w:szCs w:val="24"/>
        </w:rPr>
        <w:t>i</w:t>
      </w:r>
      <w:r w:rsidR="007A7BA6">
        <w:rPr>
          <w:rFonts w:ascii="Trebuchet MS" w:eastAsia="Trebuchet MS" w:hAnsi="Trebuchet MS" w:cs="Trebuchet MS"/>
          <w:sz w:val="24"/>
          <w:szCs w:val="24"/>
        </w:rPr>
        <w:t>ve</w:t>
      </w:r>
      <w:r w:rsidR="007A7BA6">
        <w:rPr>
          <w:rFonts w:ascii="Trebuchet MS" w:eastAsia="Trebuchet MS" w:hAnsi="Trebuchet MS" w:cs="Trebuchet MS"/>
          <w:spacing w:val="3"/>
          <w:sz w:val="24"/>
          <w:szCs w:val="24"/>
        </w:rPr>
        <w:t xml:space="preserve"> </w:t>
      </w:r>
      <w:r w:rsidR="007A7BA6">
        <w:rPr>
          <w:rFonts w:ascii="Trebuchet MS" w:eastAsia="Trebuchet MS" w:hAnsi="Trebuchet MS" w:cs="Trebuchet MS"/>
          <w:sz w:val="24"/>
          <w:szCs w:val="24"/>
        </w:rPr>
        <w:t>I</w:t>
      </w:r>
      <w:r w:rsidR="007A7BA6">
        <w:rPr>
          <w:rFonts w:ascii="Trebuchet MS" w:eastAsia="Trebuchet MS" w:hAnsi="Trebuchet MS" w:cs="Trebuchet MS"/>
          <w:spacing w:val="1"/>
          <w:sz w:val="24"/>
          <w:szCs w:val="24"/>
        </w:rPr>
        <w:t>n</w:t>
      </w:r>
      <w:r w:rsidR="007A7BA6">
        <w:rPr>
          <w:rFonts w:ascii="Trebuchet MS" w:eastAsia="Trebuchet MS" w:hAnsi="Trebuchet MS" w:cs="Trebuchet MS"/>
          <w:sz w:val="24"/>
          <w:szCs w:val="24"/>
        </w:rPr>
        <w:t>d</w:t>
      </w:r>
      <w:r w:rsidR="007A7BA6">
        <w:rPr>
          <w:rFonts w:ascii="Trebuchet MS" w:eastAsia="Trebuchet MS" w:hAnsi="Trebuchet MS" w:cs="Trebuchet MS"/>
          <w:spacing w:val="-1"/>
          <w:sz w:val="24"/>
          <w:szCs w:val="24"/>
        </w:rPr>
        <w:t>e</w:t>
      </w:r>
      <w:r w:rsidR="007A7BA6">
        <w:rPr>
          <w:rFonts w:ascii="Trebuchet MS" w:eastAsia="Trebuchet MS" w:hAnsi="Trebuchet MS" w:cs="Trebuchet MS"/>
          <w:sz w:val="24"/>
          <w:szCs w:val="24"/>
        </w:rPr>
        <w:t>p</w:t>
      </w:r>
      <w:r w:rsidR="007A7BA6">
        <w:rPr>
          <w:rFonts w:ascii="Trebuchet MS" w:eastAsia="Trebuchet MS" w:hAnsi="Trebuchet MS" w:cs="Trebuchet MS"/>
          <w:spacing w:val="1"/>
          <w:sz w:val="24"/>
          <w:szCs w:val="24"/>
        </w:rPr>
        <w:t>e</w:t>
      </w:r>
      <w:r w:rsidR="007A7BA6">
        <w:rPr>
          <w:rFonts w:ascii="Trebuchet MS" w:eastAsia="Trebuchet MS" w:hAnsi="Trebuchet MS" w:cs="Trebuchet MS"/>
          <w:spacing w:val="-2"/>
          <w:sz w:val="24"/>
          <w:szCs w:val="24"/>
        </w:rPr>
        <w:t>n</w:t>
      </w:r>
      <w:r w:rsidR="007A7BA6">
        <w:rPr>
          <w:rFonts w:ascii="Trebuchet MS" w:eastAsia="Trebuchet MS" w:hAnsi="Trebuchet MS" w:cs="Trebuchet MS"/>
          <w:sz w:val="24"/>
          <w:szCs w:val="24"/>
        </w:rPr>
        <w:t>d</w:t>
      </w:r>
      <w:r w:rsidR="007A7BA6">
        <w:rPr>
          <w:rFonts w:ascii="Trebuchet MS" w:eastAsia="Trebuchet MS" w:hAnsi="Trebuchet MS" w:cs="Trebuchet MS"/>
          <w:spacing w:val="1"/>
          <w:sz w:val="24"/>
          <w:szCs w:val="24"/>
        </w:rPr>
        <w:t>e</w:t>
      </w:r>
      <w:r w:rsidR="007A7BA6">
        <w:rPr>
          <w:rFonts w:ascii="Trebuchet MS" w:eastAsia="Trebuchet MS" w:hAnsi="Trebuchet MS" w:cs="Trebuchet MS"/>
          <w:spacing w:val="-2"/>
          <w:sz w:val="24"/>
          <w:szCs w:val="24"/>
        </w:rPr>
        <w:t>n</w:t>
      </w:r>
      <w:r w:rsidR="007A7BA6">
        <w:rPr>
          <w:rFonts w:ascii="Trebuchet MS" w:eastAsia="Trebuchet MS" w:hAnsi="Trebuchet MS" w:cs="Trebuchet MS"/>
          <w:sz w:val="24"/>
          <w:szCs w:val="24"/>
        </w:rPr>
        <w:t>t</w:t>
      </w:r>
      <w:r w:rsidR="007A7BA6">
        <w:rPr>
          <w:rFonts w:ascii="Trebuchet MS" w:eastAsia="Trebuchet MS" w:hAnsi="Trebuchet MS" w:cs="Trebuchet MS"/>
          <w:spacing w:val="3"/>
          <w:sz w:val="24"/>
          <w:szCs w:val="24"/>
        </w:rPr>
        <w:t xml:space="preserve"> </w:t>
      </w:r>
      <w:r w:rsidR="007A7BA6">
        <w:rPr>
          <w:rFonts w:ascii="Trebuchet MS" w:eastAsia="Trebuchet MS" w:hAnsi="Trebuchet MS" w:cs="Trebuchet MS"/>
          <w:sz w:val="24"/>
          <w:szCs w:val="24"/>
        </w:rPr>
        <w:t>Dir</w:t>
      </w:r>
      <w:r w:rsidR="007A7BA6">
        <w:rPr>
          <w:rFonts w:ascii="Trebuchet MS" w:eastAsia="Trebuchet MS" w:hAnsi="Trebuchet MS" w:cs="Trebuchet MS"/>
          <w:spacing w:val="1"/>
          <w:sz w:val="24"/>
          <w:szCs w:val="24"/>
        </w:rPr>
        <w:t>e</w:t>
      </w:r>
      <w:r w:rsidR="007A7BA6">
        <w:rPr>
          <w:rFonts w:ascii="Trebuchet MS" w:eastAsia="Trebuchet MS" w:hAnsi="Trebuchet MS" w:cs="Trebuchet MS"/>
          <w:spacing w:val="-1"/>
          <w:sz w:val="24"/>
          <w:szCs w:val="24"/>
        </w:rPr>
        <w:t>c</w:t>
      </w:r>
      <w:r w:rsidR="007A7BA6">
        <w:rPr>
          <w:rFonts w:ascii="Trebuchet MS" w:eastAsia="Trebuchet MS" w:hAnsi="Trebuchet MS" w:cs="Trebuchet MS"/>
          <w:spacing w:val="-2"/>
          <w:sz w:val="24"/>
          <w:szCs w:val="24"/>
        </w:rPr>
        <w:t>t</w:t>
      </w:r>
      <w:r w:rsidR="007A7BA6">
        <w:rPr>
          <w:rFonts w:ascii="Trebuchet MS" w:eastAsia="Trebuchet MS" w:hAnsi="Trebuchet MS" w:cs="Trebuchet MS"/>
          <w:spacing w:val="1"/>
          <w:sz w:val="24"/>
          <w:szCs w:val="24"/>
        </w:rPr>
        <w:t>o</w:t>
      </w:r>
      <w:r w:rsidR="007A7BA6">
        <w:rPr>
          <w:rFonts w:ascii="Trebuchet MS" w:eastAsia="Trebuchet MS" w:hAnsi="Trebuchet MS" w:cs="Trebuchet MS"/>
          <w:sz w:val="24"/>
          <w:szCs w:val="24"/>
        </w:rPr>
        <w:t>r</w:t>
      </w:r>
      <w:r w:rsidR="007A7BA6">
        <w:rPr>
          <w:rFonts w:ascii="Trebuchet MS" w:eastAsia="Trebuchet MS" w:hAnsi="Trebuchet MS" w:cs="Trebuchet MS"/>
          <w:spacing w:val="2"/>
          <w:sz w:val="24"/>
          <w:szCs w:val="24"/>
        </w:rPr>
        <w:t xml:space="preserve"> </w:t>
      </w:r>
      <w:r w:rsidR="007A7BA6">
        <w:rPr>
          <w:rFonts w:ascii="Trebuchet MS" w:eastAsia="Trebuchet MS" w:hAnsi="Trebuchet MS" w:cs="Trebuchet MS"/>
          <w:spacing w:val="1"/>
          <w:sz w:val="24"/>
          <w:szCs w:val="24"/>
        </w:rPr>
        <w:t>i</w:t>
      </w:r>
      <w:r w:rsidR="007A7BA6">
        <w:rPr>
          <w:rFonts w:ascii="Trebuchet MS" w:eastAsia="Trebuchet MS" w:hAnsi="Trebuchet MS" w:cs="Trebuchet MS"/>
          <w:sz w:val="24"/>
          <w:szCs w:val="24"/>
        </w:rPr>
        <w:t>n</w:t>
      </w:r>
      <w:r w:rsidR="007A7BA6">
        <w:rPr>
          <w:rFonts w:ascii="Trebuchet MS" w:eastAsia="Trebuchet MS" w:hAnsi="Trebuchet MS" w:cs="Trebuchet MS"/>
          <w:spacing w:val="3"/>
          <w:sz w:val="24"/>
          <w:szCs w:val="24"/>
        </w:rPr>
        <w:t xml:space="preserve"> </w:t>
      </w:r>
      <w:r w:rsidR="007A7BA6">
        <w:rPr>
          <w:rFonts w:ascii="Trebuchet MS" w:eastAsia="Trebuchet MS" w:hAnsi="Trebuchet MS" w:cs="Trebuchet MS"/>
          <w:sz w:val="24"/>
          <w:szCs w:val="24"/>
        </w:rPr>
        <w:t>a</w:t>
      </w:r>
      <w:r w:rsidR="007A7BA6">
        <w:rPr>
          <w:rFonts w:ascii="Trebuchet MS" w:eastAsia="Trebuchet MS" w:hAnsi="Trebuchet MS" w:cs="Trebuchet MS"/>
          <w:spacing w:val="3"/>
          <w:sz w:val="24"/>
          <w:szCs w:val="24"/>
        </w:rPr>
        <w:t xml:space="preserve"> </w:t>
      </w:r>
      <w:r w:rsidR="007A7BA6">
        <w:rPr>
          <w:rFonts w:ascii="Trebuchet MS" w:eastAsia="Trebuchet MS" w:hAnsi="Trebuchet MS" w:cs="Trebuchet MS"/>
          <w:sz w:val="24"/>
          <w:szCs w:val="24"/>
        </w:rPr>
        <w:t>M</w:t>
      </w:r>
      <w:r w:rsidR="007A7BA6">
        <w:rPr>
          <w:rFonts w:ascii="Trebuchet MS" w:eastAsia="Trebuchet MS" w:hAnsi="Trebuchet MS" w:cs="Trebuchet MS"/>
          <w:spacing w:val="1"/>
          <w:sz w:val="24"/>
          <w:szCs w:val="24"/>
        </w:rPr>
        <w:t>a</w:t>
      </w:r>
      <w:r w:rsidR="007A7BA6">
        <w:rPr>
          <w:rFonts w:ascii="Trebuchet MS" w:eastAsia="Trebuchet MS" w:hAnsi="Trebuchet MS" w:cs="Trebuchet MS"/>
          <w:spacing w:val="-1"/>
          <w:sz w:val="24"/>
          <w:szCs w:val="24"/>
        </w:rPr>
        <w:t>l</w:t>
      </w:r>
      <w:r w:rsidR="007A7BA6">
        <w:rPr>
          <w:rFonts w:ascii="Trebuchet MS" w:eastAsia="Trebuchet MS" w:hAnsi="Trebuchet MS" w:cs="Trebuchet MS"/>
          <w:spacing w:val="1"/>
          <w:sz w:val="24"/>
          <w:szCs w:val="24"/>
        </w:rPr>
        <w:t>a</w:t>
      </w:r>
      <w:r w:rsidR="007A7BA6">
        <w:rPr>
          <w:rFonts w:ascii="Trebuchet MS" w:eastAsia="Trebuchet MS" w:hAnsi="Trebuchet MS" w:cs="Trebuchet MS"/>
          <w:spacing w:val="-1"/>
          <w:sz w:val="24"/>
          <w:szCs w:val="24"/>
        </w:rPr>
        <w:t>ys</w:t>
      </w:r>
      <w:r w:rsidR="007A7BA6">
        <w:rPr>
          <w:rFonts w:ascii="Trebuchet MS" w:eastAsia="Trebuchet MS" w:hAnsi="Trebuchet MS" w:cs="Trebuchet MS"/>
          <w:spacing w:val="1"/>
          <w:sz w:val="24"/>
          <w:szCs w:val="24"/>
        </w:rPr>
        <w:t>ia</w:t>
      </w:r>
      <w:r w:rsidR="007A7BA6">
        <w:rPr>
          <w:rFonts w:ascii="Trebuchet MS" w:eastAsia="Trebuchet MS" w:hAnsi="Trebuchet MS" w:cs="Trebuchet MS"/>
          <w:sz w:val="24"/>
          <w:szCs w:val="24"/>
        </w:rPr>
        <w:t>n</w:t>
      </w:r>
      <w:r w:rsidR="007A7BA6">
        <w:rPr>
          <w:rFonts w:ascii="Trebuchet MS" w:eastAsia="Trebuchet MS" w:hAnsi="Trebuchet MS" w:cs="Trebuchet MS"/>
          <w:spacing w:val="3"/>
          <w:sz w:val="24"/>
          <w:szCs w:val="24"/>
        </w:rPr>
        <w:t xml:space="preserve"> </w:t>
      </w:r>
      <w:r w:rsidR="007A7BA6">
        <w:rPr>
          <w:rFonts w:ascii="Trebuchet MS" w:eastAsia="Trebuchet MS" w:hAnsi="Trebuchet MS" w:cs="Trebuchet MS"/>
          <w:sz w:val="24"/>
          <w:szCs w:val="24"/>
        </w:rPr>
        <w:t>P</w:t>
      </w:r>
      <w:r w:rsidR="007A7BA6">
        <w:rPr>
          <w:rFonts w:ascii="Trebuchet MS" w:eastAsia="Trebuchet MS" w:hAnsi="Trebuchet MS" w:cs="Trebuchet MS"/>
          <w:spacing w:val="1"/>
          <w:sz w:val="24"/>
          <w:szCs w:val="24"/>
        </w:rPr>
        <w:t>L</w:t>
      </w:r>
      <w:r w:rsidR="007A7BA6">
        <w:rPr>
          <w:rFonts w:ascii="Trebuchet MS" w:eastAsia="Trebuchet MS" w:hAnsi="Trebuchet MS" w:cs="Trebuchet MS"/>
          <w:spacing w:val="-2"/>
          <w:sz w:val="24"/>
          <w:szCs w:val="24"/>
        </w:rPr>
        <w:t>C</w:t>
      </w:r>
      <w:r w:rsidR="007A7BA6">
        <w:rPr>
          <w:rFonts w:ascii="Trebuchet MS" w:eastAsia="Trebuchet MS" w:hAnsi="Trebuchet MS" w:cs="Trebuchet MS"/>
          <w:sz w:val="24"/>
          <w:szCs w:val="24"/>
        </w:rPr>
        <w:t>, m</w:t>
      </w:r>
      <w:r w:rsidR="007A7BA6">
        <w:rPr>
          <w:rFonts w:ascii="Trebuchet MS" w:eastAsia="Trebuchet MS" w:hAnsi="Trebuchet MS" w:cs="Trebuchet MS"/>
          <w:spacing w:val="1"/>
          <w:sz w:val="24"/>
          <w:szCs w:val="24"/>
        </w:rPr>
        <w:t>e</w:t>
      </w:r>
      <w:r w:rsidR="007A7BA6">
        <w:rPr>
          <w:rFonts w:ascii="Trebuchet MS" w:eastAsia="Trebuchet MS" w:hAnsi="Trebuchet MS" w:cs="Trebuchet MS"/>
          <w:sz w:val="24"/>
          <w:szCs w:val="24"/>
        </w:rPr>
        <w:t>mb</w:t>
      </w:r>
      <w:r w:rsidR="007A7BA6">
        <w:rPr>
          <w:rFonts w:ascii="Trebuchet MS" w:eastAsia="Trebuchet MS" w:hAnsi="Trebuchet MS" w:cs="Trebuchet MS"/>
          <w:spacing w:val="1"/>
          <w:sz w:val="24"/>
          <w:szCs w:val="24"/>
        </w:rPr>
        <w:t>e</w:t>
      </w:r>
      <w:r w:rsidR="007A7BA6">
        <w:rPr>
          <w:rFonts w:ascii="Trebuchet MS" w:eastAsia="Trebuchet MS" w:hAnsi="Trebuchet MS" w:cs="Trebuchet MS"/>
          <w:sz w:val="24"/>
          <w:szCs w:val="24"/>
        </w:rPr>
        <w:t>r</w:t>
      </w:r>
      <w:r w:rsidR="007A7BA6">
        <w:rPr>
          <w:rFonts w:ascii="Trebuchet MS" w:eastAsia="Trebuchet MS" w:hAnsi="Trebuchet MS" w:cs="Trebuchet MS"/>
          <w:spacing w:val="12"/>
          <w:sz w:val="24"/>
          <w:szCs w:val="24"/>
        </w:rPr>
        <w:t xml:space="preserve"> </w:t>
      </w:r>
      <w:r w:rsidR="007A7BA6">
        <w:rPr>
          <w:rFonts w:ascii="Trebuchet MS" w:eastAsia="Trebuchet MS" w:hAnsi="Trebuchet MS" w:cs="Trebuchet MS"/>
          <w:spacing w:val="1"/>
          <w:sz w:val="24"/>
          <w:szCs w:val="24"/>
        </w:rPr>
        <w:t>o</w:t>
      </w:r>
      <w:r w:rsidR="007A7BA6">
        <w:rPr>
          <w:rFonts w:ascii="Trebuchet MS" w:eastAsia="Trebuchet MS" w:hAnsi="Trebuchet MS" w:cs="Trebuchet MS"/>
          <w:sz w:val="24"/>
          <w:szCs w:val="24"/>
        </w:rPr>
        <w:t>f</w:t>
      </w:r>
      <w:r w:rsidR="007A7BA6">
        <w:rPr>
          <w:rFonts w:ascii="Trebuchet MS" w:eastAsia="Trebuchet MS" w:hAnsi="Trebuchet MS" w:cs="Trebuchet MS"/>
          <w:spacing w:val="2"/>
          <w:sz w:val="24"/>
          <w:szCs w:val="24"/>
        </w:rPr>
        <w:t xml:space="preserve"> </w:t>
      </w:r>
      <w:r w:rsidR="007A7BA6">
        <w:rPr>
          <w:rFonts w:ascii="Trebuchet MS" w:eastAsia="Trebuchet MS" w:hAnsi="Trebuchet MS" w:cs="Trebuchet MS"/>
          <w:spacing w:val="1"/>
          <w:sz w:val="24"/>
          <w:szCs w:val="24"/>
        </w:rPr>
        <w:t>th</w:t>
      </w:r>
      <w:r w:rsidR="007A7BA6">
        <w:rPr>
          <w:rFonts w:ascii="Trebuchet MS" w:eastAsia="Trebuchet MS" w:hAnsi="Trebuchet MS" w:cs="Trebuchet MS"/>
          <w:sz w:val="24"/>
          <w:szCs w:val="24"/>
        </w:rPr>
        <w:t>e</w:t>
      </w:r>
      <w:r w:rsidR="007A7BA6">
        <w:rPr>
          <w:rFonts w:ascii="Trebuchet MS" w:eastAsia="Trebuchet MS" w:hAnsi="Trebuchet MS" w:cs="Trebuchet MS"/>
          <w:spacing w:val="3"/>
          <w:sz w:val="24"/>
          <w:szCs w:val="24"/>
        </w:rPr>
        <w:t xml:space="preserve"> </w:t>
      </w:r>
      <w:r w:rsidR="007A7BA6">
        <w:rPr>
          <w:rFonts w:ascii="Trebuchet MS" w:eastAsia="Trebuchet MS" w:hAnsi="Trebuchet MS" w:cs="Trebuchet MS"/>
          <w:sz w:val="24"/>
          <w:szCs w:val="24"/>
        </w:rPr>
        <w:t>r</w:t>
      </w:r>
      <w:r w:rsidR="007A7BA6">
        <w:rPr>
          <w:rFonts w:ascii="Trebuchet MS" w:eastAsia="Trebuchet MS" w:hAnsi="Trebuchet MS" w:cs="Trebuchet MS"/>
          <w:spacing w:val="1"/>
          <w:sz w:val="24"/>
          <w:szCs w:val="24"/>
        </w:rPr>
        <w:t>i</w:t>
      </w:r>
      <w:r w:rsidR="007A7BA6">
        <w:rPr>
          <w:rFonts w:ascii="Trebuchet MS" w:eastAsia="Trebuchet MS" w:hAnsi="Trebuchet MS" w:cs="Trebuchet MS"/>
          <w:spacing w:val="-1"/>
          <w:sz w:val="24"/>
          <w:szCs w:val="24"/>
        </w:rPr>
        <w:t>s</w:t>
      </w:r>
      <w:r w:rsidR="007A7BA6">
        <w:rPr>
          <w:rFonts w:ascii="Trebuchet MS" w:eastAsia="Trebuchet MS" w:hAnsi="Trebuchet MS" w:cs="Trebuchet MS"/>
          <w:sz w:val="24"/>
          <w:szCs w:val="24"/>
        </w:rPr>
        <w:t xml:space="preserve">k </w:t>
      </w:r>
      <w:r w:rsidR="007A7BA6">
        <w:rPr>
          <w:rFonts w:ascii="Trebuchet MS" w:eastAsia="Trebuchet MS" w:hAnsi="Trebuchet MS" w:cs="Trebuchet MS"/>
          <w:spacing w:val="1"/>
          <w:sz w:val="24"/>
          <w:szCs w:val="24"/>
        </w:rPr>
        <w:t>an</w:t>
      </w:r>
      <w:r w:rsidR="007A7BA6">
        <w:rPr>
          <w:rFonts w:ascii="Trebuchet MS" w:eastAsia="Trebuchet MS" w:hAnsi="Trebuchet MS" w:cs="Trebuchet MS"/>
          <w:sz w:val="24"/>
          <w:szCs w:val="24"/>
        </w:rPr>
        <w:t>d</w:t>
      </w:r>
      <w:r w:rsidR="007A7BA6">
        <w:rPr>
          <w:rFonts w:ascii="Trebuchet MS" w:eastAsia="Trebuchet MS" w:hAnsi="Trebuchet MS" w:cs="Trebuchet MS"/>
          <w:spacing w:val="-2"/>
          <w:sz w:val="24"/>
          <w:szCs w:val="24"/>
        </w:rPr>
        <w:t xml:space="preserve"> </w:t>
      </w:r>
      <w:r w:rsidR="007A7BA6">
        <w:rPr>
          <w:rFonts w:ascii="Trebuchet MS" w:eastAsia="Trebuchet MS" w:hAnsi="Trebuchet MS" w:cs="Trebuchet MS"/>
          <w:spacing w:val="-1"/>
          <w:sz w:val="24"/>
          <w:szCs w:val="24"/>
        </w:rPr>
        <w:t>a</w:t>
      </w:r>
      <w:r w:rsidR="007A7BA6">
        <w:rPr>
          <w:rFonts w:ascii="Trebuchet MS" w:eastAsia="Trebuchet MS" w:hAnsi="Trebuchet MS" w:cs="Trebuchet MS"/>
          <w:spacing w:val="1"/>
          <w:sz w:val="24"/>
          <w:szCs w:val="24"/>
        </w:rPr>
        <w:t>u</w:t>
      </w:r>
      <w:r w:rsidR="007A7BA6">
        <w:rPr>
          <w:rFonts w:ascii="Trebuchet MS" w:eastAsia="Trebuchet MS" w:hAnsi="Trebuchet MS" w:cs="Trebuchet MS"/>
          <w:sz w:val="24"/>
          <w:szCs w:val="24"/>
        </w:rPr>
        <w:t>d</w:t>
      </w:r>
      <w:r w:rsidR="007A7BA6">
        <w:rPr>
          <w:rFonts w:ascii="Trebuchet MS" w:eastAsia="Trebuchet MS" w:hAnsi="Trebuchet MS" w:cs="Trebuchet MS"/>
          <w:spacing w:val="-1"/>
          <w:sz w:val="24"/>
          <w:szCs w:val="24"/>
        </w:rPr>
        <w:t>i</w:t>
      </w:r>
      <w:r w:rsidR="007A7BA6">
        <w:rPr>
          <w:rFonts w:ascii="Trebuchet MS" w:eastAsia="Trebuchet MS" w:hAnsi="Trebuchet MS" w:cs="Trebuchet MS"/>
          <w:sz w:val="24"/>
          <w:szCs w:val="24"/>
        </w:rPr>
        <w:t>t</w:t>
      </w:r>
      <w:r w:rsidR="007A7BA6">
        <w:rPr>
          <w:rFonts w:ascii="Trebuchet MS" w:eastAsia="Trebuchet MS" w:hAnsi="Trebuchet MS" w:cs="Trebuchet MS"/>
          <w:spacing w:val="-2"/>
          <w:sz w:val="24"/>
          <w:szCs w:val="24"/>
        </w:rPr>
        <w:t xml:space="preserve"> </w:t>
      </w:r>
      <w:r w:rsidR="007A7BA6">
        <w:rPr>
          <w:rFonts w:ascii="Trebuchet MS" w:eastAsia="Trebuchet MS" w:hAnsi="Trebuchet MS" w:cs="Trebuchet MS"/>
          <w:spacing w:val="1"/>
          <w:sz w:val="24"/>
          <w:szCs w:val="24"/>
        </w:rPr>
        <w:t>co</w:t>
      </w:r>
      <w:r w:rsidR="007A7BA6">
        <w:rPr>
          <w:rFonts w:ascii="Trebuchet MS" w:eastAsia="Trebuchet MS" w:hAnsi="Trebuchet MS" w:cs="Trebuchet MS"/>
          <w:sz w:val="24"/>
          <w:szCs w:val="24"/>
        </w:rPr>
        <w:t>m</w:t>
      </w:r>
      <w:r w:rsidR="007A7BA6">
        <w:rPr>
          <w:rFonts w:ascii="Trebuchet MS" w:eastAsia="Trebuchet MS" w:hAnsi="Trebuchet MS" w:cs="Trebuchet MS"/>
          <w:spacing w:val="-2"/>
          <w:sz w:val="24"/>
          <w:szCs w:val="24"/>
        </w:rPr>
        <w:t>m</w:t>
      </w:r>
      <w:r w:rsidR="007A7BA6">
        <w:rPr>
          <w:rFonts w:ascii="Trebuchet MS" w:eastAsia="Trebuchet MS" w:hAnsi="Trebuchet MS" w:cs="Trebuchet MS"/>
          <w:spacing w:val="1"/>
          <w:sz w:val="24"/>
          <w:szCs w:val="24"/>
        </w:rPr>
        <w:t>i</w:t>
      </w:r>
      <w:r w:rsidR="007A7BA6">
        <w:rPr>
          <w:rFonts w:ascii="Trebuchet MS" w:eastAsia="Trebuchet MS" w:hAnsi="Trebuchet MS" w:cs="Trebuchet MS"/>
          <w:spacing w:val="-2"/>
          <w:sz w:val="24"/>
          <w:szCs w:val="24"/>
        </w:rPr>
        <w:t>t</w:t>
      </w:r>
      <w:r w:rsidR="007A7BA6">
        <w:rPr>
          <w:rFonts w:ascii="Trebuchet MS" w:eastAsia="Trebuchet MS" w:hAnsi="Trebuchet MS" w:cs="Trebuchet MS"/>
          <w:spacing w:val="1"/>
          <w:sz w:val="24"/>
          <w:szCs w:val="24"/>
        </w:rPr>
        <w:t>tee</w:t>
      </w:r>
      <w:r w:rsidR="007A7BA6">
        <w:rPr>
          <w:rFonts w:ascii="Trebuchet MS" w:eastAsia="Trebuchet MS" w:hAnsi="Trebuchet MS" w:cs="Trebuchet MS"/>
          <w:spacing w:val="-1"/>
          <w:sz w:val="24"/>
          <w:szCs w:val="24"/>
        </w:rPr>
        <w:t>s</w:t>
      </w:r>
      <w:r w:rsidR="007A7BA6">
        <w:rPr>
          <w:rFonts w:ascii="Trebuchet MS" w:eastAsia="Trebuchet MS" w:hAnsi="Trebuchet MS" w:cs="Trebuchet MS"/>
          <w:sz w:val="24"/>
          <w:szCs w:val="24"/>
        </w:rPr>
        <w:t>,</w:t>
      </w:r>
      <w:r w:rsidR="007A7BA6">
        <w:rPr>
          <w:rFonts w:ascii="Trebuchet MS" w:eastAsia="Trebuchet MS" w:hAnsi="Trebuchet MS" w:cs="Trebuchet MS"/>
          <w:spacing w:val="-4"/>
          <w:sz w:val="24"/>
          <w:szCs w:val="24"/>
        </w:rPr>
        <w:t xml:space="preserve"> </w:t>
      </w:r>
      <w:r w:rsidR="007A7BA6">
        <w:rPr>
          <w:rFonts w:ascii="Trebuchet MS" w:eastAsia="Trebuchet MS" w:hAnsi="Trebuchet MS" w:cs="Trebuchet MS"/>
          <w:spacing w:val="1"/>
          <w:sz w:val="24"/>
          <w:szCs w:val="24"/>
        </w:rPr>
        <w:t>an</w:t>
      </w:r>
      <w:r w:rsidR="007A7BA6">
        <w:rPr>
          <w:rFonts w:ascii="Trebuchet MS" w:eastAsia="Trebuchet MS" w:hAnsi="Trebuchet MS" w:cs="Trebuchet MS"/>
          <w:sz w:val="24"/>
          <w:szCs w:val="24"/>
        </w:rPr>
        <w:t>d</w:t>
      </w:r>
      <w:r w:rsidR="007A7BA6">
        <w:rPr>
          <w:rFonts w:ascii="Trebuchet MS" w:eastAsia="Trebuchet MS" w:hAnsi="Trebuchet MS" w:cs="Trebuchet MS"/>
          <w:spacing w:val="-2"/>
          <w:sz w:val="24"/>
          <w:szCs w:val="24"/>
        </w:rPr>
        <w:t xml:space="preserve"> </w:t>
      </w:r>
      <w:r w:rsidR="007A7BA6">
        <w:rPr>
          <w:rFonts w:ascii="Trebuchet MS" w:eastAsia="Trebuchet MS" w:hAnsi="Trebuchet MS" w:cs="Trebuchet MS"/>
          <w:sz w:val="24"/>
          <w:szCs w:val="24"/>
        </w:rPr>
        <w:t>a</w:t>
      </w:r>
      <w:r w:rsidR="007A7BA6">
        <w:rPr>
          <w:rFonts w:ascii="Trebuchet MS" w:eastAsia="Trebuchet MS" w:hAnsi="Trebuchet MS" w:cs="Trebuchet MS"/>
          <w:spacing w:val="-2"/>
          <w:sz w:val="24"/>
          <w:szCs w:val="24"/>
        </w:rPr>
        <w:t xml:space="preserve"> </w:t>
      </w:r>
      <w:r w:rsidR="007A7BA6">
        <w:rPr>
          <w:rFonts w:ascii="Trebuchet MS" w:eastAsia="Trebuchet MS" w:hAnsi="Trebuchet MS" w:cs="Trebuchet MS"/>
          <w:sz w:val="24"/>
          <w:szCs w:val="24"/>
        </w:rPr>
        <w:t>m</w:t>
      </w:r>
      <w:r w:rsidR="007A7BA6">
        <w:rPr>
          <w:rFonts w:ascii="Trebuchet MS" w:eastAsia="Trebuchet MS" w:hAnsi="Trebuchet MS" w:cs="Trebuchet MS"/>
          <w:spacing w:val="1"/>
          <w:sz w:val="24"/>
          <w:szCs w:val="24"/>
        </w:rPr>
        <w:t>e</w:t>
      </w:r>
      <w:r w:rsidR="007A7BA6">
        <w:rPr>
          <w:rFonts w:ascii="Trebuchet MS" w:eastAsia="Trebuchet MS" w:hAnsi="Trebuchet MS" w:cs="Trebuchet MS"/>
          <w:spacing w:val="-2"/>
          <w:sz w:val="24"/>
          <w:szCs w:val="24"/>
        </w:rPr>
        <w:t>m</w:t>
      </w:r>
      <w:r w:rsidR="007A7BA6">
        <w:rPr>
          <w:rFonts w:ascii="Trebuchet MS" w:eastAsia="Trebuchet MS" w:hAnsi="Trebuchet MS" w:cs="Trebuchet MS"/>
          <w:sz w:val="24"/>
          <w:szCs w:val="24"/>
        </w:rPr>
        <w:t>b</w:t>
      </w:r>
      <w:r w:rsidR="007A7BA6">
        <w:rPr>
          <w:rFonts w:ascii="Trebuchet MS" w:eastAsia="Trebuchet MS" w:hAnsi="Trebuchet MS" w:cs="Trebuchet MS"/>
          <w:spacing w:val="1"/>
          <w:sz w:val="24"/>
          <w:szCs w:val="24"/>
        </w:rPr>
        <w:t>e</w:t>
      </w:r>
      <w:r w:rsidR="007A7BA6">
        <w:rPr>
          <w:rFonts w:ascii="Trebuchet MS" w:eastAsia="Trebuchet MS" w:hAnsi="Trebuchet MS" w:cs="Trebuchet MS"/>
          <w:sz w:val="24"/>
          <w:szCs w:val="24"/>
        </w:rPr>
        <w:t>r</w:t>
      </w:r>
      <w:r w:rsidR="007A7BA6">
        <w:rPr>
          <w:rFonts w:ascii="Trebuchet MS" w:eastAsia="Trebuchet MS" w:hAnsi="Trebuchet MS" w:cs="Trebuchet MS"/>
          <w:spacing w:val="-2"/>
          <w:sz w:val="24"/>
          <w:szCs w:val="24"/>
        </w:rPr>
        <w:t xml:space="preserve"> </w:t>
      </w:r>
      <w:r w:rsidR="007A7BA6">
        <w:rPr>
          <w:rFonts w:ascii="Trebuchet MS" w:eastAsia="Trebuchet MS" w:hAnsi="Trebuchet MS" w:cs="Trebuchet MS"/>
          <w:spacing w:val="1"/>
          <w:sz w:val="24"/>
          <w:szCs w:val="24"/>
        </w:rPr>
        <w:t>o</w:t>
      </w:r>
      <w:r w:rsidR="007A7BA6">
        <w:rPr>
          <w:rFonts w:ascii="Trebuchet MS" w:eastAsia="Trebuchet MS" w:hAnsi="Trebuchet MS" w:cs="Trebuchet MS"/>
          <w:sz w:val="24"/>
          <w:szCs w:val="24"/>
        </w:rPr>
        <w:t>f</w:t>
      </w:r>
      <w:r w:rsidR="007A7BA6">
        <w:rPr>
          <w:rFonts w:ascii="Trebuchet MS" w:eastAsia="Trebuchet MS" w:hAnsi="Trebuchet MS" w:cs="Trebuchet MS"/>
          <w:spacing w:val="-5"/>
          <w:sz w:val="24"/>
          <w:szCs w:val="24"/>
        </w:rPr>
        <w:t xml:space="preserve"> </w:t>
      </w:r>
      <w:r w:rsidR="007A7BA6">
        <w:rPr>
          <w:rFonts w:ascii="Trebuchet MS" w:eastAsia="Trebuchet MS" w:hAnsi="Trebuchet MS" w:cs="Trebuchet MS"/>
          <w:spacing w:val="1"/>
          <w:sz w:val="24"/>
          <w:szCs w:val="24"/>
        </w:rPr>
        <w:t>th</w:t>
      </w:r>
      <w:r w:rsidR="007A7BA6">
        <w:rPr>
          <w:rFonts w:ascii="Trebuchet MS" w:eastAsia="Trebuchet MS" w:hAnsi="Trebuchet MS" w:cs="Trebuchet MS"/>
          <w:sz w:val="24"/>
          <w:szCs w:val="24"/>
        </w:rPr>
        <w:t>e</w:t>
      </w:r>
      <w:r w:rsidR="007A7BA6">
        <w:rPr>
          <w:rFonts w:ascii="Trebuchet MS" w:eastAsia="Trebuchet MS" w:hAnsi="Trebuchet MS" w:cs="Trebuchet MS"/>
          <w:spacing w:val="-4"/>
          <w:sz w:val="24"/>
          <w:szCs w:val="24"/>
        </w:rPr>
        <w:t xml:space="preserve"> </w:t>
      </w:r>
      <w:r w:rsidR="007A7BA6">
        <w:rPr>
          <w:rFonts w:ascii="Trebuchet MS" w:eastAsia="Trebuchet MS" w:hAnsi="Trebuchet MS" w:cs="Trebuchet MS"/>
          <w:sz w:val="24"/>
          <w:szCs w:val="24"/>
        </w:rPr>
        <w:t>M</w:t>
      </w:r>
      <w:r w:rsidR="007A7BA6">
        <w:rPr>
          <w:rFonts w:ascii="Trebuchet MS" w:eastAsia="Trebuchet MS" w:hAnsi="Trebuchet MS" w:cs="Trebuchet MS"/>
          <w:spacing w:val="1"/>
          <w:sz w:val="24"/>
          <w:szCs w:val="24"/>
        </w:rPr>
        <w:t>a</w:t>
      </w:r>
      <w:r w:rsidR="007A7BA6">
        <w:rPr>
          <w:rFonts w:ascii="Trebuchet MS" w:eastAsia="Trebuchet MS" w:hAnsi="Trebuchet MS" w:cs="Trebuchet MS"/>
          <w:spacing w:val="-1"/>
          <w:sz w:val="24"/>
          <w:szCs w:val="24"/>
        </w:rPr>
        <w:t>l</w:t>
      </w:r>
      <w:r w:rsidR="007A7BA6">
        <w:rPr>
          <w:rFonts w:ascii="Trebuchet MS" w:eastAsia="Trebuchet MS" w:hAnsi="Trebuchet MS" w:cs="Trebuchet MS"/>
          <w:spacing w:val="1"/>
          <w:sz w:val="24"/>
          <w:szCs w:val="24"/>
        </w:rPr>
        <w:t>a</w:t>
      </w:r>
      <w:r w:rsidR="007A7BA6">
        <w:rPr>
          <w:rFonts w:ascii="Trebuchet MS" w:eastAsia="Trebuchet MS" w:hAnsi="Trebuchet MS" w:cs="Trebuchet MS"/>
          <w:spacing w:val="-1"/>
          <w:sz w:val="24"/>
          <w:szCs w:val="24"/>
        </w:rPr>
        <w:t>ys</w:t>
      </w:r>
      <w:r w:rsidR="007A7BA6">
        <w:rPr>
          <w:rFonts w:ascii="Trebuchet MS" w:eastAsia="Trebuchet MS" w:hAnsi="Trebuchet MS" w:cs="Trebuchet MS"/>
          <w:spacing w:val="1"/>
          <w:sz w:val="24"/>
          <w:szCs w:val="24"/>
        </w:rPr>
        <w:t>ia</w:t>
      </w:r>
      <w:r w:rsidR="007A7BA6">
        <w:rPr>
          <w:rFonts w:ascii="Trebuchet MS" w:eastAsia="Trebuchet MS" w:hAnsi="Trebuchet MS" w:cs="Trebuchet MS"/>
          <w:sz w:val="24"/>
          <w:szCs w:val="24"/>
        </w:rPr>
        <w:t>n</w:t>
      </w:r>
      <w:r w:rsidR="007A7BA6">
        <w:rPr>
          <w:rFonts w:ascii="Trebuchet MS" w:eastAsia="Trebuchet MS" w:hAnsi="Trebuchet MS" w:cs="Trebuchet MS"/>
          <w:spacing w:val="-2"/>
          <w:sz w:val="24"/>
          <w:szCs w:val="24"/>
        </w:rPr>
        <w:t xml:space="preserve"> </w:t>
      </w:r>
      <w:r w:rsidR="007A7BA6">
        <w:rPr>
          <w:rFonts w:ascii="Trebuchet MS" w:eastAsia="Trebuchet MS" w:hAnsi="Trebuchet MS" w:cs="Trebuchet MS"/>
          <w:sz w:val="24"/>
          <w:szCs w:val="24"/>
        </w:rPr>
        <w:t>Sm</w:t>
      </w:r>
      <w:r w:rsidR="007A7BA6">
        <w:rPr>
          <w:rFonts w:ascii="Trebuchet MS" w:eastAsia="Trebuchet MS" w:hAnsi="Trebuchet MS" w:cs="Trebuchet MS"/>
          <w:spacing w:val="1"/>
          <w:sz w:val="24"/>
          <w:szCs w:val="24"/>
        </w:rPr>
        <w:t>a</w:t>
      </w:r>
      <w:r w:rsidR="007A7BA6">
        <w:rPr>
          <w:rFonts w:ascii="Trebuchet MS" w:eastAsia="Trebuchet MS" w:hAnsi="Trebuchet MS" w:cs="Trebuchet MS"/>
          <w:spacing w:val="-1"/>
          <w:sz w:val="24"/>
          <w:szCs w:val="24"/>
        </w:rPr>
        <w:t>l</w:t>
      </w:r>
      <w:r w:rsidR="007A7BA6">
        <w:rPr>
          <w:rFonts w:ascii="Trebuchet MS" w:eastAsia="Trebuchet MS" w:hAnsi="Trebuchet MS" w:cs="Trebuchet MS"/>
          <w:sz w:val="24"/>
          <w:szCs w:val="24"/>
        </w:rPr>
        <w:t>l</w:t>
      </w:r>
      <w:r w:rsidR="007A7BA6">
        <w:rPr>
          <w:rFonts w:ascii="Trebuchet MS" w:eastAsia="Trebuchet MS" w:hAnsi="Trebuchet MS" w:cs="Trebuchet MS"/>
          <w:spacing w:val="-4"/>
          <w:sz w:val="24"/>
          <w:szCs w:val="24"/>
        </w:rPr>
        <w:t xml:space="preserve"> </w:t>
      </w:r>
      <w:r w:rsidR="007A7BA6">
        <w:rPr>
          <w:rFonts w:ascii="Trebuchet MS" w:eastAsia="Trebuchet MS" w:hAnsi="Trebuchet MS" w:cs="Trebuchet MS"/>
          <w:sz w:val="24"/>
          <w:szCs w:val="24"/>
        </w:rPr>
        <w:t>M</w:t>
      </w:r>
      <w:r w:rsidR="007A7BA6">
        <w:rPr>
          <w:rFonts w:ascii="Trebuchet MS" w:eastAsia="Trebuchet MS" w:hAnsi="Trebuchet MS" w:cs="Trebuchet MS"/>
          <w:spacing w:val="1"/>
          <w:sz w:val="24"/>
          <w:szCs w:val="24"/>
        </w:rPr>
        <w:t>e</w:t>
      </w:r>
      <w:r w:rsidR="007A7BA6">
        <w:rPr>
          <w:rFonts w:ascii="Trebuchet MS" w:eastAsia="Trebuchet MS" w:hAnsi="Trebuchet MS" w:cs="Trebuchet MS"/>
          <w:sz w:val="24"/>
          <w:szCs w:val="24"/>
        </w:rPr>
        <w:t>d</w:t>
      </w:r>
      <w:r w:rsidR="007A7BA6">
        <w:rPr>
          <w:rFonts w:ascii="Trebuchet MS" w:eastAsia="Trebuchet MS" w:hAnsi="Trebuchet MS" w:cs="Trebuchet MS"/>
          <w:spacing w:val="-1"/>
          <w:sz w:val="24"/>
          <w:szCs w:val="24"/>
        </w:rPr>
        <w:t>i</w:t>
      </w:r>
      <w:r w:rsidR="007A7BA6">
        <w:rPr>
          <w:rFonts w:ascii="Trebuchet MS" w:eastAsia="Trebuchet MS" w:hAnsi="Trebuchet MS" w:cs="Trebuchet MS"/>
          <w:spacing w:val="-2"/>
          <w:sz w:val="24"/>
          <w:szCs w:val="24"/>
        </w:rPr>
        <w:t>u</w:t>
      </w:r>
      <w:r w:rsidR="007A7BA6">
        <w:rPr>
          <w:rFonts w:ascii="Trebuchet MS" w:eastAsia="Trebuchet MS" w:hAnsi="Trebuchet MS" w:cs="Trebuchet MS"/>
          <w:sz w:val="24"/>
          <w:szCs w:val="24"/>
        </w:rPr>
        <w:t>m</w:t>
      </w:r>
      <w:r w:rsidR="007A7BA6">
        <w:rPr>
          <w:rFonts w:ascii="Trebuchet MS" w:eastAsia="Trebuchet MS" w:hAnsi="Trebuchet MS" w:cs="Trebuchet MS"/>
          <w:spacing w:val="-3"/>
          <w:sz w:val="24"/>
          <w:szCs w:val="24"/>
        </w:rPr>
        <w:t xml:space="preserve"> </w:t>
      </w:r>
      <w:r w:rsidR="007A7BA6">
        <w:rPr>
          <w:rFonts w:ascii="Trebuchet MS" w:eastAsia="Trebuchet MS" w:hAnsi="Trebuchet MS" w:cs="Trebuchet MS"/>
          <w:spacing w:val="1"/>
          <w:sz w:val="24"/>
          <w:szCs w:val="24"/>
        </w:rPr>
        <w:t>Ent</w:t>
      </w:r>
      <w:r w:rsidR="007A7BA6">
        <w:rPr>
          <w:rFonts w:ascii="Trebuchet MS" w:eastAsia="Trebuchet MS" w:hAnsi="Trebuchet MS" w:cs="Trebuchet MS"/>
          <w:spacing w:val="-1"/>
          <w:sz w:val="24"/>
          <w:szCs w:val="24"/>
        </w:rPr>
        <w:t>e</w:t>
      </w:r>
      <w:r w:rsidR="007A7BA6">
        <w:rPr>
          <w:rFonts w:ascii="Trebuchet MS" w:eastAsia="Trebuchet MS" w:hAnsi="Trebuchet MS" w:cs="Trebuchet MS"/>
          <w:sz w:val="24"/>
          <w:szCs w:val="24"/>
        </w:rPr>
        <w:t>r</w:t>
      </w:r>
      <w:r w:rsidR="007A7BA6">
        <w:rPr>
          <w:rFonts w:ascii="Trebuchet MS" w:eastAsia="Trebuchet MS" w:hAnsi="Trebuchet MS" w:cs="Trebuchet MS"/>
          <w:spacing w:val="1"/>
          <w:sz w:val="24"/>
          <w:szCs w:val="24"/>
        </w:rPr>
        <w:t>p</w:t>
      </w:r>
      <w:r w:rsidR="007A7BA6">
        <w:rPr>
          <w:rFonts w:ascii="Trebuchet MS" w:eastAsia="Trebuchet MS" w:hAnsi="Trebuchet MS" w:cs="Trebuchet MS"/>
          <w:sz w:val="24"/>
          <w:szCs w:val="24"/>
        </w:rPr>
        <w:t>r</w:t>
      </w:r>
      <w:r w:rsidR="007A7BA6">
        <w:rPr>
          <w:rFonts w:ascii="Trebuchet MS" w:eastAsia="Trebuchet MS" w:hAnsi="Trebuchet MS" w:cs="Trebuchet MS"/>
          <w:spacing w:val="1"/>
          <w:sz w:val="24"/>
          <w:szCs w:val="24"/>
        </w:rPr>
        <w:t>i</w:t>
      </w:r>
      <w:r w:rsidR="007A7BA6">
        <w:rPr>
          <w:rFonts w:ascii="Trebuchet MS" w:eastAsia="Trebuchet MS" w:hAnsi="Trebuchet MS" w:cs="Trebuchet MS"/>
          <w:spacing w:val="-1"/>
          <w:sz w:val="24"/>
          <w:szCs w:val="24"/>
        </w:rPr>
        <w:t>s</w:t>
      </w:r>
      <w:r w:rsidR="007A7BA6">
        <w:rPr>
          <w:rFonts w:ascii="Trebuchet MS" w:eastAsia="Trebuchet MS" w:hAnsi="Trebuchet MS" w:cs="Trebuchet MS"/>
          <w:spacing w:val="1"/>
          <w:sz w:val="24"/>
          <w:szCs w:val="24"/>
        </w:rPr>
        <w:t>e</w:t>
      </w:r>
      <w:r w:rsidR="007A7BA6">
        <w:rPr>
          <w:rFonts w:ascii="Trebuchet MS" w:eastAsia="Trebuchet MS" w:hAnsi="Trebuchet MS" w:cs="Trebuchet MS"/>
          <w:sz w:val="24"/>
          <w:szCs w:val="24"/>
        </w:rPr>
        <w:t>s</w:t>
      </w:r>
      <w:r w:rsidR="007A7BA6">
        <w:rPr>
          <w:rFonts w:ascii="Trebuchet MS" w:eastAsia="Trebuchet MS" w:hAnsi="Trebuchet MS" w:cs="Trebuchet MS"/>
          <w:spacing w:val="-4"/>
          <w:sz w:val="24"/>
          <w:szCs w:val="24"/>
        </w:rPr>
        <w:t xml:space="preserve"> </w:t>
      </w:r>
      <w:r w:rsidR="007A7BA6">
        <w:rPr>
          <w:rFonts w:ascii="Trebuchet MS" w:eastAsia="Trebuchet MS" w:hAnsi="Trebuchet MS" w:cs="Trebuchet MS"/>
          <w:sz w:val="24"/>
          <w:szCs w:val="24"/>
        </w:rPr>
        <w:t>P</w:t>
      </w:r>
      <w:r w:rsidR="007A7BA6">
        <w:rPr>
          <w:rFonts w:ascii="Trebuchet MS" w:eastAsia="Trebuchet MS" w:hAnsi="Trebuchet MS" w:cs="Trebuchet MS"/>
          <w:spacing w:val="-1"/>
          <w:sz w:val="24"/>
          <w:szCs w:val="24"/>
        </w:rPr>
        <w:t>a</w:t>
      </w:r>
      <w:r w:rsidR="007A7BA6">
        <w:rPr>
          <w:rFonts w:ascii="Trebuchet MS" w:eastAsia="Trebuchet MS" w:hAnsi="Trebuchet MS" w:cs="Trebuchet MS"/>
          <w:spacing w:val="1"/>
          <w:sz w:val="24"/>
          <w:szCs w:val="24"/>
        </w:rPr>
        <w:t>ne</w:t>
      </w:r>
      <w:r w:rsidR="007A7BA6">
        <w:rPr>
          <w:rFonts w:ascii="Trebuchet MS" w:eastAsia="Trebuchet MS" w:hAnsi="Trebuchet MS" w:cs="Trebuchet MS"/>
          <w:sz w:val="24"/>
          <w:szCs w:val="24"/>
        </w:rPr>
        <w:t>l f</w:t>
      </w:r>
      <w:r w:rsidR="007A7BA6">
        <w:rPr>
          <w:rFonts w:ascii="Trebuchet MS" w:eastAsia="Trebuchet MS" w:hAnsi="Trebuchet MS" w:cs="Trebuchet MS"/>
          <w:spacing w:val="1"/>
          <w:sz w:val="24"/>
          <w:szCs w:val="24"/>
        </w:rPr>
        <w:t>o</w:t>
      </w:r>
      <w:r w:rsidR="007A7BA6">
        <w:rPr>
          <w:rFonts w:ascii="Trebuchet MS" w:eastAsia="Trebuchet MS" w:hAnsi="Trebuchet MS" w:cs="Trebuchet MS"/>
          <w:sz w:val="24"/>
          <w:szCs w:val="24"/>
        </w:rPr>
        <w:t>r Wom</w:t>
      </w:r>
      <w:r w:rsidR="007A7BA6">
        <w:rPr>
          <w:rFonts w:ascii="Trebuchet MS" w:eastAsia="Trebuchet MS" w:hAnsi="Trebuchet MS" w:cs="Trebuchet MS"/>
          <w:spacing w:val="1"/>
          <w:sz w:val="24"/>
          <w:szCs w:val="24"/>
        </w:rPr>
        <w:t>e</w:t>
      </w:r>
      <w:r w:rsidR="007A7BA6">
        <w:rPr>
          <w:rFonts w:ascii="Trebuchet MS" w:eastAsia="Trebuchet MS" w:hAnsi="Trebuchet MS" w:cs="Trebuchet MS"/>
          <w:sz w:val="24"/>
          <w:szCs w:val="24"/>
        </w:rPr>
        <w:t>n</w:t>
      </w:r>
      <w:r w:rsidR="007A7BA6">
        <w:rPr>
          <w:rFonts w:ascii="Trebuchet MS" w:eastAsia="Trebuchet MS" w:hAnsi="Trebuchet MS" w:cs="Trebuchet MS"/>
          <w:spacing w:val="-2"/>
          <w:sz w:val="24"/>
          <w:szCs w:val="24"/>
        </w:rPr>
        <w:t xml:space="preserve"> </w:t>
      </w:r>
      <w:r w:rsidR="007A7BA6">
        <w:rPr>
          <w:rFonts w:ascii="Trebuchet MS" w:eastAsia="Trebuchet MS" w:hAnsi="Trebuchet MS" w:cs="Trebuchet MS"/>
          <w:spacing w:val="1"/>
          <w:sz w:val="24"/>
          <w:szCs w:val="24"/>
        </w:rPr>
        <w:t>Ent</w:t>
      </w:r>
      <w:r w:rsidR="007A7BA6">
        <w:rPr>
          <w:rFonts w:ascii="Trebuchet MS" w:eastAsia="Trebuchet MS" w:hAnsi="Trebuchet MS" w:cs="Trebuchet MS"/>
          <w:spacing w:val="-2"/>
          <w:sz w:val="24"/>
          <w:szCs w:val="24"/>
        </w:rPr>
        <w:t>r</w:t>
      </w:r>
      <w:r w:rsidR="007A7BA6">
        <w:rPr>
          <w:rFonts w:ascii="Trebuchet MS" w:eastAsia="Trebuchet MS" w:hAnsi="Trebuchet MS" w:cs="Trebuchet MS"/>
          <w:spacing w:val="1"/>
          <w:sz w:val="24"/>
          <w:szCs w:val="24"/>
        </w:rPr>
        <w:t>e</w:t>
      </w:r>
      <w:r w:rsidR="007A7BA6">
        <w:rPr>
          <w:rFonts w:ascii="Trebuchet MS" w:eastAsia="Trebuchet MS" w:hAnsi="Trebuchet MS" w:cs="Trebuchet MS"/>
          <w:sz w:val="24"/>
          <w:szCs w:val="24"/>
        </w:rPr>
        <w:t>p</w:t>
      </w:r>
      <w:r w:rsidR="007A7BA6">
        <w:rPr>
          <w:rFonts w:ascii="Trebuchet MS" w:eastAsia="Trebuchet MS" w:hAnsi="Trebuchet MS" w:cs="Trebuchet MS"/>
          <w:spacing w:val="-2"/>
          <w:sz w:val="24"/>
          <w:szCs w:val="24"/>
        </w:rPr>
        <w:t>r</w:t>
      </w:r>
      <w:r w:rsidR="007A7BA6">
        <w:rPr>
          <w:rFonts w:ascii="Trebuchet MS" w:eastAsia="Trebuchet MS" w:hAnsi="Trebuchet MS" w:cs="Trebuchet MS"/>
          <w:spacing w:val="1"/>
          <w:sz w:val="24"/>
          <w:szCs w:val="24"/>
        </w:rPr>
        <w:t>e</w:t>
      </w:r>
      <w:r w:rsidR="007A7BA6">
        <w:rPr>
          <w:rFonts w:ascii="Trebuchet MS" w:eastAsia="Trebuchet MS" w:hAnsi="Trebuchet MS" w:cs="Trebuchet MS"/>
          <w:spacing w:val="-2"/>
          <w:sz w:val="24"/>
          <w:szCs w:val="24"/>
        </w:rPr>
        <w:t>n</w:t>
      </w:r>
      <w:r w:rsidR="007A7BA6">
        <w:rPr>
          <w:rFonts w:ascii="Trebuchet MS" w:eastAsia="Trebuchet MS" w:hAnsi="Trebuchet MS" w:cs="Trebuchet MS"/>
          <w:spacing w:val="-1"/>
          <w:sz w:val="24"/>
          <w:szCs w:val="24"/>
        </w:rPr>
        <w:t>e</w:t>
      </w:r>
      <w:r w:rsidR="007A7BA6">
        <w:rPr>
          <w:rFonts w:ascii="Trebuchet MS" w:eastAsia="Trebuchet MS" w:hAnsi="Trebuchet MS" w:cs="Trebuchet MS"/>
          <w:spacing w:val="1"/>
          <w:sz w:val="24"/>
          <w:szCs w:val="24"/>
        </w:rPr>
        <w:t>u</w:t>
      </w:r>
      <w:r w:rsidR="007A7BA6">
        <w:rPr>
          <w:rFonts w:ascii="Trebuchet MS" w:eastAsia="Trebuchet MS" w:hAnsi="Trebuchet MS" w:cs="Trebuchet MS"/>
          <w:sz w:val="24"/>
          <w:szCs w:val="24"/>
        </w:rPr>
        <w:t>r</w:t>
      </w:r>
      <w:r w:rsidR="007A7BA6">
        <w:rPr>
          <w:rFonts w:ascii="Trebuchet MS" w:eastAsia="Trebuchet MS" w:hAnsi="Trebuchet MS" w:cs="Trebuchet MS"/>
          <w:spacing w:val="-1"/>
          <w:sz w:val="24"/>
          <w:szCs w:val="24"/>
        </w:rPr>
        <w:t>s</w:t>
      </w:r>
      <w:r w:rsidR="007A7BA6">
        <w:rPr>
          <w:rFonts w:ascii="Trebuchet MS" w:eastAsia="Trebuchet MS" w:hAnsi="Trebuchet MS" w:cs="Trebuchet MS"/>
          <w:sz w:val="24"/>
          <w:szCs w:val="24"/>
        </w:rPr>
        <w:t>.</w:t>
      </w:r>
    </w:p>
    <w:p w:rsidR="00522AED" w:rsidRDefault="00522AED">
      <w:pPr>
        <w:spacing w:before="20" w:line="260" w:lineRule="exact"/>
        <w:rPr>
          <w:sz w:val="26"/>
          <w:szCs w:val="26"/>
        </w:rPr>
      </w:pPr>
    </w:p>
    <w:p w:rsidR="00522AED" w:rsidRDefault="00D63B3E">
      <w:pPr>
        <w:spacing w:line="276" w:lineRule="auto"/>
        <w:ind w:left="3353" w:right="78"/>
        <w:jc w:val="both"/>
        <w:rPr>
          <w:rFonts w:ascii="Trebuchet MS" w:eastAsia="Trebuchet MS" w:hAnsi="Trebuchet MS" w:cs="Trebuchet MS"/>
          <w:sz w:val="24"/>
          <w:szCs w:val="24"/>
        </w:rPr>
      </w:pPr>
      <w:r>
        <w:pict>
          <v:shape id="_x0000_s1032" type="#_x0000_t75" style="position:absolute;left:0;text-align:left;margin-left:1in;margin-top:1.9pt;width:153.55pt;height:119.25pt;z-index:-251654144;mso-position-horizontal-relative:page">
            <v:imagedata r:id="rId26" o:title=""/>
            <w10:wrap anchorx="page"/>
          </v:shape>
        </w:pict>
      </w:r>
      <w:r w:rsidR="007A7BA6">
        <w:rPr>
          <w:rFonts w:ascii="Trebuchet MS" w:eastAsia="Trebuchet MS" w:hAnsi="Trebuchet MS" w:cs="Trebuchet MS"/>
          <w:b/>
          <w:spacing w:val="1"/>
          <w:sz w:val="24"/>
          <w:szCs w:val="24"/>
        </w:rPr>
        <w:t>M</w:t>
      </w:r>
      <w:r w:rsidR="007A7BA6">
        <w:rPr>
          <w:rFonts w:ascii="Trebuchet MS" w:eastAsia="Trebuchet MS" w:hAnsi="Trebuchet MS" w:cs="Trebuchet MS"/>
          <w:b/>
          <w:spacing w:val="-1"/>
          <w:sz w:val="24"/>
          <w:szCs w:val="24"/>
        </w:rPr>
        <w:t>a</w:t>
      </w:r>
      <w:r w:rsidR="007A7BA6">
        <w:rPr>
          <w:rFonts w:ascii="Trebuchet MS" w:eastAsia="Trebuchet MS" w:hAnsi="Trebuchet MS" w:cs="Trebuchet MS"/>
          <w:b/>
          <w:sz w:val="24"/>
          <w:szCs w:val="24"/>
        </w:rPr>
        <w:t>r</w:t>
      </w:r>
      <w:r w:rsidR="007A7BA6">
        <w:rPr>
          <w:rFonts w:ascii="Trebuchet MS" w:eastAsia="Trebuchet MS" w:hAnsi="Trebuchet MS" w:cs="Trebuchet MS"/>
          <w:b/>
          <w:spacing w:val="1"/>
          <w:sz w:val="24"/>
          <w:szCs w:val="24"/>
        </w:rPr>
        <w:t>r</w:t>
      </w:r>
      <w:r w:rsidR="007A7BA6">
        <w:rPr>
          <w:rFonts w:ascii="Trebuchet MS" w:eastAsia="Trebuchet MS" w:hAnsi="Trebuchet MS" w:cs="Trebuchet MS"/>
          <w:b/>
          <w:spacing w:val="-1"/>
          <w:sz w:val="24"/>
          <w:szCs w:val="24"/>
        </w:rPr>
        <w:t>e</w:t>
      </w:r>
      <w:r w:rsidR="007A7BA6">
        <w:rPr>
          <w:rFonts w:ascii="Trebuchet MS" w:eastAsia="Trebuchet MS" w:hAnsi="Trebuchet MS" w:cs="Trebuchet MS"/>
          <w:b/>
          <w:sz w:val="24"/>
          <w:szCs w:val="24"/>
        </w:rPr>
        <w:t>n</w:t>
      </w:r>
      <w:r w:rsidR="007A7BA6">
        <w:rPr>
          <w:rFonts w:ascii="Trebuchet MS" w:eastAsia="Trebuchet MS" w:hAnsi="Trebuchet MS" w:cs="Trebuchet MS"/>
          <w:b/>
          <w:spacing w:val="1"/>
          <w:sz w:val="24"/>
          <w:szCs w:val="24"/>
        </w:rPr>
        <w:t>-</w:t>
      </w:r>
      <w:r w:rsidR="007A7BA6">
        <w:rPr>
          <w:rFonts w:ascii="Trebuchet MS" w:eastAsia="Trebuchet MS" w:hAnsi="Trebuchet MS" w:cs="Trebuchet MS"/>
          <w:b/>
          <w:spacing w:val="-1"/>
          <w:sz w:val="24"/>
          <w:szCs w:val="24"/>
        </w:rPr>
        <w:t>A</w:t>
      </w:r>
      <w:r w:rsidR="007A7BA6">
        <w:rPr>
          <w:rFonts w:ascii="Trebuchet MS" w:eastAsia="Trebuchet MS" w:hAnsi="Trebuchet MS" w:cs="Trebuchet MS"/>
          <w:b/>
          <w:sz w:val="24"/>
          <w:szCs w:val="24"/>
        </w:rPr>
        <w:t>katsa</w:t>
      </w:r>
      <w:r w:rsidR="007A7BA6">
        <w:rPr>
          <w:rFonts w:ascii="Trebuchet MS" w:eastAsia="Trebuchet MS" w:hAnsi="Trebuchet MS" w:cs="Trebuchet MS"/>
          <w:b/>
          <w:spacing w:val="2"/>
          <w:sz w:val="24"/>
          <w:szCs w:val="24"/>
        </w:rPr>
        <w:t xml:space="preserve"> </w:t>
      </w:r>
      <w:r w:rsidR="007A7BA6">
        <w:rPr>
          <w:rFonts w:ascii="Trebuchet MS" w:eastAsia="Trebuchet MS" w:hAnsi="Trebuchet MS" w:cs="Trebuchet MS"/>
          <w:b/>
          <w:sz w:val="24"/>
          <w:szCs w:val="24"/>
        </w:rPr>
        <w:t>-</w:t>
      </w:r>
      <w:r w:rsidR="007A7BA6">
        <w:rPr>
          <w:rFonts w:ascii="Trebuchet MS" w:eastAsia="Trebuchet MS" w:hAnsi="Trebuchet MS" w:cs="Trebuchet MS"/>
          <w:b/>
          <w:spacing w:val="3"/>
          <w:sz w:val="24"/>
          <w:szCs w:val="24"/>
        </w:rPr>
        <w:t xml:space="preserve"> </w:t>
      </w:r>
      <w:r w:rsidR="007A7BA6">
        <w:rPr>
          <w:rFonts w:ascii="Trebuchet MS" w:eastAsia="Trebuchet MS" w:hAnsi="Trebuchet MS" w:cs="Trebuchet MS"/>
          <w:b/>
          <w:spacing w:val="1"/>
          <w:sz w:val="24"/>
          <w:szCs w:val="24"/>
        </w:rPr>
        <w:t>B</w:t>
      </w:r>
      <w:r w:rsidR="007A7BA6">
        <w:rPr>
          <w:rFonts w:ascii="Trebuchet MS" w:eastAsia="Trebuchet MS" w:hAnsi="Trebuchet MS" w:cs="Trebuchet MS"/>
          <w:b/>
          <w:sz w:val="24"/>
          <w:szCs w:val="24"/>
        </w:rPr>
        <w:t>u</w:t>
      </w:r>
      <w:r w:rsidR="007A7BA6">
        <w:rPr>
          <w:rFonts w:ascii="Trebuchet MS" w:eastAsia="Trebuchet MS" w:hAnsi="Trebuchet MS" w:cs="Trebuchet MS"/>
          <w:b/>
          <w:spacing w:val="-1"/>
          <w:sz w:val="24"/>
          <w:szCs w:val="24"/>
        </w:rPr>
        <w:t>ca</w:t>
      </w:r>
      <w:r w:rsidR="007A7BA6">
        <w:rPr>
          <w:rFonts w:ascii="Trebuchet MS" w:eastAsia="Trebuchet MS" w:hAnsi="Trebuchet MS" w:cs="Trebuchet MS"/>
          <w:b/>
          <w:sz w:val="24"/>
          <w:szCs w:val="24"/>
        </w:rPr>
        <w:t>c</w:t>
      </w:r>
      <w:r w:rsidR="007A7BA6">
        <w:rPr>
          <w:rFonts w:ascii="Trebuchet MS" w:eastAsia="Trebuchet MS" w:hAnsi="Trebuchet MS" w:cs="Trebuchet MS"/>
          <w:b/>
          <w:spacing w:val="-1"/>
          <w:sz w:val="24"/>
          <w:szCs w:val="24"/>
        </w:rPr>
        <w:t>h</w:t>
      </w:r>
      <w:r w:rsidR="007A7BA6">
        <w:rPr>
          <w:rFonts w:ascii="Trebuchet MS" w:eastAsia="Trebuchet MS" w:hAnsi="Trebuchet MS" w:cs="Trebuchet MS"/>
          <w:b/>
          <w:sz w:val="24"/>
          <w:szCs w:val="24"/>
        </w:rPr>
        <w:t>i</w:t>
      </w:r>
      <w:r w:rsidR="007A7BA6">
        <w:rPr>
          <w:rFonts w:ascii="Trebuchet MS" w:eastAsia="Trebuchet MS" w:hAnsi="Trebuchet MS" w:cs="Trebuchet MS"/>
          <w:b/>
          <w:spacing w:val="2"/>
          <w:sz w:val="24"/>
          <w:szCs w:val="24"/>
        </w:rPr>
        <w:t xml:space="preserve"> </w:t>
      </w:r>
      <w:r w:rsidR="007A7BA6">
        <w:rPr>
          <w:rFonts w:ascii="Trebuchet MS" w:eastAsia="Trebuchet MS" w:hAnsi="Trebuchet MS" w:cs="Trebuchet MS"/>
          <w:spacing w:val="1"/>
          <w:sz w:val="24"/>
          <w:szCs w:val="24"/>
        </w:rPr>
        <w:t>i</w:t>
      </w:r>
      <w:r w:rsidR="007A7BA6">
        <w:rPr>
          <w:rFonts w:ascii="Trebuchet MS" w:eastAsia="Trebuchet MS" w:hAnsi="Trebuchet MS" w:cs="Trebuchet MS"/>
          <w:sz w:val="24"/>
          <w:szCs w:val="24"/>
        </w:rPr>
        <w:t xml:space="preserve">s </w:t>
      </w:r>
      <w:r w:rsidR="007A7BA6">
        <w:rPr>
          <w:rFonts w:ascii="Trebuchet MS" w:eastAsia="Trebuchet MS" w:hAnsi="Trebuchet MS" w:cs="Trebuchet MS"/>
          <w:spacing w:val="1"/>
          <w:sz w:val="24"/>
          <w:szCs w:val="24"/>
        </w:rPr>
        <w:t>cu</w:t>
      </w:r>
      <w:r w:rsidR="007A7BA6">
        <w:rPr>
          <w:rFonts w:ascii="Trebuchet MS" w:eastAsia="Trebuchet MS" w:hAnsi="Trebuchet MS" w:cs="Trebuchet MS"/>
          <w:sz w:val="24"/>
          <w:szCs w:val="24"/>
        </w:rPr>
        <w:t>rr</w:t>
      </w:r>
      <w:r w:rsidR="007A7BA6">
        <w:rPr>
          <w:rFonts w:ascii="Trebuchet MS" w:eastAsia="Trebuchet MS" w:hAnsi="Trebuchet MS" w:cs="Trebuchet MS"/>
          <w:spacing w:val="1"/>
          <w:sz w:val="24"/>
          <w:szCs w:val="24"/>
        </w:rPr>
        <w:t>ent</w:t>
      </w:r>
      <w:r w:rsidR="007A7BA6">
        <w:rPr>
          <w:rFonts w:ascii="Trebuchet MS" w:eastAsia="Trebuchet MS" w:hAnsi="Trebuchet MS" w:cs="Trebuchet MS"/>
          <w:spacing w:val="-1"/>
          <w:sz w:val="24"/>
          <w:szCs w:val="24"/>
        </w:rPr>
        <w:t>l</w:t>
      </w:r>
      <w:r w:rsidR="007A7BA6">
        <w:rPr>
          <w:rFonts w:ascii="Trebuchet MS" w:eastAsia="Trebuchet MS" w:hAnsi="Trebuchet MS" w:cs="Trebuchet MS"/>
          <w:sz w:val="24"/>
          <w:szCs w:val="24"/>
        </w:rPr>
        <w:t>y</w:t>
      </w:r>
      <w:r w:rsidR="007A7BA6">
        <w:rPr>
          <w:rFonts w:ascii="Trebuchet MS" w:eastAsia="Trebuchet MS" w:hAnsi="Trebuchet MS" w:cs="Trebuchet MS"/>
          <w:spacing w:val="1"/>
          <w:sz w:val="24"/>
          <w:szCs w:val="24"/>
        </w:rPr>
        <w:t xml:space="preserve"> th</w:t>
      </w:r>
      <w:r w:rsidR="007A7BA6">
        <w:rPr>
          <w:rFonts w:ascii="Trebuchet MS" w:eastAsia="Trebuchet MS" w:hAnsi="Trebuchet MS" w:cs="Trebuchet MS"/>
          <w:sz w:val="24"/>
          <w:szCs w:val="24"/>
        </w:rPr>
        <w:t>e</w:t>
      </w:r>
      <w:r w:rsidR="007A7BA6">
        <w:rPr>
          <w:rFonts w:ascii="Trebuchet MS" w:eastAsia="Trebuchet MS" w:hAnsi="Trebuchet MS" w:cs="Trebuchet MS"/>
          <w:spacing w:val="2"/>
          <w:sz w:val="24"/>
          <w:szCs w:val="24"/>
        </w:rPr>
        <w:t xml:space="preserve"> </w:t>
      </w:r>
      <w:r w:rsidR="007A7BA6">
        <w:rPr>
          <w:rFonts w:ascii="Trebuchet MS" w:eastAsia="Trebuchet MS" w:hAnsi="Trebuchet MS" w:cs="Trebuchet MS"/>
          <w:spacing w:val="1"/>
          <w:sz w:val="24"/>
          <w:szCs w:val="24"/>
        </w:rPr>
        <w:t>E</w:t>
      </w:r>
      <w:r w:rsidR="007A7BA6">
        <w:rPr>
          <w:rFonts w:ascii="Trebuchet MS" w:eastAsia="Trebuchet MS" w:hAnsi="Trebuchet MS" w:cs="Trebuchet MS"/>
          <w:sz w:val="24"/>
          <w:szCs w:val="24"/>
        </w:rPr>
        <w:t>x</w:t>
      </w:r>
      <w:r w:rsidR="007A7BA6">
        <w:rPr>
          <w:rFonts w:ascii="Trebuchet MS" w:eastAsia="Trebuchet MS" w:hAnsi="Trebuchet MS" w:cs="Trebuchet MS"/>
          <w:spacing w:val="1"/>
          <w:sz w:val="24"/>
          <w:szCs w:val="24"/>
        </w:rPr>
        <w:t>e</w:t>
      </w:r>
      <w:r w:rsidR="007A7BA6">
        <w:rPr>
          <w:rFonts w:ascii="Trebuchet MS" w:eastAsia="Trebuchet MS" w:hAnsi="Trebuchet MS" w:cs="Trebuchet MS"/>
          <w:spacing w:val="-1"/>
          <w:sz w:val="24"/>
          <w:szCs w:val="24"/>
        </w:rPr>
        <w:t>c</w:t>
      </w:r>
      <w:r w:rsidR="007A7BA6">
        <w:rPr>
          <w:rFonts w:ascii="Trebuchet MS" w:eastAsia="Trebuchet MS" w:hAnsi="Trebuchet MS" w:cs="Trebuchet MS"/>
          <w:spacing w:val="1"/>
          <w:sz w:val="24"/>
          <w:szCs w:val="24"/>
        </w:rPr>
        <w:t>u</w:t>
      </w:r>
      <w:r w:rsidR="007A7BA6">
        <w:rPr>
          <w:rFonts w:ascii="Trebuchet MS" w:eastAsia="Trebuchet MS" w:hAnsi="Trebuchet MS" w:cs="Trebuchet MS"/>
          <w:spacing w:val="-2"/>
          <w:sz w:val="24"/>
          <w:szCs w:val="24"/>
        </w:rPr>
        <w:t>t</w:t>
      </w:r>
      <w:r w:rsidR="007A7BA6">
        <w:rPr>
          <w:rFonts w:ascii="Trebuchet MS" w:eastAsia="Trebuchet MS" w:hAnsi="Trebuchet MS" w:cs="Trebuchet MS"/>
          <w:spacing w:val="1"/>
          <w:sz w:val="24"/>
          <w:szCs w:val="24"/>
        </w:rPr>
        <w:t>i</w:t>
      </w:r>
      <w:r w:rsidR="007A7BA6">
        <w:rPr>
          <w:rFonts w:ascii="Trebuchet MS" w:eastAsia="Trebuchet MS" w:hAnsi="Trebuchet MS" w:cs="Trebuchet MS"/>
          <w:spacing w:val="-2"/>
          <w:sz w:val="24"/>
          <w:szCs w:val="24"/>
        </w:rPr>
        <w:t>v</w:t>
      </w:r>
      <w:r w:rsidR="007A7BA6">
        <w:rPr>
          <w:rFonts w:ascii="Trebuchet MS" w:eastAsia="Trebuchet MS" w:hAnsi="Trebuchet MS" w:cs="Trebuchet MS"/>
          <w:sz w:val="24"/>
          <w:szCs w:val="24"/>
        </w:rPr>
        <w:t>e Dir</w:t>
      </w:r>
      <w:r w:rsidR="007A7BA6">
        <w:rPr>
          <w:rFonts w:ascii="Trebuchet MS" w:eastAsia="Trebuchet MS" w:hAnsi="Trebuchet MS" w:cs="Trebuchet MS"/>
          <w:spacing w:val="1"/>
          <w:sz w:val="24"/>
          <w:szCs w:val="24"/>
        </w:rPr>
        <w:t>e</w:t>
      </w:r>
      <w:r w:rsidR="007A7BA6">
        <w:rPr>
          <w:rFonts w:ascii="Trebuchet MS" w:eastAsia="Trebuchet MS" w:hAnsi="Trebuchet MS" w:cs="Trebuchet MS"/>
          <w:spacing w:val="-1"/>
          <w:sz w:val="24"/>
          <w:szCs w:val="24"/>
        </w:rPr>
        <w:t>c</w:t>
      </w:r>
      <w:r w:rsidR="007A7BA6">
        <w:rPr>
          <w:rFonts w:ascii="Trebuchet MS" w:eastAsia="Trebuchet MS" w:hAnsi="Trebuchet MS" w:cs="Trebuchet MS"/>
          <w:spacing w:val="1"/>
          <w:sz w:val="24"/>
          <w:szCs w:val="24"/>
        </w:rPr>
        <w:t>to</w:t>
      </w:r>
      <w:r w:rsidR="007A7BA6">
        <w:rPr>
          <w:rFonts w:ascii="Trebuchet MS" w:eastAsia="Trebuchet MS" w:hAnsi="Trebuchet MS" w:cs="Trebuchet MS"/>
          <w:sz w:val="24"/>
          <w:szCs w:val="24"/>
        </w:rPr>
        <w:t xml:space="preserve">r </w:t>
      </w:r>
      <w:r w:rsidR="007A7BA6">
        <w:rPr>
          <w:rFonts w:ascii="Trebuchet MS" w:eastAsia="Trebuchet MS" w:hAnsi="Trebuchet MS" w:cs="Trebuchet MS"/>
          <w:spacing w:val="2"/>
          <w:sz w:val="24"/>
          <w:szCs w:val="24"/>
        </w:rPr>
        <w:t xml:space="preserve"> </w:t>
      </w:r>
      <w:r w:rsidR="007A7BA6">
        <w:rPr>
          <w:rFonts w:ascii="Trebuchet MS" w:eastAsia="Trebuchet MS" w:hAnsi="Trebuchet MS" w:cs="Trebuchet MS"/>
          <w:spacing w:val="1"/>
          <w:sz w:val="24"/>
          <w:szCs w:val="24"/>
        </w:rPr>
        <w:t>o</w:t>
      </w:r>
      <w:r w:rsidR="007A7BA6">
        <w:rPr>
          <w:rFonts w:ascii="Trebuchet MS" w:eastAsia="Trebuchet MS" w:hAnsi="Trebuchet MS" w:cs="Trebuchet MS"/>
          <w:sz w:val="24"/>
          <w:szCs w:val="24"/>
        </w:rPr>
        <w:t>f</w:t>
      </w:r>
      <w:r w:rsidR="007A7BA6">
        <w:rPr>
          <w:rFonts w:ascii="Trebuchet MS" w:eastAsia="Trebuchet MS" w:hAnsi="Trebuchet MS" w:cs="Trebuchet MS"/>
          <w:spacing w:val="72"/>
          <w:sz w:val="24"/>
          <w:szCs w:val="24"/>
        </w:rPr>
        <w:t xml:space="preserve"> </w:t>
      </w:r>
      <w:r w:rsidR="007A7BA6">
        <w:rPr>
          <w:rFonts w:ascii="Trebuchet MS" w:eastAsia="Trebuchet MS" w:hAnsi="Trebuchet MS" w:cs="Trebuchet MS"/>
          <w:spacing w:val="1"/>
          <w:sz w:val="24"/>
          <w:szCs w:val="24"/>
        </w:rPr>
        <w:t>t</w:t>
      </w:r>
      <w:r w:rsidR="007A7BA6">
        <w:rPr>
          <w:rFonts w:ascii="Trebuchet MS" w:eastAsia="Trebuchet MS" w:hAnsi="Trebuchet MS" w:cs="Trebuchet MS"/>
          <w:spacing w:val="-2"/>
          <w:sz w:val="24"/>
          <w:szCs w:val="24"/>
        </w:rPr>
        <w:t>h</w:t>
      </w:r>
      <w:r w:rsidR="007A7BA6">
        <w:rPr>
          <w:rFonts w:ascii="Trebuchet MS" w:eastAsia="Trebuchet MS" w:hAnsi="Trebuchet MS" w:cs="Trebuchet MS"/>
          <w:sz w:val="24"/>
          <w:szCs w:val="24"/>
        </w:rPr>
        <w:t xml:space="preserve">e </w:t>
      </w:r>
      <w:r w:rsidR="007A7BA6">
        <w:rPr>
          <w:rFonts w:ascii="Trebuchet MS" w:eastAsia="Trebuchet MS" w:hAnsi="Trebuchet MS" w:cs="Trebuchet MS"/>
          <w:spacing w:val="3"/>
          <w:sz w:val="24"/>
          <w:szCs w:val="24"/>
        </w:rPr>
        <w:t xml:space="preserve"> </w:t>
      </w:r>
      <w:r w:rsidR="007A7BA6">
        <w:rPr>
          <w:rFonts w:ascii="Trebuchet MS" w:eastAsia="Trebuchet MS" w:hAnsi="Trebuchet MS" w:cs="Trebuchet MS"/>
          <w:spacing w:val="1"/>
          <w:sz w:val="24"/>
          <w:szCs w:val="24"/>
        </w:rPr>
        <w:t>Ea</w:t>
      </w:r>
      <w:r w:rsidR="007A7BA6">
        <w:rPr>
          <w:rFonts w:ascii="Trebuchet MS" w:eastAsia="Trebuchet MS" w:hAnsi="Trebuchet MS" w:cs="Trebuchet MS"/>
          <w:spacing w:val="-1"/>
          <w:sz w:val="24"/>
          <w:szCs w:val="24"/>
        </w:rPr>
        <w:t>s</w:t>
      </w:r>
      <w:r w:rsidR="007A7BA6">
        <w:rPr>
          <w:rFonts w:ascii="Trebuchet MS" w:eastAsia="Trebuchet MS" w:hAnsi="Trebuchet MS" w:cs="Trebuchet MS"/>
          <w:spacing w:val="-2"/>
          <w:sz w:val="24"/>
          <w:szCs w:val="24"/>
        </w:rPr>
        <w:t>t</w:t>
      </w:r>
      <w:r w:rsidR="007A7BA6">
        <w:rPr>
          <w:rFonts w:ascii="Trebuchet MS" w:eastAsia="Trebuchet MS" w:hAnsi="Trebuchet MS" w:cs="Trebuchet MS"/>
          <w:spacing w:val="1"/>
          <w:sz w:val="24"/>
          <w:szCs w:val="24"/>
        </w:rPr>
        <w:t>e</w:t>
      </w:r>
      <w:r w:rsidR="007A7BA6">
        <w:rPr>
          <w:rFonts w:ascii="Trebuchet MS" w:eastAsia="Trebuchet MS" w:hAnsi="Trebuchet MS" w:cs="Trebuchet MS"/>
          <w:sz w:val="24"/>
          <w:szCs w:val="24"/>
        </w:rPr>
        <w:t xml:space="preserve">rn </w:t>
      </w:r>
      <w:r w:rsidR="007A7BA6">
        <w:rPr>
          <w:rFonts w:ascii="Trebuchet MS" w:eastAsia="Trebuchet MS" w:hAnsi="Trebuchet MS" w:cs="Trebuchet MS"/>
          <w:spacing w:val="3"/>
          <w:sz w:val="24"/>
          <w:szCs w:val="24"/>
        </w:rPr>
        <w:t xml:space="preserve"> </w:t>
      </w:r>
      <w:r w:rsidR="007A7BA6">
        <w:rPr>
          <w:rFonts w:ascii="Trebuchet MS" w:eastAsia="Trebuchet MS" w:hAnsi="Trebuchet MS" w:cs="Trebuchet MS"/>
          <w:sz w:val="24"/>
          <w:szCs w:val="24"/>
        </w:rPr>
        <w:t>Af</w:t>
      </w:r>
      <w:r w:rsidR="007A7BA6">
        <w:rPr>
          <w:rFonts w:ascii="Trebuchet MS" w:eastAsia="Trebuchet MS" w:hAnsi="Trebuchet MS" w:cs="Trebuchet MS"/>
          <w:spacing w:val="-2"/>
          <w:sz w:val="24"/>
          <w:szCs w:val="24"/>
        </w:rPr>
        <w:t>r</w:t>
      </w:r>
      <w:r w:rsidR="007A7BA6">
        <w:rPr>
          <w:rFonts w:ascii="Trebuchet MS" w:eastAsia="Trebuchet MS" w:hAnsi="Trebuchet MS" w:cs="Trebuchet MS"/>
          <w:spacing w:val="1"/>
          <w:sz w:val="24"/>
          <w:szCs w:val="24"/>
        </w:rPr>
        <w:t>i</w:t>
      </w:r>
      <w:r w:rsidR="007A7BA6">
        <w:rPr>
          <w:rFonts w:ascii="Trebuchet MS" w:eastAsia="Trebuchet MS" w:hAnsi="Trebuchet MS" w:cs="Trebuchet MS"/>
          <w:spacing w:val="-1"/>
          <w:sz w:val="24"/>
          <w:szCs w:val="24"/>
        </w:rPr>
        <w:t>c</w:t>
      </w:r>
      <w:r w:rsidR="007A7BA6">
        <w:rPr>
          <w:rFonts w:ascii="Trebuchet MS" w:eastAsia="Trebuchet MS" w:hAnsi="Trebuchet MS" w:cs="Trebuchet MS"/>
          <w:spacing w:val="1"/>
          <w:sz w:val="24"/>
          <w:szCs w:val="24"/>
        </w:rPr>
        <w:t>a</w:t>
      </w:r>
      <w:r w:rsidR="007A7BA6">
        <w:rPr>
          <w:rFonts w:ascii="Trebuchet MS" w:eastAsia="Trebuchet MS" w:hAnsi="Trebuchet MS" w:cs="Trebuchet MS"/>
          <w:sz w:val="24"/>
          <w:szCs w:val="24"/>
        </w:rPr>
        <w:t xml:space="preserve">n </w:t>
      </w:r>
      <w:r w:rsidR="007A7BA6">
        <w:rPr>
          <w:rFonts w:ascii="Trebuchet MS" w:eastAsia="Trebuchet MS" w:hAnsi="Trebuchet MS" w:cs="Trebuchet MS"/>
          <w:spacing w:val="2"/>
          <w:sz w:val="24"/>
          <w:szCs w:val="24"/>
        </w:rPr>
        <w:t xml:space="preserve"> </w:t>
      </w:r>
      <w:r w:rsidR="007A7BA6">
        <w:rPr>
          <w:rFonts w:ascii="Trebuchet MS" w:eastAsia="Trebuchet MS" w:hAnsi="Trebuchet MS" w:cs="Trebuchet MS"/>
          <w:spacing w:val="-1"/>
          <w:sz w:val="24"/>
          <w:szCs w:val="24"/>
        </w:rPr>
        <w:t>s</w:t>
      </w:r>
      <w:r w:rsidR="007A7BA6">
        <w:rPr>
          <w:rFonts w:ascii="Trebuchet MS" w:eastAsia="Trebuchet MS" w:hAnsi="Trebuchet MS" w:cs="Trebuchet MS"/>
          <w:spacing w:val="1"/>
          <w:sz w:val="24"/>
          <w:szCs w:val="24"/>
        </w:rPr>
        <w:t>u</w:t>
      </w:r>
      <w:r w:rsidR="007A7BA6">
        <w:rPr>
          <w:rFonts w:ascii="Trebuchet MS" w:eastAsia="Trebuchet MS" w:hAnsi="Trebuchet MS" w:cs="Trebuchet MS"/>
          <w:sz w:val="24"/>
          <w:szCs w:val="24"/>
        </w:rPr>
        <w:t xml:space="preserve">b </w:t>
      </w:r>
      <w:r w:rsidR="007A7BA6">
        <w:rPr>
          <w:rFonts w:ascii="Trebuchet MS" w:eastAsia="Trebuchet MS" w:hAnsi="Trebuchet MS" w:cs="Trebuchet MS"/>
          <w:spacing w:val="2"/>
          <w:sz w:val="24"/>
          <w:szCs w:val="24"/>
        </w:rPr>
        <w:t xml:space="preserve"> </w:t>
      </w:r>
      <w:r w:rsidR="007A7BA6">
        <w:rPr>
          <w:rFonts w:ascii="Trebuchet MS" w:eastAsia="Trebuchet MS" w:hAnsi="Trebuchet MS" w:cs="Trebuchet MS"/>
          <w:spacing w:val="-2"/>
          <w:sz w:val="24"/>
          <w:szCs w:val="24"/>
        </w:rPr>
        <w:t>r</w:t>
      </w:r>
      <w:r w:rsidR="007A7BA6">
        <w:rPr>
          <w:rFonts w:ascii="Trebuchet MS" w:eastAsia="Trebuchet MS" w:hAnsi="Trebuchet MS" w:cs="Trebuchet MS"/>
          <w:spacing w:val="1"/>
          <w:sz w:val="24"/>
          <w:szCs w:val="24"/>
        </w:rPr>
        <w:t>e</w:t>
      </w:r>
      <w:r w:rsidR="007A7BA6">
        <w:rPr>
          <w:rFonts w:ascii="Trebuchet MS" w:eastAsia="Trebuchet MS" w:hAnsi="Trebuchet MS" w:cs="Trebuchet MS"/>
          <w:sz w:val="24"/>
          <w:szCs w:val="24"/>
        </w:rPr>
        <w:t>g</w:t>
      </w:r>
      <w:r w:rsidR="007A7BA6">
        <w:rPr>
          <w:rFonts w:ascii="Trebuchet MS" w:eastAsia="Trebuchet MS" w:hAnsi="Trebuchet MS" w:cs="Trebuchet MS"/>
          <w:spacing w:val="-2"/>
          <w:sz w:val="24"/>
          <w:szCs w:val="24"/>
        </w:rPr>
        <w:t>i</w:t>
      </w:r>
      <w:r w:rsidR="007A7BA6">
        <w:rPr>
          <w:rFonts w:ascii="Trebuchet MS" w:eastAsia="Trebuchet MS" w:hAnsi="Trebuchet MS" w:cs="Trebuchet MS"/>
          <w:spacing w:val="1"/>
          <w:sz w:val="24"/>
          <w:szCs w:val="24"/>
        </w:rPr>
        <w:t>ona</w:t>
      </w:r>
      <w:r w:rsidR="007A7BA6">
        <w:rPr>
          <w:rFonts w:ascii="Trebuchet MS" w:eastAsia="Trebuchet MS" w:hAnsi="Trebuchet MS" w:cs="Trebuchet MS"/>
          <w:sz w:val="24"/>
          <w:szCs w:val="24"/>
        </w:rPr>
        <w:t>l  Sup</w:t>
      </w:r>
      <w:r w:rsidR="007A7BA6">
        <w:rPr>
          <w:rFonts w:ascii="Trebuchet MS" w:eastAsia="Trebuchet MS" w:hAnsi="Trebuchet MS" w:cs="Trebuchet MS"/>
          <w:spacing w:val="-2"/>
          <w:sz w:val="24"/>
          <w:szCs w:val="24"/>
        </w:rPr>
        <w:t>p</w:t>
      </w:r>
      <w:r w:rsidR="007A7BA6">
        <w:rPr>
          <w:rFonts w:ascii="Trebuchet MS" w:eastAsia="Trebuchet MS" w:hAnsi="Trebuchet MS" w:cs="Trebuchet MS"/>
          <w:spacing w:val="1"/>
          <w:sz w:val="24"/>
          <w:szCs w:val="24"/>
        </w:rPr>
        <w:t>o</w:t>
      </w:r>
      <w:r w:rsidR="007A7BA6">
        <w:rPr>
          <w:rFonts w:ascii="Trebuchet MS" w:eastAsia="Trebuchet MS" w:hAnsi="Trebuchet MS" w:cs="Trebuchet MS"/>
          <w:spacing w:val="-2"/>
          <w:sz w:val="24"/>
          <w:szCs w:val="24"/>
        </w:rPr>
        <w:t>r</w:t>
      </w:r>
      <w:r w:rsidR="007A7BA6">
        <w:rPr>
          <w:rFonts w:ascii="Trebuchet MS" w:eastAsia="Trebuchet MS" w:hAnsi="Trebuchet MS" w:cs="Trebuchet MS"/>
          <w:sz w:val="24"/>
          <w:szCs w:val="24"/>
        </w:rPr>
        <w:t>t I</w:t>
      </w:r>
      <w:r w:rsidR="007A7BA6">
        <w:rPr>
          <w:rFonts w:ascii="Trebuchet MS" w:eastAsia="Trebuchet MS" w:hAnsi="Trebuchet MS" w:cs="Trebuchet MS"/>
          <w:spacing w:val="1"/>
          <w:sz w:val="24"/>
          <w:szCs w:val="24"/>
        </w:rPr>
        <w:t>ni</w:t>
      </w:r>
      <w:r w:rsidR="007A7BA6">
        <w:rPr>
          <w:rFonts w:ascii="Trebuchet MS" w:eastAsia="Trebuchet MS" w:hAnsi="Trebuchet MS" w:cs="Trebuchet MS"/>
          <w:spacing w:val="-2"/>
          <w:sz w:val="24"/>
          <w:szCs w:val="24"/>
        </w:rPr>
        <w:t>t</w:t>
      </w:r>
      <w:r w:rsidR="007A7BA6">
        <w:rPr>
          <w:rFonts w:ascii="Trebuchet MS" w:eastAsia="Trebuchet MS" w:hAnsi="Trebuchet MS" w:cs="Trebuchet MS"/>
          <w:spacing w:val="1"/>
          <w:sz w:val="24"/>
          <w:szCs w:val="24"/>
        </w:rPr>
        <w:t>i</w:t>
      </w:r>
      <w:r w:rsidR="007A7BA6">
        <w:rPr>
          <w:rFonts w:ascii="Trebuchet MS" w:eastAsia="Trebuchet MS" w:hAnsi="Trebuchet MS" w:cs="Trebuchet MS"/>
          <w:spacing w:val="-1"/>
          <w:sz w:val="24"/>
          <w:szCs w:val="24"/>
        </w:rPr>
        <w:t>a</w:t>
      </w:r>
      <w:r w:rsidR="007A7BA6">
        <w:rPr>
          <w:rFonts w:ascii="Trebuchet MS" w:eastAsia="Trebuchet MS" w:hAnsi="Trebuchet MS" w:cs="Trebuchet MS"/>
          <w:spacing w:val="1"/>
          <w:sz w:val="24"/>
          <w:szCs w:val="24"/>
        </w:rPr>
        <w:t>ti</w:t>
      </w:r>
      <w:r w:rsidR="007A7BA6">
        <w:rPr>
          <w:rFonts w:ascii="Trebuchet MS" w:eastAsia="Trebuchet MS" w:hAnsi="Trebuchet MS" w:cs="Trebuchet MS"/>
          <w:spacing w:val="-2"/>
          <w:sz w:val="24"/>
          <w:szCs w:val="24"/>
        </w:rPr>
        <w:t>v</w:t>
      </w:r>
      <w:r w:rsidR="007A7BA6">
        <w:rPr>
          <w:rFonts w:ascii="Trebuchet MS" w:eastAsia="Trebuchet MS" w:hAnsi="Trebuchet MS" w:cs="Trebuchet MS"/>
          <w:sz w:val="24"/>
          <w:szCs w:val="24"/>
        </w:rPr>
        <w:t>e</w:t>
      </w:r>
      <w:r w:rsidR="007A7BA6">
        <w:rPr>
          <w:rFonts w:ascii="Trebuchet MS" w:eastAsia="Trebuchet MS" w:hAnsi="Trebuchet MS" w:cs="Trebuchet MS"/>
          <w:spacing w:val="1"/>
          <w:sz w:val="24"/>
          <w:szCs w:val="24"/>
        </w:rPr>
        <w:t xml:space="preserve"> </w:t>
      </w:r>
      <w:r w:rsidR="007A7BA6">
        <w:rPr>
          <w:rFonts w:ascii="Trebuchet MS" w:eastAsia="Trebuchet MS" w:hAnsi="Trebuchet MS" w:cs="Trebuchet MS"/>
          <w:sz w:val="24"/>
          <w:szCs w:val="24"/>
        </w:rPr>
        <w:t>f</w:t>
      </w:r>
      <w:r w:rsidR="007A7BA6">
        <w:rPr>
          <w:rFonts w:ascii="Trebuchet MS" w:eastAsia="Trebuchet MS" w:hAnsi="Trebuchet MS" w:cs="Trebuchet MS"/>
          <w:spacing w:val="1"/>
          <w:sz w:val="24"/>
          <w:szCs w:val="24"/>
        </w:rPr>
        <w:t>o</w:t>
      </w:r>
      <w:r w:rsidR="007A7BA6">
        <w:rPr>
          <w:rFonts w:ascii="Trebuchet MS" w:eastAsia="Trebuchet MS" w:hAnsi="Trebuchet MS" w:cs="Trebuchet MS"/>
          <w:sz w:val="24"/>
          <w:szCs w:val="24"/>
        </w:rPr>
        <w:t xml:space="preserve">r </w:t>
      </w:r>
      <w:r w:rsidR="007A7BA6">
        <w:rPr>
          <w:rFonts w:ascii="Trebuchet MS" w:eastAsia="Trebuchet MS" w:hAnsi="Trebuchet MS" w:cs="Trebuchet MS"/>
          <w:spacing w:val="1"/>
          <w:sz w:val="24"/>
          <w:szCs w:val="24"/>
        </w:rPr>
        <w:t>t</w:t>
      </w:r>
      <w:r w:rsidR="007A7BA6">
        <w:rPr>
          <w:rFonts w:ascii="Trebuchet MS" w:eastAsia="Trebuchet MS" w:hAnsi="Trebuchet MS" w:cs="Trebuchet MS"/>
          <w:spacing w:val="-2"/>
          <w:sz w:val="24"/>
          <w:szCs w:val="24"/>
        </w:rPr>
        <w:t>h</w:t>
      </w:r>
      <w:r w:rsidR="007A7BA6">
        <w:rPr>
          <w:rFonts w:ascii="Trebuchet MS" w:eastAsia="Trebuchet MS" w:hAnsi="Trebuchet MS" w:cs="Trebuchet MS"/>
          <w:sz w:val="24"/>
          <w:szCs w:val="24"/>
        </w:rPr>
        <w:t>e</w:t>
      </w:r>
      <w:r w:rsidR="007A7BA6">
        <w:rPr>
          <w:rFonts w:ascii="Trebuchet MS" w:eastAsia="Trebuchet MS" w:hAnsi="Trebuchet MS" w:cs="Trebuchet MS"/>
          <w:spacing w:val="1"/>
          <w:sz w:val="24"/>
          <w:szCs w:val="24"/>
        </w:rPr>
        <w:t xml:space="preserve"> </w:t>
      </w:r>
      <w:r w:rsidR="007A7BA6">
        <w:rPr>
          <w:rFonts w:ascii="Trebuchet MS" w:eastAsia="Trebuchet MS" w:hAnsi="Trebuchet MS" w:cs="Trebuchet MS"/>
          <w:sz w:val="24"/>
          <w:szCs w:val="24"/>
        </w:rPr>
        <w:t>Ad</w:t>
      </w:r>
      <w:r w:rsidR="007A7BA6">
        <w:rPr>
          <w:rFonts w:ascii="Trebuchet MS" w:eastAsia="Trebuchet MS" w:hAnsi="Trebuchet MS" w:cs="Trebuchet MS"/>
          <w:spacing w:val="-2"/>
          <w:sz w:val="24"/>
          <w:szCs w:val="24"/>
        </w:rPr>
        <w:t>v</w:t>
      </w:r>
      <w:r w:rsidR="007A7BA6">
        <w:rPr>
          <w:rFonts w:ascii="Trebuchet MS" w:eastAsia="Trebuchet MS" w:hAnsi="Trebuchet MS" w:cs="Trebuchet MS"/>
          <w:spacing w:val="1"/>
          <w:sz w:val="24"/>
          <w:szCs w:val="24"/>
        </w:rPr>
        <w:t>an</w:t>
      </w:r>
      <w:r w:rsidR="007A7BA6">
        <w:rPr>
          <w:rFonts w:ascii="Trebuchet MS" w:eastAsia="Trebuchet MS" w:hAnsi="Trebuchet MS" w:cs="Trebuchet MS"/>
          <w:spacing w:val="-1"/>
          <w:sz w:val="24"/>
          <w:szCs w:val="24"/>
        </w:rPr>
        <w:t>c</w:t>
      </w:r>
      <w:r w:rsidR="007A7BA6">
        <w:rPr>
          <w:rFonts w:ascii="Trebuchet MS" w:eastAsia="Trebuchet MS" w:hAnsi="Trebuchet MS" w:cs="Trebuchet MS"/>
          <w:spacing w:val="1"/>
          <w:sz w:val="24"/>
          <w:szCs w:val="24"/>
        </w:rPr>
        <w:t>e</w:t>
      </w:r>
      <w:r w:rsidR="007A7BA6">
        <w:rPr>
          <w:rFonts w:ascii="Trebuchet MS" w:eastAsia="Trebuchet MS" w:hAnsi="Trebuchet MS" w:cs="Trebuchet MS"/>
          <w:sz w:val="24"/>
          <w:szCs w:val="24"/>
        </w:rPr>
        <w:t>m</w:t>
      </w:r>
      <w:r w:rsidR="007A7BA6">
        <w:rPr>
          <w:rFonts w:ascii="Trebuchet MS" w:eastAsia="Trebuchet MS" w:hAnsi="Trebuchet MS" w:cs="Trebuchet MS"/>
          <w:spacing w:val="-1"/>
          <w:sz w:val="24"/>
          <w:szCs w:val="24"/>
        </w:rPr>
        <w:t>e</w:t>
      </w:r>
      <w:r w:rsidR="007A7BA6">
        <w:rPr>
          <w:rFonts w:ascii="Trebuchet MS" w:eastAsia="Trebuchet MS" w:hAnsi="Trebuchet MS" w:cs="Trebuchet MS"/>
          <w:spacing w:val="5"/>
          <w:sz w:val="24"/>
          <w:szCs w:val="24"/>
        </w:rPr>
        <w:t>n</w:t>
      </w:r>
      <w:r w:rsidR="007A7BA6">
        <w:rPr>
          <w:rFonts w:ascii="Trebuchet MS" w:eastAsia="Trebuchet MS" w:hAnsi="Trebuchet MS" w:cs="Trebuchet MS"/>
          <w:sz w:val="24"/>
          <w:szCs w:val="24"/>
        </w:rPr>
        <w:t>t</w:t>
      </w:r>
      <w:r w:rsidR="007A7BA6">
        <w:rPr>
          <w:rFonts w:ascii="Trebuchet MS" w:eastAsia="Trebuchet MS" w:hAnsi="Trebuchet MS" w:cs="Trebuchet MS"/>
          <w:spacing w:val="1"/>
          <w:sz w:val="24"/>
          <w:szCs w:val="24"/>
        </w:rPr>
        <w:t xml:space="preserve"> o</w:t>
      </w:r>
      <w:r w:rsidR="007A7BA6">
        <w:rPr>
          <w:rFonts w:ascii="Trebuchet MS" w:eastAsia="Trebuchet MS" w:hAnsi="Trebuchet MS" w:cs="Trebuchet MS"/>
          <w:sz w:val="24"/>
          <w:szCs w:val="24"/>
        </w:rPr>
        <w:t>f Wom</w:t>
      </w:r>
      <w:r w:rsidR="007A7BA6">
        <w:rPr>
          <w:rFonts w:ascii="Trebuchet MS" w:eastAsia="Trebuchet MS" w:hAnsi="Trebuchet MS" w:cs="Trebuchet MS"/>
          <w:spacing w:val="-1"/>
          <w:sz w:val="24"/>
          <w:szCs w:val="24"/>
        </w:rPr>
        <w:t>e</w:t>
      </w:r>
      <w:r w:rsidR="007A7BA6">
        <w:rPr>
          <w:rFonts w:ascii="Trebuchet MS" w:eastAsia="Trebuchet MS" w:hAnsi="Trebuchet MS" w:cs="Trebuchet MS"/>
          <w:sz w:val="24"/>
          <w:szCs w:val="24"/>
        </w:rPr>
        <w:t>n</w:t>
      </w:r>
      <w:r w:rsidR="007A7BA6">
        <w:rPr>
          <w:rFonts w:ascii="Trebuchet MS" w:eastAsia="Trebuchet MS" w:hAnsi="Trebuchet MS" w:cs="Trebuchet MS"/>
          <w:spacing w:val="1"/>
          <w:sz w:val="24"/>
          <w:szCs w:val="24"/>
        </w:rPr>
        <w:t xml:space="preserve"> </w:t>
      </w:r>
      <w:r w:rsidR="007A7BA6">
        <w:rPr>
          <w:rFonts w:ascii="Trebuchet MS" w:eastAsia="Trebuchet MS" w:hAnsi="Trebuchet MS" w:cs="Trebuchet MS"/>
          <w:sz w:val="24"/>
          <w:szCs w:val="24"/>
        </w:rPr>
        <w:t>(</w:t>
      </w:r>
      <w:r w:rsidR="007A7BA6">
        <w:rPr>
          <w:rFonts w:ascii="Trebuchet MS" w:eastAsia="Trebuchet MS" w:hAnsi="Trebuchet MS" w:cs="Trebuchet MS"/>
          <w:spacing w:val="1"/>
          <w:sz w:val="24"/>
          <w:szCs w:val="24"/>
        </w:rPr>
        <w:t>E</w:t>
      </w:r>
      <w:r w:rsidR="007A7BA6">
        <w:rPr>
          <w:rFonts w:ascii="Trebuchet MS" w:eastAsia="Trebuchet MS" w:hAnsi="Trebuchet MS" w:cs="Trebuchet MS"/>
          <w:sz w:val="24"/>
          <w:szCs w:val="24"/>
        </w:rPr>
        <w:t>ASSI).</w:t>
      </w:r>
      <w:r w:rsidR="007A7BA6">
        <w:rPr>
          <w:rFonts w:ascii="Trebuchet MS" w:eastAsia="Trebuchet MS" w:hAnsi="Trebuchet MS" w:cs="Trebuchet MS"/>
          <w:spacing w:val="1"/>
          <w:sz w:val="24"/>
          <w:szCs w:val="24"/>
        </w:rPr>
        <w:t xml:space="preserve"> </w:t>
      </w:r>
      <w:r w:rsidR="007A7BA6">
        <w:rPr>
          <w:rFonts w:ascii="Trebuchet MS" w:eastAsia="Trebuchet MS" w:hAnsi="Trebuchet MS" w:cs="Trebuchet MS"/>
          <w:sz w:val="24"/>
          <w:szCs w:val="24"/>
        </w:rPr>
        <w:t>S</w:t>
      </w:r>
      <w:r w:rsidR="007A7BA6">
        <w:rPr>
          <w:rFonts w:ascii="Trebuchet MS" w:eastAsia="Trebuchet MS" w:hAnsi="Trebuchet MS" w:cs="Trebuchet MS"/>
          <w:spacing w:val="-2"/>
          <w:sz w:val="24"/>
          <w:szCs w:val="24"/>
        </w:rPr>
        <w:t>h</w:t>
      </w:r>
      <w:r w:rsidR="007A7BA6">
        <w:rPr>
          <w:rFonts w:ascii="Trebuchet MS" w:eastAsia="Trebuchet MS" w:hAnsi="Trebuchet MS" w:cs="Trebuchet MS"/>
          <w:sz w:val="24"/>
          <w:szCs w:val="24"/>
        </w:rPr>
        <w:t xml:space="preserve">e </w:t>
      </w:r>
      <w:r w:rsidR="007A7BA6">
        <w:rPr>
          <w:rFonts w:ascii="Trebuchet MS" w:eastAsia="Trebuchet MS" w:hAnsi="Trebuchet MS" w:cs="Trebuchet MS"/>
          <w:spacing w:val="1"/>
          <w:sz w:val="24"/>
          <w:szCs w:val="24"/>
        </w:rPr>
        <w:t>h</w:t>
      </w:r>
      <w:r w:rsidR="007A7BA6">
        <w:rPr>
          <w:rFonts w:ascii="Trebuchet MS" w:eastAsia="Trebuchet MS" w:hAnsi="Trebuchet MS" w:cs="Trebuchet MS"/>
          <w:sz w:val="24"/>
          <w:szCs w:val="24"/>
        </w:rPr>
        <w:t>o</w:t>
      </w:r>
      <w:r w:rsidR="007A7BA6">
        <w:rPr>
          <w:rFonts w:ascii="Trebuchet MS" w:eastAsia="Trebuchet MS" w:hAnsi="Trebuchet MS" w:cs="Trebuchet MS"/>
          <w:spacing w:val="-1"/>
          <w:sz w:val="24"/>
          <w:szCs w:val="24"/>
        </w:rPr>
        <w:t>l</w:t>
      </w:r>
      <w:r w:rsidR="007A7BA6">
        <w:rPr>
          <w:rFonts w:ascii="Trebuchet MS" w:eastAsia="Trebuchet MS" w:hAnsi="Trebuchet MS" w:cs="Trebuchet MS"/>
          <w:sz w:val="24"/>
          <w:szCs w:val="24"/>
        </w:rPr>
        <w:t>ds</w:t>
      </w:r>
      <w:r w:rsidR="007A7BA6">
        <w:rPr>
          <w:rFonts w:ascii="Trebuchet MS" w:eastAsia="Trebuchet MS" w:hAnsi="Trebuchet MS" w:cs="Trebuchet MS"/>
          <w:spacing w:val="1"/>
          <w:sz w:val="24"/>
          <w:szCs w:val="24"/>
        </w:rPr>
        <w:t xml:space="preserve"> </w:t>
      </w:r>
      <w:r w:rsidR="007A7BA6">
        <w:rPr>
          <w:rFonts w:ascii="Trebuchet MS" w:eastAsia="Trebuchet MS" w:hAnsi="Trebuchet MS" w:cs="Trebuchet MS"/>
          <w:sz w:val="24"/>
          <w:szCs w:val="24"/>
        </w:rPr>
        <w:t>a</w:t>
      </w:r>
      <w:r w:rsidR="007A7BA6">
        <w:rPr>
          <w:rFonts w:ascii="Trebuchet MS" w:eastAsia="Trebuchet MS" w:hAnsi="Trebuchet MS" w:cs="Trebuchet MS"/>
          <w:spacing w:val="1"/>
          <w:sz w:val="24"/>
          <w:szCs w:val="24"/>
        </w:rPr>
        <w:t xml:space="preserve"> Ba</w:t>
      </w:r>
      <w:r w:rsidR="007A7BA6">
        <w:rPr>
          <w:rFonts w:ascii="Trebuchet MS" w:eastAsia="Trebuchet MS" w:hAnsi="Trebuchet MS" w:cs="Trebuchet MS"/>
          <w:spacing w:val="-1"/>
          <w:sz w:val="24"/>
          <w:szCs w:val="24"/>
        </w:rPr>
        <w:t>c</w:t>
      </w:r>
      <w:r w:rsidR="007A7BA6">
        <w:rPr>
          <w:rFonts w:ascii="Trebuchet MS" w:eastAsia="Trebuchet MS" w:hAnsi="Trebuchet MS" w:cs="Trebuchet MS"/>
          <w:spacing w:val="1"/>
          <w:sz w:val="24"/>
          <w:szCs w:val="24"/>
        </w:rPr>
        <w:t>he</w:t>
      </w:r>
      <w:r w:rsidR="007A7BA6">
        <w:rPr>
          <w:rFonts w:ascii="Trebuchet MS" w:eastAsia="Trebuchet MS" w:hAnsi="Trebuchet MS" w:cs="Trebuchet MS"/>
          <w:spacing w:val="-1"/>
          <w:sz w:val="24"/>
          <w:szCs w:val="24"/>
        </w:rPr>
        <w:t>l</w:t>
      </w:r>
      <w:r w:rsidR="007A7BA6">
        <w:rPr>
          <w:rFonts w:ascii="Trebuchet MS" w:eastAsia="Trebuchet MS" w:hAnsi="Trebuchet MS" w:cs="Trebuchet MS"/>
          <w:sz w:val="24"/>
          <w:szCs w:val="24"/>
        </w:rPr>
        <w:t>or</w:t>
      </w:r>
      <w:r w:rsidR="007A7BA6">
        <w:rPr>
          <w:rFonts w:ascii="Trebuchet MS" w:eastAsia="Trebuchet MS" w:hAnsi="Trebuchet MS" w:cs="Trebuchet MS"/>
          <w:spacing w:val="-1"/>
          <w:sz w:val="24"/>
          <w:szCs w:val="24"/>
        </w:rPr>
        <w:t>s</w:t>
      </w:r>
      <w:r w:rsidR="007A7BA6">
        <w:rPr>
          <w:rFonts w:ascii="Trebuchet MS" w:eastAsia="Trebuchet MS" w:hAnsi="Trebuchet MS" w:cs="Trebuchet MS"/>
          <w:sz w:val="24"/>
          <w:szCs w:val="24"/>
        </w:rPr>
        <w:t>’</w:t>
      </w:r>
      <w:r w:rsidR="007A7BA6">
        <w:rPr>
          <w:rFonts w:ascii="Trebuchet MS" w:eastAsia="Trebuchet MS" w:hAnsi="Trebuchet MS" w:cs="Trebuchet MS"/>
          <w:spacing w:val="1"/>
          <w:sz w:val="24"/>
          <w:szCs w:val="24"/>
        </w:rPr>
        <w:t xml:space="preserve"> </w:t>
      </w:r>
      <w:r w:rsidR="007A7BA6">
        <w:rPr>
          <w:rFonts w:ascii="Trebuchet MS" w:eastAsia="Trebuchet MS" w:hAnsi="Trebuchet MS" w:cs="Trebuchet MS"/>
          <w:sz w:val="24"/>
          <w:szCs w:val="24"/>
        </w:rPr>
        <w:t>d</w:t>
      </w:r>
      <w:r w:rsidR="007A7BA6">
        <w:rPr>
          <w:rFonts w:ascii="Trebuchet MS" w:eastAsia="Trebuchet MS" w:hAnsi="Trebuchet MS" w:cs="Trebuchet MS"/>
          <w:spacing w:val="1"/>
          <w:sz w:val="24"/>
          <w:szCs w:val="24"/>
        </w:rPr>
        <w:t>e</w:t>
      </w:r>
      <w:r w:rsidR="007A7BA6">
        <w:rPr>
          <w:rFonts w:ascii="Trebuchet MS" w:eastAsia="Trebuchet MS" w:hAnsi="Trebuchet MS" w:cs="Trebuchet MS"/>
          <w:spacing w:val="-3"/>
          <w:sz w:val="24"/>
          <w:szCs w:val="24"/>
        </w:rPr>
        <w:t>g</w:t>
      </w:r>
      <w:r w:rsidR="007A7BA6">
        <w:rPr>
          <w:rFonts w:ascii="Trebuchet MS" w:eastAsia="Trebuchet MS" w:hAnsi="Trebuchet MS" w:cs="Trebuchet MS"/>
          <w:sz w:val="24"/>
          <w:szCs w:val="24"/>
        </w:rPr>
        <w:t>r</w:t>
      </w:r>
      <w:r w:rsidR="007A7BA6">
        <w:rPr>
          <w:rFonts w:ascii="Trebuchet MS" w:eastAsia="Trebuchet MS" w:hAnsi="Trebuchet MS" w:cs="Trebuchet MS"/>
          <w:spacing w:val="1"/>
          <w:sz w:val="24"/>
          <w:szCs w:val="24"/>
        </w:rPr>
        <w:t>e</w:t>
      </w:r>
      <w:r w:rsidR="007A7BA6">
        <w:rPr>
          <w:rFonts w:ascii="Trebuchet MS" w:eastAsia="Trebuchet MS" w:hAnsi="Trebuchet MS" w:cs="Trebuchet MS"/>
          <w:sz w:val="24"/>
          <w:szCs w:val="24"/>
        </w:rPr>
        <w:t>e</w:t>
      </w:r>
      <w:r w:rsidR="007A7BA6">
        <w:rPr>
          <w:rFonts w:ascii="Trebuchet MS" w:eastAsia="Trebuchet MS" w:hAnsi="Trebuchet MS" w:cs="Trebuchet MS"/>
          <w:spacing w:val="1"/>
          <w:sz w:val="24"/>
          <w:szCs w:val="24"/>
        </w:rPr>
        <w:t xml:space="preserve"> i</w:t>
      </w:r>
      <w:r w:rsidR="007A7BA6">
        <w:rPr>
          <w:rFonts w:ascii="Trebuchet MS" w:eastAsia="Trebuchet MS" w:hAnsi="Trebuchet MS" w:cs="Trebuchet MS"/>
          <w:sz w:val="24"/>
          <w:szCs w:val="24"/>
        </w:rPr>
        <w:t>n</w:t>
      </w:r>
      <w:r w:rsidR="007A7BA6">
        <w:rPr>
          <w:rFonts w:ascii="Trebuchet MS" w:eastAsia="Trebuchet MS" w:hAnsi="Trebuchet MS" w:cs="Trebuchet MS"/>
          <w:spacing w:val="1"/>
          <w:sz w:val="24"/>
          <w:szCs w:val="24"/>
        </w:rPr>
        <w:t xml:space="preserve"> </w:t>
      </w:r>
      <w:r w:rsidR="007A7BA6">
        <w:rPr>
          <w:rFonts w:ascii="Trebuchet MS" w:eastAsia="Trebuchet MS" w:hAnsi="Trebuchet MS" w:cs="Trebuchet MS"/>
          <w:sz w:val="24"/>
          <w:szCs w:val="24"/>
        </w:rPr>
        <w:t>So</w:t>
      </w:r>
      <w:r w:rsidR="007A7BA6">
        <w:rPr>
          <w:rFonts w:ascii="Trebuchet MS" w:eastAsia="Trebuchet MS" w:hAnsi="Trebuchet MS" w:cs="Trebuchet MS"/>
          <w:spacing w:val="-1"/>
          <w:sz w:val="24"/>
          <w:szCs w:val="24"/>
        </w:rPr>
        <w:t>c</w:t>
      </w:r>
      <w:r w:rsidR="007A7BA6">
        <w:rPr>
          <w:rFonts w:ascii="Trebuchet MS" w:eastAsia="Trebuchet MS" w:hAnsi="Trebuchet MS" w:cs="Trebuchet MS"/>
          <w:spacing w:val="1"/>
          <w:sz w:val="24"/>
          <w:szCs w:val="24"/>
        </w:rPr>
        <w:t>i</w:t>
      </w:r>
      <w:r w:rsidR="007A7BA6">
        <w:rPr>
          <w:rFonts w:ascii="Trebuchet MS" w:eastAsia="Trebuchet MS" w:hAnsi="Trebuchet MS" w:cs="Trebuchet MS"/>
          <w:sz w:val="24"/>
          <w:szCs w:val="24"/>
        </w:rPr>
        <w:t>o</w:t>
      </w:r>
      <w:r w:rsidR="007A7BA6">
        <w:rPr>
          <w:rFonts w:ascii="Trebuchet MS" w:eastAsia="Trebuchet MS" w:hAnsi="Trebuchet MS" w:cs="Trebuchet MS"/>
          <w:spacing w:val="-1"/>
          <w:sz w:val="24"/>
          <w:szCs w:val="24"/>
        </w:rPr>
        <w:t>l</w:t>
      </w:r>
      <w:r w:rsidR="007A7BA6">
        <w:rPr>
          <w:rFonts w:ascii="Trebuchet MS" w:eastAsia="Trebuchet MS" w:hAnsi="Trebuchet MS" w:cs="Trebuchet MS"/>
          <w:sz w:val="24"/>
          <w:szCs w:val="24"/>
        </w:rPr>
        <w:t>ogy</w:t>
      </w:r>
      <w:r w:rsidR="007A7BA6">
        <w:rPr>
          <w:rFonts w:ascii="Trebuchet MS" w:eastAsia="Trebuchet MS" w:hAnsi="Trebuchet MS" w:cs="Trebuchet MS"/>
          <w:spacing w:val="1"/>
          <w:sz w:val="24"/>
          <w:szCs w:val="24"/>
        </w:rPr>
        <w:t xml:space="preserve"> </w:t>
      </w:r>
      <w:r w:rsidR="007A7BA6">
        <w:rPr>
          <w:rFonts w:ascii="Trebuchet MS" w:eastAsia="Trebuchet MS" w:hAnsi="Trebuchet MS" w:cs="Trebuchet MS"/>
          <w:spacing w:val="-1"/>
          <w:sz w:val="24"/>
          <w:szCs w:val="24"/>
        </w:rPr>
        <w:t>a</w:t>
      </w:r>
      <w:r w:rsidR="007A7BA6">
        <w:rPr>
          <w:rFonts w:ascii="Trebuchet MS" w:eastAsia="Trebuchet MS" w:hAnsi="Trebuchet MS" w:cs="Trebuchet MS"/>
          <w:spacing w:val="1"/>
          <w:sz w:val="24"/>
          <w:szCs w:val="24"/>
        </w:rPr>
        <w:t>n</w:t>
      </w:r>
      <w:r w:rsidR="007A7BA6">
        <w:rPr>
          <w:rFonts w:ascii="Trebuchet MS" w:eastAsia="Trebuchet MS" w:hAnsi="Trebuchet MS" w:cs="Trebuchet MS"/>
          <w:sz w:val="24"/>
          <w:szCs w:val="24"/>
        </w:rPr>
        <w:t xml:space="preserve">d </w:t>
      </w:r>
      <w:r w:rsidR="007A7BA6">
        <w:rPr>
          <w:rFonts w:ascii="Trebuchet MS" w:eastAsia="Trebuchet MS" w:hAnsi="Trebuchet MS" w:cs="Trebuchet MS"/>
          <w:spacing w:val="1"/>
          <w:sz w:val="24"/>
          <w:szCs w:val="24"/>
        </w:rPr>
        <w:t>i</w:t>
      </w:r>
      <w:r w:rsidR="007A7BA6">
        <w:rPr>
          <w:rFonts w:ascii="Trebuchet MS" w:eastAsia="Trebuchet MS" w:hAnsi="Trebuchet MS" w:cs="Trebuchet MS"/>
          <w:sz w:val="24"/>
          <w:szCs w:val="24"/>
        </w:rPr>
        <w:t>s</w:t>
      </w:r>
      <w:r w:rsidR="007A7BA6">
        <w:rPr>
          <w:rFonts w:ascii="Trebuchet MS" w:eastAsia="Trebuchet MS" w:hAnsi="Trebuchet MS" w:cs="Trebuchet MS"/>
          <w:spacing w:val="1"/>
          <w:sz w:val="24"/>
          <w:szCs w:val="24"/>
        </w:rPr>
        <w:t xml:space="preserve"> c</w:t>
      </w:r>
      <w:r w:rsidR="007A7BA6">
        <w:rPr>
          <w:rFonts w:ascii="Trebuchet MS" w:eastAsia="Trebuchet MS" w:hAnsi="Trebuchet MS" w:cs="Trebuchet MS"/>
          <w:sz w:val="24"/>
          <w:szCs w:val="24"/>
        </w:rPr>
        <w:t>omp</w:t>
      </w:r>
      <w:r w:rsidR="007A7BA6">
        <w:rPr>
          <w:rFonts w:ascii="Trebuchet MS" w:eastAsia="Trebuchet MS" w:hAnsi="Trebuchet MS" w:cs="Trebuchet MS"/>
          <w:spacing w:val="-1"/>
          <w:sz w:val="24"/>
          <w:szCs w:val="24"/>
        </w:rPr>
        <w:t>le</w:t>
      </w:r>
      <w:r w:rsidR="007A7BA6">
        <w:rPr>
          <w:rFonts w:ascii="Trebuchet MS" w:eastAsia="Trebuchet MS" w:hAnsi="Trebuchet MS" w:cs="Trebuchet MS"/>
          <w:spacing w:val="1"/>
          <w:sz w:val="24"/>
          <w:szCs w:val="24"/>
        </w:rPr>
        <w:t>t</w:t>
      </w:r>
      <w:r w:rsidR="007A7BA6">
        <w:rPr>
          <w:rFonts w:ascii="Trebuchet MS" w:eastAsia="Trebuchet MS" w:hAnsi="Trebuchet MS" w:cs="Trebuchet MS"/>
          <w:spacing w:val="-1"/>
          <w:sz w:val="24"/>
          <w:szCs w:val="24"/>
        </w:rPr>
        <w:t>i</w:t>
      </w:r>
      <w:r w:rsidR="007A7BA6">
        <w:rPr>
          <w:rFonts w:ascii="Trebuchet MS" w:eastAsia="Trebuchet MS" w:hAnsi="Trebuchet MS" w:cs="Trebuchet MS"/>
          <w:spacing w:val="1"/>
          <w:sz w:val="24"/>
          <w:szCs w:val="24"/>
        </w:rPr>
        <w:t>n</w:t>
      </w:r>
      <w:r w:rsidR="007A7BA6">
        <w:rPr>
          <w:rFonts w:ascii="Trebuchet MS" w:eastAsia="Trebuchet MS" w:hAnsi="Trebuchet MS" w:cs="Trebuchet MS"/>
          <w:sz w:val="24"/>
          <w:szCs w:val="24"/>
        </w:rPr>
        <w:t xml:space="preserve">g </w:t>
      </w:r>
      <w:r w:rsidR="007A7BA6">
        <w:rPr>
          <w:rFonts w:ascii="Trebuchet MS" w:eastAsia="Trebuchet MS" w:hAnsi="Trebuchet MS" w:cs="Trebuchet MS"/>
          <w:spacing w:val="1"/>
          <w:sz w:val="24"/>
          <w:szCs w:val="24"/>
        </w:rPr>
        <w:t>he</w:t>
      </w:r>
      <w:r w:rsidR="007A7BA6">
        <w:rPr>
          <w:rFonts w:ascii="Trebuchet MS" w:eastAsia="Trebuchet MS" w:hAnsi="Trebuchet MS" w:cs="Trebuchet MS"/>
          <w:sz w:val="24"/>
          <w:szCs w:val="24"/>
        </w:rPr>
        <w:t xml:space="preserve">r </w:t>
      </w:r>
      <w:r w:rsidR="007A7BA6">
        <w:rPr>
          <w:rFonts w:ascii="Trebuchet MS" w:eastAsia="Trebuchet MS" w:hAnsi="Trebuchet MS" w:cs="Trebuchet MS"/>
          <w:spacing w:val="38"/>
          <w:sz w:val="24"/>
          <w:szCs w:val="24"/>
        </w:rPr>
        <w:t xml:space="preserve"> </w:t>
      </w:r>
      <w:r w:rsidR="007A7BA6">
        <w:rPr>
          <w:rFonts w:ascii="Trebuchet MS" w:eastAsia="Trebuchet MS" w:hAnsi="Trebuchet MS" w:cs="Trebuchet MS"/>
          <w:sz w:val="24"/>
          <w:szCs w:val="24"/>
        </w:rPr>
        <w:t>M</w:t>
      </w:r>
      <w:r w:rsidR="007A7BA6">
        <w:rPr>
          <w:rFonts w:ascii="Trebuchet MS" w:eastAsia="Trebuchet MS" w:hAnsi="Trebuchet MS" w:cs="Trebuchet MS"/>
          <w:spacing w:val="1"/>
          <w:sz w:val="24"/>
          <w:szCs w:val="24"/>
        </w:rPr>
        <w:t>a</w:t>
      </w:r>
      <w:r w:rsidR="007A7BA6">
        <w:rPr>
          <w:rFonts w:ascii="Trebuchet MS" w:eastAsia="Trebuchet MS" w:hAnsi="Trebuchet MS" w:cs="Trebuchet MS"/>
          <w:spacing w:val="-1"/>
          <w:sz w:val="24"/>
          <w:szCs w:val="24"/>
        </w:rPr>
        <w:t>s</w:t>
      </w:r>
      <w:r w:rsidR="007A7BA6">
        <w:rPr>
          <w:rFonts w:ascii="Trebuchet MS" w:eastAsia="Trebuchet MS" w:hAnsi="Trebuchet MS" w:cs="Trebuchet MS"/>
          <w:spacing w:val="1"/>
          <w:sz w:val="24"/>
          <w:szCs w:val="24"/>
        </w:rPr>
        <w:t>t</w:t>
      </w:r>
      <w:r w:rsidR="007A7BA6">
        <w:rPr>
          <w:rFonts w:ascii="Trebuchet MS" w:eastAsia="Trebuchet MS" w:hAnsi="Trebuchet MS" w:cs="Trebuchet MS"/>
          <w:spacing w:val="-1"/>
          <w:sz w:val="24"/>
          <w:szCs w:val="24"/>
        </w:rPr>
        <w:t>e</w:t>
      </w:r>
      <w:r w:rsidR="007A7BA6">
        <w:rPr>
          <w:rFonts w:ascii="Trebuchet MS" w:eastAsia="Trebuchet MS" w:hAnsi="Trebuchet MS" w:cs="Trebuchet MS"/>
          <w:sz w:val="24"/>
          <w:szCs w:val="24"/>
        </w:rPr>
        <w:t>r</w:t>
      </w:r>
      <w:r w:rsidR="007A7BA6">
        <w:rPr>
          <w:rFonts w:ascii="Trebuchet MS" w:eastAsia="Trebuchet MS" w:hAnsi="Trebuchet MS" w:cs="Trebuchet MS"/>
          <w:spacing w:val="-1"/>
          <w:sz w:val="24"/>
          <w:szCs w:val="24"/>
        </w:rPr>
        <w:t>s</w:t>
      </w:r>
      <w:r w:rsidR="007A7BA6">
        <w:rPr>
          <w:rFonts w:ascii="Trebuchet MS" w:eastAsia="Trebuchet MS" w:hAnsi="Trebuchet MS" w:cs="Trebuchet MS"/>
          <w:sz w:val="24"/>
          <w:szCs w:val="24"/>
        </w:rPr>
        <w:t xml:space="preserve">’ </w:t>
      </w:r>
      <w:r w:rsidR="007A7BA6">
        <w:rPr>
          <w:rFonts w:ascii="Trebuchet MS" w:eastAsia="Trebuchet MS" w:hAnsi="Trebuchet MS" w:cs="Trebuchet MS"/>
          <w:spacing w:val="38"/>
          <w:sz w:val="24"/>
          <w:szCs w:val="24"/>
        </w:rPr>
        <w:t xml:space="preserve"> </w:t>
      </w:r>
      <w:r w:rsidR="007A7BA6">
        <w:rPr>
          <w:rFonts w:ascii="Trebuchet MS" w:eastAsia="Trebuchet MS" w:hAnsi="Trebuchet MS" w:cs="Trebuchet MS"/>
          <w:spacing w:val="1"/>
          <w:sz w:val="24"/>
          <w:szCs w:val="24"/>
        </w:rPr>
        <w:t>i</w:t>
      </w:r>
      <w:r w:rsidR="007A7BA6">
        <w:rPr>
          <w:rFonts w:ascii="Trebuchet MS" w:eastAsia="Trebuchet MS" w:hAnsi="Trebuchet MS" w:cs="Trebuchet MS"/>
          <w:sz w:val="24"/>
          <w:szCs w:val="24"/>
        </w:rPr>
        <w:t xml:space="preserve">n </w:t>
      </w:r>
      <w:r w:rsidR="007A7BA6">
        <w:rPr>
          <w:rFonts w:ascii="Trebuchet MS" w:eastAsia="Trebuchet MS" w:hAnsi="Trebuchet MS" w:cs="Trebuchet MS"/>
          <w:spacing w:val="38"/>
          <w:sz w:val="24"/>
          <w:szCs w:val="24"/>
        </w:rPr>
        <w:t xml:space="preserve"> </w:t>
      </w:r>
      <w:r w:rsidR="007A7BA6">
        <w:rPr>
          <w:rFonts w:ascii="Trebuchet MS" w:eastAsia="Trebuchet MS" w:hAnsi="Trebuchet MS" w:cs="Trebuchet MS"/>
          <w:sz w:val="24"/>
          <w:szCs w:val="24"/>
        </w:rPr>
        <w:t>P</w:t>
      </w:r>
      <w:r w:rsidR="007A7BA6">
        <w:rPr>
          <w:rFonts w:ascii="Trebuchet MS" w:eastAsia="Trebuchet MS" w:hAnsi="Trebuchet MS" w:cs="Trebuchet MS"/>
          <w:spacing w:val="1"/>
          <w:sz w:val="24"/>
          <w:szCs w:val="24"/>
        </w:rPr>
        <w:t>u</w:t>
      </w:r>
      <w:r w:rsidR="007A7BA6">
        <w:rPr>
          <w:rFonts w:ascii="Trebuchet MS" w:eastAsia="Trebuchet MS" w:hAnsi="Trebuchet MS" w:cs="Trebuchet MS"/>
          <w:spacing w:val="-2"/>
          <w:sz w:val="24"/>
          <w:szCs w:val="24"/>
        </w:rPr>
        <w:t>b</w:t>
      </w:r>
      <w:r w:rsidR="007A7BA6">
        <w:rPr>
          <w:rFonts w:ascii="Trebuchet MS" w:eastAsia="Trebuchet MS" w:hAnsi="Trebuchet MS" w:cs="Trebuchet MS"/>
          <w:spacing w:val="-1"/>
          <w:sz w:val="24"/>
          <w:szCs w:val="24"/>
        </w:rPr>
        <w:t>l</w:t>
      </w:r>
      <w:r w:rsidR="007A7BA6">
        <w:rPr>
          <w:rFonts w:ascii="Trebuchet MS" w:eastAsia="Trebuchet MS" w:hAnsi="Trebuchet MS" w:cs="Trebuchet MS"/>
          <w:spacing w:val="1"/>
          <w:sz w:val="24"/>
          <w:szCs w:val="24"/>
        </w:rPr>
        <w:t>i</w:t>
      </w:r>
      <w:r w:rsidR="007A7BA6">
        <w:rPr>
          <w:rFonts w:ascii="Trebuchet MS" w:eastAsia="Trebuchet MS" w:hAnsi="Trebuchet MS" w:cs="Trebuchet MS"/>
          <w:sz w:val="24"/>
          <w:szCs w:val="24"/>
        </w:rPr>
        <w:t xml:space="preserve">c </w:t>
      </w:r>
      <w:r w:rsidR="007A7BA6">
        <w:rPr>
          <w:rFonts w:ascii="Trebuchet MS" w:eastAsia="Trebuchet MS" w:hAnsi="Trebuchet MS" w:cs="Trebuchet MS"/>
          <w:spacing w:val="38"/>
          <w:sz w:val="24"/>
          <w:szCs w:val="24"/>
        </w:rPr>
        <w:t xml:space="preserve"> </w:t>
      </w:r>
      <w:r w:rsidR="007A7BA6">
        <w:rPr>
          <w:rFonts w:ascii="Trebuchet MS" w:eastAsia="Trebuchet MS" w:hAnsi="Trebuchet MS" w:cs="Trebuchet MS"/>
          <w:spacing w:val="-1"/>
          <w:sz w:val="24"/>
          <w:szCs w:val="24"/>
        </w:rPr>
        <w:t>H</w:t>
      </w:r>
      <w:r w:rsidR="007A7BA6">
        <w:rPr>
          <w:rFonts w:ascii="Trebuchet MS" w:eastAsia="Trebuchet MS" w:hAnsi="Trebuchet MS" w:cs="Trebuchet MS"/>
          <w:spacing w:val="1"/>
          <w:sz w:val="24"/>
          <w:szCs w:val="24"/>
        </w:rPr>
        <w:t>ea</w:t>
      </w:r>
      <w:r w:rsidR="007A7BA6">
        <w:rPr>
          <w:rFonts w:ascii="Trebuchet MS" w:eastAsia="Trebuchet MS" w:hAnsi="Trebuchet MS" w:cs="Trebuchet MS"/>
          <w:spacing w:val="-1"/>
          <w:sz w:val="24"/>
          <w:szCs w:val="24"/>
        </w:rPr>
        <w:t>l</w:t>
      </w:r>
      <w:r w:rsidR="007A7BA6">
        <w:rPr>
          <w:rFonts w:ascii="Trebuchet MS" w:eastAsia="Trebuchet MS" w:hAnsi="Trebuchet MS" w:cs="Trebuchet MS"/>
          <w:spacing w:val="1"/>
          <w:sz w:val="24"/>
          <w:szCs w:val="24"/>
        </w:rPr>
        <w:t>t</w:t>
      </w:r>
      <w:r w:rsidR="007A7BA6">
        <w:rPr>
          <w:rFonts w:ascii="Trebuchet MS" w:eastAsia="Trebuchet MS" w:hAnsi="Trebuchet MS" w:cs="Trebuchet MS"/>
          <w:sz w:val="24"/>
          <w:szCs w:val="24"/>
        </w:rPr>
        <w:t xml:space="preserve">h </w:t>
      </w:r>
      <w:r w:rsidR="007A7BA6">
        <w:rPr>
          <w:rFonts w:ascii="Trebuchet MS" w:eastAsia="Trebuchet MS" w:hAnsi="Trebuchet MS" w:cs="Trebuchet MS"/>
          <w:spacing w:val="38"/>
          <w:sz w:val="24"/>
          <w:szCs w:val="24"/>
        </w:rPr>
        <w:t xml:space="preserve"> </w:t>
      </w:r>
      <w:r w:rsidR="007A7BA6">
        <w:rPr>
          <w:rFonts w:ascii="Trebuchet MS" w:eastAsia="Trebuchet MS" w:hAnsi="Trebuchet MS" w:cs="Trebuchet MS"/>
          <w:spacing w:val="1"/>
          <w:sz w:val="24"/>
          <w:szCs w:val="24"/>
        </w:rPr>
        <w:t>L</w:t>
      </w:r>
      <w:r w:rsidR="007A7BA6">
        <w:rPr>
          <w:rFonts w:ascii="Trebuchet MS" w:eastAsia="Trebuchet MS" w:hAnsi="Trebuchet MS" w:cs="Trebuchet MS"/>
          <w:spacing w:val="-1"/>
          <w:sz w:val="24"/>
          <w:szCs w:val="24"/>
        </w:rPr>
        <w:t>e</w:t>
      </w:r>
      <w:r w:rsidR="007A7BA6">
        <w:rPr>
          <w:rFonts w:ascii="Trebuchet MS" w:eastAsia="Trebuchet MS" w:hAnsi="Trebuchet MS" w:cs="Trebuchet MS"/>
          <w:spacing w:val="1"/>
          <w:sz w:val="24"/>
          <w:szCs w:val="24"/>
        </w:rPr>
        <w:t>a</w:t>
      </w:r>
      <w:r w:rsidR="007A7BA6">
        <w:rPr>
          <w:rFonts w:ascii="Trebuchet MS" w:eastAsia="Trebuchet MS" w:hAnsi="Trebuchet MS" w:cs="Trebuchet MS"/>
          <w:sz w:val="24"/>
          <w:szCs w:val="24"/>
        </w:rPr>
        <w:t>d</w:t>
      </w:r>
      <w:r w:rsidR="007A7BA6">
        <w:rPr>
          <w:rFonts w:ascii="Trebuchet MS" w:eastAsia="Trebuchet MS" w:hAnsi="Trebuchet MS" w:cs="Trebuchet MS"/>
          <w:spacing w:val="-1"/>
          <w:sz w:val="24"/>
          <w:szCs w:val="24"/>
        </w:rPr>
        <w:t>e</w:t>
      </w:r>
      <w:r w:rsidR="007A7BA6">
        <w:rPr>
          <w:rFonts w:ascii="Trebuchet MS" w:eastAsia="Trebuchet MS" w:hAnsi="Trebuchet MS" w:cs="Trebuchet MS"/>
          <w:sz w:val="24"/>
          <w:szCs w:val="24"/>
        </w:rPr>
        <w:t>r</w:t>
      </w:r>
      <w:r w:rsidR="007A7BA6">
        <w:rPr>
          <w:rFonts w:ascii="Trebuchet MS" w:eastAsia="Trebuchet MS" w:hAnsi="Trebuchet MS" w:cs="Trebuchet MS"/>
          <w:spacing w:val="-1"/>
          <w:sz w:val="24"/>
          <w:szCs w:val="24"/>
        </w:rPr>
        <w:t>s</w:t>
      </w:r>
      <w:r w:rsidR="007A7BA6">
        <w:rPr>
          <w:rFonts w:ascii="Trebuchet MS" w:eastAsia="Trebuchet MS" w:hAnsi="Trebuchet MS" w:cs="Trebuchet MS"/>
          <w:spacing w:val="1"/>
          <w:sz w:val="24"/>
          <w:szCs w:val="24"/>
        </w:rPr>
        <w:t>h</w:t>
      </w:r>
      <w:r w:rsidR="007A7BA6">
        <w:rPr>
          <w:rFonts w:ascii="Trebuchet MS" w:eastAsia="Trebuchet MS" w:hAnsi="Trebuchet MS" w:cs="Trebuchet MS"/>
          <w:spacing w:val="-1"/>
          <w:sz w:val="24"/>
          <w:szCs w:val="24"/>
        </w:rPr>
        <w:t>i</w:t>
      </w:r>
      <w:r w:rsidR="007A7BA6">
        <w:rPr>
          <w:rFonts w:ascii="Trebuchet MS" w:eastAsia="Trebuchet MS" w:hAnsi="Trebuchet MS" w:cs="Trebuchet MS"/>
          <w:sz w:val="24"/>
          <w:szCs w:val="24"/>
        </w:rPr>
        <w:t xml:space="preserve">p. </w:t>
      </w:r>
      <w:r w:rsidR="007A7BA6">
        <w:rPr>
          <w:rFonts w:ascii="Trebuchet MS" w:eastAsia="Trebuchet MS" w:hAnsi="Trebuchet MS" w:cs="Trebuchet MS"/>
          <w:spacing w:val="38"/>
          <w:sz w:val="24"/>
          <w:szCs w:val="24"/>
        </w:rPr>
        <w:t xml:space="preserve"> </w:t>
      </w:r>
      <w:r w:rsidR="007A7BA6">
        <w:rPr>
          <w:rFonts w:ascii="Trebuchet MS" w:eastAsia="Trebuchet MS" w:hAnsi="Trebuchet MS" w:cs="Trebuchet MS"/>
          <w:spacing w:val="1"/>
          <w:sz w:val="24"/>
          <w:szCs w:val="24"/>
        </w:rPr>
        <w:t>Bet</w:t>
      </w:r>
      <w:r w:rsidR="007A7BA6">
        <w:rPr>
          <w:rFonts w:ascii="Trebuchet MS" w:eastAsia="Trebuchet MS" w:hAnsi="Trebuchet MS" w:cs="Trebuchet MS"/>
          <w:spacing w:val="-1"/>
          <w:sz w:val="24"/>
          <w:szCs w:val="24"/>
        </w:rPr>
        <w:t>wee</w:t>
      </w:r>
      <w:r w:rsidR="007A7BA6">
        <w:rPr>
          <w:rFonts w:ascii="Trebuchet MS" w:eastAsia="Trebuchet MS" w:hAnsi="Trebuchet MS" w:cs="Trebuchet MS"/>
          <w:sz w:val="24"/>
          <w:szCs w:val="24"/>
        </w:rPr>
        <w:t>n</w:t>
      </w:r>
    </w:p>
    <w:p w:rsidR="00522AED" w:rsidRDefault="007A7BA6">
      <w:pPr>
        <w:spacing w:before="1" w:line="276" w:lineRule="auto"/>
        <w:ind w:left="3353" w:right="78"/>
        <w:jc w:val="both"/>
        <w:rPr>
          <w:rFonts w:ascii="Trebuchet MS" w:eastAsia="Trebuchet MS" w:hAnsi="Trebuchet MS" w:cs="Trebuchet MS"/>
          <w:sz w:val="24"/>
          <w:szCs w:val="24"/>
        </w:rPr>
      </w:pPr>
      <w:r>
        <w:rPr>
          <w:rFonts w:ascii="Trebuchet MS" w:eastAsia="Trebuchet MS" w:hAnsi="Trebuchet MS" w:cs="Trebuchet MS"/>
          <w:spacing w:val="-1"/>
          <w:sz w:val="24"/>
          <w:szCs w:val="24"/>
        </w:rPr>
        <w:t>20</w:t>
      </w:r>
      <w:r>
        <w:rPr>
          <w:rFonts w:ascii="Trebuchet MS" w:eastAsia="Trebuchet MS" w:hAnsi="Trebuchet MS" w:cs="Trebuchet MS"/>
          <w:spacing w:val="1"/>
          <w:sz w:val="24"/>
          <w:szCs w:val="24"/>
        </w:rPr>
        <w:t>0</w:t>
      </w:r>
      <w:r>
        <w:rPr>
          <w:rFonts w:ascii="Trebuchet MS" w:eastAsia="Trebuchet MS" w:hAnsi="Trebuchet MS" w:cs="Trebuchet MS"/>
          <w:spacing w:val="-1"/>
          <w:sz w:val="24"/>
          <w:szCs w:val="24"/>
        </w:rPr>
        <w:t>6</w:t>
      </w:r>
      <w:r>
        <w:rPr>
          <w:rFonts w:ascii="Trebuchet MS" w:eastAsia="Trebuchet MS" w:hAnsi="Trebuchet MS" w:cs="Trebuchet MS"/>
          <w:spacing w:val="1"/>
          <w:sz w:val="24"/>
          <w:szCs w:val="24"/>
        </w:rPr>
        <w:t>/</w:t>
      </w:r>
      <w:r>
        <w:rPr>
          <w:rFonts w:ascii="Trebuchet MS" w:eastAsia="Trebuchet MS" w:hAnsi="Trebuchet MS" w:cs="Trebuchet MS"/>
          <w:spacing w:val="-1"/>
          <w:sz w:val="24"/>
          <w:szCs w:val="24"/>
        </w:rPr>
        <w:t>2</w:t>
      </w:r>
      <w:r>
        <w:rPr>
          <w:rFonts w:ascii="Trebuchet MS" w:eastAsia="Trebuchet MS" w:hAnsi="Trebuchet MS" w:cs="Trebuchet MS"/>
          <w:spacing w:val="1"/>
          <w:sz w:val="24"/>
          <w:szCs w:val="24"/>
        </w:rPr>
        <w:t>0</w:t>
      </w:r>
      <w:r>
        <w:rPr>
          <w:rFonts w:ascii="Trebuchet MS" w:eastAsia="Trebuchet MS" w:hAnsi="Trebuchet MS" w:cs="Trebuchet MS"/>
          <w:spacing w:val="-1"/>
          <w:sz w:val="24"/>
          <w:szCs w:val="24"/>
        </w:rPr>
        <w:t>07</w:t>
      </w:r>
      <w:r>
        <w:rPr>
          <w:rFonts w:ascii="Trebuchet MS" w:eastAsia="Trebuchet MS" w:hAnsi="Trebuchet MS" w:cs="Trebuchet MS"/>
          <w:sz w:val="24"/>
          <w:szCs w:val="24"/>
        </w:rPr>
        <w:t>,</w:t>
      </w:r>
      <w:r>
        <w:rPr>
          <w:rFonts w:ascii="Trebuchet MS" w:eastAsia="Trebuchet MS" w:hAnsi="Trebuchet MS" w:cs="Trebuchet MS"/>
          <w:spacing w:val="-4"/>
          <w:sz w:val="24"/>
          <w:szCs w:val="24"/>
        </w:rPr>
        <w:t xml:space="preserve"> </w:t>
      </w:r>
      <w:r>
        <w:rPr>
          <w:rFonts w:ascii="Trebuchet MS" w:eastAsia="Trebuchet MS" w:hAnsi="Trebuchet MS" w:cs="Trebuchet MS"/>
          <w:sz w:val="24"/>
          <w:szCs w:val="24"/>
        </w:rPr>
        <w:t>M</w:t>
      </w:r>
      <w:r>
        <w:rPr>
          <w:rFonts w:ascii="Trebuchet MS" w:eastAsia="Trebuchet MS" w:hAnsi="Trebuchet MS" w:cs="Trebuchet MS"/>
          <w:spacing w:val="1"/>
          <w:sz w:val="24"/>
          <w:szCs w:val="24"/>
        </w:rPr>
        <w:t>a</w:t>
      </w:r>
      <w:r>
        <w:rPr>
          <w:rFonts w:ascii="Trebuchet MS" w:eastAsia="Trebuchet MS" w:hAnsi="Trebuchet MS" w:cs="Trebuchet MS"/>
          <w:sz w:val="24"/>
          <w:szCs w:val="24"/>
        </w:rPr>
        <w:t>rr</w:t>
      </w:r>
      <w:r>
        <w:rPr>
          <w:rFonts w:ascii="Trebuchet MS" w:eastAsia="Trebuchet MS" w:hAnsi="Trebuchet MS" w:cs="Trebuchet MS"/>
          <w:spacing w:val="1"/>
          <w:sz w:val="24"/>
          <w:szCs w:val="24"/>
        </w:rPr>
        <w:t>e</w:t>
      </w:r>
      <w:r>
        <w:rPr>
          <w:rFonts w:ascii="Trebuchet MS" w:eastAsia="Trebuchet MS" w:hAnsi="Trebuchet MS" w:cs="Trebuchet MS"/>
          <w:sz w:val="24"/>
          <w:szCs w:val="24"/>
        </w:rPr>
        <w:t>n</w:t>
      </w:r>
      <w:r>
        <w:rPr>
          <w:rFonts w:ascii="Trebuchet MS" w:eastAsia="Trebuchet MS" w:hAnsi="Trebuchet MS" w:cs="Trebuchet MS"/>
          <w:spacing w:val="-4"/>
          <w:sz w:val="24"/>
          <w:szCs w:val="24"/>
        </w:rPr>
        <w:t xml:space="preserve"> </w:t>
      </w:r>
      <w:r>
        <w:rPr>
          <w:rFonts w:ascii="Trebuchet MS" w:eastAsia="Trebuchet MS" w:hAnsi="Trebuchet MS" w:cs="Trebuchet MS"/>
          <w:spacing w:val="1"/>
          <w:sz w:val="24"/>
          <w:szCs w:val="24"/>
        </w:rPr>
        <w:t>c</w:t>
      </w:r>
      <w:r>
        <w:rPr>
          <w:rFonts w:ascii="Trebuchet MS" w:eastAsia="Trebuchet MS" w:hAnsi="Trebuchet MS" w:cs="Trebuchet MS"/>
          <w:spacing w:val="-1"/>
          <w:sz w:val="24"/>
          <w:szCs w:val="24"/>
        </w:rPr>
        <w:t>h</w:t>
      </w:r>
      <w:r>
        <w:rPr>
          <w:rFonts w:ascii="Trebuchet MS" w:eastAsia="Trebuchet MS" w:hAnsi="Trebuchet MS" w:cs="Trebuchet MS"/>
          <w:spacing w:val="1"/>
          <w:sz w:val="24"/>
          <w:szCs w:val="24"/>
        </w:rPr>
        <w:t>ai</w:t>
      </w:r>
      <w:r>
        <w:rPr>
          <w:rFonts w:ascii="Trebuchet MS" w:eastAsia="Trebuchet MS" w:hAnsi="Trebuchet MS" w:cs="Trebuchet MS"/>
          <w:spacing w:val="-2"/>
          <w:sz w:val="24"/>
          <w:szCs w:val="24"/>
        </w:rPr>
        <w:t>r</w:t>
      </w:r>
      <w:r>
        <w:rPr>
          <w:rFonts w:ascii="Trebuchet MS" w:eastAsia="Trebuchet MS" w:hAnsi="Trebuchet MS" w:cs="Trebuchet MS"/>
          <w:spacing w:val="1"/>
          <w:sz w:val="24"/>
          <w:szCs w:val="24"/>
        </w:rPr>
        <w:t>e</w:t>
      </w:r>
      <w:r>
        <w:rPr>
          <w:rFonts w:ascii="Trebuchet MS" w:eastAsia="Trebuchet MS" w:hAnsi="Trebuchet MS" w:cs="Trebuchet MS"/>
          <w:sz w:val="24"/>
          <w:szCs w:val="24"/>
        </w:rPr>
        <w:t>d</w:t>
      </w:r>
      <w:r>
        <w:rPr>
          <w:rFonts w:ascii="Trebuchet MS" w:eastAsia="Trebuchet MS" w:hAnsi="Trebuchet MS" w:cs="Trebuchet MS"/>
          <w:spacing w:val="-5"/>
          <w:sz w:val="24"/>
          <w:szCs w:val="24"/>
        </w:rPr>
        <w:t xml:space="preserve"> </w:t>
      </w:r>
      <w:r>
        <w:rPr>
          <w:rFonts w:ascii="Trebuchet MS" w:eastAsia="Trebuchet MS" w:hAnsi="Trebuchet MS" w:cs="Trebuchet MS"/>
          <w:spacing w:val="1"/>
          <w:sz w:val="24"/>
          <w:szCs w:val="24"/>
        </w:rPr>
        <w:t>t</w:t>
      </w:r>
      <w:r>
        <w:rPr>
          <w:rFonts w:ascii="Trebuchet MS" w:eastAsia="Trebuchet MS" w:hAnsi="Trebuchet MS" w:cs="Trebuchet MS"/>
          <w:spacing w:val="-1"/>
          <w:sz w:val="24"/>
          <w:szCs w:val="24"/>
        </w:rPr>
        <w:t>h</w:t>
      </w:r>
      <w:r>
        <w:rPr>
          <w:rFonts w:ascii="Trebuchet MS" w:eastAsia="Trebuchet MS" w:hAnsi="Trebuchet MS" w:cs="Trebuchet MS"/>
          <w:sz w:val="24"/>
          <w:szCs w:val="24"/>
        </w:rPr>
        <w:t>e</w:t>
      </w:r>
      <w:r>
        <w:rPr>
          <w:rFonts w:ascii="Trebuchet MS" w:eastAsia="Trebuchet MS" w:hAnsi="Trebuchet MS" w:cs="Trebuchet MS"/>
          <w:spacing w:val="-4"/>
          <w:sz w:val="24"/>
          <w:szCs w:val="24"/>
        </w:rPr>
        <w:t xml:space="preserve"> </w:t>
      </w:r>
      <w:r>
        <w:rPr>
          <w:rFonts w:ascii="Trebuchet MS" w:eastAsia="Trebuchet MS" w:hAnsi="Trebuchet MS" w:cs="Trebuchet MS"/>
          <w:sz w:val="24"/>
          <w:szCs w:val="24"/>
        </w:rPr>
        <w:t>C</w:t>
      </w:r>
      <w:r>
        <w:rPr>
          <w:rFonts w:ascii="Trebuchet MS" w:eastAsia="Trebuchet MS" w:hAnsi="Trebuchet MS" w:cs="Trebuchet MS"/>
          <w:spacing w:val="1"/>
          <w:sz w:val="24"/>
          <w:szCs w:val="24"/>
        </w:rPr>
        <w:t>o</w:t>
      </w:r>
      <w:r>
        <w:rPr>
          <w:rFonts w:ascii="Trebuchet MS" w:eastAsia="Trebuchet MS" w:hAnsi="Trebuchet MS" w:cs="Trebuchet MS"/>
          <w:sz w:val="24"/>
          <w:szCs w:val="24"/>
        </w:rPr>
        <w:t>mmo</w:t>
      </w:r>
      <w:r>
        <w:rPr>
          <w:rFonts w:ascii="Trebuchet MS" w:eastAsia="Trebuchet MS" w:hAnsi="Trebuchet MS" w:cs="Trebuchet MS"/>
          <w:spacing w:val="1"/>
          <w:sz w:val="24"/>
          <w:szCs w:val="24"/>
        </w:rPr>
        <w:t>n</w:t>
      </w:r>
      <w:r>
        <w:rPr>
          <w:rFonts w:ascii="Trebuchet MS" w:eastAsia="Trebuchet MS" w:hAnsi="Trebuchet MS" w:cs="Trebuchet MS"/>
          <w:spacing w:val="-1"/>
          <w:sz w:val="24"/>
          <w:szCs w:val="24"/>
        </w:rPr>
        <w:t>weal</w:t>
      </w:r>
      <w:r>
        <w:rPr>
          <w:rFonts w:ascii="Trebuchet MS" w:eastAsia="Trebuchet MS" w:hAnsi="Trebuchet MS" w:cs="Trebuchet MS"/>
          <w:spacing w:val="1"/>
          <w:sz w:val="24"/>
          <w:szCs w:val="24"/>
        </w:rPr>
        <w:t>t</w:t>
      </w:r>
      <w:r>
        <w:rPr>
          <w:rFonts w:ascii="Trebuchet MS" w:eastAsia="Trebuchet MS" w:hAnsi="Trebuchet MS" w:cs="Trebuchet MS"/>
          <w:sz w:val="24"/>
          <w:szCs w:val="24"/>
        </w:rPr>
        <w:t>h</w:t>
      </w:r>
      <w:r>
        <w:rPr>
          <w:rFonts w:ascii="Trebuchet MS" w:eastAsia="Trebuchet MS" w:hAnsi="Trebuchet MS" w:cs="Trebuchet MS"/>
          <w:spacing w:val="-4"/>
          <w:sz w:val="24"/>
          <w:szCs w:val="24"/>
        </w:rPr>
        <w:t xml:space="preserve"> </w:t>
      </w:r>
      <w:r>
        <w:rPr>
          <w:rFonts w:ascii="Trebuchet MS" w:eastAsia="Trebuchet MS" w:hAnsi="Trebuchet MS" w:cs="Trebuchet MS"/>
          <w:sz w:val="24"/>
          <w:szCs w:val="24"/>
        </w:rPr>
        <w:t>Wom</w:t>
      </w:r>
      <w:r>
        <w:rPr>
          <w:rFonts w:ascii="Trebuchet MS" w:eastAsia="Trebuchet MS" w:hAnsi="Trebuchet MS" w:cs="Trebuchet MS"/>
          <w:spacing w:val="1"/>
          <w:sz w:val="24"/>
          <w:szCs w:val="24"/>
        </w:rPr>
        <w:t>en</w:t>
      </w:r>
      <w:r>
        <w:rPr>
          <w:rFonts w:ascii="Trebuchet MS" w:eastAsia="Trebuchet MS" w:hAnsi="Trebuchet MS" w:cs="Trebuchet MS"/>
          <w:sz w:val="24"/>
          <w:szCs w:val="24"/>
        </w:rPr>
        <w:t>’s N</w:t>
      </w:r>
      <w:r>
        <w:rPr>
          <w:rFonts w:ascii="Trebuchet MS" w:eastAsia="Trebuchet MS" w:hAnsi="Trebuchet MS" w:cs="Trebuchet MS"/>
          <w:spacing w:val="1"/>
          <w:sz w:val="24"/>
          <w:szCs w:val="24"/>
        </w:rPr>
        <w:t>et</w:t>
      </w:r>
      <w:r>
        <w:rPr>
          <w:rFonts w:ascii="Trebuchet MS" w:eastAsia="Trebuchet MS" w:hAnsi="Trebuchet MS" w:cs="Trebuchet MS"/>
          <w:spacing w:val="-1"/>
          <w:sz w:val="24"/>
          <w:szCs w:val="24"/>
        </w:rPr>
        <w:t>w</w:t>
      </w:r>
      <w:r>
        <w:rPr>
          <w:rFonts w:ascii="Trebuchet MS" w:eastAsia="Trebuchet MS" w:hAnsi="Trebuchet MS" w:cs="Trebuchet MS"/>
          <w:spacing w:val="1"/>
          <w:sz w:val="24"/>
          <w:szCs w:val="24"/>
        </w:rPr>
        <w:t>o</w:t>
      </w:r>
      <w:r>
        <w:rPr>
          <w:rFonts w:ascii="Trebuchet MS" w:eastAsia="Trebuchet MS" w:hAnsi="Trebuchet MS" w:cs="Trebuchet MS"/>
          <w:sz w:val="24"/>
          <w:szCs w:val="24"/>
        </w:rPr>
        <w:t>rk</w:t>
      </w:r>
      <w:r>
        <w:rPr>
          <w:rFonts w:ascii="Trebuchet MS" w:eastAsia="Trebuchet MS" w:hAnsi="Trebuchet MS" w:cs="Trebuchet MS"/>
          <w:spacing w:val="1"/>
          <w:sz w:val="24"/>
          <w:szCs w:val="24"/>
        </w:rPr>
        <w:t xml:space="preserve"> </w:t>
      </w:r>
      <w:r>
        <w:rPr>
          <w:rFonts w:ascii="Trebuchet MS" w:eastAsia="Trebuchet MS" w:hAnsi="Trebuchet MS" w:cs="Trebuchet MS"/>
          <w:spacing w:val="-1"/>
          <w:sz w:val="24"/>
          <w:szCs w:val="24"/>
        </w:rPr>
        <w:t>a</w:t>
      </w:r>
      <w:r>
        <w:rPr>
          <w:rFonts w:ascii="Trebuchet MS" w:eastAsia="Trebuchet MS" w:hAnsi="Trebuchet MS" w:cs="Trebuchet MS"/>
          <w:spacing w:val="1"/>
          <w:sz w:val="24"/>
          <w:szCs w:val="24"/>
        </w:rPr>
        <w:t>n</w:t>
      </w:r>
      <w:r>
        <w:rPr>
          <w:rFonts w:ascii="Trebuchet MS" w:eastAsia="Trebuchet MS" w:hAnsi="Trebuchet MS" w:cs="Trebuchet MS"/>
          <w:sz w:val="24"/>
          <w:szCs w:val="24"/>
        </w:rPr>
        <w:t xml:space="preserve">d </w:t>
      </w:r>
      <w:r>
        <w:rPr>
          <w:rFonts w:ascii="Trebuchet MS" w:eastAsia="Trebuchet MS" w:hAnsi="Trebuchet MS" w:cs="Trebuchet MS"/>
          <w:spacing w:val="1"/>
          <w:sz w:val="24"/>
          <w:szCs w:val="24"/>
        </w:rPr>
        <w:t>coo</w:t>
      </w:r>
      <w:r>
        <w:rPr>
          <w:rFonts w:ascii="Trebuchet MS" w:eastAsia="Trebuchet MS" w:hAnsi="Trebuchet MS" w:cs="Trebuchet MS"/>
          <w:spacing w:val="-2"/>
          <w:sz w:val="24"/>
          <w:szCs w:val="24"/>
        </w:rPr>
        <w:t>r</w:t>
      </w:r>
      <w:r>
        <w:rPr>
          <w:rFonts w:ascii="Trebuchet MS" w:eastAsia="Trebuchet MS" w:hAnsi="Trebuchet MS" w:cs="Trebuchet MS"/>
          <w:sz w:val="24"/>
          <w:szCs w:val="24"/>
        </w:rPr>
        <w:t>d</w:t>
      </w:r>
      <w:r>
        <w:rPr>
          <w:rFonts w:ascii="Trebuchet MS" w:eastAsia="Trebuchet MS" w:hAnsi="Trebuchet MS" w:cs="Trebuchet MS"/>
          <w:spacing w:val="-1"/>
          <w:sz w:val="24"/>
          <w:szCs w:val="24"/>
        </w:rPr>
        <w:t>i</w:t>
      </w:r>
      <w:r>
        <w:rPr>
          <w:rFonts w:ascii="Trebuchet MS" w:eastAsia="Trebuchet MS" w:hAnsi="Trebuchet MS" w:cs="Trebuchet MS"/>
          <w:spacing w:val="1"/>
          <w:sz w:val="24"/>
          <w:szCs w:val="24"/>
        </w:rPr>
        <w:t>n</w:t>
      </w:r>
      <w:r>
        <w:rPr>
          <w:rFonts w:ascii="Trebuchet MS" w:eastAsia="Trebuchet MS" w:hAnsi="Trebuchet MS" w:cs="Trebuchet MS"/>
          <w:spacing w:val="-1"/>
          <w:sz w:val="24"/>
          <w:szCs w:val="24"/>
        </w:rPr>
        <w:t>a</w:t>
      </w:r>
      <w:r>
        <w:rPr>
          <w:rFonts w:ascii="Trebuchet MS" w:eastAsia="Trebuchet MS" w:hAnsi="Trebuchet MS" w:cs="Trebuchet MS"/>
          <w:spacing w:val="1"/>
          <w:sz w:val="24"/>
          <w:szCs w:val="24"/>
        </w:rPr>
        <w:t>te</w:t>
      </w:r>
      <w:r>
        <w:rPr>
          <w:rFonts w:ascii="Trebuchet MS" w:eastAsia="Trebuchet MS" w:hAnsi="Trebuchet MS" w:cs="Trebuchet MS"/>
          <w:sz w:val="24"/>
          <w:szCs w:val="24"/>
        </w:rPr>
        <w:t xml:space="preserve">d </w:t>
      </w:r>
      <w:r>
        <w:rPr>
          <w:rFonts w:ascii="Trebuchet MS" w:eastAsia="Trebuchet MS" w:hAnsi="Trebuchet MS" w:cs="Trebuchet MS"/>
          <w:spacing w:val="1"/>
          <w:sz w:val="24"/>
          <w:szCs w:val="24"/>
        </w:rPr>
        <w:t>t</w:t>
      </w:r>
      <w:r>
        <w:rPr>
          <w:rFonts w:ascii="Trebuchet MS" w:eastAsia="Trebuchet MS" w:hAnsi="Trebuchet MS" w:cs="Trebuchet MS"/>
          <w:spacing w:val="-2"/>
          <w:sz w:val="24"/>
          <w:szCs w:val="24"/>
        </w:rPr>
        <w:t>h</w:t>
      </w:r>
      <w:r>
        <w:rPr>
          <w:rFonts w:ascii="Trebuchet MS" w:eastAsia="Trebuchet MS" w:hAnsi="Trebuchet MS" w:cs="Trebuchet MS"/>
          <w:sz w:val="24"/>
          <w:szCs w:val="24"/>
        </w:rPr>
        <w:t>e</w:t>
      </w:r>
      <w:r>
        <w:rPr>
          <w:rFonts w:ascii="Trebuchet MS" w:eastAsia="Trebuchet MS" w:hAnsi="Trebuchet MS" w:cs="Trebuchet MS"/>
          <w:spacing w:val="3"/>
          <w:sz w:val="24"/>
          <w:szCs w:val="24"/>
        </w:rPr>
        <w:t xml:space="preserve"> </w:t>
      </w:r>
      <w:r>
        <w:rPr>
          <w:rFonts w:ascii="Trebuchet MS" w:eastAsia="Trebuchet MS" w:hAnsi="Trebuchet MS" w:cs="Trebuchet MS"/>
          <w:spacing w:val="-2"/>
          <w:sz w:val="24"/>
          <w:szCs w:val="24"/>
        </w:rPr>
        <w:t>t</w:t>
      </w:r>
      <w:r>
        <w:rPr>
          <w:rFonts w:ascii="Trebuchet MS" w:eastAsia="Trebuchet MS" w:hAnsi="Trebuchet MS" w:cs="Trebuchet MS"/>
          <w:spacing w:val="1"/>
          <w:sz w:val="24"/>
          <w:szCs w:val="24"/>
        </w:rPr>
        <w:t>ea</w:t>
      </w:r>
      <w:r>
        <w:rPr>
          <w:rFonts w:ascii="Trebuchet MS" w:eastAsia="Trebuchet MS" w:hAnsi="Trebuchet MS" w:cs="Trebuchet MS"/>
          <w:sz w:val="24"/>
          <w:szCs w:val="24"/>
        </w:rPr>
        <w:t xml:space="preserve">m </w:t>
      </w:r>
      <w:r>
        <w:rPr>
          <w:rFonts w:ascii="Trebuchet MS" w:eastAsia="Trebuchet MS" w:hAnsi="Trebuchet MS" w:cs="Trebuchet MS"/>
          <w:spacing w:val="1"/>
          <w:sz w:val="24"/>
          <w:szCs w:val="24"/>
        </w:rPr>
        <w:t>th</w:t>
      </w:r>
      <w:r>
        <w:rPr>
          <w:rFonts w:ascii="Trebuchet MS" w:eastAsia="Trebuchet MS" w:hAnsi="Trebuchet MS" w:cs="Trebuchet MS"/>
          <w:spacing w:val="-1"/>
          <w:sz w:val="24"/>
          <w:szCs w:val="24"/>
        </w:rPr>
        <w:t>a</w:t>
      </w:r>
      <w:r>
        <w:rPr>
          <w:rFonts w:ascii="Trebuchet MS" w:eastAsia="Trebuchet MS" w:hAnsi="Trebuchet MS" w:cs="Trebuchet MS"/>
          <w:sz w:val="24"/>
          <w:szCs w:val="24"/>
        </w:rPr>
        <w:t>t</w:t>
      </w:r>
      <w:r>
        <w:rPr>
          <w:rFonts w:ascii="Trebuchet MS" w:eastAsia="Trebuchet MS" w:hAnsi="Trebuchet MS" w:cs="Trebuchet MS"/>
          <w:spacing w:val="3"/>
          <w:sz w:val="24"/>
          <w:szCs w:val="24"/>
        </w:rPr>
        <w:t xml:space="preserve"> </w:t>
      </w:r>
      <w:r>
        <w:rPr>
          <w:rFonts w:ascii="Trebuchet MS" w:eastAsia="Trebuchet MS" w:hAnsi="Trebuchet MS" w:cs="Trebuchet MS"/>
          <w:spacing w:val="-2"/>
          <w:sz w:val="24"/>
          <w:szCs w:val="24"/>
        </w:rPr>
        <w:t>or</w:t>
      </w:r>
      <w:r>
        <w:rPr>
          <w:rFonts w:ascii="Trebuchet MS" w:eastAsia="Trebuchet MS" w:hAnsi="Trebuchet MS" w:cs="Trebuchet MS"/>
          <w:sz w:val="24"/>
          <w:szCs w:val="24"/>
        </w:rPr>
        <w:t>ga</w:t>
      </w:r>
      <w:r>
        <w:rPr>
          <w:rFonts w:ascii="Trebuchet MS" w:eastAsia="Trebuchet MS" w:hAnsi="Trebuchet MS" w:cs="Trebuchet MS"/>
          <w:spacing w:val="1"/>
          <w:sz w:val="24"/>
          <w:szCs w:val="24"/>
        </w:rPr>
        <w:t>ni</w:t>
      </w:r>
      <w:r>
        <w:rPr>
          <w:rFonts w:ascii="Trebuchet MS" w:eastAsia="Trebuchet MS" w:hAnsi="Trebuchet MS" w:cs="Trebuchet MS"/>
          <w:spacing w:val="-1"/>
          <w:sz w:val="24"/>
          <w:szCs w:val="24"/>
        </w:rPr>
        <w:t>s</w:t>
      </w:r>
      <w:r>
        <w:rPr>
          <w:rFonts w:ascii="Trebuchet MS" w:eastAsia="Trebuchet MS" w:hAnsi="Trebuchet MS" w:cs="Trebuchet MS"/>
          <w:spacing w:val="1"/>
          <w:sz w:val="24"/>
          <w:szCs w:val="24"/>
        </w:rPr>
        <w:t>e</w:t>
      </w:r>
      <w:r>
        <w:rPr>
          <w:rFonts w:ascii="Trebuchet MS" w:eastAsia="Trebuchet MS" w:hAnsi="Trebuchet MS" w:cs="Trebuchet MS"/>
          <w:sz w:val="24"/>
          <w:szCs w:val="24"/>
        </w:rPr>
        <w:t xml:space="preserve">d </w:t>
      </w:r>
      <w:r>
        <w:rPr>
          <w:rFonts w:ascii="Trebuchet MS" w:eastAsia="Trebuchet MS" w:hAnsi="Trebuchet MS" w:cs="Trebuchet MS"/>
          <w:spacing w:val="1"/>
          <w:sz w:val="24"/>
          <w:szCs w:val="24"/>
        </w:rPr>
        <w:t>t</w:t>
      </w:r>
      <w:r>
        <w:rPr>
          <w:rFonts w:ascii="Trebuchet MS" w:eastAsia="Trebuchet MS" w:hAnsi="Trebuchet MS" w:cs="Trebuchet MS"/>
          <w:spacing w:val="-2"/>
          <w:sz w:val="24"/>
          <w:szCs w:val="24"/>
        </w:rPr>
        <w:t>h</w:t>
      </w:r>
      <w:r>
        <w:rPr>
          <w:rFonts w:ascii="Trebuchet MS" w:eastAsia="Trebuchet MS" w:hAnsi="Trebuchet MS" w:cs="Trebuchet MS"/>
          <w:sz w:val="24"/>
          <w:szCs w:val="24"/>
        </w:rPr>
        <w:t>e C</w:t>
      </w:r>
      <w:r>
        <w:rPr>
          <w:rFonts w:ascii="Trebuchet MS" w:eastAsia="Trebuchet MS" w:hAnsi="Trebuchet MS" w:cs="Trebuchet MS"/>
          <w:spacing w:val="1"/>
          <w:sz w:val="24"/>
          <w:szCs w:val="24"/>
        </w:rPr>
        <w:t>o</w:t>
      </w:r>
      <w:r>
        <w:rPr>
          <w:rFonts w:ascii="Trebuchet MS" w:eastAsia="Trebuchet MS" w:hAnsi="Trebuchet MS" w:cs="Trebuchet MS"/>
          <w:sz w:val="24"/>
          <w:szCs w:val="24"/>
        </w:rPr>
        <w:t>mm</w:t>
      </w:r>
      <w:r>
        <w:rPr>
          <w:rFonts w:ascii="Trebuchet MS" w:eastAsia="Trebuchet MS" w:hAnsi="Trebuchet MS" w:cs="Trebuchet MS"/>
          <w:spacing w:val="1"/>
          <w:sz w:val="24"/>
          <w:szCs w:val="24"/>
        </w:rPr>
        <w:t>on</w:t>
      </w:r>
      <w:r>
        <w:rPr>
          <w:rFonts w:ascii="Trebuchet MS" w:eastAsia="Trebuchet MS" w:hAnsi="Trebuchet MS" w:cs="Trebuchet MS"/>
          <w:spacing w:val="-1"/>
          <w:sz w:val="24"/>
          <w:szCs w:val="24"/>
        </w:rPr>
        <w:t>we</w:t>
      </w:r>
      <w:r>
        <w:rPr>
          <w:rFonts w:ascii="Trebuchet MS" w:eastAsia="Trebuchet MS" w:hAnsi="Trebuchet MS" w:cs="Trebuchet MS"/>
          <w:spacing w:val="1"/>
          <w:sz w:val="24"/>
          <w:szCs w:val="24"/>
        </w:rPr>
        <w:t>a</w:t>
      </w:r>
      <w:r>
        <w:rPr>
          <w:rFonts w:ascii="Trebuchet MS" w:eastAsia="Trebuchet MS" w:hAnsi="Trebuchet MS" w:cs="Trebuchet MS"/>
          <w:spacing w:val="-1"/>
          <w:sz w:val="24"/>
          <w:szCs w:val="24"/>
        </w:rPr>
        <w:t>l</w:t>
      </w:r>
      <w:r>
        <w:rPr>
          <w:rFonts w:ascii="Trebuchet MS" w:eastAsia="Trebuchet MS" w:hAnsi="Trebuchet MS" w:cs="Trebuchet MS"/>
          <w:spacing w:val="1"/>
          <w:sz w:val="24"/>
          <w:szCs w:val="24"/>
        </w:rPr>
        <w:t>t</w:t>
      </w:r>
      <w:r>
        <w:rPr>
          <w:rFonts w:ascii="Trebuchet MS" w:eastAsia="Trebuchet MS" w:hAnsi="Trebuchet MS" w:cs="Trebuchet MS"/>
          <w:sz w:val="24"/>
          <w:szCs w:val="24"/>
        </w:rPr>
        <w:t xml:space="preserve">h    </w:t>
      </w:r>
      <w:r>
        <w:rPr>
          <w:rFonts w:ascii="Trebuchet MS" w:eastAsia="Trebuchet MS" w:hAnsi="Trebuchet MS" w:cs="Trebuchet MS"/>
          <w:spacing w:val="2"/>
          <w:sz w:val="24"/>
          <w:szCs w:val="24"/>
        </w:rPr>
        <w:t xml:space="preserve"> </w:t>
      </w:r>
      <w:r>
        <w:rPr>
          <w:rFonts w:ascii="Trebuchet MS" w:eastAsia="Trebuchet MS" w:hAnsi="Trebuchet MS" w:cs="Trebuchet MS"/>
          <w:spacing w:val="-2"/>
          <w:sz w:val="24"/>
          <w:szCs w:val="24"/>
        </w:rPr>
        <w:t>P</w:t>
      </w:r>
      <w:r>
        <w:rPr>
          <w:rFonts w:ascii="Trebuchet MS" w:eastAsia="Trebuchet MS" w:hAnsi="Trebuchet MS" w:cs="Trebuchet MS"/>
          <w:spacing w:val="1"/>
          <w:sz w:val="24"/>
          <w:szCs w:val="24"/>
        </w:rPr>
        <w:t>a</w:t>
      </w:r>
      <w:r>
        <w:rPr>
          <w:rFonts w:ascii="Trebuchet MS" w:eastAsia="Trebuchet MS" w:hAnsi="Trebuchet MS" w:cs="Trebuchet MS"/>
          <w:spacing w:val="-2"/>
          <w:sz w:val="24"/>
          <w:szCs w:val="24"/>
        </w:rPr>
        <w:t>r</w:t>
      </w:r>
      <w:r>
        <w:rPr>
          <w:rFonts w:ascii="Trebuchet MS" w:eastAsia="Trebuchet MS" w:hAnsi="Trebuchet MS" w:cs="Trebuchet MS"/>
          <w:spacing w:val="1"/>
          <w:sz w:val="24"/>
          <w:szCs w:val="24"/>
        </w:rPr>
        <w:t>tne</w:t>
      </w:r>
      <w:r>
        <w:rPr>
          <w:rFonts w:ascii="Trebuchet MS" w:eastAsia="Trebuchet MS" w:hAnsi="Trebuchet MS" w:cs="Trebuchet MS"/>
          <w:sz w:val="24"/>
          <w:szCs w:val="24"/>
        </w:rPr>
        <w:t xml:space="preserve">rs    </w:t>
      </w:r>
      <w:r>
        <w:rPr>
          <w:rFonts w:ascii="Trebuchet MS" w:eastAsia="Trebuchet MS" w:hAnsi="Trebuchet MS" w:cs="Trebuchet MS"/>
          <w:spacing w:val="3"/>
          <w:sz w:val="24"/>
          <w:szCs w:val="24"/>
        </w:rPr>
        <w:t xml:space="preserve"> </w:t>
      </w:r>
      <w:r>
        <w:rPr>
          <w:rFonts w:ascii="Trebuchet MS" w:eastAsia="Trebuchet MS" w:hAnsi="Trebuchet MS" w:cs="Trebuchet MS"/>
          <w:spacing w:val="-1"/>
          <w:sz w:val="24"/>
          <w:szCs w:val="24"/>
        </w:rPr>
        <w:t>F</w:t>
      </w:r>
      <w:r>
        <w:rPr>
          <w:rFonts w:ascii="Trebuchet MS" w:eastAsia="Trebuchet MS" w:hAnsi="Trebuchet MS" w:cs="Trebuchet MS"/>
          <w:spacing w:val="1"/>
          <w:sz w:val="24"/>
          <w:szCs w:val="24"/>
        </w:rPr>
        <w:t>o</w:t>
      </w:r>
      <w:r>
        <w:rPr>
          <w:rFonts w:ascii="Trebuchet MS" w:eastAsia="Trebuchet MS" w:hAnsi="Trebuchet MS" w:cs="Trebuchet MS"/>
          <w:sz w:val="24"/>
          <w:szCs w:val="24"/>
        </w:rPr>
        <w:t>r</w:t>
      </w:r>
      <w:r>
        <w:rPr>
          <w:rFonts w:ascii="Trebuchet MS" w:eastAsia="Trebuchet MS" w:hAnsi="Trebuchet MS" w:cs="Trebuchet MS"/>
          <w:spacing w:val="1"/>
          <w:sz w:val="24"/>
          <w:szCs w:val="24"/>
        </w:rPr>
        <w:t>u</w:t>
      </w:r>
      <w:r>
        <w:rPr>
          <w:rFonts w:ascii="Trebuchet MS" w:eastAsia="Trebuchet MS" w:hAnsi="Trebuchet MS" w:cs="Trebuchet MS"/>
          <w:sz w:val="24"/>
          <w:szCs w:val="24"/>
        </w:rPr>
        <w:t xml:space="preserve">m   </w:t>
      </w:r>
      <w:r>
        <w:rPr>
          <w:rFonts w:ascii="Trebuchet MS" w:eastAsia="Trebuchet MS" w:hAnsi="Trebuchet MS" w:cs="Trebuchet MS"/>
          <w:spacing w:val="71"/>
          <w:sz w:val="24"/>
          <w:szCs w:val="24"/>
        </w:rPr>
        <w:t xml:space="preserve"> </w:t>
      </w:r>
      <w:r>
        <w:rPr>
          <w:rFonts w:ascii="Trebuchet MS" w:eastAsia="Trebuchet MS" w:hAnsi="Trebuchet MS" w:cs="Trebuchet MS"/>
          <w:sz w:val="24"/>
          <w:szCs w:val="24"/>
        </w:rPr>
        <w:t>pr</w:t>
      </w:r>
      <w:r>
        <w:rPr>
          <w:rFonts w:ascii="Trebuchet MS" w:eastAsia="Trebuchet MS" w:hAnsi="Trebuchet MS" w:cs="Trebuchet MS"/>
          <w:spacing w:val="-1"/>
          <w:sz w:val="24"/>
          <w:szCs w:val="24"/>
        </w:rPr>
        <w:t>ec</w:t>
      </w:r>
      <w:r>
        <w:rPr>
          <w:rFonts w:ascii="Trebuchet MS" w:eastAsia="Trebuchet MS" w:hAnsi="Trebuchet MS" w:cs="Trebuchet MS"/>
          <w:spacing w:val="1"/>
          <w:sz w:val="24"/>
          <w:szCs w:val="24"/>
        </w:rPr>
        <w:t>e</w:t>
      </w:r>
      <w:r>
        <w:rPr>
          <w:rFonts w:ascii="Trebuchet MS" w:eastAsia="Trebuchet MS" w:hAnsi="Trebuchet MS" w:cs="Trebuchet MS"/>
          <w:sz w:val="24"/>
          <w:szCs w:val="24"/>
        </w:rPr>
        <w:t>d</w:t>
      </w:r>
      <w:r>
        <w:rPr>
          <w:rFonts w:ascii="Trebuchet MS" w:eastAsia="Trebuchet MS" w:hAnsi="Trebuchet MS" w:cs="Trebuchet MS"/>
          <w:spacing w:val="-1"/>
          <w:sz w:val="24"/>
          <w:szCs w:val="24"/>
        </w:rPr>
        <w:t>i</w:t>
      </w:r>
      <w:r>
        <w:rPr>
          <w:rFonts w:ascii="Trebuchet MS" w:eastAsia="Trebuchet MS" w:hAnsi="Trebuchet MS" w:cs="Trebuchet MS"/>
          <w:spacing w:val="1"/>
          <w:sz w:val="24"/>
          <w:szCs w:val="24"/>
        </w:rPr>
        <w:t>n</w:t>
      </w:r>
      <w:r>
        <w:rPr>
          <w:rFonts w:ascii="Trebuchet MS" w:eastAsia="Trebuchet MS" w:hAnsi="Trebuchet MS" w:cs="Trebuchet MS"/>
          <w:sz w:val="24"/>
          <w:szCs w:val="24"/>
        </w:rPr>
        <w:t xml:space="preserve">g     </w:t>
      </w:r>
      <w:r>
        <w:rPr>
          <w:rFonts w:ascii="Trebuchet MS" w:eastAsia="Trebuchet MS" w:hAnsi="Trebuchet MS" w:cs="Trebuchet MS"/>
          <w:spacing w:val="1"/>
          <w:sz w:val="24"/>
          <w:szCs w:val="24"/>
        </w:rPr>
        <w:t>t</w:t>
      </w:r>
      <w:r>
        <w:rPr>
          <w:rFonts w:ascii="Trebuchet MS" w:eastAsia="Trebuchet MS" w:hAnsi="Trebuchet MS" w:cs="Trebuchet MS"/>
          <w:spacing w:val="-2"/>
          <w:sz w:val="24"/>
          <w:szCs w:val="24"/>
        </w:rPr>
        <w:t>h</w:t>
      </w:r>
      <w:r>
        <w:rPr>
          <w:rFonts w:ascii="Trebuchet MS" w:eastAsia="Trebuchet MS" w:hAnsi="Trebuchet MS" w:cs="Trebuchet MS"/>
          <w:sz w:val="24"/>
          <w:szCs w:val="24"/>
        </w:rPr>
        <w:t>e</w:t>
      </w:r>
    </w:p>
    <w:p w:rsidR="00522AED" w:rsidRDefault="007A7BA6">
      <w:pPr>
        <w:spacing w:before="1" w:line="276" w:lineRule="auto"/>
        <w:ind w:left="100" w:right="75"/>
        <w:jc w:val="both"/>
        <w:rPr>
          <w:rFonts w:ascii="Trebuchet MS" w:eastAsia="Trebuchet MS" w:hAnsi="Trebuchet MS" w:cs="Trebuchet MS"/>
          <w:sz w:val="24"/>
          <w:szCs w:val="24"/>
        </w:rPr>
      </w:pPr>
      <w:r>
        <w:rPr>
          <w:rFonts w:ascii="Trebuchet MS" w:eastAsia="Trebuchet MS" w:hAnsi="Trebuchet MS" w:cs="Trebuchet MS"/>
          <w:sz w:val="24"/>
          <w:szCs w:val="24"/>
        </w:rPr>
        <w:t>C</w:t>
      </w:r>
      <w:r>
        <w:rPr>
          <w:rFonts w:ascii="Trebuchet MS" w:eastAsia="Trebuchet MS" w:hAnsi="Trebuchet MS" w:cs="Trebuchet MS"/>
          <w:spacing w:val="1"/>
          <w:sz w:val="24"/>
          <w:szCs w:val="24"/>
        </w:rPr>
        <w:t>o</w:t>
      </w:r>
      <w:r>
        <w:rPr>
          <w:rFonts w:ascii="Trebuchet MS" w:eastAsia="Trebuchet MS" w:hAnsi="Trebuchet MS" w:cs="Trebuchet MS"/>
          <w:sz w:val="24"/>
          <w:szCs w:val="24"/>
        </w:rPr>
        <w:t>mmo</w:t>
      </w:r>
      <w:r>
        <w:rPr>
          <w:rFonts w:ascii="Trebuchet MS" w:eastAsia="Trebuchet MS" w:hAnsi="Trebuchet MS" w:cs="Trebuchet MS"/>
          <w:spacing w:val="1"/>
          <w:sz w:val="24"/>
          <w:szCs w:val="24"/>
        </w:rPr>
        <w:t>n</w:t>
      </w:r>
      <w:r>
        <w:rPr>
          <w:rFonts w:ascii="Trebuchet MS" w:eastAsia="Trebuchet MS" w:hAnsi="Trebuchet MS" w:cs="Trebuchet MS"/>
          <w:spacing w:val="-1"/>
          <w:sz w:val="24"/>
          <w:szCs w:val="24"/>
        </w:rPr>
        <w:t>we</w:t>
      </w:r>
      <w:r>
        <w:rPr>
          <w:rFonts w:ascii="Trebuchet MS" w:eastAsia="Trebuchet MS" w:hAnsi="Trebuchet MS" w:cs="Trebuchet MS"/>
          <w:spacing w:val="1"/>
          <w:sz w:val="24"/>
          <w:szCs w:val="24"/>
        </w:rPr>
        <w:t>a</w:t>
      </w:r>
      <w:r>
        <w:rPr>
          <w:rFonts w:ascii="Trebuchet MS" w:eastAsia="Trebuchet MS" w:hAnsi="Trebuchet MS" w:cs="Trebuchet MS"/>
          <w:spacing w:val="-1"/>
          <w:sz w:val="24"/>
          <w:szCs w:val="24"/>
        </w:rPr>
        <w:t>l</w:t>
      </w:r>
      <w:r>
        <w:rPr>
          <w:rFonts w:ascii="Trebuchet MS" w:eastAsia="Trebuchet MS" w:hAnsi="Trebuchet MS" w:cs="Trebuchet MS"/>
          <w:spacing w:val="1"/>
          <w:sz w:val="24"/>
          <w:szCs w:val="24"/>
        </w:rPr>
        <w:t>t</w:t>
      </w:r>
      <w:r>
        <w:rPr>
          <w:rFonts w:ascii="Trebuchet MS" w:eastAsia="Trebuchet MS" w:hAnsi="Trebuchet MS" w:cs="Trebuchet MS"/>
          <w:sz w:val="24"/>
          <w:szCs w:val="24"/>
        </w:rPr>
        <w:t>h</w:t>
      </w:r>
      <w:r>
        <w:rPr>
          <w:rFonts w:ascii="Trebuchet MS" w:eastAsia="Trebuchet MS" w:hAnsi="Trebuchet MS" w:cs="Trebuchet MS"/>
          <w:spacing w:val="1"/>
          <w:sz w:val="24"/>
          <w:szCs w:val="24"/>
        </w:rPr>
        <w:t xml:space="preserve"> </w:t>
      </w:r>
      <w:r>
        <w:rPr>
          <w:rFonts w:ascii="Trebuchet MS" w:eastAsia="Trebuchet MS" w:hAnsi="Trebuchet MS" w:cs="Trebuchet MS"/>
          <w:sz w:val="24"/>
          <w:szCs w:val="24"/>
        </w:rPr>
        <w:t>Wom</w:t>
      </w:r>
      <w:r>
        <w:rPr>
          <w:rFonts w:ascii="Trebuchet MS" w:eastAsia="Trebuchet MS" w:hAnsi="Trebuchet MS" w:cs="Trebuchet MS"/>
          <w:spacing w:val="-1"/>
          <w:sz w:val="24"/>
          <w:szCs w:val="24"/>
        </w:rPr>
        <w:t>e</w:t>
      </w:r>
      <w:r>
        <w:rPr>
          <w:rFonts w:ascii="Trebuchet MS" w:eastAsia="Trebuchet MS" w:hAnsi="Trebuchet MS" w:cs="Trebuchet MS"/>
          <w:spacing w:val="1"/>
          <w:sz w:val="24"/>
          <w:szCs w:val="24"/>
        </w:rPr>
        <w:t>n</w:t>
      </w:r>
      <w:r>
        <w:rPr>
          <w:rFonts w:ascii="Trebuchet MS" w:eastAsia="Trebuchet MS" w:hAnsi="Trebuchet MS" w:cs="Trebuchet MS"/>
          <w:sz w:val="24"/>
          <w:szCs w:val="24"/>
        </w:rPr>
        <w:t>’s Aff</w:t>
      </w:r>
      <w:r>
        <w:rPr>
          <w:rFonts w:ascii="Trebuchet MS" w:eastAsia="Trebuchet MS" w:hAnsi="Trebuchet MS" w:cs="Trebuchet MS"/>
          <w:spacing w:val="1"/>
          <w:sz w:val="24"/>
          <w:szCs w:val="24"/>
        </w:rPr>
        <w:t>ai</w:t>
      </w:r>
      <w:r>
        <w:rPr>
          <w:rFonts w:ascii="Trebuchet MS" w:eastAsia="Trebuchet MS" w:hAnsi="Trebuchet MS" w:cs="Trebuchet MS"/>
          <w:sz w:val="24"/>
          <w:szCs w:val="24"/>
        </w:rPr>
        <w:t>rs M</w:t>
      </w:r>
      <w:r>
        <w:rPr>
          <w:rFonts w:ascii="Trebuchet MS" w:eastAsia="Trebuchet MS" w:hAnsi="Trebuchet MS" w:cs="Trebuchet MS"/>
          <w:spacing w:val="1"/>
          <w:sz w:val="24"/>
          <w:szCs w:val="24"/>
        </w:rPr>
        <w:t>ee</w:t>
      </w:r>
      <w:r>
        <w:rPr>
          <w:rFonts w:ascii="Trebuchet MS" w:eastAsia="Trebuchet MS" w:hAnsi="Trebuchet MS" w:cs="Trebuchet MS"/>
          <w:spacing w:val="-1"/>
          <w:sz w:val="24"/>
          <w:szCs w:val="24"/>
        </w:rPr>
        <w:t>t</w:t>
      </w:r>
      <w:r>
        <w:rPr>
          <w:rFonts w:ascii="Trebuchet MS" w:eastAsia="Trebuchet MS" w:hAnsi="Trebuchet MS" w:cs="Trebuchet MS"/>
          <w:spacing w:val="1"/>
          <w:sz w:val="24"/>
          <w:szCs w:val="24"/>
        </w:rPr>
        <w:t>in</w:t>
      </w:r>
      <w:r>
        <w:rPr>
          <w:rFonts w:ascii="Trebuchet MS" w:eastAsia="Trebuchet MS" w:hAnsi="Trebuchet MS" w:cs="Trebuchet MS"/>
          <w:sz w:val="24"/>
          <w:szCs w:val="24"/>
        </w:rPr>
        <w:t xml:space="preserve">g </w:t>
      </w:r>
      <w:r>
        <w:rPr>
          <w:rFonts w:ascii="Trebuchet MS" w:eastAsia="Trebuchet MS" w:hAnsi="Trebuchet MS" w:cs="Trebuchet MS"/>
          <w:spacing w:val="1"/>
          <w:sz w:val="24"/>
          <w:szCs w:val="24"/>
        </w:rPr>
        <w:t>he</w:t>
      </w:r>
      <w:r>
        <w:rPr>
          <w:rFonts w:ascii="Trebuchet MS" w:eastAsia="Trebuchet MS" w:hAnsi="Trebuchet MS" w:cs="Trebuchet MS"/>
          <w:spacing w:val="-4"/>
          <w:sz w:val="24"/>
          <w:szCs w:val="24"/>
        </w:rPr>
        <w:t>l</w:t>
      </w:r>
      <w:r>
        <w:rPr>
          <w:rFonts w:ascii="Trebuchet MS" w:eastAsia="Trebuchet MS" w:hAnsi="Trebuchet MS" w:cs="Trebuchet MS"/>
          <w:sz w:val="24"/>
          <w:szCs w:val="24"/>
        </w:rPr>
        <w:t>d</w:t>
      </w:r>
      <w:r>
        <w:rPr>
          <w:rFonts w:ascii="Trebuchet MS" w:eastAsia="Trebuchet MS" w:hAnsi="Trebuchet MS" w:cs="Trebuchet MS"/>
          <w:spacing w:val="1"/>
          <w:sz w:val="24"/>
          <w:szCs w:val="24"/>
        </w:rPr>
        <w:t xml:space="preserve"> i</w:t>
      </w:r>
      <w:r>
        <w:rPr>
          <w:rFonts w:ascii="Trebuchet MS" w:eastAsia="Trebuchet MS" w:hAnsi="Trebuchet MS" w:cs="Trebuchet MS"/>
          <w:sz w:val="24"/>
          <w:szCs w:val="24"/>
        </w:rPr>
        <w:t>n</w:t>
      </w:r>
      <w:r>
        <w:rPr>
          <w:rFonts w:ascii="Trebuchet MS" w:eastAsia="Trebuchet MS" w:hAnsi="Trebuchet MS" w:cs="Trebuchet MS"/>
          <w:spacing w:val="1"/>
          <w:sz w:val="24"/>
          <w:szCs w:val="24"/>
        </w:rPr>
        <w:t xml:space="preserve"> </w:t>
      </w:r>
      <w:r>
        <w:rPr>
          <w:rFonts w:ascii="Trebuchet MS" w:eastAsia="Trebuchet MS" w:hAnsi="Trebuchet MS" w:cs="Trebuchet MS"/>
          <w:sz w:val="24"/>
          <w:szCs w:val="24"/>
        </w:rPr>
        <w:t>J</w:t>
      </w:r>
      <w:r>
        <w:rPr>
          <w:rFonts w:ascii="Trebuchet MS" w:eastAsia="Trebuchet MS" w:hAnsi="Trebuchet MS" w:cs="Trebuchet MS"/>
          <w:spacing w:val="1"/>
          <w:sz w:val="24"/>
          <w:szCs w:val="24"/>
        </w:rPr>
        <w:t>u</w:t>
      </w:r>
      <w:r>
        <w:rPr>
          <w:rFonts w:ascii="Trebuchet MS" w:eastAsia="Trebuchet MS" w:hAnsi="Trebuchet MS" w:cs="Trebuchet MS"/>
          <w:spacing w:val="-1"/>
          <w:sz w:val="24"/>
          <w:szCs w:val="24"/>
        </w:rPr>
        <w:t>n</w:t>
      </w:r>
      <w:r>
        <w:rPr>
          <w:rFonts w:ascii="Trebuchet MS" w:eastAsia="Trebuchet MS" w:hAnsi="Trebuchet MS" w:cs="Trebuchet MS"/>
          <w:sz w:val="24"/>
          <w:szCs w:val="24"/>
        </w:rPr>
        <w:t>e</w:t>
      </w:r>
      <w:r>
        <w:rPr>
          <w:rFonts w:ascii="Trebuchet MS" w:eastAsia="Trebuchet MS" w:hAnsi="Trebuchet MS" w:cs="Trebuchet MS"/>
          <w:spacing w:val="1"/>
          <w:sz w:val="24"/>
          <w:szCs w:val="24"/>
        </w:rPr>
        <w:t xml:space="preserve"> </w:t>
      </w:r>
      <w:r>
        <w:rPr>
          <w:rFonts w:ascii="Trebuchet MS" w:eastAsia="Trebuchet MS" w:hAnsi="Trebuchet MS" w:cs="Trebuchet MS"/>
          <w:spacing w:val="-1"/>
          <w:sz w:val="24"/>
          <w:szCs w:val="24"/>
        </w:rPr>
        <w:t>2007</w:t>
      </w:r>
      <w:r>
        <w:rPr>
          <w:rFonts w:ascii="Trebuchet MS" w:eastAsia="Trebuchet MS" w:hAnsi="Trebuchet MS" w:cs="Trebuchet MS"/>
          <w:sz w:val="24"/>
          <w:szCs w:val="24"/>
        </w:rPr>
        <w:t>,</w:t>
      </w:r>
      <w:r>
        <w:rPr>
          <w:rFonts w:ascii="Trebuchet MS" w:eastAsia="Trebuchet MS" w:hAnsi="Trebuchet MS" w:cs="Trebuchet MS"/>
          <w:spacing w:val="1"/>
          <w:sz w:val="24"/>
          <w:szCs w:val="24"/>
        </w:rPr>
        <w:t xml:space="preserve"> i</w:t>
      </w:r>
      <w:r>
        <w:rPr>
          <w:rFonts w:ascii="Trebuchet MS" w:eastAsia="Trebuchet MS" w:hAnsi="Trebuchet MS" w:cs="Trebuchet MS"/>
          <w:sz w:val="24"/>
          <w:szCs w:val="24"/>
        </w:rPr>
        <w:t>n</w:t>
      </w:r>
      <w:r>
        <w:rPr>
          <w:rFonts w:ascii="Trebuchet MS" w:eastAsia="Trebuchet MS" w:hAnsi="Trebuchet MS" w:cs="Trebuchet MS"/>
          <w:spacing w:val="1"/>
          <w:sz w:val="24"/>
          <w:szCs w:val="24"/>
        </w:rPr>
        <w:t xml:space="preserve"> Ka</w:t>
      </w:r>
      <w:r>
        <w:rPr>
          <w:rFonts w:ascii="Trebuchet MS" w:eastAsia="Trebuchet MS" w:hAnsi="Trebuchet MS" w:cs="Trebuchet MS"/>
          <w:sz w:val="24"/>
          <w:szCs w:val="24"/>
        </w:rPr>
        <w:t>mp</w:t>
      </w:r>
      <w:r>
        <w:rPr>
          <w:rFonts w:ascii="Trebuchet MS" w:eastAsia="Trebuchet MS" w:hAnsi="Trebuchet MS" w:cs="Trebuchet MS"/>
          <w:spacing w:val="1"/>
          <w:sz w:val="24"/>
          <w:szCs w:val="24"/>
        </w:rPr>
        <w:t>a</w:t>
      </w:r>
      <w:r>
        <w:rPr>
          <w:rFonts w:ascii="Trebuchet MS" w:eastAsia="Trebuchet MS" w:hAnsi="Trebuchet MS" w:cs="Trebuchet MS"/>
          <w:spacing w:val="-1"/>
          <w:sz w:val="24"/>
          <w:szCs w:val="24"/>
        </w:rPr>
        <w:t>l</w:t>
      </w:r>
      <w:r>
        <w:rPr>
          <w:rFonts w:ascii="Trebuchet MS" w:eastAsia="Trebuchet MS" w:hAnsi="Trebuchet MS" w:cs="Trebuchet MS"/>
          <w:spacing w:val="1"/>
          <w:sz w:val="24"/>
          <w:szCs w:val="24"/>
        </w:rPr>
        <w:t>a</w:t>
      </w:r>
      <w:r>
        <w:rPr>
          <w:rFonts w:ascii="Trebuchet MS" w:eastAsia="Trebuchet MS" w:hAnsi="Trebuchet MS" w:cs="Trebuchet MS"/>
          <w:sz w:val="24"/>
          <w:szCs w:val="24"/>
        </w:rPr>
        <w:t>,</w:t>
      </w:r>
      <w:r>
        <w:rPr>
          <w:rFonts w:ascii="Trebuchet MS" w:eastAsia="Trebuchet MS" w:hAnsi="Trebuchet MS" w:cs="Trebuchet MS"/>
          <w:spacing w:val="1"/>
          <w:sz w:val="24"/>
          <w:szCs w:val="24"/>
        </w:rPr>
        <w:t xml:space="preserve"> </w:t>
      </w:r>
      <w:r>
        <w:rPr>
          <w:rFonts w:ascii="Trebuchet MS" w:eastAsia="Trebuchet MS" w:hAnsi="Trebuchet MS" w:cs="Trebuchet MS"/>
          <w:sz w:val="24"/>
          <w:szCs w:val="24"/>
        </w:rPr>
        <w:t>Ug</w:t>
      </w:r>
      <w:r>
        <w:rPr>
          <w:rFonts w:ascii="Trebuchet MS" w:eastAsia="Trebuchet MS" w:hAnsi="Trebuchet MS" w:cs="Trebuchet MS"/>
          <w:spacing w:val="1"/>
          <w:sz w:val="24"/>
          <w:szCs w:val="24"/>
        </w:rPr>
        <w:t>a</w:t>
      </w:r>
      <w:r>
        <w:rPr>
          <w:rFonts w:ascii="Trebuchet MS" w:eastAsia="Trebuchet MS" w:hAnsi="Trebuchet MS" w:cs="Trebuchet MS"/>
          <w:spacing w:val="-1"/>
          <w:sz w:val="24"/>
          <w:szCs w:val="24"/>
        </w:rPr>
        <w:t>n</w:t>
      </w:r>
      <w:r>
        <w:rPr>
          <w:rFonts w:ascii="Trebuchet MS" w:eastAsia="Trebuchet MS" w:hAnsi="Trebuchet MS" w:cs="Trebuchet MS"/>
          <w:sz w:val="24"/>
          <w:szCs w:val="24"/>
        </w:rPr>
        <w:t>d</w:t>
      </w:r>
      <w:r>
        <w:rPr>
          <w:rFonts w:ascii="Trebuchet MS" w:eastAsia="Trebuchet MS" w:hAnsi="Trebuchet MS" w:cs="Trebuchet MS"/>
          <w:spacing w:val="1"/>
          <w:sz w:val="24"/>
          <w:szCs w:val="24"/>
        </w:rPr>
        <w:t>a</w:t>
      </w:r>
      <w:r>
        <w:rPr>
          <w:rFonts w:ascii="Trebuchet MS" w:eastAsia="Trebuchet MS" w:hAnsi="Trebuchet MS" w:cs="Trebuchet MS"/>
          <w:sz w:val="24"/>
          <w:szCs w:val="24"/>
        </w:rPr>
        <w:t>.</w:t>
      </w:r>
      <w:r>
        <w:rPr>
          <w:rFonts w:ascii="Trebuchet MS" w:eastAsia="Trebuchet MS" w:hAnsi="Trebuchet MS" w:cs="Trebuchet MS"/>
          <w:spacing w:val="1"/>
          <w:sz w:val="24"/>
          <w:szCs w:val="24"/>
        </w:rPr>
        <w:t xml:space="preserve"> </w:t>
      </w:r>
      <w:r>
        <w:rPr>
          <w:rFonts w:ascii="Trebuchet MS" w:eastAsia="Trebuchet MS" w:hAnsi="Trebuchet MS" w:cs="Trebuchet MS"/>
          <w:sz w:val="24"/>
          <w:szCs w:val="24"/>
        </w:rPr>
        <w:t>S</w:t>
      </w:r>
      <w:r>
        <w:rPr>
          <w:rFonts w:ascii="Trebuchet MS" w:eastAsia="Trebuchet MS" w:hAnsi="Trebuchet MS" w:cs="Trebuchet MS"/>
          <w:spacing w:val="-2"/>
          <w:sz w:val="24"/>
          <w:szCs w:val="24"/>
        </w:rPr>
        <w:t>h</w:t>
      </w:r>
      <w:r>
        <w:rPr>
          <w:rFonts w:ascii="Trebuchet MS" w:eastAsia="Trebuchet MS" w:hAnsi="Trebuchet MS" w:cs="Trebuchet MS"/>
          <w:sz w:val="24"/>
          <w:szCs w:val="24"/>
        </w:rPr>
        <w:t xml:space="preserve">e </w:t>
      </w:r>
      <w:r>
        <w:rPr>
          <w:rFonts w:ascii="Trebuchet MS" w:eastAsia="Trebuchet MS" w:hAnsi="Trebuchet MS" w:cs="Trebuchet MS"/>
          <w:spacing w:val="1"/>
          <w:sz w:val="24"/>
          <w:szCs w:val="24"/>
        </w:rPr>
        <w:t>ha</w:t>
      </w:r>
      <w:r>
        <w:rPr>
          <w:rFonts w:ascii="Trebuchet MS" w:eastAsia="Trebuchet MS" w:hAnsi="Trebuchet MS" w:cs="Trebuchet MS"/>
          <w:sz w:val="24"/>
          <w:szCs w:val="24"/>
        </w:rPr>
        <w:t>s ov</w:t>
      </w:r>
      <w:r>
        <w:rPr>
          <w:rFonts w:ascii="Trebuchet MS" w:eastAsia="Trebuchet MS" w:hAnsi="Trebuchet MS" w:cs="Trebuchet MS"/>
          <w:spacing w:val="1"/>
          <w:sz w:val="24"/>
          <w:szCs w:val="24"/>
        </w:rPr>
        <w:t>e</w:t>
      </w:r>
      <w:r>
        <w:rPr>
          <w:rFonts w:ascii="Trebuchet MS" w:eastAsia="Trebuchet MS" w:hAnsi="Trebuchet MS" w:cs="Trebuchet MS"/>
          <w:sz w:val="24"/>
          <w:szCs w:val="24"/>
        </w:rPr>
        <w:t>r</w:t>
      </w:r>
      <w:r>
        <w:rPr>
          <w:rFonts w:ascii="Trebuchet MS" w:eastAsia="Trebuchet MS" w:hAnsi="Trebuchet MS" w:cs="Trebuchet MS"/>
          <w:spacing w:val="1"/>
          <w:sz w:val="24"/>
          <w:szCs w:val="24"/>
        </w:rPr>
        <w:t xml:space="preserve"> </w:t>
      </w:r>
      <w:r>
        <w:rPr>
          <w:rFonts w:ascii="Trebuchet MS" w:eastAsia="Trebuchet MS" w:hAnsi="Trebuchet MS" w:cs="Trebuchet MS"/>
          <w:spacing w:val="-1"/>
          <w:sz w:val="24"/>
          <w:szCs w:val="24"/>
        </w:rPr>
        <w:t>2</w:t>
      </w:r>
      <w:r>
        <w:rPr>
          <w:rFonts w:ascii="Trebuchet MS" w:eastAsia="Trebuchet MS" w:hAnsi="Trebuchet MS" w:cs="Trebuchet MS"/>
          <w:sz w:val="24"/>
          <w:szCs w:val="24"/>
        </w:rPr>
        <w:t>0</w:t>
      </w:r>
      <w:r>
        <w:rPr>
          <w:rFonts w:ascii="Trebuchet MS" w:eastAsia="Trebuchet MS" w:hAnsi="Trebuchet MS" w:cs="Trebuchet MS"/>
          <w:spacing w:val="3"/>
          <w:sz w:val="24"/>
          <w:szCs w:val="24"/>
        </w:rPr>
        <w:t xml:space="preserve"> </w:t>
      </w:r>
      <w:r>
        <w:rPr>
          <w:rFonts w:ascii="Trebuchet MS" w:eastAsia="Trebuchet MS" w:hAnsi="Trebuchet MS" w:cs="Trebuchet MS"/>
          <w:spacing w:val="-1"/>
          <w:sz w:val="24"/>
          <w:szCs w:val="24"/>
        </w:rPr>
        <w:t>y</w:t>
      </w:r>
      <w:r>
        <w:rPr>
          <w:rFonts w:ascii="Trebuchet MS" w:eastAsia="Trebuchet MS" w:hAnsi="Trebuchet MS" w:cs="Trebuchet MS"/>
          <w:spacing w:val="1"/>
          <w:sz w:val="24"/>
          <w:szCs w:val="24"/>
        </w:rPr>
        <w:t>ea</w:t>
      </w:r>
      <w:r>
        <w:rPr>
          <w:rFonts w:ascii="Trebuchet MS" w:eastAsia="Trebuchet MS" w:hAnsi="Trebuchet MS" w:cs="Trebuchet MS"/>
          <w:sz w:val="24"/>
          <w:szCs w:val="24"/>
        </w:rPr>
        <w:t>r</w:t>
      </w:r>
      <w:r>
        <w:rPr>
          <w:rFonts w:ascii="Trebuchet MS" w:eastAsia="Trebuchet MS" w:hAnsi="Trebuchet MS" w:cs="Trebuchet MS"/>
          <w:spacing w:val="-1"/>
          <w:sz w:val="24"/>
          <w:szCs w:val="24"/>
        </w:rPr>
        <w:t>s</w:t>
      </w:r>
      <w:r>
        <w:rPr>
          <w:rFonts w:ascii="Trebuchet MS" w:eastAsia="Trebuchet MS" w:hAnsi="Trebuchet MS" w:cs="Trebuchet MS"/>
          <w:sz w:val="24"/>
          <w:szCs w:val="24"/>
        </w:rPr>
        <w:t>’</w:t>
      </w:r>
      <w:r>
        <w:rPr>
          <w:rFonts w:ascii="Trebuchet MS" w:eastAsia="Trebuchet MS" w:hAnsi="Trebuchet MS" w:cs="Trebuchet MS"/>
          <w:spacing w:val="2"/>
          <w:sz w:val="24"/>
          <w:szCs w:val="24"/>
        </w:rPr>
        <w:t xml:space="preserve"> </w:t>
      </w:r>
      <w:r>
        <w:rPr>
          <w:rFonts w:ascii="Trebuchet MS" w:eastAsia="Trebuchet MS" w:hAnsi="Trebuchet MS" w:cs="Trebuchet MS"/>
          <w:spacing w:val="1"/>
          <w:sz w:val="24"/>
          <w:szCs w:val="24"/>
        </w:rPr>
        <w:t>e</w:t>
      </w:r>
      <w:r>
        <w:rPr>
          <w:rFonts w:ascii="Trebuchet MS" w:eastAsia="Trebuchet MS" w:hAnsi="Trebuchet MS" w:cs="Trebuchet MS"/>
          <w:sz w:val="24"/>
          <w:szCs w:val="24"/>
        </w:rPr>
        <w:t>xp</w:t>
      </w:r>
      <w:r>
        <w:rPr>
          <w:rFonts w:ascii="Trebuchet MS" w:eastAsia="Trebuchet MS" w:hAnsi="Trebuchet MS" w:cs="Trebuchet MS"/>
          <w:spacing w:val="1"/>
          <w:sz w:val="24"/>
          <w:szCs w:val="24"/>
        </w:rPr>
        <w:t>e</w:t>
      </w:r>
      <w:r>
        <w:rPr>
          <w:rFonts w:ascii="Trebuchet MS" w:eastAsia="Trebuchet MS" w:hAnsi="Trebuchet MS" w:cs="Trebuchet MS"/>
          <w:sz w:val="24"/>
          <w:szCs w:val="24"/>
        </w:rPr>
        <w:t>r</w:t>
      </w:r>
      <w:r>
        <w:rPr>
          <w:rFonts w:ascii="Trebuchet MS" w:eastAsia="Trebuchet MS" w:hAnsi="Trebuchet MS" w:cs="Trebuchet MS"/>
          <w:spacing w:val="-1"/>
          <w:sz w:val="24"/>
          <w:szCs w:val="24"/>
        </w:rPr>
        <w:t>i</w:t>
      </w:r>
      <w:r>
        <w:rPr>
          <w:rFonts w:ascii="Trebuchet MS" w:eastAsia="Trebuchet MS" w:hAnsi="Trebuchet MS" w:cs="Trebuchet MS"/>
          <w:spacing w:val="1"/>
          <w:sz w:val="24"/>
          <w:szCs w:val="24"/>
        </w:rPr>
        <w:t>e</w:t>
      </w:r>
      <w:r>
        <w:rPr>
          <w:rFonts w:ascii="Trebuchet MS" w:eastAsia="Trebuchet MS" w:hAnsi="Trebuchet MS" w:cs="Trebuchet MS"/>
          <w:spacing w:val="-1"/>
          <w:sz w:val="24"/>
          <w:szCs w:val="24"/>
        </w:rPr>
        <w:t>n</w:t>
      </w:r>
      <w:r>
        <w:rPr>
          <w:rFonts w:ascii="Trebuchet MS" w:eastAsia="Trebuchet MS" w:hAnsi="Trebuchet MS" w:cs="Trebuchet MS"/>
          <w:spacing w:val="1"/>
          <w:sz w:val="24"/>
          <w:szCs w:val="24"/>
        </w:rPr>
        <w:t>c</w:t>
      </w:r>
      <w:r>
        <w:rPr>
          <w:rFonts w:ascii="Trebuchet MS" w:eastAsia="Trebuchet MS" w:hAnsi="Trebuchet MS" w:cs="Trebuchet MS"/>
          <w:sz w:val="24"/>
          <w:szCs w:val="24"/>
        </w:rPr>
        <w:t>e</w:t>
      </w:r>
      <w:r>
        <w:rPr>
          <w:rFonts w:ascii="Trebuchet MS" w:eastAsia="Trebuchet MS" w:hAnsi="Trebuchet MS" w:cs="Trebuchet MS"/>
          <w:spacing w:val="2"/>
          <w:sz w:val="24"/>
          <w:szCs w:val="24"/>
        </w:rPr>
        <w:t xml:space="preserve"> </w:t>
      </w:r>
      <w:r>
        <w:rPr>
          <w:rFonts w:ascii="Trebuchet MS" w:eastAsia="Trebuchet MS" w:hAnsi="Trebuchet MS" w:cs="Trebuchet MS"/>
          <w:spacing w:val="1"/>
          <w:sz w:val="24"/>
          <w:szCs w:val="24"/>
        </w:rPr>
        <w:t>i</w:t>
      </w:r>
      <w:r>
        <w:rPr>
          <w:rFonts w:ascii="Trebuchet MS" w:eastAsia="Trebuchet MS" w:hAnsi="Trebuchet MS" w:cs="Trebuchet MS"/>
          <w:sz w:val="24"/>
          <w:szCs w:val="24"/>
        </w:rPr>
        <w:t>n</w:t>
      </w:r>
      <w:r>
        <w:rPr>
          <w:rFonts w:ascii="Trebuchet MS" w:eastAsia="Trebuchet MS" w:hAnsi="Trebuchet MS" w:cs="Trebuchet MS"/>
          <w:spacing w:val="2"/>
          <w:sz w:val="24"/>
          <w:szCs w:val="24"/>
        </w:rPr>
        <w:t xml:space="preserve"> </w:t>
      </w:r>
      <w:r>
        <w:rPr>
          <w:rFonts w:ascii="Trebuchet MS" w:eastAsia="Trebuchet MS" w:hAnsi="Trebuchet MS" w:cs="Trebuchet MS"/>
          <w:spacing w:val="-2"/>
          <w:sz w:val="24"/>
          <w:szCs w:val="24"/>
        </w:rPr>
        <w:t>d</w:t>
      </w:r>
      <w:r>
        <w:rPr>
          <w:rFonts w:ascii="Trebuchet MS" w:eastAsia="Trebuchet MS" w:hAnsi="Trebuchet MS" w:cs="Trebuchet MS"/>
          <w:spacing w:val="1"/>
          <w:sz w:val="24"/>
          <w:szCs w:val="24"/>
        </w:rPr>
        <w:t>e</w:t>
      </w:r>
      <w:r>
        <w:rPr>
          <w:rFonts w:ascii="Trebuchet MS" w:eastAsia="Trebuchet MS" w:hAnsi="Trebuchet MS" w:cs="Trebuchet MS"/>
          <w:sz w:val="24"/>
          <w:szCs w:val="24"/>
        </w:rPr>
        <w:t>v</w:t>
      </w:r>
      <w:r>
        <w:rPr>
          <w:rFonts w:ascii="Trebuchet MS" w:eastAsia="Trebuchet MS" w:hAnsi="Trebuchet MS" w:cs="Trebuchet MS"/>
          <w:spacing w:val="1"/>
          <w:sz w:val="24"/>
          <w:szCs w:val="24"/>
        </w:rPr>
        <w:t>e</w:t>
      </w:r>
      <w:r>
        <w:rPr>
          <w:rFonts w:ascii="Trebuchet MS" w:eastAsia="Trebuchet MS" w:hAnsi="Trebuchet MS" w:cs="Trebuchet MS"/>
          <w:spacing w:val="-1"/>
          <w:sz w:val="24"/>
          <w:szCs w:val="24"/>
        </w:rPr>
        <w:t>l</w:t>
      </w:r>
      <w:r>
        <w:rPr>
          <w:rFonts w:ascii="Trebuchet MS" w:eastAsia="Trebuchet MS" w:hAnsi="Trebuchet MS" w:cs="Trebuchet MS"/>
          <w:sz w:val="24"/>
          <w:szCs w:val="24"/>
        </w:rPr>
        <w:t>op</w:t>
      </w:r>
      <w:r>
        <w:rPr>
          <w:rFonts w:ascii="Trebuchet MS" w:eastAsia="Trebuchet MS" w:hAnsi="Trebuchet MS" w:cs="Trebuchet MS"/>
          <w:spacing w:val="-2"/>
          <w:sz w:val="24"/>
          <w:szCs w:val="24"/>
        </w:rPr>
        <w:t>m</w:t>
      </w:r>
      <w:r>
        <w:rPr>
          <w:rFonts w:ascii="Trebuchet MS" w:eastAsia="Trebuchet MS" w:hAnsi="Trebuchet MS" w:cs="Trebuchet MS"/>
          <w:spacing w:val="1"/>
          <w:sz w:val="24"/>
          <w:szCs w:val="24"/>
        </w:rPr>
        <w:t>en</w:t>
      </w:r>
      <w:r>
        <w:rPr>
          <w:rFonts w:ascii="Trebuchet MS" w:eastAsia="Trebuchet MS" w:hAnsi="Trebuchet MS" w:cs="Trebuchet MS"/>
          <w:sz w:val="24"/>
          <w:szCs w:val="24"/>
        </w:rPr>
        <w:t>t</w:t>
      </w:r>
      <w:r>
        <w:rPr>
          <w:rFonts w:ascii="Trebuchet MS" w:eastAsia="Trebuchet MS" w:hAnsi="Trebuchet MS" w:cs="Trebuchet MS"/>
          <w:spacing w:val="2"/>
          <w:sz w:val="24"/>
          <w:szCs w:val="24"/>
        </w:rPr>
        <w:t xml:space="preserve"> </w:t>
      </w:r>
      <w:r>
        <w:rPr>
          <w:rFonts w:ascii="Trebuchet MS" w:eastAsia="Trebuchet MS" w:hAnsi="Trebuchet MS" w:cs="Trebuchet MS"/>
          <w:spacing w:val="-1"/>
          <w:sz w:val="24"/>
          <w:szCs w:val="24"/>
        </w:rPr>
        <w:t>w</w:t>
      </w:r>
      <w:r>
        <w:rPr>
          <w:rFonts w:ascii="Trebuchet MS" w:eastAsia="Trebuchet MS" w:hAnsi="Trebuchet MS" w:cs="Trebuchet MS"/>
          <w:sz w:val="24"/>
          <w:szCs w:val="24"/>
        </w:rPr>
        <w:t>or</w:t>
      </w:r>
      <w:r>
        <w:rPr>
          <w:rFonts w:ascii="Trebuchet MS" w:eastAsia="Trebuchet MS" w:hAnsi="Trebuchet MS" w:cs="Trebuchet MS"/>
          <w:spacing w:val="-1"/>
          <w:sz w:val="24"/>
          <w:szCs w:val="24"/>
        </w:rPr>
        <w:t>k</w:t>
      </w:r>
      <w:r>
        <w:rPr>
          <w:rFonts w:ascii="Trebuchet MS" w:eastAsia="Trebuchet MS" w:hAnsi="Trebuchet MS" w:cs="Trebuchet MS"/>
          <w:sz w:val="24"/>
          <w:szCs w:val="24"/>
        </w:rPr>
        <w:t>.</w:t>
      </w:r>
      <w:r>
        <w:rPr>
          <w:rFonts w:ascii="Trebuchet MS" w:eastAsia="Trebuchet MS" w:hAnsi="Trebuchet MS" w:cs="Trebuchet MS"/>
          <w:spacing w:val="2"/>
          <w:sz w:val="24"/>
          <w:szCs w:val="24"/>
        </w:rPr>
        <w:t xml:space="preserve"> </w:t>
      </w:r>
      <w:r>
        <w:rPr>
          <w:rFonts w:ascii="Trebuchet MS" w:eastAsia="Trebuchet MS" w:hAnsi="Trebuchet MS" w:cs="Trebuchet MS"/>
          <w:spacing w:val="1"/>
          <w:sz w:val="24"/>
          <w:szCs w:val="24"/>
        </w:rPr>
        <w:t>E</w:t>
      </w:r>
      <w:r>
        <w:rPr>
          <w:rFonts w:ascii="Trebuchet MS" w:eastAsia="Trebuchet MS" w:hAnsi="Trebuchet MS" w:cs="Trebuchet MS"/>
          <w:sz w:val="24"/>
          <w:szCs w:val="24"/>
        </w:rPr>
        <w:t>ASSI</w:t>
      </w:r>
      <w:r>
        <w:rPr>
          <w:rFonts w:ascii="Trebuchet MS" w:eastAsia="Trebuchet MS" w:hAnsi="Trebuchet MS" w:cs="Trebuchet MS"/>
          <w:spacing w:val="1"/>
          <w:sz w:val="24"/>
          <w:szCs w:val="24"/>
        </w:rPr>
        <w:t xml:space="preserve"> </w:t>
      </w:r>
      <w:r>
        <w:rPr>
          <w:rFonts w:ascii="Trebuchet MS" w:eastAsia="Trebuchet MS" w:hAnsi="Trebuchet MS" w:cs="Trebuchet MS"/>
          <w:spacing w:val="-1"/>
          <w:sz w:val="24"/>
          <w:szCs w:val="24"/>
        </w:rPr>
        <w:t>w</w:t>
      </w:r>
      <w:r>
        <w:rPr>
          <w:rFonts w:ascii="Trebuchet MS" w:eastAsia="Trebuchet MS" w:hAnsi="Trebuchet MS" w:cs="Trebuchet MS"/>
          <w:spacing w:val="1"/>
          <w:sz w:val="24"/>
          <w:szCs w:val="24"/>
        </w:rPr>
        <w:t>a</w:t>
      </w:r>
      <w:r>
        <w:rPr>
          <w:rFonts w:ascii="Trebuchet MS" w:eastAsia="Trebuchet MS" w:hAnsi="Trebuchet MS" w:cs="Trebuchet MS"/>
          <w:sz w:val="24"/>
          <w:szCs w:val="24"/>
        </w:rPr>
        <w:t xml:space="preserve">s </w:t>
      </w:r>
      <w:r>
        <w:rPr>
          <w:rFonts w:ascii="Trebuchet MS" w:eastAsia="Trebuchet MS" w:hAnsi="Trebuchet MS" w:cs="Trebuchet MS"/>
          <w:spacing w:val="2"/>
          <w:sz w:val="24"/>
          <w:szCs w:val="24"/>
        </w:rPr>
        <w:t>f</w:t>
      </w:r>
      <w:r>
        <w:rPr>
          <w:rFonts w:ascii="Trebuchet MS" w:eastAsia="Trebuchet MS" w:hAnsi="Trebuchet MS" w:cs="Trebuchet MS"/>
          <w:sz w:val="24"/>
          <w:szCs w:val="24"/>
        </w:rPr>
        <w:t>o</w:t>
      </w:r>
      <w:r>
        <w:rPr>
          <w:rFonts w:ascii="Trebuchet MS" w:eastAsia="Trebuchet MS" w:hAnsi="Trebuchet MS" w:cs="Trebuchet MS"/>
          <w:spacing w:val="1"/>
          <w:sz w:val="24"/>
          <w:szCs w:val="24"/>
        </w:rPr>
        <w:t>un</w:t>
      </w:r>
      <w:r>
        <w:rPr>
          <w:rFonts w:ascii="Trebuchet MS" w:eastAsia="Trebuchet MS" w:hAnsi="Trebuchet MS" w:cs="Trebuchet MS"/>
          <w:spacing w:val="-2"/>
          <w:sz w:val="24"/>
          <w:szCs w:val="24"/>
        </w:rPr>
        <w:t>d</w:t>
      </w:r>
      <w:r>
        <w:rPr>
          <w:rFonts w:ascii="Trebuchet MS" w:eastAsia="Trebuchet MS" w:hAnsi="Trebuchet MS" w:cs="Trebuchet MS"/>
          <w:spacing w:val="1"/>
          <w:sz w:val="24"/>
          <w:szCs w:val="24"/>
        </w:rPr>
        <w:t>e</w:t>
      </w:r>
      <w:r>
        <w:rPr>
          <w:rFonts w:ascii="Trebuchet MS" w:eastAsia="Trebuchet MS" w:hAnsi="Trebuchet MS" w:cs="Trebuchet MS"/>
          <w:sz w:val="24"/>
          <w:szCs w:val="24"/>
        </w:rPr>
        <w:t>d</w:t>
      </w:r>
      <w:r>
        <w:rPr>
          <w:rFonts w:ascii="Trebuchet MS" w:eastAsia="Trebuchet MS" w:hAnsi="Trebuchet MS" w:cs="Trebuchet MS"/>
          <w:spacing w:val="2"/>
          <w:sz w:val="24"/>
          <w:szCs w:val="24"/>
        </w:rPr>
        <w:t xml:space="preserve"> </w:t>
      </w:r>
      <w:r>
        <w:rPr>
          <w:rFonts w:ascii="Trebuchet MS" w:eastAsia="Trebuchet MS" w:hAnsi="Trebuchet MS" w:cs="Trebuchet MS"/>
          <w:spacing w:val="1"/>
          <w:sz w:val="24"/>
          <w:szCs w:val="24"/>
        </w:rPr>
        <w:t>i</w:t>
      </w:r>
      <w:r>
        <w:rPr>
          <w:rFonts w:ascii="Trebuchet MS" w:eastAsia="Trebuchet MS" w:hAnsi="Trebuchet MS" w:cs="Trebuchet MS"/>
          <w:sz w:val="24"/>
          <w:szCs w:val="24"/>
        </w:rPr>
        <w:t>n</w:t>
      </w:r>
      <w:r>
        <w:rPr>
          <w:rFonts w:ascii="Trebuchet MS" w:eastAsia="Trebuchet MS" w:hAnsi="Trebuchet MS" w:cs="Trebuchet MS"/>
          <w:spacing w:val="2"/>
          <w:sz w:val="24"/>
          <w:szCs w:val="24"/>
        </w:rPr>
        <w:t xml:space="preserve"> </w:t>
      </w:r>
      <w:r>
        <w:rPr>
          <w:rFonts w:ascii="Trebuchet MS" w:eastAsia="Trebuchet MS" w:hAnsi="Trebuchet MS" w:cs="Trebuchet MS"/>
          <w:spacing w:val="-1"/>
          <w:sz w:val="24"/>
          <w:szCs w:val="24"/>
        </w:rPr>
        <w:t>199</w:t>
      </w:r>
      <w:r>
        <w:rPr>
          <w:rFonts w:ascii="Trebuchet MS" w:eastAsia="Trebuchet MS" w:hAnsi="Trebuchet MS" w:cs="Trebuchet MS"/>
          <w:sz w:val="24"/>
          <w:szCs w:val="24"/>
        </w:rPr>
        <w:t xml:space="preserve">6 </w:t>
      </w:r>
      <w:r>
        <w:rPr>
          <w:rFonts w:ascii="Trebuchet MS" w:eastAsia="Trebuchet MS" w:hAnsi="Trebuchet MS" w:cs="Trebuchet MS"/>
          <w:spacing w:val="1"/>
          <w:sz w:val="24"/>
          <w:szCs w:val="24"/>
        </w:rPr>
        <w:t>a</w:t>
      </w:r>
      <w:r>
        <w:rPr>
          <w:rFonts w:ascii="Trebuchet MS" w:eastAsia="Trebuchet MS" w:hAnsi="Trebuchet MS" w:cs="Trebuchet MS"/>
          <w:sz w:val="24"/>
          <w:szCs w:val="24"/>
        </w:rPr>
        <w:t>s</w:t>
      </w:r>
      <w:r>
        <w:rPr>
          <w:rFonts w:ascii="Trebuchet MS" w:eastAsia="Trebuchet MS" w:hAnsi="Trebuchet MS" w:cs="Trebuchet MS"/>
          <w:spacing w:val="2"/>
          <w:sz w:val="24"/>
          <w:szCs w:val="24"/>
        </w:rPr>
        <w:t xml:space="preserve"> </w:t>
      </w:r>
      <w:r>
        <w:rPr>
          <w:rFonts w:ascii="Trebuchet MS" w:eastAsia="Trebuchet MS" w:hAnsi="Trebuchet MS" w:cs="Trebuchet MS"/>
          <w:sz w:val="24"/>
          <w:szCs w:val="24"/>
        </w:rPr>
        <w:t>a f</w:t>
      </w:r>
      <w:r>
        <w:rPr>
          <w:rFonts w:ascii="Trebuchet MS" w:eastAsia="Trebuchet MS" w:hAnsi="Trebuchet MS" w:cs="Trebuchet MS"/>
          <w:spacing w:val="1"/>
          <w:sz w:val="24"/>
          <w:szCs w:val="24"/>
        </w:rPr>
        <w:t>o</w:t>
      </w:r>
      <w:r>
        <w:rPr>
          <w:rFonts w:ascii="Trebuchet MS" w:eastAsia="Trebuchet MS" w:hAnsi="Trebuchet MS" w:cs="Trebuchet MS"/>
          <w:spacing w:val="-1"/>
          <w:sz w:val="24"/>
          <w:szCs w:val="24"/>
        </w:rPr>
        <w:t>ll</w:t>
      </w:r>
      <w:r>
        <w:rPr>
          <w:rFonts w:ascii="Trebuchet MS" w:eastAsia="Trebuchet MS" w:hAnsi="Trebuchet MS" w:cs="Trebuchet MS"/>
          <w:spacing w:val="1"/>
          <w:sz w:val="24"/>
          <w:szCs w:val="24"/>
        </w:rPr>
        <w:t>o</w:t>
      </w:r>
      <w:r>
        <w:rPr>
          <w:rFonts w:ascii="Trebuchet MS" w:eastAsia="Trebuchet MS" w:hAnsi="Trebuchet MS" w:cs="Trebuchet MS"/>
          <w:sz w:val="24"/>
          <w:szCs w:val="24"/>
        </w:rPr>
        <w:t>w</w:t>
      </w:r>
      <w:r>
        <w:rPr>
          <w:rFonts w:ascii="Trebuchet MS" w:eastAsia="Trebuchet MS" w:hAnsi="Trebuchet MS" w:cs="Trebuchet MS"/>
          <w:spacing w:val="1"/>
          <w:sz w:val="24"/>
          <w:szCs w:val="24"/>
        </w:rPr>
        <w:t xml:space="preserve"> u</w:t>
      </w:r>
      <w:r>
        <w:rPr>
          <w:rFonts w:ascii="Trebuchet MS" w:eastAsia="Trebuchet MS" w:hAnsi="Trebuchet MS" w:cs="Trebuchet MS"/>
          <w:sz w:val="24"/>
          <w:szCs w:val="24"/>
        </w:rPr>
        <w:t>p</w:t>
      </w:r>
      <w:r>
        <w:rPr>
          <w:rFonts w:ascii="Trebuchet MS" w:eastAsia="Trebuchet MS" w:hAnsi="Trebuchet MS" w:cs="Trebuchet MS"/>
          <w:spacing w:val="2"/>
          <w:sz w:val="24"/>
          <w:szCs w:val="24"/>
        </w:rPr>
        <w:t xml:space="preserve"> </w:t>
      </w:r>
      <w:r>
        <w:rPr>
          <w:rFonts w:ascii="Trebuchet MS" w:eastAsia="Trebuchet MS" w:hAnsi="Trebuchet MS" w:cs="Trebuchet MS"/>
          <w:spacing w:val="1"/>
          <w:sz w:val="24"/>
          <w:szCs w:val="24"/>
        </w:rPr>
        <w:t>o</w:t>
      </w:r>
      <w:r>
        <w:rPr>
          <w:rFonts w:ascii="Trebuchet MS" w:eastAsia="Trebuchet MS" w:hAnsi="Trebuchet MS" w:cs="Trebuchet MS"/>
          <w:sz w:val="24"/>
          <w:szCs w:val="24"/>
        </w:rPr>
        <w:t>f</w:t>
      </w:r>
      <w:r>
        <w:rPr>
          <w:rFonts w:ascii="Trebuchet MS" w:eastAsia="Trebuchet MS" w:hAnsi="Trebuchet MS" w:cs="Trebuchet MS"/>
          <w:spacing w:val="2"/>
          <w:sz w:val="24"/>
          <w:szCs w:val="24"/>
        </w:rPr>
        <w:t xml:space="preserve"> </w:t>
      </w:r>
      <w:r>
        <w:rPr>
          <w:rFonts w:ascii="Trebuchet MS" w:eastAsia="Trebuchet MS" w:hAnsi="Trebuchet MS" w:cs="Trebuchet MS"/>
          <w:spacing w:val="1"/>
          <w:sz w:val="24"/>
          <w:szCs w:val="24"/>
        </w:rPr>
        <w:t>t</w:t>
      </w:r>
      <w:r>
        <w:rPr>
          <w:rFonts w:ascii="Trebuchet MS" w:eastAsia="Trebuchet MS" w:hAnsi="Trebuchet MS" w:cs="Trebuchet MS"/>
          <w:spacing w:val="-2"/>
          <w:sz w:val="24"/>
          <w:szCs w:val="24"/>
        </w:rPr>
        <w:t>h</w:t>
      </w:r>
      <w:r>
        <w:rPr>
          <w:rFonts w:ascii="Trebuchet MS" w:eastAsia="Trebuchet MS" w:hAnsi="Trebuchet MS" w:cs="Trebuchet MS"/>
          <w:sz w:val="24"/>
          <w:szCs w:val="24"/>
        </w:rPr>
        <w:t>e</w:t>
      </w:r>
      <w:r>
        <w:rPr>
          <w:rFonts w:ascii="Trebuchet MS" w:eastAsia="Trebuchet MS" w:hAnsi="Trebuchet MS" w:cs="Trebuchet MS"/>
          <w:spacing w:val="3"/>
          <w:sz w:val="24"/>
          <w:szCs w:val="24"/>
        </w:rPr>
        <w:t xml:space="preserve"> </w:t>
      </w:r>
      <w:r>
        <w:rPr>
          <w:rFonts w:ascii="Trebuchet MS" w:eastAsia="Trebuchet MS" w:hAnsi="Trebuchet MS" w:cs="Trebuchet MS"/>
          <w:spacing w:val="-1"/>
          <w:sz w:val="24"/>
          <w:szCs w:val="24"/>
        </w:rPr>
        <w:t>4</w:t>
      </w:r>
      <w:r>
        <w:rPr>
          <w:rFonts w:ascii="Trebuchet MS" w:eastAsia="Trebuchet MS" w:hAnsi="Trebuchet MS" w:cs="Trebuchet MS"/>
          <w:spacing w:val="1"/>
          <w:sz w:val="24"/>
          <w:szCs w:val="24"/>
        </w:rPr>
        <w:t>t</w:t>
      </w:r>
      <w:r>
        <w:rPr>
          <w:rFonts w:ascii="Trebuchet MS" w:eastAsia="Trebuchet MS" w:hAnsi="Trebuchet MS" w:cs="Trebuchet MS"/>
          <w:sz w:val="24"/>
          <w:szCs w:val="24"/>
        </w:rPr>
        <w:t xml:space="preserve">h </w:t>
      </w:r>
      <w:r>
        <w:rPr>
          <w:rFonts w:ascii="Trebuchet MS" w:eastAsia="Trebuchet MS" w:hAnsi="Trebuchet MS" w:cs="Trebuchet MS"/>
          <w:spacing w:val="-1"/>
          <w:sz w:val="24"/>
          <w:szCs w:val="24"/>
        </w:rPr>
        <w:t>w</w:t>
      </w:r>
      <w:r>
        <w:rPr>
          <w:rFonts w:ascii="Trebuchet MS" w:eastAsia="Trebuchet MS" w:hAnsi="Trebuchet MS" w:cs="Trebuchet MS"/>
          <w:spacing w:val="1"/>
          <w:sz w:val="24"/>
          <w:szCs w:val="24"/>
        </w:rPr>
        <w:t>o</w:t>
      </w:r>
      <w:r>
        <w:rPr>
          <w:rFonts w:ascii="Trebuchet MS" w:eastAsia="Trebuchet MS" w:hAnsi="Trebuchet MS" w:cs="Trebuchet MS"/>
          <w:sz w:val="24"/>
          <w:szCs w:val="24"/>
        </w:rPr>
        <w:t>r</w:t>
      </w:r>
      <w:r>
        <w:rPr>
          <w:rFonts w:ascii="Trebuchet MS" w:eastAsia="Trebuchet MS" w:hAnsi="Trebuchet MS" w:cs="Trebuchet MS"/>
          <w:spacing w:val="-1"/>
          <w:sz w:val="24"/>
          <w:szCs w:val="24"/>
        </w:rPr>
        <w:t>l</w:t>
      </w:r>
      <w:r>
        <w:rPr>
          <w:rFonts w:ascii="Trebuchet MS" w:eastAsia="Trebuchet MS" w:hAnsi="Trebuchet MS" w:cs="Trebuchet MS"/>
          <w:sz w:val="24"/>
          <w:szCs w:val="24"/>
        </w:rPr>
        <w:t>d</w:t>
      </w:r>
      <w:r>
        <w:rPr>
          <w:rFonts w:ascii="Trebuchet MS" w:eastAsia="Trebuchet MS" w:hAnsi="Trebuchet MS" w:cs="Trebuchet MS"/>
          <w:spacing w:val="2"/>
          <w:sz w:val="24"/>
          <w:szCs w:val="24"/>
        </w:rPr>
        <w:t xml:space="preserve"> </w:t>
      </w:r>
      <w:r>
        <w:rPr>
          <w:rFonts w:ascii="Trebuchet MS" w:eastAsia="Trebuchet MS" w:hAnsi="Trebuchet MS" w:cs="Trebuchet MS"/>
          <w:sz w:val="24"/>
          <w:szCs w:val="24"/>
        </w:rPr>
        <w:t>C</w:t>
      </w:r>
      <w:r>
        <w:rPr>
          <w:rFonts w:ascii="Trebuchet MS" w:eastAsia="Trebuchet MS" w:hAnsi="Trebuchet MS" w:cs="Trebuchet MS"/>
          <w:spacing w:val="1"/>
          <w:sz w:val="24"/>
          <w:szCs w:val="24"/>
        </w:rPr>
        <w:t>on</w:t>
      </w:r>
      <w:r>
        <w:rPr>
          <w:rFonts w:ascii="Trebuchet MS" w:eastAsia="Trebuchet MS" w:hAnsi="Trebuchet MS" w:cs="Trebuchet MS"/>
          <w:sz w:val="24"/>
          <w:szCs w:val="24"/>
        </w:rPr>
        <w:t>f</w:t>
      </w:r>
      <w:r>
        <w:rPr>
          <w:rFonts w:ascii="Trebuchet MS" w:eastAsia="Trebuchet MS" w:hAnsi="Trebuchet MS" w:cs="Trebuchet MS"/>
          <w:spacing w:val="1"/>
          <w:sz w:val="24"/>
          <w:szCs w:val="24"/>
        </w:rPr>
        <w:t>e</w:t>
      </w:r>
      <w:r>
        <w:rPr>
          <w:rFonts w:ascii="Trebuchet MS" w:eastAsia="Trebuchet MS" w:hAnsi="Trebuchet MS" w:cs="Trebuchet MS"/>
          <w:spacing w:val="-2"/>
          <w:sz w:val="24"/>
          <w:szCs w:val="24"/>
        </w:rPr>
        <w:t>r</w:t>
      </w:r>
      <w:r>
        <w:rPr>
          <w:rFonts w:ascii="Trebuchet MS" w:eastAsia="Trebuchet MS" w:hAnsi="Trebuchet MS" w:cs="Trebuchet MS"/>
          <w:spacing w:val="1"/>
          <w:sz w:val="24"/>
          <w:szCs w:val="24"/>
        </w:rPr>
        <w:t>e</w:t>
      </w:r>
      <w:r>
        <w:rPr>
          <w:rFonts w:ascii="Trebuchet MS" w:eastAsia="Trebuchet MS" w:hAnsi="Trebuchet MS" w:cs="Trebuchet MS"/>
          <w:spacing w:val="-2"/>
          <w:sz w:val="24"/>
          <w:szCs w:val="24"/>
        </w:rPr>
        <w:t>n</w:t>
      </w:r>
      <w:r>
        <w:rPr>
          <w:rFonts w:ascii="Trebuchet MS" w:eastAsia="Trebuchet MS" w:hAnsi="Trebuchet MS" w:cs="Trebuchet MS"/>
          <w:spacing w:val="1"/>
          <w:sz w:val="24"/>
          <w:szCs w:val="24"/>
        </w:rPr>
        <w:t>c</w:t>
      </w:r>
      <w:r>
        <w:rPr>
          <w:rFonts w:ascii="Trebuchet MS" w:eastAsia="Trebuchet MS" w:hAnsi="Trebuchet MS" w:cs="Trebuchet MS"/>
          <w:sz w:val="24"/>
          <w:szCs w:val="24"/>
        </w:rPr>
        <w:t xml:space="preserve">e </w:t>
      </w:r>
      <w:r>
        <w:rPr>
          <w:rFonts w:ascii="Trebuchet MS" w:eastAsia="Trebuchet MS" w:hAnsi="Trebuchet MS" w:cs="Trebuchet MS"/>
          <w:spacing w:val="1"/>
          <w:sz w:val="24"/>
          <w:szCs w:val="24"/>
        </w:rPr>
        <w:t>o</w:t>
      </w:r>
      <w:r>
        <w:rPr>
          <w:rFonts w:ascii="Trebuchet MS" w:eastAsia="Trebuchet MS" w:hAnsi="Trebuchet MS" w:cs="Trebuchet MS"/>
          <w:sz w:val="24"/>
          <w:szCs w:val="24"/>
        </w:rPr>
        <w:t>n Wom</w:t>
      </w:r>
      <w:r>
        <w:rPr>
          <w:rFonts w:ascii="Trebuchet MS" w:eastAsia="Trebuchet MS" w:hAnsi="Trebuchet MS" w:cs="Trebuchet MS"/>
          <w:spacing w:val="1"/>
          <w:sz w:val="24"/>
          <w:szCs w:val="24"/>
        </w:rPr>
        <w:t>e</w:t>
      </w:r>
      <w:r>
        <w:rPr>
          <w:rFonts w:ascii="Trebuchet MS" w:eastAsia="Trebuchet MS" w:hAnsi="Trebuchet MS" w:cs="Trebuchet MS"/>
          <w:sz w:val="24"/>
          <w:szCs w:val="24"/>
        </w:rPr>
        <w:t>n</w:t>
      </w:r>
      <w:r>
        <w:rPr>
          <w:rFonts w:ascii="Trebuchet MS" w:eastAsia="Trebuchet MS" w:hAnsi="Trebuchet MS" w:cs="Trebuchet MS"/>
          <w:spacing w:val="3"/>
          <w:sz w:val="24"/>
          <w:szCs w:val="24"/>
        </w:rPr>
        <w:t xml:space="preserve"> </w:t>
      </w:r>
      <w:r>
        <w:rPr>
          <w:rFonts w:ascii="Trebuchet MS" w:eastAsia="Trebuchet MS" w:hAnsi="Trebuchet MS" w:cs="Trebuchet MS"/>
          <w:spacing w:val="-2"/>
          <w:sz w:val="24"/>
          <w:szCs w:val="24"/>
        </w:rPr>
        <w:t>h</w:t>
      </w:r>
      <w:r>
        <w:rPr>
          <w:rFonts w:ascii="Trebuchet MS" w:eastAsia="Trebuchet MS" w:hAnsi="Trebuchet MS" w:cs="Trebuchet MS"/>
          <w:spacing w:val="1"/>
          <w:sz w:val="24"/>
          <w:szCs w:val="24"/>
        </w:rPr>
        <w:t>e</w:t>
      </w:r>
      <w:r>
        <w:rPr>
          <w:rFonts w:ascii="Trebuchet MS" w:eastAsia="Trebuchet MS" w:hAnsi="Trebuchet MS" w:cs="Trebuchet MS"/>
          <w:spacing w:val="-1"/>
          <w:sz w:val="24"/>
          <w:szCs w:val="24"/>
        </w:rPr>
        <w:t>l</w:t>
      </w:r>
      <w:r>
        <w:rPr>
          <w:rFonts w:ascii="Trebuchet MS" w:eastAsia="Trebuchet MS" w:hAnsi="Trebuchet MS" w:cs="Trebuchet MS"/>
          <w:sz w:val="24"/>
          <w:szCs w:val="24"/>
        </w:rPr>
        <w:t>d</w:t>
      </w:r>
      <w:r>
        <w:rPr>
          <w:rFonts w:ascii="Trebuchet MS" w:eastAsia="Trebuchet MS" w:hAnsi="Trebuchet MS" w:cs="Trebuchet MS"/>
          <w:spacing w:val="2"/>
          <w:sz w:val="24"/>
          <w:szCs w:val="24"/>
        </w:rPr>
        <w:t xml:space="preserve"> </w:t>
      </w:r>
      <w:r>
        <w:rPr>
          <w:rFonts w:ascii="Trebuchet MS" w:eastAsia="Trebuchet MS" w:hAnsi="Trebuchet MS" w:cs="Trebuchet MS"/>
          <w:spacing w:val="1"/>
          <w:sz w:val="24"/>
          <w:szCs w:val="24"/>
        </w:rPr>
        <w:t>i</w:t>
      </w:r>
      <w:r>
        <w:rPr>
          <w:rFonts w:ascii="Trebuchet MS" w:eastAsia="Trebuchet MS" w:hAnsi="Trebuchet MS" w:cs="Trebuchet MS"/>
          <w:sz w:val="24"/>
          <w:szCs w:val="24"/>
        </w:rPr>
        <w:t xml:space="preserve">n </w:t>
      </w:r>
      <w:r>
        <w:rPr>
          <w:rFonts w:ascii="Trebuchet MS" w:eastAsia="Trebuchet MS" w:hAnsi="Trebuchet MS" w:cs="Trebuchet MS"/>
          <w:spacing w:val="1"/>
          <w:sz w:val="24"/>
          <w:szCs w:val="24"/>
        </w:rPr>
        <w:t>B</w:t>
      </w:r>
      <w:r>
        <w:rPr>
          <w:rFonts w:ascii="Trebuchet MS" w:eastAsia="Trebuchet MS" w:hAnsi="Trebuchet MS" w:cs="Trebuchet MS"/>
          <w:spacing w:val="-1"/>
          <w:sz w:val="24"/>
          <w:szCs w:val="24"/>
        </w:rPr>
        <w:t>e</w:t>
      </w:r>
      <w:r>
        <w:rPr>
          <w:rFonts w:ascii="Trebuchet MS" w:eastAsia="Trebuchet MS" w:hAnsi="Trebuchet MS" w:cs="Trebuchet MS"/>
          <w:spacing w:val="1"/>
          <w:sz w:val="24"/>
          <w:szCs w:val="24"/>
        </w:rPr>
        <w:t>i</w:t>
      </w:r>
      <w:r>
        <w:rPr>
          <w:rFonts w:ascii="Trebuchet MS" w:eastAsia="Trebuchet MS" w:hAnsi="Trebuchet MS" w:cs="Trebuchet MS"/>
          <w:spacing w:val="-2"/>
          <w:sz w:val="24"/>
          <w:szCs w:val="24"/>
        </w:rPr>
        <w:t>j</w:t>
      </w:r>
      <w:r>
        <w:rPr>
          <w:rFonts w:ascii="Trebuchet MS" w:eastAsia="Trebuchet MS" w:hAnsi="Trebuchet MS" w:cs="Trebuchet MS"/>
          <w:spacing w:val="1"/>
          <w:sz w:val="24"/>
          <w:szCs w:val="24"/>
        </w:rPr>
        <w:t>i</w:t>
      </w:r>
      <w:r>
        <w:rPr>
          <w:rFonts w:ascii="Trebuchet MS" w:eastAsia="Trebuchet MS" w:hAnsi="Trebuchet MS" w:cs="Trebuchet MS"/>
          <w:spacing w:val="-2"/>
          <w:sz w:val="24"/>
          <w:szCs w:val="24"/>
        </w:rPr>
        <w:t>n</w:t>
      </w:r>
      <w:r>
        <w:rPr>
          <w:rFonts w:ascii="Trebuchet MS" w:eastAsia="Trebuchet MS" w:hAnsi="Trebuchet MS" w:cs="Trebuchet MS"/>
          <w:sz w:val="24"/>
          <w:szCs w:val="24"/>
        </w:rPr>
        <w:t>g,</w:t>
      </w:r>
      <w:r>
        <w:rPr>
          <w:rFonts w:ascii="Trebuchet MS" w:eastAsia="Trebuchet MS" w:hAnsi="Trebuchet MS" w:cs="Trebuchet MS"/>
          <w:spacing w:val="2"/>
          <w:sz w:val="24"/>
          <w:szCs w:val="24"/>
        </w:rPr>
        <w:t xml:space="preserve"> </w:t>
      </w:r>
      <w:r>
        <w:rPr>
          <w:rFonts w:ascii="Trebuchet MS" w:eastAsia="Trebuchet MS" w:hAnsi="Trebuchet MS" w:cs="Trebuchet MS"/>
          <w:sz w:val="24"/>
          <w:szCs w:val="24"/>
        </w:rPr>
        <w:t>C</w:t>
      </w:r>
      <w:r>
        <w:rPr>
          <w:rFonts w:ascii="Trebuchet MS" w:eastAsia="Trebuchet MS" w:hAnsi="Trebuchet MS" w:cs="Trebuchet MS"/>
          <w:spacing w:val="1"/>
          <w:sz w:val="24"/>
          <w:szCs w:val="24"/>
        </w:rPr>
        <w:t>h</w:t>
      </w:r>
      <w:r>
        <w:rPr>
          <w:rFonts w:ascii="Trebuchet MS" w:eastAsia="Trebuchet MS" w:hAnsi="Trebuchet MS" w:cs="Trebuchet MS"/>
          <w:spacing w:val="-1"/>
          <w:sz w:val="24"/>
          <w:szCs w:val="24"/>
        </w:rPr>
        <w:t>i</w:t>
      </w:r>
      <w:r>
        <w:rPr>
          <w:rFonts w:ascii="Trebuchet MS" w:eastAsia="Trebuchet MS" w:hAnsi="Trebuchet MS" w:cs="Trebuchet MS"/>
          <w:spacing w:val="1"/>
          <w:sz w:val="24"/>
          <w:szCs w:val="24"/>
        </w:rPr>
        <w:t>na</w:t>
      </w:r>
      <w:r>
        <w:rPr>
          <w:rFonts w:ascii="Trebuchet MS" w:eastAsia="Trebuchet MS" w:hAnsi="Trebuchet MS" w:cs="Trebuchet MS"/>
          <w:sz w:val="24"/>
          <w:szCs w:val="24"/>
        </w:rPr>
        <w:t>.</w:t>
      </w:r>
      <w:r>
        <w:rPr>
          <w:rFonts w:ascii="Trebuchet MS" w:eastAsia="Trebuchet MS" w:hAnsi="Trebuchet MS" w:cs="Trebuchet MS"/>
          <w:spacing w:val="3"/>
          <w:sz w:val="24"/>
          <w:szCs w:val="24"/>
        </w:rPr>
        <w:t xml:space="preserve"> </w:t>
      </w:r>
      <w:r>
        <w:rPr>
          <w:rFonts w:ascii="Trebuchet MS" w:eastAsia="Trebuchet MS" w:hAnsi="Trebuchet MS" w:cs="Trebuchet MS"/>
          <w:spacing w:val="-2"/>
          <w:sz w:val="24"/>
          <w:szCs w:val="24"/>
        </w:rPr>
        <w:t>I</w:t>
      </w:r>
      <w:r>
        <w:rPr>
          <w:rFonts w:ascii="Trebuchet MS" w:eastAsia="Trebuchet MS" w:hAnsi="Trebuchet MS" w:cs="Trebuchet MS"/>
          <w:spacing w:val="1"/>
          <w:sz w:val="24"/>
          <w:szCs w:val="24"/>
        </w:rPr>
        <w:t>t</w:t>
      </w:r>
      <w:r>
        <w:rPr>
          <w:rFonts w:ascii="Trebuchet MS" w:eastAsia="Trebuchet MS" w:hAnsi="Trebuchet MS" w:cs="Trebuchet MS"/>
          <w:sz w:val="24"/>
          <w:szCs w:val="24"/>
        </w:rPr>
        <w:t>s</w:t>
      </w:r>
      <w:r>
        <w:rPr>
          <w:rFonts w:ascii="Trebuchet MS" w:eastAsia="Trebuchet MS" w:hAnsi="Trebuchet MS" w:cs="Trebuchet MS"/>
          <w:spacing w:val="13"/>
          <w:sz w:val="24"/>
          <w:szCs w:val="24"/>
        </w:rPr>
        <w:t xml:space="preserve"> </w:t>
      </w:r>
      <w:r>
        <w:rPr>
          <w:rFonts w:ascii="Trebuchet MS" w:eastAsia="Trebuchet MS" w:hAnsi="Trebuchet MS" w:cs="Trebuchet MS"/>
          <w:sz w:val="24"/>
          <w:szCs w:val="24"/>
        </w:rPr>
        <w:t>m</w:t>
      </w:r>
      <w:r>
        <w:rPr>
          <w:rFonts w:ascii="Trebuchet MS" w:eastAsia="Trebuchet MS" w:hAnsi="Trebuchet MS" w:cs="Trebuchet MS"/>
          <w:spacing w:val="1"/>
          <w:sz w:val="24"/>
          <w:szCs w:val="24"/>
        </w:rPr>
        <w:t>a</w:t>
      </w:r>
      <w:r>
        <w:rPr>
          <w:rFonts w:ascii="Trebuchet MS" w:eastAsia="Trebuchet MS" w:hAnsi="Trebuchet MS" w:cs="Trebuchet MS"/>
          <w:spacing w:val="-1"/>
          <w:sz w:val="24"/>
          <w:szCs w:val="24"/>
        </w:rPr>
        <w:t>i</w:t>
      </w:r>
      <w:r>
        <w:rPr>
          <w:rFonts w:ascii="Trebuchet MS" w:eastAsia="Trebuchet MS" w:hAnsi="Trebuchet MS" w:cs="Trebuchet MS"/>
          <w:sz w:val="24"/>
          <w:szCs w:val="24"/>
        </w:rPr>
        <w:t xml:space="preserve">n </w:t>
      </w:r>
      <w:r>
        <w:rPr>
          <w:rFonts w:ascii="Trebuchet MS" w:eastAsia="Trebuchet MS" w:hAnsi="Trebuchet MS" w:cs="Trebuchet MS"/>
          <w:spacing w:val="1"/>
          <w:sz w:val="24"/>
          <w:szCs w:val="24"/>
        </w:rPr>
        <w:t>o</w:t>
      </w:r>
      <w:r>
        <w:rPr>
          <w:rFonts w:ascii="Trebuchet MS" w:eastAsia="Trebuchet MS" w:hAnsi="Trebuchet MS" w:cs="Trebuchet MS"/>
          <w:sz w:val="24"/>
          <w:szCs w:val="24"/>
        </w:rPr>
        <w:t>bjec</w:t>
      </w:r>
      <w:r>
        <w:rPr>
          <w:rFonts w:ascii="Trebuchet MS" w:eastAsia="Trebuchet MS" w:hAnsi="Trebuchet MS" w:cs="Trebuchet MS"/>
          <w:spacing w:val="-2"/>
          <w:sz w:val="24"/>
          <w:szCs w:val="24"/>
        </w:rPr>
        <w:t>t</w:t>
      </w:r>
      <w:r>
        <w:rPr>
          <w:rFonts w:ascii="Trebuchet MS" w:eastAsia="Trebuchet MS" w:hAnsi="Trebuchet MS" w:cs="Trebuchet MS"/>
          <w:spacing w:val="1"/>
          <w:sz w:val="24"/>
          <w:szCs w:val="24"/>
        </w:rPr>
        <w:t>i</w:t>
      </w:r>
      <w:r>
        <w:rPr>
          <w:rFonts w:ascii="Trebuchet MS" w:eastAsia="Trebuchet MS" w:hAnsi="Trebuchet MS" w:cs="Trebuchet MS"/>
          <w:sz w:val="24"/>
          <w:szCs w:val="24"/>
        </w:rPr>
        <w:t>ve</w:t>
      </w:r>
      <w:r>
        <w:rPr>
          <w:rFonts w:ascii="Trebuchet MS" w:eastAsia="Trebuchet MS" w:hAnsi="Trebuchet MS" w:cs="Trebuchet MS"/>
          <w:spacing w:val="-16"/>
          <w:sz w:val="24"/>
          <w:szCs w:val="24"/>
        </w:rPr>
        <w:t xml:space="preserve"> </w:t>
      </w:r>
      <w:r>
        <w:rPr>
          <w:rFonts w:ascii="Trebuchet MS" w:eastAsia="Trebuchet MS" w:hAnsi="Trebuchet MS" w:cs="Trebuchet MS"/>
          <w:spacing w:val="1"/>
          <w:sz w:val="24"/>
          <w:szCs w:val="24"/>
        </w:rPr>
        <w:t>i</w:t>
      </w:r>
      <w:r>
        <w:rPr>
          <w:rFonts w:ascii="Trebuchet MS" w:eastAsia="Trebuchet MS" w:hAnsi="Trebuchet MS" w:cs="Trebuchet MS"/>
          <w:sz w:val="24"/>
          <w:szCs w:val="24"/>
        </w:rPr>
        <w:t>s</w:t>
      </w:r>
      <w:r>
        <w:rPr>
          <w:rFonts w:ascii="Trebuchet MS" w:eastAsia="Trebuchet MS" w:hAnsi="Trebuchet MS" w:cs="Trebuchet MS"/>
          <w:spacing w:val="-16"/>
          <w:sz w:val="24"/>
          <w:szCs w:val="24"/>
        </w:rPr>
        <w:t xml:space="preserve"> </w:t>
      </w:r>
      <w:r>
        <w:rPr>
          <w:rFonts w:ascii="Trebuchet MS" w:eastAsia="Trebuchet MS" w:hAnsi="Trebuchet MS" w:cs="Trebuchet MS"/>
          <w:spacing w:val="-2"/>
          <w:sz w:val="24"/>
          <w:szCs w:val="24"/>
        </w:rPr>
        <w:t>t</w:t>
      </w:r>
      <w:r>
        <w:rPr>
          <w:rFonts w:ascii="Trebuchet MS" w:eastAsia="Trebuchet MS" w:hAnsi="Trebuchet MS" w:cs="Trebuchet MS"/>
          <w:sz w:val="24"/>
          <w:szCs w:val="24"/>
        </w:rPr>
        <w:t>o</w:t>
      </w:r>
      <w:r>
        <w:rPr>
          <w:rFonts w:ascii="Trebuchet MS" w:eastAsia="Trebuchet MS" w:hAnsi="Trebuchet MS" w:cs="Trebuchet MS"/>
          <w:spacing w:val="-14"/>
          <w:sz w:val="24"/>
          <w:szCs w:val="24"/>
        </w:rPr>
        <w:t xml:space="preserve"> </w:t>
      </w:r>
      <w:r>
        <w:rPr>
          <w:rFonts w:ascii="Trebuchet MS" w:eastAsia="Trebuchet MS" w:hAnsi="Trebuchet MS" w:cs="Trebuchet MS"/>
          <w:sz w:val="24"/>
          <w:szCs w:val="24"/>
        </w:rPr>
        <w:t>m</w:t>
      </w:r>
      <w:r>
        <w:rPr>
          <w:rFonts w:ascii="Trebuchet MS" w:eastAsia="Trebuchet MS" w:hAnsi="Trebuchet MS" w:cs="Trebuchet MS"/>
          <w:spacing w:val="-2"/>
          <w:sz w:val="24"/>
          <w:szCs w:val="24"/>
        </w:rPr>
        <w:t>o</w:t>
      </w:r>
      <w:r>
        <w:rPr>
          <w:rFonts w:ascii="Trebuchet MS" w:eastAsia="Trebuchet MS" w:hAnsi="Trebuchet MS" w:cs="Trebuchet MS"/>
          <w:spacing w:val="1"/>
          <w:sz w:val="24"/>
          <w:szCs w:val="24"/>
        </w:rPr>
        <w:t>ni</w:t>
      </w:r>
      <w:r>
        <w:rPr>
          <w:rFonts w:ascii="Trebuchet MS" w:eastAsia="Trebuchet MS" w:hAnsi="Trebuchet MS" w:cs="Trebuchet MS"/>
          <w:spacing w:val="-2"/>
          <w:sz w:val="24"/>
          <w:szCs w:val="24"/>
        </w:rPr>
        <w:t>t</w:t>
      </w:r>
      <w:r>
        <w:rPr>
          <w:rFonts w:ascii="Trebuchet MS" w:eastAsia="Trebuchet MS" w:hAnsi="Trebuchet MS" w:cs="Trebuchet MS"/>
          <w:spacing w:val="1"/>
          <w:sz w:val="24"/>
          <w:szCs w:val="24"/>
        </w:rPr>
        <w:t>o</w:t>
      </w:r>
      <w:r>
        <w:rPr>
          <w:rFonts w:ascii="Trebuchet MS" w:eastAsia="Trebuchet MS" w:hAnsi="Trebuchet MS" w:cs="Trebuchet MS"/>
          <w:sz w:val="24"/>
          <w:szCs w:val="24"/>
        </w:rPr>
        <w:t>r</w:t>
      </w:r>
      <w:r>
        <w:rPr>
          <w:rFonts w:ascii="Trebuchet MS" w:eastAsia="Trebuchet MS" w:hAnsi="Trebuchet MS" w:cs="Trebuchet MS"/>
          <w:spacing w:val="-17"/>
          <w:sz w:val="24"/>
          <w:szCs w:val="24"/>
        </w:rPr>
        <w:t xml:space="preserve"> </w:t>
      </w:r>
      <w:r>
        <w:rPr>
          <w:rFonts w:ascii="Trebuchet MS" w:eastAsia="Trebuchet MS" w:hAnsi="Trebuchet MS" w:cs="Trebuchet MS"/>
          <w:spacing w:val="1"/>
          <w:sz w:val="24"/>
          <w:szCs w:val="24"/>
        </w:rPr>
        <w:t>i</w:t>
      </w:r>
      <w:r>
        <w:rPr>
          <w:rFonts w:ascii="Trebuchet MS" w:eastAsia="Trebuchet MS" w:hAnsi="Trebuchet MS" w:cs="Trebuchet MS"/>
          <w:sz w:val="24"/>
          <w:szCs w:val="24"/>
        </w:rPr>
        <w:t>mp</w:t>
      </w:r>
      <w:r>
        <w:rPr>
          <w:rFonts w:ascii="Trebuchet MS" w:eastAsia="Trebuchet MS" w:hAnsi="Trebuchet MS" w:cs="Trebuchet MS"/>
          <w:spacing w:val="-1"/>
          <w:sz w:val="24"/>
          <w:szCs w:val="24"/>
        </w:rPr>
        <w:t>l</w:t>
      </w:r>
      <w:r>
        <w:rPr>
          <w:rFonts w:ascii="Trebuchet MS" w:eastAsia="Trebuchet MS" w:hAnsi="Trebuchet MS" w:cs="Trebuchet MS"/>
          <w:spacing w:val="1"/>
          <w:sz w:val="24"/>
          <w:szCs w:val="24"/>
        </w:rPr>
        <w:t>e</w:t>
      </w:r>
      <w:r>
        <w:rPr>
          <w:rFonts w:ascii="Trebuchet MS" w:eastAsia="Trebuchet MS" w:hAnsi="Trebuchet MS" w:cs="Trebuchet MS"/>
          <w:sz w:val="24"/>
          <w:szCs w:val="24"/>
        </w:rPr>
        <w:t>m</w:t>
      </w:r>
      <w:r>
        <w:rPr>
          <w:rFonts w:ascii="Trebuchet MS" w:eastAsia="Trebuchet MS" w:hAnsi="Trebuchet MS" w:cs="Trebuchet MS"/>
          <w:spacing w:val="-1"/>
          <w:sz w:val="24"/>
          <w:szCs w:val="24"/>
        </w:rPr>
        <w:t>e</w:t>
      </w:r>
      <w:r>
        <w:rPr>
          <w:rFonts w:ascii="Trebuchet MS" w:eastAsia="Trebuchet MS" w:hAnsi="Trebuchet MS" w:cs="Trebuchet MS"/>
          <w:spacing w:val="1"/>
          <w:sz w:val="24"/>
          <w:szCs w:val="24"/>
        </w:rPr>
        <w:t>n</w:t>
      </w:r>
      <w:r>
        <w:rPr>
          <w:rFonts w:ascii="Trebuchet MS" w:eastAsia="Trebuchet MS" w:hAnsi="Trebuchet MS" w:cs="Trebuchet MS"/>
          <w:spacing w:val="-2"/>
          <w:sz w:val="24"/>
          <w:szCs w:val="24"/>
        </w:rPr>
        <w:t>t</w:t>
      </w:r>
      <w:r>
        <w:rPr>
          <w:rFonts w:ascii="Trebuchet MS" w:eastAsia="Trebuchet MS" w:hAnsi="Trebuchet MS" w:cs="Trebuchet MS"/>
          <w:spacing w:val="1"/>
          <w:sz w:val="24"/>
          <w:szCs w:val="24"/>
        </w:rPr>
        <w:t>at</w:t>
      </w:r>
      <w:r>
        <w:rPr>
          <w:rFonts w:ascii="Trebuchet MS" w:eastAsia="Trebuchet MS" w:hAnsi="Trebuchet MS" w:cs="Trebuchet MS"/>
          <w:spacing w:val="-1"/>
          <w:sz w:val="24"/>
          <w:szCs w:val="24"/>
        </w:rPr>
        <w:t>i</w:t>
      </w:r>
      <w:r>
        <w:rPr>
          <w:rFonts w:ascii="Trebuchet MS" w:eastAsia="Trebuchet MS" w:hAnsi="Trebuchet MS" w:cs="Trebuchet MS"/>
          <w:spacing w:val="1"/>
          <w:sz w:val="24"/>
          <w:szCs w:val="24"/>
        </w:rPr>
        <w:t>o</w:t>
      </w:r>
      <w:r>
        <w:rPr>
          <w:rFonts w:ascii="Trebuchet MS" w:eastAsia="Trebuchet MS" w:hAnsi="Trebuchet MS" w:cs="Trebuchet MS"/>
          <w:sz w:val="24"/>
          <w:szCs w:val="24"/>
        </w:rPr>
        <w:t>n</w:t>
      </w:r>
      <w:r>
        <w:rPr>
          <w:rFonts w:ascii="Trebuchet MS" w:eastAsia="Trebuchet MS" w:hAnsi="Trebuchet MS" w:cs="Trebuchet MS"/>
          <w:spacing w:val="-16"/>
          <w:sz w:val="24"/>
          <w:szCs w:val="24"/>
        </w:rPr>
        <w:t xml:space="preserve"> </w:t>
      </w:r>
      <w:r>
        <w:rPr>
          <w:rFonts w:ascii="Trebuchet MS" w:eastAsia="Trebuchet MS" w:hAnsi="Trebuchet MS" w:cs="Trebuchet MS"/>
          <w:spacing w:val="1"/>
          <w:sz w:val="24"/>
          <w:szCs w:val="24"/>
        </w:rPr>
        <w:t>o</w:t>
      </w:r>
      <w:r>
        <w:rPr>
          <w:rFonts w:ascii="Trebuchet MS" w:eastAsia="Trebuchet MS" w:hAnsi="Trebuchet MS" w:cs="Trebuchet MS"/>
          <w:sz w:val="24"/>
          <w:szCs w:val="24"/>
        </w:rPr>
        <w:t>f</w:t>
      </w:r>
      <w:r>
        <w:rPr>
          <w:rFonts w:ascii="Trebuchet MS" w:eastAsia="Trebuchet MS" w:hAnsi="Trebuchet MS" w:cs="Trebuchet MS"/>
          <w:spacing w:val="-17"/>
          <w:sz w:val="24"/>
          <w:szCs w:val="24"/>
        </w:rPr>
        <w:t xml:space="preserve"> </w:t>
      </w:r>
      <w:r>
        <w:rPr>
          <w:rFonts w:ascii="Trebuchet MS" w:eastAsia="Trebuchet MS" w:hAnsi="Trebuchet MS" w:cs="Trebuchet MS"/>
          <w:spacing w:val="1"/>
          <w:sz w:val="24"/>
          <w:szCs w:val="24"/>
        </w:rPr>
        <w:t>th</w:t>
      </w:r>
      <w:r>
        <w:rPr>
          <w:rFonts w:ascii="Trebuchet MS" w:eastAsia="Trebuchet MS" w:hAnsi="Trebuchet MS" w:cs="Trebuchet MS"/>
          <w:sz w:val="24"/>
          <w:szCs w:val="24"/>
        </w:rPr>
        <w:t>e</w:t>
      </w:r>
      <w:r>
        <w:rPr>
          <w:rFonts w:ascii="Trebuchet MS" w:eastAsia="Trebuchet MS" w:hAnsi="Trebuchet MS" w:cs="Trebuchet MS"/>
          <w:spacing w:val="-16"/>
          <w:sz w:val="24"/>
          <w:szCs w:val="24"/>
        </w:rPr>
        <w:t xml:space="preserve"> </w:t>
      </w:r>
      <w:r>
        <w:rPr>
          <w:rFonts w:ascii="Trebuchet MS" w:eastAsia="Trebuchet MS" w:hAnsi="Trebuchet MS" w:cs="Trebuchet MS"/>
          <w:spacing w:val="1"/>
          <w:sz w:val="24"/>
          <w:szCs w:val="24"/>
        </w:rPr>
        <w:t>B</w:t>
      </w:r>
      <w:r>
        <w:rPr>
          <w:rFonts w:ascii="Trebuchet MS" w:eastAsia="Trebuchet MS" w:hAnsi="Trebuchet MS" w:cs="Trebuchet MS"/>
          <w:spacing w:val="-1"/>
          <w:sz w:val="24"/>
          <w:szCs w:val="24"/>
        </w:rPr>
        <w:t>e</w:t>
      </w:r>
      <w:r>
        <w:rPr>
          <w:rFonts w:ascii="Trebuchet MS" w:eastAsia="Trebuchet MS" w:hAnsi="Trebuchet MS" w:cs="Trebuchet MS"/>
          <w:spacing w:val="1"/>
          <w:sz w:val="24"/>
          <w:szCs w:val="24"/>
        </w:rPr>
        <w:t>i</w:t>
      </w:r>
      <w:r>
        <w:rPr>
          <w:rFonts w:ascii="Trebuchet MS" w:eastAsia="Trebuchet MS" w:hAnsi="Trebuchet MS" w:cs="Trebuchet MS"/>
          <w:sz w:val="24"/>
          <w:szCs w:val="24"/>
        </w:rPr>
        <w:t>jing</w:t>
      </w:r>
      <w:r>
        <w:rPr>
          <w:rFonts w:ascii="Trebuchet MS" w:eastAsia="Trebuchet MS" w:hAnsi="Trebuchet MS" w:cs="Trebuchet MS"/>
          <w:spacing w:val="-15"/>
          <w:sz w:val="24"/>
          <w:szCs w:val="24"/>
        </w:rPr>
        <w:t xml:space="preserve"> </w:t>
      </w:r>
      <w:r>
        <w:rPr>
          <w:rFonts w:ascii="Trebuchet MS" w:eastAsia="Trebuchet MS" w:hAnsi="Trebuchet MS" w:cs="Trebuchet MS"/>
          <w:sz w:val="24"/>
          <w:szCs w:val="24"/>
        </w:rPr>
        <w:t>P</w:t>
      </w:r>
      <w:r>
        <w:rPr>
          <w:rFonts w:ascii="Trebuchet MS" w:eastAsia="Trebuchet MS" w:hAnsi="Trebuchet MS" w:cs="Trebuchet MS"/>
          <w:spacing w:val="-1"/>
          <w:sz w:val="24"/>
          <w:szCs w:val="24"/>
        </w:rPr>
        <w:t>la</w:t>
      </w:r>
      <w:r>
        <w:rPr>
          <w:rFonts w:ascii="Trebuchet MS" w:eastAsia="Trebuchet MS" w:hAnsi="Trebuchet MS" w:cs="Trebuchet MS"/>
          <w:spacing w:val="1"/>
          <w:sz w:val="24"/>
          <w:szCs w:val="24"/>
        </w:rPr>
        <w:t>t</w:t>
      </w:r>
      <w:r>
        <w:rPr>
          <w:rFonts w:ascii="Trebuchet MS" w:eastAsia="Trebuchet MS" w:hAnsi="Trebuchet MS" w:cs="Trebuchet MS"/>
          <w:sz w:val="24"/>
          <w:szCs w:val="24"/>
        </w:rPr>
        <w:t>f</w:t>
      </w:r>
      <w:r>
        <w:rPr>
          <w:rFonts w:ascii="Trebuchet MS" w:eastAsia="Trebuchet MS" w:hAnsi="Trebuchet MS" w:cs="Trebuchet MS"/>
          <w:spacing w:val="1"/>
          <w:sz w:val="24"/>
          <w:szCs w:val="24"/>
        </w:rPr>
        <w:t>o</w:t>
      </w:r>
      <w:r>
        <w:rPr>
          <w:rFonts w:ascii="Trebuchet MS" w:eastAsia="Trebuchet MS" w:hAnsi="Trebuchet MS" w:cs="Trebuchet MS"/>
          <w:sz w:val="24"/>
          <w:szCs w:val="24"/>
        </w:rPr>
        <w:t>rms</w:t>
      </w:r>
      <w:r>
        <w:rPr>
          <w:rFonts w:ascii="Trebuchet MS" w:eastAsia="Trebuchet MS" w:hAnsi="Trebuchet MS" w:cs="Trebuchet MS"/>
          <w:spacing w:val="-15"/>
          <w:sz w:val="24"/>
          <w:szCs w:val="24"/>
        </w:rPr>
        <w:t xml:space="preserve"> </w:t>
      </w:r>
      <w:r>
        <w:rPr>
          <w:rFonts w:ascii="Trebuchet MS" w:eastAsia="Trebuchet MS" w:hAnsi="Trebuchet MS" w:cs="Trebuchet MS"/>
          <w:sz w:val="24"/>
          <w:szCs w:val="24"/>
        </w:rPr>
        <w:t>f</w:t>
      </w:r>
      <w:r>
        <w:rPr>
          <w:rFonts w:ascii="Trebuchet MS" w:eastAsia="Trebuchet MS" w:hAnsi="Trebuchet MS" w:cs="Trebuchet MS"/>
          <w:spacing w:val="1"/>
          <w:sz w:val="24"/>
          <w:szCs w:val="24"/>
        </w:rPr>
        <w:t>o</w:t>
      </w:r>
      <w:r>
        <w:rPr>
          <w:rFonts w:ascii="Trebuchet MS" w:eastAsia="Trebuchet MS" w:hAnsi="Trebuchet MS" w:cs="Trebuchet MS"/>
          <w:sz w:val="24"/>
          <w:szCs w:val="24"/>
        </w:rPr>
        <w:t>r</w:t>
      </w:r>
      <w:r>
        <w:rPr>
          <w:rFonts w:ascii="Trebuchet MS" w:eastAsia="Trebuchet MS" w:hAnsi="Trebuchet MS" w:cs="Trebuchet MS"/>
          <w:spacing w:val="-17"/>
          <w:sz w:val="24"/>
          <w:szCs w:val="24"/>
        </w:rPr>
        <w:t xml:space="preserve"> </w:t>
      </w:r>
      <w:r>
        <w:rPr>
          <w:rFonts w:ascii="Trebuchet MS" w:eastAsia="Trebuchet MS" w:hAnsi="Trebuchet MS" w:cs="Trebuchet MS"/>
          <w:spacing w:val="-2"/>
          <w:sz w:val="24"/>
          <w:szCs w:val="24"/>
        </w:rPr>
        <w:t>A</w:t>
      </w:r>
      <w:r>
        <w:rPr>
          <w:rFonts w:ascii="Trebuchet MS" w:eastAsia="Trebuchet MS" w:hAnsi="Trebuchet MS" w:cs="Trebuchet MS"/>
          <w:spacing w:val="1"/>
          <w:sz w:val="24"/>
          <w:szCs w:val="24"/>
        </w:rPr>
        <w:t>ct</w:t>
      </w:r>
      <w:r>
        <w:rPr>
          <w:rFonts w:ascii="Trebuchet MS" w:eastAsia="Trebuchet MS" w:hAnsi="Trebuchet MS" w:cs="Trebuchet MS"/>
          <w:spacing w:val="-1"/>
          <w:sz w:val="24"/>
          <w:szCs w:val="24"/>
        </w:rPr>
        <w:t>i</w:t>
      </w:r>
      <w:r>
        <w:rPr>
          <w:rFonts w:ascii="Trebuchet MS" w:eastAsia="Trebuchet MS" w:hAnsi="Trebuchet MS" w:cs="Trebuchet MS"/>
          <w:spacing w:val="1"/>
          <w:sz w:val="24"/>
          <w:szCs w:val="24"/>
        </w:rPr>
        <w:t>o</w:t>
      </w:r>
      <w:r>
        <w:rPr>
          <w:rFonts w:ascii="Trebuchet MS" w:eastAsia="Trebuchet MS" w:hAnsi="Trebuchet MS" w:cs="Trebuchet MS"/>
          <w:sz w:val="24"/>
          <w:szCs w:val="24"/>
        </w:rPr>
        <w:t>n</w:t>
      </w:r>
      <w:r>
        <w:rPr>
          <w:rFonts w:ascii="Trebuchet MS" w:eastAsia="Trebuchet MS" w:hAnsi="Trebuchet MS" w:cs="Trebuchet MS"/>
          <w:spacing w:val="-16"/>
          <w:sz w:val="24"/>
          <w:szCs w:val="24"/>
        </w:rPr>
        <w:t xml:space="preserve"> </w:t>
      </w:r>
      <w:r>
        <w:rPr>
          <w:rFonts w:ascii="Trebuchet MS" w:eastAsia="Trebuchet MS" w:hAnsi="Trebuchet MS" w:cs="Trebuchet MS"/>
          <w:spacing w:val="1"/>
          <w:sz w:val="24"/>
          <w:szCs w:val="24"/>
        </w:rPr>
        <w:t>i</w:t>
      </w:r>
      <w:r>
        <w:rPr>
          <w:rFonts w:ascii="Trebuchet MS" w:eastAsia="Trebuchet MS" w:hAnsi="Trebuchet MS" w:cs="Trebuchet MS"/>
          <w:sz w:val="24"/>
          <w:szCs w:val="24"/>
        </w:rPr>
        <w:t>n</w:t>
      </w:r>
      <w:r>
        <w:rPr>
          <w:rFonts w:ascii="Trebuchet MS" w:eastAsia="Trebuchet MS" w:hAnsi="Trebuchet MS" w:cs="Trebuchet MS"/>
          <w:spacing w:val="-16"/>
          <w:sz w:val="24"/>
          <w:szCs w:val="24"/>
        </w:rPr>
        <w:t xml:space="preserve"> </w:t>
      </w:r>
      <w:r>
        <w:rPr>
          <w:rFonts w:ascii="Trebuchet MS" w:eastAsia="Trebuchet MS" w:hAnsi="Trebuchet MS" w:cs="Trebuchet MS"/>
          <w:sz w:val="24"/>
          <w:szCs w:val="24"/>
        </w:rPr>
        <w:t>8</w:t>
      </w:r>
      <w:r>
        <w:rPr>
          <w:rFonts w:ascii="Trebuchet MS" w:eastAsia="Trebuchet MS" w:hAnsi="Trebuchet MS" w:cs="Trebuchet MS"/>
          <w:spacing w:val="-16"/>
          <w:sz w:val="24"/>
          <w:szCs w:val="24"/>
        </w:rPr>
        <w:t xml:space="preserve"> </w:t>
      </w:r>
      <w:r>
        <w:rPr>
          <w:rFonts w:ascii="Trebuchet MS" w:eastAsia="Trebuchet MS" w:hAnsi="Trebuchet MS" w:cs="Trebuchet MS"/>
          <w:spacing w:val="1"/>
          <w:sz w:val="24"/>
          <w:szCs w:val="24"/>
        </w:rPr>
        <w:t>c</w:t>
      </w:r>
      <w:r>
        <w:rPr>
          <w:rFonts w:ascii="Trebuchet MS" w:eastAsia="Trebuchet MS" w:hAnsi="Trebuchet MS" w:cs="Trebuchet MS"/>
          <w:spacing w:val="-2"/>
          <w:sz w:val="24"/>
          <w:szCs w:val="24"/>
        </w:rPr>
        <w:t>o</w:t>
      </w:r>
      <w:r>
        <w:rPr>
          <w:rFonts w:ascii="Trebuchet MS" w:eastAsia="Trebuchet MS" w:hAnsi="Trebuchet MS" w:cs="Trebuchet MS"/>
          <w:spacing w:val="1"/>
          <w:sz w:val="24"/>
          <w:szCs w:val="24"/>
        </w:rPr>
        <w:t>unt</w:t>
      </w:r>
      <w:r>
        <w:rPr>
          <w:rFonts w:ascii="Trebuchet MS" w:eastAsia="Trebuchet MS" w:hAnsi="Trebuchet MS" w:cs="Trebuchet MS"/>
          <w:spacing w:val="-2"/>
          <w:sz w:val="24"/>
          <w:szCs w:val="24"/>
        </w:rPr>
        <w:t>r</w:t>
      </w:r>
      <w:r>
        <w:rPr>
          <w:rFonts w:ascii="Trebuchet MS" w:eastAsia="Trebuchet MS" w:hAnsi="Trebuchet MS" w:cs="Trebuchet MS"/>
          <w:spacing w:val="1"/>
          <w:sz w:val="24"/>
          <w:szCs w:val="24"/>
        </w:rPr>
        <w:t>ie</w:t>
      </w:r>
      <w:r>
        <w:rPr>
          <w:rFonts w:ascii="Trebuchet MS" w:eastAsia="Trebuchet MS" w:hAnsi="Trebuchet MS" w:cs="Trebuchet MS"/>
          <w:sz w:val="24"/>
          <w:szCs w:val="24"/>
        </w:rPr>
        <w:t xml:space="preserve">s </w:t>
      </w:r>
      <w:r>
        <w:rPr>
          <w:rFonts w:ascii="Trebuchet MS" w:eastAsia="Trebuchet MS" w:hAnsi="Trebuchet MS" w:cs="Trebuchet MS"/>
          <w:spacing w:val="1"/>
          <w:sz w:val="24"/>
          <w:szCs w:val="24"/>
        </w:rPr>
        <w:t>i</w:t>
      </w:r>
      <w:r>
        <w:rPr>
          <w:rFonts w:ascii="Trebuchet MS" w:eastAsia="Trebuchet MS" w:hAnsi="Trebuchet MS" w:cs="Trebuchet MS"/>
          <w:sz w:val="24"/>
          <w:szCs w:val="24"/>
        </w:rPr>
        <w:t xml:space="preserve">n </w:t>
      </w:r>
      <w:r>
        <w:rPr>
          <w:rFonts w:ascii="Trebuchet MS" w:eastAsia="Trebuchet MS" w:hAnsi="Trebuchet MS" w:cs="Trebuchet MS"/>
          <w:spacing w:val="1"/>
          <w:sz w:val="24"/>
          <w:szCs w:val="24"/>
        </w:rPr>
        <w:t>Ea</w:t>
      </w:r>
      <w:r>
        <w:rPr>
          <w:rFonts w:ascii="Trebuchet MS" w:eastAsia="Trebuchet MS" w:hAnsi="Trebuchet MS" w:cs="Trebuchet MS"/>
          <w:spacing w:val="-1"/>
          <w:sz w:val="24"/>
          <w:szCs w:val="24"/>
        </w:rPr>
        <w:t>s</w:t>
      </w:r>
      <w:r>
        <w:rPr>
          <w:rFonts w:ascii="Trebuchet MS" w:eastAsia="Trebuchet MS" w:hAnsi="Trebuchet MS" w:cs="Trebuchet MS"/>
          <w:spacing w:val="1"/>
          <w:sz w:val="24"/>
          <w:szCs w:val="24"/>
        </w:rPr>
        <w:t>te</w:t>
      </w:r>
      <w:r>
        <w:rPr>
          <w:rFonts w:ascii="Trebuchet MS" w:eastAsia="Trebuchet MS" w:hAnsi="Trebuchet MS" w:cs="Trebuchet MS"/>
          <w:spacing w:val="-2"/>
          <w:sz w:val="24"/>
          <w:szCs w:val="24"/>
        </w:rPr>
        <w:t>r</w:t>
      </w:r>
      <w:r>
        <w:rPr>
          <w:rFonts w:ascii="Trebuchet MS" w:eastAsia="Trebuchet MS" w:hAnsi="Trebuchet MS" w:cs="Trebuchet MS"/>
          <w:sz w:val="24"/>
          <w:szCs w:val="24"/>
        </w:rPr>
        <w:t>n</w:t>
      </w:r>
      <w:r>
        <w:rPr>
          <w:rFonts w:ascii="Trebuchet MS" w:eastAsia="Trebuchet MS" w:hAnsi="Trebuchet MS" w:cs="Trebuchet MS"/>
          <w:spacing w:val="2"/>
          <w:sz w:val="24"/>
          <w:szCs w:val="24"/>
        </w:rPr>
        <w:t xml:space="preserve"> </w:t>
      </w:r>
      <w:r>
        <w:rPr>
          <w:rFonts w:ascii="Trebuchet MS" w:eastAsia="Trebuchet MS" w:hAnsi="Trebuchet MS" w:cs="Trebuchet MS"/>
          <w:sz w:val="24"/>
          <w:szCs w:val="24"/>
        </w:rPr>
        <w:t>Af</w:t>
      </w:r>
      <w:r>
        <w:rPr>
          <w:rFonts w:ascii="Trebuchet MS" w:eastAsia="Trebuchet MS" w:hAnsi="Trebuchet MS" w:cs="Trebuchet MS"/>
          <w:spacing w:val="-2"/>
          <w:sz w:val="24"/>
          <w:szCs w:val="24"/>
        </w:rPr>
        <w:t>r</w:t>
      </w:r>
      <w:r>
        <w:rPr>
          <w:rFonts w:ascii="Trebuchet MS" w:eastAsia="Trebuchet MS" w:hAnsi="Trebuchet MS" w:cs="Trebuchet MS"/>
          <w:spacing w:val="1"/>
          <w:sz w:val="24"/>
          <w:szCs w:val="24"/>
        </w:rPr>
        <w:t>i</w:t>
      </w:r>
      <w:r>
        <w:rPr>
          <w:rFonts w:ascii="Trebuchet MS" w:eastAsia="Trebuchet MS" w:hAnsi="Trebuchet MS" w:cs="Trebuchet MS"/>
          <w:spacing w:val="-1"/>
          <w:sz w:val="24"/>
          <w:szCs w:val="24"/>
        </w:rPr>
        <w:t>c</w:t>
      </w:r>
      <w:r>
        <w:rPr>
          <w:rFonts w:ascii="Trebuchet MS" w:eastAsia="Trebuchet MS" w:hAnsi="Trebuchet MS" w:cs="Trebuchet MS"/>
          <w:spacing w:val="1"/>
          <w:sz w:val="24"/>
          <w:szCs w:val="24"/>
        </w:rPr>
        <w:t>a</w:t>
      </w:r>
      <w:r>
        <w:rPr>
          <w:rFonts w:ascii="Trebuchet MS" w:eastAsia="Trebuchet MS" w:hAnsi="Trebuchet MS" w:cs="Trebuchet MS"/>
          <w:sz w:val="24"/>
          <w:szCs w:val="24"/>
        </w:rPr>
        <w:t>.</w:t>
      </w:r>
      <w:r>
        <w:rPr>
          <w:rFonts w:ascii="Trebuchet MS" w:eastAsia="Trebuchet MS" w:hAnsi="Trebuchet MS" w:cs="Trebuchet MS"/>
          <w:spacing w:val="2"/>
          <w:sz w:val="24"/>
          <w:szCs w:val="24"/>
        </w:rPr>
        <w:t xml:space="preserve"> </w:t>
      </w:r>
      <w:r>
        <w:rPr>
          <w:rFonts w:ascii="Trebuchet MS" w:eastAsia="Trebuchet MS" w:hAnsi="Trebuchet MS" w:cs="Trebuchet MS"/>
          <w:sz w:val="24"/>
          <w:szCs w:val="24"/>
        </w:rPr>
        <w:t>S</w:t>
      </w:r>
      <w:r>
        <w:rPr>
          <w:rFonts w:ascii="Trebuchet MS" w:eastAsia="Trebuchet MS" w:hAnsi="Trebuchet MS" w:cs="Trebuchet MS"/>
          <w:spacing w:val="-2"/>
          <w:sz w:val="24"/>
          <w:szCs w:val="24"/>
        </w:rPr>
        <w:t>h</w:t>
      </w:r>
      <w:r>
        <w:rPr>
          <w:rFonts w:ascii="Trebuchet MS" w:eastAsia="Trebuchet MS" w:hAnsi="Trebuchet MS" w:cs="Trebuchet MS"/>
          <w:sz w:val="24"/>
          <w:szCs w:val="24"/>
        </w:rPr>
        <w:t xml:space="preserve">e </w:t>
      </w:r>
      <w:r>
        <w:rPr>
          <w:rFonts w:ascii="Trebuchet MS" w:eastAsia="Trebuchet MS" w:hAnsi="Trebuchet MS" w:cs="Trebuchet MS"/>
          <w:spacing w:val="1"/>
          <w:sz w:val="24"/>
          <w:szCs w:val="24"/>
        </w:rPr>
        <w:t>i</w:t>
      </w:r>
      <w:r>
        <w:rPr>
          <w:rFonts w:ascii="Trebuchet MS" w:eastAsia="Trebuchet MS" w:hAnsi="Trebuchet MS" w:cs="Trebuchet MS"/>
          <w:sz w:val="24"/>
          <w:szCs w:val="24"/>
        </w:rPr>
        <w:t xml:space="preserve">s </w:t>
      </w:r>
      <w:r>
        <w:rPr>
          <w:rFonts w:ascii="Trebuchet MS" w:eastAsia="Trebuchet MS" w:hAnsi="Trebuchet MS" w:cs="Trebuchet MS"/>
          <w:spacing w:val="1"/>
          <w:sz w:val="24"/>
          <w:szCs w:val="24"/>
        </w:rPr>
        <w:t>e</w:t>
      </w:r>
      <w:r>
        <w:rPr>
          <w:rFonts w:ascii="Trebuchet MS" w:eastAsia="Trebuchet MS" w:hAnsi="Trebuchet MS" w:cs="Trebuchet MS"/>
          <w:spacing w:val="-1"/>
          <w:sz w:val="24"/>
          <w:szCs w:val="24"/>
        </w:rPr>
        <w:t>s</w:t>
      </w:r>
      <w:r>
        <w:rPr>
          <w:rFonts w:ascii="Trebuchet MS" w:eastAsia="Trebuchet MS" w:hAnsi="Trebuchet MS" w:cs="Trebuchet MS"/>
          <w:sz w:val="24"/>
          <w:szCs w:val="24"/>
        </w:rPr>
        <w:t>p</w:t>
      </w:r>
      <w:r>
        <w:rPr>
          <w:rFonts w:ascii="Trebuchet MS" w:eastAsia="Trebuchet MS" w:hAnsi="Trebuchet MS" w:cs="Trebuchet MS"/>
          <w:spacing w:val="-1"/>
          <w:sz w:val="24"/>
          <w:szCs w:val="24"/>
        </w:rPr>
        <w:t>e</w:t>
      </w:r>
      <w:r>
        <w:rPr>
          <w:rFonts w:ascii="Trebuchet MS" w:eastAsia="Trebuchet MS" w:hAnsi="Trebuchet MS" w:cs="Trebuchet MS"/>
          <w:spacing w:val="1"/>
          <w:sz w:val="24"/>
          <w:szCs w:val="24"/>
        </w:rPr>
        <w:t>c</w:t>
      </w:r>
      <w:r>
        <w:rPr>
          <w:rFonts w:ascii="Trebuchet MS" w:eastAsia="Trebuchet MS" w:hAnsi="Trebuchet MS" w:cs="Trebuchet MS"/>
          <w:spacing w:val="-1"/>
          <w:sz w:val="24"/>
          <w:szCs w:val="24"/>
        </w:rPr>
        <w:t>i</w:t>
      </w:r>
      <w:r>
        <w:rPr>
          <w:rFonts w:ascii="Trebuchet MS" w:eastAsia="Trebuchet MS" w:hAnsi="Trebuchet MS" w:cs="Trebuchet MS"/>
          <w:spacing w:val="1"/>
          <w:sz w:val="24"/>
          <w:szCs w:val="24"/>
        </w:rPr>
        <w:t>a</w:t>
      </w:r>
      <w:r>
        <w:rPr>
          <w:rFonts w:ascii="Trebuchet MS" w:eastAsia="Trebuchet MS" w:hAnsi="Trebuchet MS" w:cs="Trebuchet MS"/>
          <w:spacing w:val="-1"/>
          <w:sz w:val="24"/>
          <w:szCs w:val="24"/>
        </w:rPr>
        <w:t>ll</w:t>
      </w:r>
      <w:r>
        <w:rPr>
          <w:rFonts w:ascii="Trebuchet MS" w:eastAsia="Trebuchet MS" w:hAnsi="Trebuchet MS" w:cs="Trebuchet MS"/>
          <w:sz w:val="24"/>
          <w:szCs w:val="24"/>
        </w:rPr>
        <w:t>y</w:t>
      </w:r>
      <w:r>
        <w:rPr>
          <w:rFonts w:ascii="Trebuchet MS" w:eastAsia="Trebuchet MS" w:hAnsi="Trebuchet MS" w:cs="Trebuchet MS"/>
          <w:spacing w:val="1"/>
          <w:sz w:val="24"/>
          <w:szCs w:val="24"/>
        </w:rPr>
        <w:t xml:space="preserve"> </w:t>
      </w:r>
      <w:r>
        <w:rPr>
          <w:rFonts w:ascii="Trebuchet MS" w:eastAsia="Trebuchet MS" w:hAnsi="Trebuchet MS" w:cs="Trebuchet MS"/>
          <w:sz w:val="24"/>
          <w:szCs w:val="24"/>
        </w:rPr>
        <w:t>p</w:t>
      </w:r>
      <w:r>
        <w:rPr>
          <w:rFonts w:ascii="Trebuchet MS" w:eastAsia="Trebuchet MS" w:hAnsi="Trebuchet MS" w:cs="Trebuchet MS"/>
          <w:spacing w:val="1"/>
          <w:sz w:val="24"/>
          <w:szCs w:val="24"/>
        </w:rPr>
        <w:t>a</w:t>
      </w:r>
      <w:r>
        <w:rPr>
          <w:rFonts w:ascii="Trebuchet MS" w:eastAsia="Trebuchet MS" w:hAnsi="Trebuchet MS" w:cs="Trebuchet MS"/>
          <w:spacing w:val="-1"/>
          <w:sz w:val="24"/>
          <w:szCs w:val="24"/>
        </w:rPr>
        <w:t>ss</w:t>
      </w:r>
      <w:r>
        <w:rPr>
          <w:rFonts w:ascii="Trebuchet MS" w:eastAsia="Trebuchet MS" w:hAnsi="Trebuchet MS" w:cs="Trebuchet MS"/>
          <w:spacing w:val="1"/>
          <w:sz w:val="24"/>
          <w:szCs w:val="24"/>
        </w:rPr>
        <w:t>io</w:t>
      </w:r>
      <w:r>
        <w:rPr>
          <w:rFonts w:ascii="Trebuchet MS" w:eastAsia="Trebuchet MS" w:hAnsi="Trebuchet MS" w:cs="Trebuchet MS"/>
          <w:spacing w:val="-2"/>
          <w:sz w:val="24"/>
          <w:szCs w:val="24"/>
        </w:rPr>
        <w:t>n</w:t>
      </w:r>
      <w:r>
        <w:rPr>
          <w:rFonts w:ascii="Trebuchet MS" w:eastAsia="Trebuchet MS" w:hAnsi="Trebuchet MS" w:cs="Trebuchet MS"/>
          <w:spacing w:val="1"/>
          <w:sz w:val="24"/>
          <w:szCs w:val="24"/>
        </w:rPr>
        <w:t>at</w:t>
      </w:r>
      <w:r>
        <w:rPr>
          <w:rFonts w:ascii="Trebuchet MS" w:eastAsia="Trebuchet MS" w:hAnsi="Trebuchet MS" w:cs="Trebuchet MS"/>
          <w:sz w:val="24"/>
          <w:szCs w:val="24"/>
        </w:rPr>
        <w:t xml:space="preserve">e </w:t>
      </w:r>
      <w:r>
        <w:rPr>
          <w:rFonts w:ascii="Trebuchet MS" w:eastAsia="Trebuchet MS" w:hAnsi="Trebuchet MS" w:cs="Trebuchet MS"/>
          <w:spacing w:val="1"/>
          <w:sz w:val="24"/>
          <w:szCs w:val="24"/>
        </w:rPr>
        <w:t>a</w:t>
      </w:r>
      <w:r>
        <w:rPr>
          <w:rFonts w:ascii="Trebuchet MS" w:eastAsia="Trebuchet MS" w:hAnsi="Trebuchet MS" w:cs="Trebuchet MS"/>
          <w:spacing w:val="-2"/>
          <w:sz w:val="24"/>
          <w:szCs w:val="24"/>
        </w:rPr>
        <w:t>b</w:t>
      </w:r>
      <w:r>
        <w:rPr>
          <w:rFonts w:ascii="Trebuchet MS" w:eastAsia="Trebuchet MS" w:hAnsi="Trebuchet MS" w:cs="Trebuchet MS"/>
          <w:spacing w:val="1"/>
          <w:sz w:val="24"/>
          <w:szCs w:val="24"/>
        </w:rPr>
        <w:t>ou</w:t>
      </w:r>
      <w:r>
        <w:rPr>
          <w:rFonts w:ascii="Trebuchet MS" w:eastAsia="Trebuchet MS" w:hAnsi="Trebuchet MS" w:cs="Trebuchet MS"/>
          <w:sz w:val="24"/>
          <w:szCs w:val="24"/>
        </w:rPr>
        <w:t>t v</w:t>
      </w:r>
      <w:r>
        <w:rPr>
          <w:rFonts w:ascii="Trebuchet MS" w:eastAsia="Trebuchet MS" w:hAnsi="Trebuchet MS" w:cs="Trebuchet MS"/>
          <w:spacing w:val="1"/>
          <w:sz w:val="24"/>
          <w:szCs w:val="24"/>
        </w:rPr>
        <w:t>io</w:t>
      </w:r>
      <w:r>
        <w:rPr>
          <w:rFonts w:ascii="Trebuchet MS" w:eastAsia="Trebuchet MS" w:hAnsi="Trebuchet MS" w:cs="Trebuchet MS"/>
          <w:spacing w:val="-1"/>
          <w:sz w:val="24"/>
          <w:szCs w:val="24"/>
        </w:rPr>
        <w:t>le</w:t>
      </w:r>
      <w:r>
        <w:rPr>
          <w:rFonts w:ascii="Trebuchet MS" w:eastAsia="Trebuchet MS" w:hAnsi="Trebuchet MS" w:cs="Trebuchet MS"/>
          <w:spacing w:val="1"/>
          <w:sz w:val="24"/>
          <w:szCs w:val="24"/>
        </w:rPr>
        <w:t>n</w:t>
      </w:r>
      <w:r>
        <w:rPr>
          <w:rFonts w:ascii="Trebuchet MS" w:eastAsia="Trebuchet MS" w:hAnsi="Trebuchet MS" w:cs="Trebuchet MS"/>
          <w:spacing w:val="-1"/>
          <w:sz w:val="24"/>
          <w:szCs w:val="24"/>
        </w:rPr>
        <w:t>c</w:t>
      </w:r>
      <w:r>
        <w:rPr>
          <w:rFonts w:ascii="Trebuchet MS" w:eastAsia="Trebuchet MS" w:hAnsi="Trebuchet MS" w:cs="Trebuchet MS"/>
          <w:sz w:val="24"/>
          <w:szCs w:val="24"/>
        </w:rPr>
        <w:t>e</w:t>
      </w:r>
      <w:r>
        <w:rPr>
          <w:rFonts w:ascii="Trebuchet MS" w:eastAsia="Trebuchet MS" w:hAnsi="Trebuchet MS" w:cs="Trebuchet MS"/>
          <w:spacing w:val="2"/>
          <w:sz w:val="24"/>
          <w:szCs w:val="24"/>
        </w:rPr>
        <w:t xml:space="preserve"> </w:t>
      </w:r>
      <w:r>
        <w:rPr>
          <w:rFonts w:ascii="Trebuchet MS" w:eastAsia="Trebuchet MS" w:hAnsi="Trebuchet MS" w:cs="Trebuchet MS"/>
          <w:spacing w:val="1"/>
          <w:sz w:val="24"/>
          <w:szCs w:val="24"/>
        </w:rPr>
        <w:t>a</w:t>
      </w:r>
      <w:r>
        <w:rPr>
          <w:rFonts w:ascii="Trebuchet MS" w:eastAsia="Trebuchet MS" w:hAnsi="Trebuchet MS" w:cs="Trebuchet MS"/>
          <w:spacing w:val="-3"/>
          <w:sz w:val="24"/>
          <w:szCs w:val="24"/>
        </w:rPr>
        <w:t>g</w:t>
      </w:r>
      <w:r>
        <w:rPr>
          <w:rFonts w:ascii="Trebuchet MS" w:eastAsia="Trebuchet MS" w:hAnsi="Trebuchet MS" w:cs="Trebuchet MS"/>
          <w:spacing w:val="1"/>
          <w:sz w:val="24"/>
          <w:szCs w:val="24"/>
        </w:rPr>
        <w:t>ain</w:t>
      </w:r>
      <w:r>
        <w:rPr>
          <w:rFonts w:ascii="Trebuchet MS" w:eastAsia="Trebuchet MS" w:hAnsi="Trebuchet MS" w:cs="Trebuchet MS"/>
          <w:spacing w:val="-1"/>
          <w:sz w:val="24"/>
          <w:szCs w:val="24"/>
        </w:rPr>
        <w:t>s</w:t>
      </w:r>
      <w:r>
        <w:rPr>
          <w:rFonts w:ascii="Trebuchet MS" w:eastAsia="Trebuchet MS" w:hAnsi="Trebuchet MS" w:cs="Trebuchet MS"/>
          <w:sz w:val="24"/>
          <w:szCs w:val="24"/>
        </w:rPr>
        <w:t>t</w:t>
      </w:r>
      <w:r>
        <w:rPr>
          <w:rFonts w:ascii="Trebuchet MS" w:eastAsia="Trebuchet MS" w:hAnsi="Trebuchet MS" w:cs="Trebuchet MS"/>
          <w:spacing w:val="2"/>
          <w:sz w:val="24"/>
          <w:szCs w:val="24"/>
        </w:rPr>
        <w:t xml:space="preserve"> </w:t>
      </w:r>
      <w:r>
        <w:rPr>
          <w:rFonts w:ascii="Trebuchet MS" w:eastAsia="Trebuchet MS" w:hAnsi="Trebuchet MS" w:cs="Trebuchet MS"/>
          <w:spacing w:val="-1"/>
          <w:sz w:val="24"/>
          <w:szCs w:val="24"/>
        </w:rPr>
        <w:t>w</w:t>
      </w:r>
      <w:r>
        <w:rPr>
          <w:rFonts w:ascii="Trebuchet MS" w:eastAsia="Trebuchet MS" w:hAnsi="Trebuchet MS" w:cs="Trebuchet MS"/>
          <w:spacing w:val="1"/>
          <w:sz w:val="24"/>
          <w:szCs w:val="24"/>
        </w:rPr>
        <w:t>o</w:t>
      </w:r>
      <w:r>
        <w:rPr>
          <w:rFonts w:ascii="Trebuchet MS" w:eastAsia="Trebuchet MS" w:hAnsi="Trebuchet MS" w:cs="Trebuchet MS"/>
          <w:spacing w:val="-2"/>
          <w:sz w:val="24"/>
          <w:szCs w:val="24"/>
        </w:rPr>
        <w:t>m</w:t>
      </w:r>
      <w:r>
        <w:rPr>
          <w:rFonts w:ascii="Trebuchet MS" w:eastAsia="Trebuchet MS" w:hAnsi="Trebuchet MS" w:cs="Trebuchet MS"/>
          <w:spacing w:val="1"/>
          <w:sz w:val="24"/>
          <w:szCs w:val="24"/>
        </w:rPr>
        <w:t>e</w:t>
      </w:r>
      <w:r>
        <w:rPr>
          <w:rFonts w:ascii="Trebuchet MS" w:eastAsia="Trebuchet MS" w:hAnsi="Trebuchet MS" w:cs="Trebuchet MS"/>
          <w:sz w:val="24"/>
          <w:szCs w:val="24"/>
        </w:rPr>
        <w:t>n (</w:t>
      </w:r>
      <w:r>
        <w:rPr>
          <w:rFonts w:ascii="Trebuchet MS" w:eastAsia="Trebuchet MS" w:hAnsi="Trebuchet MS" w:cs="Trebuchet MS"/>
          <w:spacing w:val="1"/>
          <w:sz w:val="24"/>
          <w:szCs w:val="24"/>
        </w:rPr>
        <w:t>V</w:t>
      </w:r>
      <w:r>
        <w:rPr>
          <w:rFonts w:ascii="Trebuchet MS" w:eastAsia="Trebuchet MS" w:hAnsi="Trebuchet MS" w:cs="Trebuchet MS"/>
          <w:sz w:val="24"/>
          <w:szCs w:val="24"/>
        </w:rPr>
        <w:t xml:space="preserve">AW) </w:t>
      </w:r>
      <w:r>
        <w:rPr>
          <w:rFonts w:ascii="Trebuchet MS" w:eastAsia="Trebuchet MS" w:hAnsi="Trebuchet MS" w:cs="Trebuchet MS"/>
          <w:spacing w:val="1"/>
          <w:sz w:val="24"/>
          <w:szCs w:val="24"/>
        </w:rPr>
        <w:t>cau</w:t>
      </w:r>
      <w:r>
        <w:rPr>
          <w:rFonts w:ascii="Trebuchet MS" w:eastAsia="Trebuchet MS" w:hAnsi="Trebuchet MS" w:cs="Trebuchet MS"/>
          <w:spacing w:val="-1"/>
          <w:sz w:val="24"/>
          <w:szCs w:val="24"/>
        </w:rPr>
        <w:t>se</w:t>
      </w:r>
      <w:r>
        <w:rPr>
          <w:rFonts w:ascii="Trebuchet MS" w:eastAsia="Trebuchet MS" w:hAnsi="Trebuchet MS" w:cs="Trebuchet MS"/>
          <w:sz w:val="24"/>
          <w:szCs w:val="24"/>
        </w:rPr>
        <w:t>d</w:t>
      </w:r>
      <w:r>
        <w:rPr>
          <w:rFonts w:ascii="Trebuchet MS" w:eastAsia="Trebuchet MS" w:hAnsi="Trebuchet MS" w:cs="Trebuchet MS"/>
          <w:spacing w:val="3"/>
          <w:sz w:val="24"/>
          <w:szCs w:val="24"/>
        </w:rPr>
        <w:t xml:space="preserve"> </w:t>
      </w:r>
      <w:r>
        <w:rPr>
          <w:rFonts w:ascii="Trebuchet MS" w:eastAsia="Trebuchet MS" w:hAnsi="Trebuchet MS" w:cs="Trebuchet MS"/>
          <w:sz w:val="24"/>
          <w:szCs w:val="24"/>
        </w:rPr>
        <w:t>by</w:t>
      </w:r>
      <w:r>
        <w:rPr>
          <w:rFonts w:ascii="Trebuchet MS" w:eastAsia="Trebuchet MS" w:hAnsi="Trebuchet MS" w:cs="Trebuchet MS"/>
          <w:spacing w:val="1"/>
          <w:sz w:val="24"/>
          <w:szCs w:val="24"/>
        </w:rPr>
        <w:t xml:space="preserve"> </w:t>
      </w:r>
      <w:r>
        <w:rPr>
          <w:rFonts w:ascii="Trebuchet MS" w:eastAsia="Trebuchet MS" w:hAnsi="Trebuchet MS" w:cs="Trebuchet MS"/>
          <w:sz w:val="24"/>
          <w:szCs w:val="24"/>
        </w:rPr>
        <w:t>m</w:t>
      </w:r>
      <w:r>
        <w:rPr>
          <w:rFonts w:ascii="Trebuchet MS" w:eastAsia="Trebuchet MS" w:hAnsi="Trebuchet MS" w:cs="Trebuchet MS"/>
          <w:spacing w:val="1"/>
          <w:sz w:val="24"/>
          <w:szCs w:val="24"/>
        </w:rPr>
        <w:t>i</w:t>
      </w:r>
      <w:r>
        <w:rPr>
          <w:rFonts w:ascii="Trebuchet MS" w:eastAsia="Trebuchet MS" w:hAnsi="Trebuchet MS" w:cs="Trebuchet MS"/>
          <w:spacing w:val="-1"/>
          <w:sz w:val="24"/>
          <w:szCs w:val="24"/>
        </w:rPr>
        <w:t>s</w:t>
      </w:r>
      <w:r>
        <w:rPr>
          <w:rFonts w:ascii="Trebuchet MS" w:eastAsia="Trebuchet MS" w:hAnsi="Trebuchet MS" w:cs="Trebuchet MS"/>
          <w:spacing w:val="1"/>
          <w:sz w:val="24"/>
          <w:szCs w:val="24"/>
        </w:rPr>
        <w:t>u</w:t>
      </w:r>
      <w:r>
        <w:rPr>
          <w:rFonts w:ascii="Trebuchet MS" w:eastAsia="Trebuchet MS" w:hAnsi="Trebuchet MS" w:cs="Trebuchet MS"/>
          <w:spacing w:val="-1"/>
          <w:sz w:val="24"/>
          <w:szCs w:val="24"/>
        </w:rPr>
        <w:t>s</w:t>
      </w:r>
      <w:r>
        <w:rPr>
          <w:rFonts w:ascii="Trebuchet MS" w:eastAsia="Trebuchet MS" w:hAnsi="Trebuchet MS" w:cs="Trebuchet MS"/>
          <w:sz w:val="24"/>
          <w:szCs w:val="24"/>
        </w:rPr>
        <w:t>e</w:t>
      </w:r>
      <w:r>
        <w:rPr>
          <w:rFonts w:ascii="Trebuchet MS" w:eastAsia="Trebuchet MS" w:hAnsi="Trebuchet MS" w:cs="Trebuchet MS"/>
          <w:spacing w:val="3"/>
          <w:sz w:val="24"/>
          <w:szCs w:val="24"/>
        </w:rPr>
        <w:t xml:space="preserve"> </w:t>
      </w:r>
      <w:r>
        <w:rPr>
          <w:rFonts w:ascii="Trebuchet MS" w:eastAsia="Trebuchet MS" w:hAnsi="Trebuchet MS" w:cs="Trebuchet MS"/>
          <w:spacing w:val="1"/>
          <w:sz w:val="24"/>
          <w:szCs w:val="24"/>
        </w:rPr>
        <w:t>o</w:t>
      </w:r>
      <w:r>
        <w:rPr>
          <w:rFonts w:ascii="Trebuchet MS" w:eastAsia="Trebuchet MS" w:hAnsi="Trebuchet MS" w:cs="Trebuchet MS"/>
          <w:sz w:val="24"/>
          <w:szCs w:val="24"/>
        </w:rPr>
        <w:t xml:space="preserve">f </w:t>
      </w:r>
      <w:r>
        <w:rPr>
          <w:rFonts w:ascii="Trebuchet MS" w:eastAsia="Trebuchet MS" w:hAnsi="Trebuchet MS" w:cs="Trebuchet MS"/>
          <w:spacing w:val="-1"/>
          <w:sz w:val="24"/>
          <w:szCs w:val="24"/>
        </w:rPr>
        <w:t>s</w:t>
      </w:r>
      <w:r>
        <w:rPr>
          <w:rFonts w:ascii="Trebuchet MS" w:eastAsia="Trebuchet MS" w:hAnsi="Trebuchet MS" w:cs="Trebuchet MS"/>
          <w:sz w:val="24"/>
          <w:szCs w:val="24"/>
        </w:rPr>
        <w:t>m</w:t>
      </w:r>
      <w:r>
        <w:rPr>
          <w:rFonts w:ascii="Trebuchet MS" w:eastAsia="Trebuchet MS" w:hAnsi="Trebuchet MS" w:cs="Trebuchet MS"/>
          <w:spacing w:val="1"/>
          <w:sz w:val="24"/>
          <w:szCs w:val="24"/>
        </w:rPr>
        <w:t>a</w:t>
      </w:r>
      <w:r>
        <w:rPr>
          <w:rFonts w:ascii="Trebuchet MS" w:eastAsia="Trebuchet MS" w:hAnsi="Trebuchet MS" w:cs="Trebuchet MS"/>
          <w:spacing w:val="-1"/>
          <w:sz w:val="24"/>
          <w:szCs w:val="24"/>
        </w:rPr>
        <w:t>l</w:t>
      </w:r>
      <w:r>
        <w:rPr>
          <w:rFonts w:ascii="Trebuchet MS" w:eastAsia="Trebuchet MS" w:hAnsi="Trebuchet MS" w:cs="Trebuchet MS"/>
          <w:sz w:val="24"/>
          <w:szCs w:val="24"/>
        </w:rPr>
        <w:t>l</w:t>
      </w:r>
      <w:r>
        <w:rPr>
          <w:rFonts w:ascii="Trebuchet MS" w:eastAsia="Trebuchet MS" w:hAnsi="Trebuchet MS" w:cs="Trebuchet MS"/>
          <w:spacing w:val="1"/>
          <w:sz w:val="24"/>
          <w:szCs w:val="24"/>
        </w:rPr>
        <w:t xml:space="preserve"> a</w:t>
      </w:r>
      <w:r>
        <w:rPr>
          <w:rFonts w:ascii="Trebuchet MS" w:eastAsia="Trebuchet MS" w:hAnsi="Trebuchet MS" w:cs="Trebuchet MS"/>
          <w:sz w:val="24"/>
          <w:szCs w:val="24"/>
        </w:rPr>
        <w:t>rm</w:t>
      </w:r>
      <w:r>
        <w:rPr>
          <w:rFonts w:ascii="Trebuchet MS" w:eastAsia="Trebuchet MS" w:hAnsi="Trebuchet MS" w:cs="Trebuchet MS"/>
          <w:spacing w:val="-1"/>
          <w:sz w:val="24"/>
          <w:szCs w:val="24"/>
        </w:rPr>
        <w:t>s</w:t>
      </w:r>
      <w:r>
        <w:rPr>
          <w:rFonts w:ascii="Trebuchet MS" w:eastAsia="Trebuchet MS" w:hAnsi="Trebuchet MS" w:cs="Trebuchet MS"/>
          <w:sz w:val="24"/>
          <w:szCs w:val="24"/>
        </w:rPr>
        <w:t>.</w:t>
      </w:r>
      <w:r>
        <w:rPr>
          <w:rFonts w:ascii="Trebuchet MS" w:eastAsia="Trebuchet MS" w:hAnsi="Trebuchet MS" w:cs="Trebuchet MS"/>
          <w:spacing w:val="3"/>
          <w:sz w:val="24"/>
          <w:szCs w:val="24"/>
        </w:rPr>
        <w:t xml:space="preserve"> </w:t>
      </w:r>
      <w:r>
        <w:rPr>
          <w:rFonts w:ascii="Trebuchet MS" w:eastAsia="Trebuchet MS" w:hAnsi="Trebuchet MS" w:cs="Trebuchet MS"/>
          <w:sz w:val="24"/>
          <w:szCs w:val="24"/>
        </w:rPr>
        <w:t>She</w:t>
      </w:r>
      <w:r>
        <w:rPr>
          <w:rFonts w:ascii="Trebuchet MS" w:eastAsia="Trebuchet MS" w:hAnsi="Trebuchet MS" w:cs="Trebuchet MS"/>
          <w:spacing w:val="3"/>
          <w:sz w:val="24"/>
          <w:szCs w:val="24"/>
        </w:rPr>
        <w:t xml:space="preserve"> </w:t>
      </w:r>
      <w:r>
        <w:rPr>
          <w:rFonts w:ascii="Trebuchet MS" w:eastAsia="Trebuchet MS" w:hAnsi="Trebuchet MS" w:cs="Trebuchet MS"/>
          <w:spacing w:val="-1"/>
          <w:sz w:val="24"/>
          <w:szCs w:val="24"/>
        </w:rPr>
        <w:t>s</w:t>
      </w:r>
      <w:r>
        <w:rPr>
          <w:rFonts w:ascii="Trebuchet MS" w:eastAsia="Trebuchet MS" w:hAnsi="Trebuchet MS" w:cs="Trebuchet MS"/>
          <w:spacing w:val="1"/>
          <w:sz w:val="24"/>
          <w:szCs w:val="24"/>
        </w:rPr>
        <w:t>e</w:t>
      </w:r>
      <w:r>
        <w:rPr>
          <w:rFonts w:ascii="Trebuchet MS" w:eastAsia="Trebuchet MS" w:hAnsi="Trebuchet MS" w:cs="Trebuchet MS"/>
          <w:sz w:val="24"/>
          <w:szCs w:val="24"/>
        </w:rPr>
        <w:t>rv</w:t>
      </w:r>
      <w:r>
        <w:rPr>
          <w:rFonts w:ascii="Trebuchet MS" w:eastAsia="Trebuchet MS" w:hAnsi="Trebuchet MS" w:cs="Trebuchet MS"/>
          <w:spacing w:val="1"/>
          <w:sz w:val="24"/>
          <w:szCs w:val="24"/>
        </w:rPr>
        <w:t>e</w:t>
      </w:r>
      <w:r>
        <w:rPr>
          <w:rFonts w:ascii="Trebuchet MS" w:eastAsia="Trebuchet MS" w:hAnsi="Trebuchet MS" w:cs="Trebuchet MS"/>
          <w:sz w:val="24"/>
          <w:szCs w:val="24"/>
        </w:rPr>
        <w:t>s</w:t>
      </w:r>
      <w:r>
        <w:rPr>
          <w:rFonts w:ascii="Trebuchet MS" w:eastAsia="Trebuchet MS" w:hAnsi="Trebuchet MS" w:cs="Trebuchet MS"/>
          <w:spacing w:val="1"/>
          <w:sz w:val="24"/>
          <w:szCs w:val="24"/>
        </w:rPr>
        <w:t xml:space="preserve"> o</w:t>
      </w:r>
      <w:r>
        <w:rPr>
          <w:rFonts w:ascii="Trebuchet MS" w:eastAsia="Trebuchet MS" w:hAnsi="Trebuchet MS" w:cs="Trebuchet MS"/>
          <w:sz w:val="24"/>
          <w:szCs w:val="24"/>
        </w:rPr>
        <w:t>n</w:t>
      </w:r>
      <w:r>
        <w:rPr>
          <w:rFonts w:ascii="Trebuchet MS" w:eastAsia="Trebuchet MS" w:hAnsi="Trebuchet MS" w:cs="Trebuchet MS"/>
          <w:spacing w:val="3"/>
          <w:sz w:val="24"/>
          <w:szCs w:val="24"/>
        </w:rPr>
        <w:t xml:space="preserve"> </w:t>
      </w:r>
      <w:r>
        <w:rPr>
          <w:rFonts w:ascii="Trebuchet MS" w:eastAsia="Trebuchet MS" w:hAnsi="Trebuchet MS" w:cs="Trebuchet MS"/>
          <w:spacing w:val="-2"/>
          <w:sz w:val="24"/>
          <w:szCs w:val="24"/>
        </w:rPr>
        <w:t>t</w:t>
      </w:r>
      <w:r>
        <w:rPr>
          <w:rFonts w:ascii="Trebuchet MS" w:eastAsia="Trebuchet MS" w:hAnsi="Trebuchet MS" w:cs="Trebuchet MS"/>
          <w:spacing w:val="1"/>
          <w:sz w:val="24"/>
          <w:szCs w:val="24"/>
        </w:rPr>
        <w:t>h</w:t>
      </w:r>
      <w:r>
        <w:rPr>
          <w:rFonts w:ascii="Trebuchet MS" w:eastAsia="Trebuchet MS" w:hAnsi="Trebuchet MS" w:cs="Trebuchet MS"/>
          <w:sz w:val="24"/>
          <w:szCs w:val="24"/>
        </w:rPr>
        <w:t>e</w:t>
      </w:r>
      <w:r>
        <w:rPr>
          <w:rFonts w:ascii="Trebuchet MS" w:eastAsia="Trebuchet MS" w:hAnsi="Trebuchet MS" w:cs="Trebuchet MS"/>
          <w:spacing w:val="3"/>
          <w:sz w:val="24"/>
          <w:szCs w:val="24"/>
        </w:rPr>
        <w:t xml:space="preserve"> </w:t>
      </w:r>
      <w:r>
        <w:rPr>
          <w:rFonts w:ascii="Trebuchet MS" w:eastAsia="Trebuchet MS" w:hAnsi="Trebuchet MS" w:cs="Trebuchet MS"/>
          <w:sz w:val="24"/>
          <w:szCs w:val="24"/>
        </w:rPr>
        <w:t>Ad</w:t>
      </w:r>
      <w:r>
        <w:rPr>
          <w:rFonts w:ascii="Trebuchet MS" w:eastAsia="Trebuchet MS" w:hAnsi="Trebuchet MS" w:cs="Trebuchet MS"/>
          <w:spacing w:val="-2"/>
          <w:sz w:val="24"/>
          <w:szCs w:val="24"/>
        </w:rPr>
        <w:t>v</w:t>
      </w:r>
      <w:r>
        <w:rPr>
          <w:rFonts w:ascii="Trebuchet MS" w:eastAsia="Trebuchet MS" w:hAnsi="Trebuchet MS" w:cs="Trebuchet MS"/>
          <w:spacing w:val="1"/>
          <w:sz w:val="24"/>
          <w:szCs w:val="24"/>
        </w:rPr>
        <w:t>i</w:t>
      </w:r>
      <w:r>
        <w:rPr>
          <w:rFonts w:ascii="Trebuchet MS" w:eastAsia="Trebuchet MS" w:hAnsi="Trebuchet MS" w:cs="Trebuchet MS"/>
          <w:spacing w:val="-1"/>
          <w:sz w:val="24"/>
          <w:szCs w:val="24"/>
        </w:rPr>
        <w:t>s</w:t>
      </w:r>
      <w:r>
        <w:rPr>
          <w:rFonts w:ascii="Trebuchet MS" w:eastAsia="Trebuchet MS" w:hAnsi="Trebuchet MS" w:cs="Trebuchet MS"/>
          <w:spacing w:val="1"/>
          <w:sz w:val="24"/>
          <w:szCs w:val="24"/>
        </w:rPr>
        <w:t>o</w:t>
      </w:r>
      <w:r>
        <w:rPr>
          <w:rFonts w:ascii="Trebuchet MS" w:eastAsia="Trebuchet MS" w:hAnsi="Trebuchet MS" w:cs="Trebuchet MS"/>
          <w:sz w:val="24"/>
          <w:szCs w:val="24"/>
        </w:rPr>
        <w:t>ry</w:t>
      </w:r>
      <w:r>
        <w:rPr>
          <w:rFonts w:ascii="Trebuchet MS" w:eastAsia="Trebuchet MS" w:hAnsi="Trebuchet MS" w:cs="Trebuchet MS"/>
          <w:spacing w:val="2"/>
          <w:sz w:val="24"/>
          <w:szCs w:val="24"/>
        </w:rPr>
        <w:t xml:space="preserve"> </w:t>
      </w:r>
      <w:r>
        <w:rPr>
          <w:rFonts w:ascii="Trebuchet MS" w:eastAsia="Trebuchet MS" w:hAnsi="Trebuchet MS" w:cs="Trebuchet MS"/>
          <w:sz w:val="24"/>
          <w:szCs w:val="24"/>
        </w:rPr>
        <w:t>C</w:t>
      </w:r>
      <w:r>
        <w:rPr>
          <w:rFonts w:ascii="Trebuchet MS" w:eastAsia="Trebuchet MS" w:hAnsi="Trebuchet MS" w:cs="Trebuchet MS"/>
          <w:spacing w:val="1"/>
          <w:sz w:val="24"/>
          <w:szCs w:val="24"/>
        </w:rPr>
        <w:t>o</w:t>
      </w:r>
      <w:r>
        <w:rPr>
          <w:rFonts w:ascii="Trebuchet MS" w:eastAsia="Trebuchet MS" w:hAnsi="Trebuchet MS" w:cs="Trebuchet MS"/>
          <w:sz w:val="24"/>
          <w:szCs w:val="24"/>
        </w:rPr>
        <w:t>mm</w:t>
      </w:r>
      <w:r>
        <w:rPr>
          <w:rFonts w:ascii="Trebuchet MS" w:eastAsia="Trebuchet MS" w:hAnsi="Trebuchet MS" w:cs="Trebuchet MS"/>
          <w:spacing w:val="1"/>
          <w:sz w:val="24"/>
          <w:szCs w:val="24"/>
        </w:rPr>
        <w:t>i</w:t>
      </w:r>
      <w:r>
        <w:rPr>
          <w:rFonts w:ascii="Trebuchet MS" w:eastAsia="Trebuchet MS" w:hAnsi="Trebuchet MS" w:cs="Trebuchet MS"/>
          <w:spacing w:val="-2"/>
          <w:sz w:val="24"/>
          <w:szCs w:val="24"/>
        </w:rPr>
        <w:t>t</w:t>
      </w:r>
      <w:r>
        <w:rPr>
          <w:rFonts w:ascii="Trebuchet MS" w:eastAsia="Trebuchet MS" w:hAnsi="Trebuchet MS" w:cs="Trebuchet MS"/>
          <w:spacing w:val="1"/>
          <w:sz w:val="24"/>
          <w:szCs w:val="24"/>
        </w:rPr>
        <w:t>t</w:t>
      </w:r>
      <w:r>
        <w:rPr>
          <w:rFonts w:ascii="Trebuchet MS" w:eastAsia="Trebuchet MS" w:hAnsi="Trebuchet MS" w:cs="Trebuchet MS"/>
          <w:spacing w:val="-1"/>
          <w:sz w:val="24"/>
          <w:szCs w:val="24"/>
        </w:rPr>
        <w:t>e</w:t>
      </w:r>
      <w:r>
        <w:rPr>
          <w:rFonts w:ascii="Trebuchet MS" w:eastAsia="Trebuchet MS" w:hAnsi="Trebuchet MS" w:cs="Trebuchet MS"/>
          <w:sz w:val="24"/>
          <w:szCs w:val="24"/>
        </w:rPr>
        <w:t>e</w:t>
      </w:r>
      <w:r>
        <w:rPr>
          <w:rFonts w:ascii="Trebuchet MS" w:eastAsia="Trebuchet MS" w:hAnsi="Trebuchet MS" w:cs="Trebuchet MS"/>
          <w:spacing w:val="3"/>
          <w:sz w:val="24"/>
          <w:szCs w:val="24"/>
        </w:rPr>
        <w:t xml:space="preserve"> </w:t>
      </w:r>
      <w:r>
        <w:rPr>
          <w:rFonts w:ascii="Trebuchet MS" w:eastAsia="Trebuchet MS" w:hAnsi="Trebuchet MS" w:cs="Trebuchet MS"/>
          <w:spacing w:val="1"/>
          <w:sz w:val="24"/>
          <w:szCs w:val="24"/>
        </w:rPr>
        <w:t>o</w:t>
      </w:r>
      <w:r>
        <w:rPr>
          <w:rFonts w:ascii="Trebuchet MS" w:eastAsia="Trebuchet MS" w:hAnsi="Trebuchet MS" w:cs="Trebuchet MS"/>
          <w:sz w:val="24"/>
          <w:szCs w:val="24"/>
        </w:rPr>
        <w:t>f</w:t>
      </w:r>
      <w:r>
        <w:rPr>
          <w:rFonts w:ascii="Trebuchet MS" w:eastAsia="Trebuchet MS" w:hAnsi="Trebuchet MS" w:cs="Trebuchet MS"/>
          <w:spacing w:val="2"/>
          <w:sz w:val="24"/>
          <w:szCs w:val="24"/>
        </w:rPr>
        <w:t xml:space="preserve"> </w:t>
      </w:r>
      <w:r>
        <w:rPr>
          <w:rFonts w:ascii="Trebuchet MS" w:eastAsia="Trebuchet MS" w:hAnsi="Trebuchet MS" w:cs="Trebuchet MS"/>
          <w:spacing w:val="-2"/>
          <w:sz w:val="24"/>
          <w:szCs w:val="24"/>
        </w:rPr>
        <w:t>th</w:t>
      </w:r>
      <w:r>
        <w:rPr>
          <w:rFonts w:ascii="Trebuchet MS" w:eastAsia="Trebuchet MS" w:hAnsi="Trebuchet MS" w:cs="Trebuchet MS"/>
          <w:sz w:val="24"/>
          <w:szCs w:val="24"/>
        </w:rPr>
        <w:t>e I</w:t>
      </w:r>
      <w:r>
        <w:rPr>
          <w:rFonts w:ascii="Trebuchet MS" w:eastAsia="Trebuchet MS" w:hAnsi="Trebuchet MS" w:cs="Trebuchet MS"/>
          <w:spacing w:val="1"/>
          <w:sz w:val="24"/>
          <w:szCs w:val="24"/>
        </w:rPr>
        <w:t>nte</w:t>
      </w:r>
      <w:r>
        <w:rPr>
          <w:rFonts w:ascii="Trebuchet MS" w:eastAsia="Trebuchet MS" w:hAnsi="Trebuchet MS" w:cs="Trebuchet MS"/>
          <w:spacing w:val="-2"/>
          <w:sz w:val="24"/>
          <w:szCs w:val="24"/>
        </w:rPr>
        <w:t>r</w:t>
      </w:r>
      <w:r>
        <w:rPr>
          <w:rFonts w:ascii="Trebuchet MS" w:eastAsia="Trebuchet MS" w:hAnsi="Trebuchet MS" w:cs="Trebuchet MS"/>
          <w:spacing w:val="1"/>
          <w:sz w:val="24"/>
          <w:szCs w:val="24"/>
        </w:rPr>
        <w:t>n</w:t>
      </w:r>
      <w:r>
        <w:rPr>
          <w:rFonts w:ascii="Trebuchet MS" w:eastAsia="Trebuchet MS" w:hAnsi="Trebuchet MS" w:cs="Trebuchet MS"/>
          <w:spacing w:val="-1"/>
          <w:sz w:val="24"/>
          <w:szCs w:val="24"/>
        </w:rPr>
        <w:t>a</w:t>
      </w:r>
      <w:r>
        <w:rPr>
          <w:rFonts w:ascii="Trebuchet MS" w:eastAsia="Trebuchet MS" w:hAnsi="Trebuchet MS" w:cs="Trebuchet MS"/>
          <w:spacing w:val="1"/>
          <w:sz w:val="24"/>
          <w:szCs w:val="24"/>
        </w:rPr>
        <w:t>ti</w:t>
      </w:r>
      <w:r>
        <w:rPr>
          <w:rFonts w:ascii="Trebuchet MS" w:eastAsia="Trebuchet MS" w:hAnsi="Trebuchet MS" w:cs="Trebuchet MS"/>
          <w:spacing w:val="-2"/>
          <w:sz w:val="24"/>
          <w:szCs w:val="24"/>
        </w:rPr>
        <w:t>o</w:t>
      </w:r>
      <w:r>
        <w:rPr>
          <w:rFonts w:ascii="Trebuchet MS" w:eastAsia="Trebuchet MS" w:hAnsi="Trebuchet MS" w:cs="Trebuchet MS"/>
          <w:spacing w:val="1"/>
          <w:sz w:val="24"/>
          <w:szCs w:val="24"/>
        </w:rPr>
        <w:t>na</w:t>
      </w:r>
      <w:r>
        <w:rPr>
          <w:rFonts w:ascii="Trebuchet MS" w:eastAsia="Trebuchet MS" w:hAnsi="Trebuchet MS" w:cs="Trebuchet MS"/>
          <w:sz w:val="24"/>
          <w:szCs w:val="24"/>
        </w:rPr>
        <w:t>l A</w:t>
      </w:r>
      <w:r>
        <w:rPr>
          <w:rFonts w:ascii="Trebuchet MS" w:eastAsia="Trebuchet MS" w:hAnsi="Trebuchet MS" w:cs="Trebuchet MS"/>
          <w:spacing w:val="1"/>
          <w:sz w:val="24"/>
          <w:szCs w:val="24"/>
        </w:rPr>
        <w:t>c</w:t>
      </w:r>
      <w:r>
        <w:rPr>
          <w:rFonts w:ascii="Trebuchet MS" w:eastAsia="Trebuchet MS" w:hAnsi="Trebuchet MS" w:cs="Trebuchet MS"/>
          <w:spacing w:val="-2"/>
          <w:sz w:val="24"/>
          <w:szCs w:val="24"/>
        </w:rPr>
        <w:t>t</w:t>
      </w:r>
      <w:r>
        <w:rPr>
          <w:rFonts w:ascii="Trebuchet MS" w:eastAsia="Trebuchet MS" w:hAnsi="Trebuchet MS" w:cs="Trebuchet MS"/>
          <w:spacing w:val="1"/>
          <w:sz w:val="24"/>
          <w:szCs w:val="24"/>
        </w:rPr>
        <w:t>io</w:t>
      </w:r>
      <w:r>
        <w:rPr>
          <w:rFonts w:ascii="Trebuchet MS" w:eastAsia="Trebuchet MS" w:hAnsi="Trebuchet MS" w:cs="Trebuchet MS"/>
          <w:sz w:val="24"/>
          <w:szCs w:val="24"/>
        </w:rPr>
        <w:t>n</w:t>
      </w:r>
      <w:r>
        <w:rPr>
          <w:rFonts w:ascii="Trebuchet MS" w:eastAsia="Trebuchet MS" w:hAnsi="Trebuchet MS" w:cs="Trebuchet MS"/>
          <w:spacing w:val="1"/>
          <w:sz w:val="24"/>
          <w:szCs w:val="24"/>
        </w:rPr>
        <w:t xml:space="preserve"> </w:t>
      </w:r>
      <w:r>
        <w:rPr>
          <w:rFonts w:ascii="Trebuchet MS" w:eastAsia="Trebuchet MS" w:hAnsi="Trebuchet MS" w:cs="Trebuchet MS"/>
          <w:spacing w:val="-2"/>
          <w:sz w:val="24"/>
          <w:szCs w:val="24"/>
        </w:rPr>
        <w:t>N</w:t>
      </w:r>
      <w:r>
        <w:rPr>
          <w:rFonts w:ascii="Trebuchet MS" w:eastAsia="Trebuchet MS" w:hAnsi="Trebuchet MS" w:cs="Trebuchet MS"/>
          <w:spacing w:val="1"/>
          <w:sz w:val="24"/>
          <w:szCs w:val="24"/>
        </w:rPr>
        <w:t>et</w:t>
      </w:r>
      <w:r>
        <w:rPr>
          <w:rFonts w:ascii="Trebuchet MS" w:eastAsia="Trebuchet MS" w:hAnsi="Trebuchet MS" w:cs="Trebuchet MS"/>
          <w:spacing w:val="-1"/>
          <w:sz w:val="24"/>
          <w:szCs w:val="24"/>
        </w:rPr>
        <w:t>w</w:t>
      </w:r>
      <w:r>
        <w:rPr>
          <w:rFonts w:ascii="Trebuchet MS" w:eastAsia="Trebuchet MS" w:hAnsi="Trebuchet MS" w:cs="Trebuchet MS"/>
          <w:spacing w:val="1"/>
          <w:sz w:val="24"/>
          <w:szCs w:val="24"/>
        </w:rPr>
        <w:t>o</w:t>
      </w:r>
      <w:r>
        <w:rPr>
          <w:rFonts w:ascii="Trebuchet MS" w:eastAsia="Trebuchet MS" w:hAnsi="Trebuchet MS" w:cs="Trebuchet MS"/>
          <w:sz w:val="24"/>
          <w:szCs w:val="24"/>
        </w:rPr>
        <w:t xml:space="preserve">rk </w:t>
      </w:r>
      <w:r>
        <w:rPr>
          <w:rFonts w:ascii="Trebuchet MS" w:eastAsia="Trebuchet MS" w:hAnsi="Trebuchet MS" w:cs="Trebuchet MS"/>
          <w:spacing w:val="1"/>
          <w:sz w:val="24"/>
          <w:szCs w:val="24"/>
        </w:rPr>
        <w:t>o</w:t>
      </w:r>
      <w:r>
        <w:rPr>
          <w:rFonts w:ascii="Trebuchet MS" w:eastAsia="Trebuchet MS" w:hAnsi="Trebuchet MS" w:cs="Trebuchet MS"/>
          <w:sz w:val="24"/>
          <w:szCs w:val="24"/>
        </w:rPr>
        <w:t>f</w:t>
      </w:r>
      <w:r>
        <w:rPr>
          <w:rFonts w:ascii="Trebuchet MS" w:eastAsia="Trebuchet MS" w:hAnsi="Trebuchet MS" w:cs="Trebuchet MS"/>
          <w:spacing w:val="1"/>
          <w:sz w:val="24"/>
          <w:szCs w:val="24"/>
        </w:rPr>
        <w:t xml:space="preserve"> </w:t>
      </w:r>
      <w:r>
        <w:rPr>
          <w:rFonts w:ascii="Trebuchet MS" w:eastAsia="Trebuchet MS" w:hAnsi="Trebuchet MS" w:cs="Trebuchet MS"/>
          <w:sz w:val="24"/>
          <w:szCs w:val="24"/>
        </w:rPr>
        <w:t>Sm</w:t>
      </w:r>
      <w:r>
        <w:rPr>
          <w:rFonts w:ascii="Trebuchet MS" w:eastAsia="Trebuchet MS" w:hAnsi="Trebuchet MS" w:cs="Trebuchet MS"/>
          <w:spacing w:val="1"/>
          <w:sz w:val="24"/>
          <w:szCs w:val="24"/>
        </w:rPr>
        <w:t>a</w:t>
      </w:r>
      <w:r>
        <w:rPr>
          <w:rFonts w:ascii="Trebuchet MS" w:eastAsia="Trebuchet MS" w:hAnsi="Trebuchet MS" w:cs="Trebuchet MS"/>
          <w:spacing w:val="-1"/>
          <w:sz w:val="24"/>
          <w:szCs w:val="24"/>
        </w:rPr>
        <w:t>l</w:t>
      </w:r>
      <w:r>
        <w:rPr>
          <w:rFonts w:ascii="Trebuchet MS" w:eastAsia="Trebuchet MS" w:hAnsi="Trebuchet MS" w:cs="Trebuchet MS"/>
          <w:sz w:val="24"/>
          <w:szCs w:val="24"/>
        </w:rPr>
        <w:t>l Ar</w:t>
      </w:r>
      <w:r>
        <w:rPr>
          <w:rFonts w:ascii="Trebuchet MS" w:eastAsia="Trebuchet MS" w:hAnsi="Trebuchet MS" w:cs="Trebuchet MS"/>
          <w:spacing w:val="2"/>
          <w:sz w:val="24"/>
          <w:szCs w:val="24"/>
        </w:rPr>
        <w:t>m</w:t>
      </w:r>
      <w:r>
        <w:rPr>
          <w:rFonts w:ascii="Trebuchet MS" w:eastAsia="Trebuchet MS" w:hAnsi="Trebuchet MS" w:cs="Trebuchet MS"/>
          <w:spacing w:val="-1"/>
          <w:sz w:val="24"/>
          <w:szCs w:val="24"/>
        </w:rPr>
        <w:t>s</w:t>
      </w:r>
      <w:r>
        <w:rPr>
          <w:rFonts w:ascii="Trebuchet MS" w:eastAsia="Trebuchet MS" w:hAnsi="Trebuchet MS" w:cs="Trebuchet MS"/>
          <w:sz w:val="24"/>
          <w:szCs w:val="24"/>
        </w:rPr>
        <w:t>,</w:t>
      </w:r>
      <w:r>
        <w:rPr>
          <w:rFonts w:ascii="Trebuchet MS" w:eastAsia="Trebuchet MS" w:hAnsi="Trebuchet MS" w:cs="Trebuchet MS"/>
          <w:spacing w:val="1"/>
          <w:sz w:val="24"/>
          <w:szCs w:val="24"/>
        </w:rPr>
        <w:t xml:space="preserve"> an</w:t>
      </w:r>
      <w:r>
        <w:rPr>
          <w:rFonts w:ascii="Trebuchet MS" w:eastAsia="Trebuchet MS" w:hAnsi="Trebuchet MS" w:cs="Trebuchet MS"/>
          <w:sz w:val="24"/>
          <w:szCs w:val="24"/>
        </w:rPr>
        <w:t>d</w:t>
      </w:r>
      <w:r>
        <w:rPr>
          <w:rFonts w:ascii="Trebuchet MS" w:eastAsia="Trebuchet MS" w:hAnsi="Trebuchet MS" w:cs="Trebuchet MS"/>
          <w:spacing w:val="1"/>
          <w:sz w:val="24"/>
          <w:szCs w:val="24"/>
        </w:rPr>
        <w:t xml:space="preserve"> i</w:t>
      </w:r>
      <w:r>
        <w:rPr>
          <w:rFonts w:ascii="Trebuchet MS" w:eastAsia="Trebuchet MS" w:hAnsi="Trebuchet MS" w:cs="Trebuchet MS"/>
          <w:sz w:val="24"/>
          <w:szCs w:val="24"/>
        </w:rPr>
        <w:t xml:space="preserve">s </w:t>
      </w:r>
      <w:r>
        <w:rPr>
          <w:rFonts w:ascii="Trebuchet MS" w:eastAsia="Trebuchet MS" w:hAnsi="Trebuchet MS" w:cs="Trebuchet MS"/>
          <w:spacing w:val="1"/>
          <w:sz w:val="24"/>
          <w:szCs w:val="24"/>
        </w:rPr>
        <w:t>a</w:t>
      </w:r>
      <w:r>
        <w:rPr>
          <w:rFonts w:ascii="Trebuchet MS" w:eastAsia="Trebuchet MS" w:hAnsi="Trebuchet MS" w:cs="Trebuchet MS"/>
          <w:spacing w:val="-1"/>
          <w:sz w:val="24"/>
          <w:szCs w:val="24"/>
        </w:rPr>
        <w:t>ls</w:t>
      </w:r>
      <w:r>
        <w:rPr>
          <w:rFonts w:ascii="Trebuchet MS" w:eastAsia="Trebuchet MS" w:hAnsi="Trebuchet MS" w:cs="Trebuchet MS"/>
          <w:sz w:val="24"/>
          <w:szCs w:val="24"/>
        </w:rPr>
        <w:t>o</w:t>
      </w:r>
      <w:r>
        <w:rPr>
          <w:rFonts w:ascii="Trebuchet MS" w:eastAsia="Trebuchet MS" w:hAnsi="Trebuchet MS" w:cs="Trebuchet MS"/>
          <w:spacing w:val="1"/>
          <w:sz w:val="24"/>
          <w:szCs w:val="24"/>
        </w:rPr>
        <w:t xml:space="preserve"> th</w:t>
      </w:r>
      <w:r>
        <w:rPr>
          <w:rFonts w:ascii="Trebuchet MS" w:eastAsia="Trebuchet MS" w:hAnsi="Trebuchet MS" w:cs="Trebuchet MS"/>
          <w:sz w:val="24"/>
          <w:szCs w:val="24"/>
        </w:rPr>
        <w:t>e</w:t>
      </w:r>
      <w:r>
        <w:rPr>
          <w:rFonts w:ascii="Trebuchet MS" w:eastAsia="Trebuchet MS" w:hAnsi="Trebuchet MS" w:cs="Trebuchet MS"/>
          <w:spacing w:val="2"/>
          <w:sz w:val="24"/>
          <w:szCs w:val="24"/>
        </w:rPr>
        <w:t xml:space="preserve"> </w:t>
      </w:r>
      <w:r>
        <w:rPr>
          <w:rFonts w:ascii="Trebuchet MS" w:eastAsia="Trebuchet MS" w:hAnsi="Trebuchet MS" w:cs="Trebuchet MS"/>
          <w:spacing w:val="1"/>
          <w:sz w:val="24"/>
          <w:szCs w:val="24"/>
        </w:rPr>
        <w:t>con</w:t>
      </w:r>
      <w:r>
        <w:rPr>
          <w:rFonts w:ascii="Trebuchet MS" w:eastAsia="Trebuchet MS" w:hAnsi="Trebuchet MS" w:cs="Trebuchet MS"/>
          <w:spacing w:val="-2"/>
          <w:sz w:val="24"/>
          <w:szCs w:val="24"/>
        </w:rPr>
        <w:t>v</w:t>
      </w:r>
      <w:r>
        <w:rPr>
          <w:rFonts w:ascii="Trebuchet MS" w:eastAsia="Trebuchet MS" w:hAnsi="Trebuchet MS" w:cs="Trebuchet MS"/>
          <w:spacing w:val="-1"/>
          <w:sz w:val="24"/>
          <w:szCs w:val="24"/>
        </w:rPr>
        <w:t>e</w:t>
      </w:r>
      <w:r>
        <w:rPr>
          <w:rFonts w:ascii="Trebuchet MS" w:eastAsia="Trebuchet MS" w:hAnsi="Trebuchet MS" w:cs="Trebuchet MS"/>
          <w:spacing w:val="1"/>
          <w:sz w:val="24"/>
          <w:szCs w:val="24"/>
        </w:rPr>
        <w:t>ne</w:t>
      </w:r>
      <w:r>
        <w:rPr>
          <w:rFonts w:ascii="Trebuchet MS" w:eastAsia="Trebuchet MS" w:hAnsi="Trebuchet MS" w:cs="Trebuchet MS"/>
          <w:sz w:val="24"/>
          <w:szCs w:val="24"/>
        </w:rPr>
        <w:t>r</w:t>
      </w:r>
      <w:r>
        <w:rPr>
          <w:rFonts w:ascii="Trebuchet MS" w:eastAsia="Trebuchet MS" w:hAnsi="Trebuchet MS" w:cs="Trebuchet MS"/>
          <w:spacing w:val="1"/>
          <w:sz w:val="24"/>
          <w:szCs w:val="24"/>
        </w:rPr>
        <w:t xml:space="preserve"> o</w:t>
      </w:r>
      <w:r>
        <w:rPr>
          <w:rFonts w:ascii="Trebuchet MS" w:eastAsia="Trebuchet MS" w:hAnsi="Trebuchet MS" w:cs="Trebuchet MS"/>
          <w:sz w:val="24"/>
          <w:szCs w:val="24"/>
        </w:rPr>
        <w:t>f</w:t>
      </w:r>
      <w:r>
        <w:rPr>
          <w:rFonts w:ascii="Trebuchet MS" w:eastAsia="Trebuchet MS" w:hAnsi="Trebuchet MS" w:cs="Trebuchet MS"/>
          <w:spacing w:val="1"/>
          <w:sz w:val="24"/>
          <w:szCs w:val="24"/>
        </w:rPr>
        <w:t xml:space="preserve"> it</w:t>
      </w:r>
      <w:r>
        <w:rPr>
          <w:rFonts w:ascii="Trebuchet MS" w:eastAsia="Trebuchet MS" w:hAnsi="Trebuchet MS" w:cs="Trebuchet MS"/>
          <w:sz w:val="24"/>
          <w:szCs w:val="24"/>
        </w:rPr>
        <w:t xml:space="preserve">s </w:t>
      </w:r>
      <w:r>
        <w:rPr>
          <w:rFonts w:ascii="Trebuchet MS" w:eastAsia="Trebuchet MS" w:hAnsi="Trebuchet MS" w:cs="Trebuchet MS"/>
          <w:spacing w:val="1"/>
          <w:sz w:val="24"/>
          <w:szCs w:val="24"/>
        </w:rPr>
        <w:t>t</w:t>
      </w:r>
      <w:r>
        <w:rPr>
          <w:rFonts w:ascii="Trebuchet MS" w:eastAsia="Trebuchet MS" w:hAnsi="Trebuchet MS" w:cs="Trebuchet MS"/>
          <w:spacing w:val="-2"/>
          <w:sz w:val="24"/>
          <w:szCs w:val="24"/>
        </w:rPr>
        <w:t>h</w:t>
      </w:r>
      <w:r>
        <w:rPr>
          <w:rFonts w:ascii="Trebuchet MS" w:eastAsia="Trebuchet MS" w:hAnsi="Trebuchet MS" w:cs="Trebuchet MS"/>
          <w:spacing w:val="1"/>
          <w:sz w:val="24"/>
          <w:szCs w:val="24"/>
        </w:rPr>
        <w:t>e</w:t>
      </w:r>
      <w:r>
        <w:rPr>
          <w:rFonts w:ascii="Trebuchet MS" w:eastAsia="Trebuchet MS" w:hAnsi="Trebuchet MS" w:cs="Trebuchet MS"/>
          <w:sz w:val="24"/>
          <w:szCs w:val="24"/>
        </w:rPr>
        <w:t>m</w:t>
      </w:r>
      <w:r>
        <w:rPr>
          <w:rFonts w:ascii="Trebuchet MS" w:eastAsia="Trebuchet MS" w:hAnsi="Trebuchet MS" w:cs="Trebuchet MS"/>
          <w:spacing w:val="1"/>
          <w:sz w:val="24"/>
          <w:szCs w:val="24"/>
        </w:rPr>
        <w:t>a</w:t>
      </w:r>
      <w:r>
        <w:rPr>
          <w:rFonts w:ascii="Trebuchet MS" w:eastAsia="Trebuchet MS" w:hAnsi="Trebuchet MS" w:cs="Trebuchet MS"/>
          <w:spacing w:val="-2"/>
          <w:sz w:val="24"/>
          <w:szCs w:val="24"/>
        </w:rPr>
        <w:t>t</w:t>
      </w:r>
      <w:r>
        <w:rPr>
          <w:rFonts w:ascii="Trebuchet MS" w:eastAsia="Trebuchet MS" w:hAnsi="Trebuchet MS" w:cs="Trebuchet MS"/>
          <w:spacing w:val="1"/>
          <w:sz w:val="24"/>
          <w:szCs w:val="24"/>
        </w:rPr>
        <w:t>i</w:t>
      </w:r>
      <w:r>
        <w:rPr>
          <w:rFonts w:ascii="Trebuchet MS" w:eastAsia="Trebuchet MS" w:hAnsi="Trebuchet MS" w:cs="Trebuchet MS"/>
          <w:sz w:val="24"/>
          <w:szCs w:val="24"/>
        </w:rPr>
        <w:t>c gro</w:t>
      </w:r>
      <w:r>
        <w:rPr>
          <w:rFonts w:ascii="Trebuchet MS" w:eastAsia="Trebuchet MS" w:hAnsi="Trebuchet MS" w:cs="Trebuchet MS"/>
          <w:spacing w:val="1"/>
          <w:sz w:val="24"/>
          <w:szCs w:val="24"/>
        </w:rPr>
        <w:t>u</w:t>
      </w:r>
      <w:r>
        <w:rPr>
          <w:rFonts w:ascii="Trebuchet MS" w:eastAsia="Trebuchet MS" w:hAnsi="Trebuchet MS" w:cs="Trebuchet MS"/>
          <w:sz w:val="24"/>
          <w:szCs w:val="24"/>
        </w:rPr>
        <w:t>p</w:t>
      </w:r>
      <w:r>
        <w:rPr>
          <w:rFonts w:ascii="Trebuchet MS" w:eastAsia="Trebuchet MS" w:hAnsi="Trebuchet MS" w:cs="Trebuchet MS"/>
          <w:spacing w:val="2"/>
          <w:sz w:val="24"/>
          <w:szCs w:val="24"/>
        </w:rPr>
        <w:t xml:space="preserve"> </w:t>
      </w:r>
      <w:r>
        <w:rPr>
          <w:rFonts w:ascii="Trebuchet MS" w:eastAsia="Trebuchet MS" w:hAnsi="Trebuchet MS" w:cs="Trebuchet MS"/>
          <w:spacing w:val="-2"/>
          <w:sz w:val="24"/>
          <w:szCs w:val="24"/>
        </w:rPr>
        <w:t>o</w:t>
      </w:r>
      <w:r>
        <w:rPr>
          <w:rFonts w:ascii="Trebuchet MS" w:eastAsia="Trebuchet MS" w:hAnsi="Trebuchet MS" w:cs="Trebuchet MS"/>
          <w:sz w:val="24"/>
          <w:szCs w:val="24"/>
        </w:rPr>
        <w:t>n</w:t>
      </w:r>
      <w:r>
        <w:rPr>
          <w:rFonts w:ascii="Trebuchet MS" w:eastAsia="Trebuchet MS" w:hAnsi="Trebuchet MS" w:cs="Trebuchet MS"/>
          <w:spacing w:val="2"/>
          <w:sz w:val="24"/>
          <w:szCs w:val="24"/>
        </w:rPr>
        <w:t xml:space="preserve"> </w:t>
      </w:r>
      <w:r>
        <w:rPr>
          <w:rFonts w:ascii="Trebuchet MS" w:eastAsia="Trebuchet MS" w:hAnsi="Trebuchet MS" w:cs="Trebuchet MS"/>
          <w:spacing w:val="-1"/>
          <w:sz w:val="24"/>
          <w:szCs w:val="24"/>
        </w:rPr>
        <w:t>s</w:t>
      </w:r>
      <w:r>
        <w:rPr>
          <w:rFonts w:ascii="Trebuchet MS" w:eastAsia="Trebuchet MS" w:hAnsi="Trebuchet MS" w:cs="Trebuchet MS"/>
          <w:spacing w:val="1"/>
          <w:sz w:val="24"/>
          <w:szCs w:val="24"/>
        </w:rPr>
        <w:t>t</w:t>
      </w:r>
      <w:r>
        <w:rPr>
          <w:rFonts w:ascii="Trebuchet MS" w:eastAsia="Trebuchet MS" w:hAnsi="Trebuchet MS" w:cs="Trebuchet MS"/>
          <w:sz w:val="24"/>
          <w:szCs w:val="24"/>
        </w:rPr>
        <w:t>r</w:t>
      </w:r>
      <w:r>
        <w:rPr>
          <w:rFonts w:ascii="Trebuchet MS" w:eastAsia="Trebuchet MS" w:hAnsi="Trebuchet MS" w:cs="Trebuchet MS"/>
          <w:spacing w:val="1"/>
          <w:sz w:val="24"/>
          <w:szCs w:val="24"/>
        </w:rPr>
        <w:t>en</w:t>
      </w:r>
      <w:r>
        <w:rPr>
          <w:rFonts w:ascii="Trebuchet MS" w:eastAsia="Trebuchet MS" w:hAnsi="Trebuchet MS" w:cs="Trebuchet MS"/>
          <w:spacing w:val="-3"/>
          <w:sz w:val="24"/>
          <w:szCs w:val="24"/>
        </w:rPr>
        <w:t>g</w:t>
      </w:r>
      <w:r>
        <w:rPr>
          <w:rFonts w:ascii="Trebuchet MS" w:eastAsia="Trebuchet MS" w:hAnsi="Trebuchet MS" w:cs="Trebuchet MS"/>
          <w:spacing w:val="1"/>
          <w:sz w:val="24"/>
          <w:szCs w:val="24"/>
        </w:rPr>
        <w:t>th</w:t>
      </w:r>
      <w:r>
        <w:rPr>
          <w:rFonts w:ascii="Trebuchet MS" w:eastAsia="Trebuchet MS" w:hAnsi="Trebuchet MS" w:cs="Trebuchet MS"/>
          <w:spacing w:val="-1"/>
          <w:sz w:val="24"/>
          <w:szCs w:val="24"/>
        </w:rPr>
        <w:t>e</w:t>
      </w:r>
      <w:r>
        <w:rPr>
          <w:rFonts w:ascii="Trebuchet MS" w:eastAsia="Trebuchet MS" w:hAnsi="Trebuchet MS" w:cs="Trebuchet MS"/>
          <w:spacing w:val="1"/>
          <w:sz w:val="24"/>
          <w:szCs w:val="24"/>
        </w:rPr>
        <w:t>n</w:t>
      </w:r>
      <w:r>
        <w:rPr>
          <w:rFonts w:ascii="Trebuchet MS" w:eastAsia="Trebuchet MS" w:hAnsi="Trebuchet MS" w:cs="Trebuchet MS"/>
          <w:spacing w:val="-1"/>
          <w:sz w:val="24"/>
          <w:szCs w:val="24"/>
        </w:rPr>
        <w:t>i</w:t>
      </w:r>
      <w:r>
        <w:rPr>
          <w:rFonts w:ascii="Trebuchet MS" w:eastAsia="Trebuchet MS" w:hAnsi="Trebuchet MS" w:cs="Trebuchet MS"/>
          <w:spacing w:val="-2"/>
          <w:sz w:val="24"/>
          <w:szCs w:val="24"/>
        </w:rPr>
        <w:t>n</w:t>
      </w:r>
      <w:r>
        <w:rPr>
          <w:rFonts w:ascii="Trebuchet MS" w:eastAsia="Trebuchet MS" w:hAnsi="Trebuchet MS" w:cs="Trebuchet MS"/>
          <w:sz w:val="24"/>
          <w:szCs w:val="24"/>
        </w:rPr>
        <w:t>g</w:t>
      </w:r>
      <w:r>
        <w:rPr>
          <w:rFonts w:ascii="Trebuchet MS" w:eastAsia="Trebuchet MS" w:hAnsi="Trebuchet MS" w:cs="Trebuchet MS"/>
          <w:spacing w:val="1"/>
          <w:sz w:val="24"/>
          <w:szCs w:val="24"/>
        </w:rPr>
        <w:t xml:space="preserve"> net</w:t>
      </w:r>
      <w:r>
        <w:rPr>
          <w:rFonts w:ascii="Trebuchet MS" w:eastAsia="Trebuchet MS" w:hAnsi="Trebuchet MS" w:cs="Trebuchet MS"/>
          <w:spacing w:val="-1"/>
          <w:sz w:val="24"/>
          <w:szCs w:val="24"/>
        </w:rPr>
        <w:t>w</w:t>
      </w:r>
      <w:r>
        <w:rPr>
          <w:rFonts w:ascii="Trebuchet MS" w:eastAsia="Trebuchet MS" w:hAnsi="Trebuchet MS" w:cs="Trebuchet MS"/>
          <w:spacing w:val="1"/>
          <w:sz w:val="24"/>
          <w:szCs w:val="24"/>
        </w:rPr>
        <w:t>o</w:t>
      </w:r>
      <w:r>
        <w:rPr>
          <w:rFonts w:ascii="Trebuchet MS" w:eastAsia="Trebuchet MS" w:hAnsi="Trebuchet MS" w:cs="Trebuchet MS"/>
          <w:sz w:val="24"/>
          <w:szCs w:val="24"/>
        </w:rPr>
        <w:t>r</w:t>
      </w:r>
      <w:r>
        <w:rPr>
          <w:rFonts w:ascii="Trebuchet MS" w:eastAsia="Trebuchet MS" w:hAnsi="Trebuchet MS" w:cs="Trebuchet MS"/>
          <w:spacing w:val="-1"/>
          <w:sz w:val="24"/>
          <w:szCs w:val="24"/>
        </w:rPr>
        <w:t>ks</w:t>
      </w:r>
      <w:r>
        <w:rPr>
          <w:rFonts w:ascii="Trebuchet MS" w:eastAsia="Trebuchet MS" w:hAnsi="Trebuchet MS" w:cs="Trebuchet MS"/>
          <w:sz w:val="24"/>
          <w:szCs w:val="24"/>
        </w:rPr>
        <w:t>.</w:t>
      </w:r>
      <w:r>
        <w:rPr>
          <w:rFonts w:ascii="Trebuchet MS" w:eastAsia="Trebuchet MS" w:hAnsi="Trebuchet MS" w:cs="Trebuchet MS"/>
          <w:spacing w:val="2"/>
          <w:sz w:val="24"/>
          <w:szCs w:val="24"/>
        </w:rPr>
        <w:t xml:space="preserve"> </w:t>
      </w:r>
      <w:r>
        <w:rPr>
          <w:rFonts w:ascii="Trebuchet MS" w:eastAsia="Trebuchet MS" w:hAnsi="Trebuchet MS" w:cs="Trebuchet MS"/>
          <w:sz w:val="24"/>
          <w:szCs w:val="24"/>
        </w:rPr>
        <w:t>In</w:t>
      </w:r>
      <w:r>
        <w:rPr>
          <w:rFonts w:ascii="Trebuchet MS" w:eastAsia="Trebuchet MS" w:hAnsi="Trebuchet MS" w:cs="Trebuchet MS"/>
          <w:spacing w:val="2"/>
          <w:sz w:val="24"/>
          <w:szCs w:val="24"/>
        </w:rPr>
        <w:t xml:space="preserve"> </w:t>
      </w:r>
      <w:r>
        <w:rPr>
          <w:rFonts w:ascii="Trebuchet MS" w:eastAsia="Trebuchet MS" w:hAnsi="Trebuchet MS" w:cs="Trebuchet MS"/>
          <w:sz w:val="24"/>
          <w:szCs w:val="24"/>
        </w:rPr>
        <w:t>D</w:t>
      </w:r>
      <w:r>
        <w:rPr>
          <w:rFonts w:ascii="Trebuchet MS" w:eastAsia="Trebuchet MS" w:hAnsi="Trebuchet MS" w:cs="Trebuchet MS"/>
          <w:spacing w:val="-2"/>
          <w:sz w:val="24"/>
          <w:szCs w:val="24"/>
        </w:rPr>
        <w:t>e</w:t>
      </w:r>
      <w:r>
        <w:rPr>
          <w:rFonts w:ascii="Trebuchet MS" w:eastAsia="Trebuchet MS" w:hAnsi="Trebuchet MS" w:cs="Trebuchet MS"/>
          <w:spacing w:val="1"/>
          <w:sz w:val="24"/>
          <w:szCs w:val="24"/>
        </w:rPr>
        <w:t>ce</w:t>
      </w:r>
      <w:r>
        <w:rPr>
          <w:rFonts w:ascii="Trebuchet MS" w:eastAsia="Trebuchet MS" w:hAnsi="Trebuchet MS" w:cs="Trebuchet MS"/>
          <w:spacing w:val="-2"/>
          <w:sz w:val="24"/>
          <w:szCs w:val="24"/>
        </w:rPr>
        <w:t>m</w:t>
      </w:r>
      <w:r>
        <w:rPr>
          <w:rFonts w:ascii="Trebuchet MS" w:eastAsia="Trebuchet MS" w:hAnsi="Trebuchet MS" w:cs="Trebuchet MS"/>
          <w:sz w:val="24"/>
          <w:szCs w:val="24"/>
        </w:rPr>
        <w:t>b</w:t>
      </w:r>
      <w:r>
        <w:rPr>
          <w:rFonts w:ascii="Trebuchet MS" w:eastAsia="Trebuchet MS" w:hAnsi="Trebuchet MS" w:cs="Trebuchet MS"/>
          <w:spacing w:val="1"/>
          <w:sz w:val="24"/>
          <w:szCs w:val="24"/>
        </w:rPr>
        <w:t>e</w:t>
      </w:r>
      <w:r>
        <w:rPr>
          <w:rFonts w:ascii="Trebuchet MS" w:eastAsia="Trebuchet MS" w:hAnsi="Trebuchet MS" w:cs="Trebuchet MS"/>
          <w:sz w:val="24"/>
          <w:szCs w:val="24"/>
        </w:rPr>
        <w:t>r</w:t>
      </w:r>
      <w:r>
        <w:rPr>
          <w:rFonts w:ascii="Trebuchet MS" w:eastAsia="Trebuchet MS" w:hAnsi="Trebuchet MS" w:cs="Trebuchet MS"/>
          <w:spacing w:val="2"/>
          <w:sz w:val="24"/>
          <w:szCs w:val="24"/>
        </w:rPr>
        <w:t xml:space="preserve"> </w:t>
      </w:r>
      <w:r>
        <w:rPr>
          <w:rFonts w:ascii="Trebuchet MS" w:eastAsia="Trebuchet MS" w:hAnsi="Trebuchet MS" w:cs="Trebuchet MS"/>
          <w:spacing w:val="-1"/>
          <w:sz w:val="24"/>
          <w:szCs w:val="24"/>
        </w:rPr>
        <w:t>2010</w:t>
      </w:r>
      <w:r>
        <w:rPr>
          <w:rFonts w:ascii="Trebuchet MS" w:eastAsia="Trebuchet MS" w:hAnsi="Trebuchet MS" w:cs="Trebuchet MS"/>
          <w:sz w:val="24"/>
          <w:szCs w:val="24"/>
        </w:rPr>
        <w:t>,</w:t>
      </w:r>
      <w:r>
        <w:rPr>
          <w:rFonts w:ascii="Trebuchet MS" w:eastAsia="Trebuchet MS" w:hAnsi="Trebuchet MS" w:cs="Trebuchet MS"/>
          <w:spacing w:val="2"/>
          <w:sz w:val="24"/>
          <w:szCs w:val="24"/>
        </w:rPr>
        <w:t xml:space="preserve"> </w:t>
      </w:r>
      <w:r>
        <w:rPr>
          <w:rFonts w:ascii="Trebuchet MS" w:eastAsia="Trebuchet MS" w:hAnsi="Trebuchet MS" w:cs="Trebuchet MS"/>
          <w:spacing w:val="-1"/>
          <w:sz w:val="24"/>
          <w:szCs w:val="24"/>
        </w:rPr>
        <w:t>s</w:t>
      </w:r>
      <w:r>
        <w:rPr>
          <w:rFonts w:ascii="Trebuchet MS" w:eastAsia="Trebuchet MS" w:hAnsi="Trebuchet MS" w:cs="Trebuchet MS"/>
          <w:spacing w:val="1"/>
          <w:sz w:val="24"/>
          <w:szCs w:val="24"/>
        </w:rPr>
        <w:t>h</w:t>
      </w:r>
      <w:r>
        <w:rPr>
          <w:rFonts w:ascii="Trebuchet MS" w:eastAsia="Trebuchet MS" w:hAnsi="Trebuchet MS" w:cs="Trebuchet MS"/>
          <w:sz w:val="24"/>
          <w:szCs w:val="24"/>
        </w:rPr>
        <w:t>e</w:t>
      </w:r>
      <w:r>
        <w:rPr>
          <w:rFonts w:ascii="Trebuchet MS" w:eastAsia="Trebuchet MS" w:hAnsi="Trebuchet MS" w:cs="Trebuchet MS"/>
          <w:spacing w:val="2"/>
          <w:sz w:val="24"/>
          <w:szCs w:val="24"/>
        </w:rPr>
        <w:t xml:space="preserve"> </w:t>
      </w:r>
      <w:r>
        <w:rPr>
          <w:rFonts w:ascii="Trebuchet MS" w:eastAsia="Trebuchet MS" w:hAnsi="Trebuchet MS" w:cs="Trebuchet MS"/>
          <w:spacing w:val="1"/>
          <w:sz w:val="24"/>
          <w:szCs w:val="24"/>
        </w:rPr>
        <w:t>in</w:t>
      </w:r>
      <w:r>
        <w:rPr>
          <w:rFonts w:ascii="Trebuchet MS" w:eastAsia="Trebuchet MS" w:hAnsi="Trebuchet MS" w:cs="Trebuchet MS"/>
          <w:spacing w:val="-1"/>
          <w:sz w:val="24"/>
          <w:szCs w:val="24"/>
        </w:rPr>
        <w:t>s</w:t>
      </w:r>
      <w:r>
        <w:rPr>
          <w:rFonts w:ascii="Trebuchet MS" w:eastAsia="Trebuchet MS" w:hAnsi="Trebuchet MS" w:cs="Trebuchet MS"/>
          <w:sz w:val="24"/>
          <w:szCs w:val="24"/>
        </w:rPr>
        <w:t>p</w:t>
      </w:r>
      <w:r>
        <w:rPr>
          <w:rFonts w:ascii="Trebuchet MS" w:eastAsia="Trebuchet MS" w:hAnsi="Trebuchet MS" w:cs="Trebuchet MS"/>
          <w:spacing w:val="1"/>
          <w:sz w:val="24"/>
          <w:szCs w:val="24"/>
        </w:rPr>
        <w:t>i</w:t>
      </w:r>
      <w:r>
        <w:rPr>
          <w:rFonts w:ascii="Trebuchet MS" w:eastAsia="Trebuchet MS" w:hAnsi="Trebuchet MS" w:cs="Trebuchet MS"/>
          <w:sz w:val="24"/>
          <w:szCs w:val="24"/>
        </w:rPr>
        <w:t>r</w:t>
      </w:r>
      <w:r>
        <w:rPr>
          <w:rFonts w:ascii="Trebuchet MS" w:eastAsia="Trebuchet MS" w:hAnsi="Trebuchet MS" w:cs="Trebuchet MS"/>
          <w:spacing w:val="-1"/>
          <w:sz w:val="24"/>
          <w:szCs w:val="24"/>
        </w:rPr>
        <w:t>e</w:t>
      </w:r>
      <w:r>
        <w:rPr>
          <w:rFonts w:ascii="Trebuchet MS" w:eastAsia="Trebuchet MS" w:hAnsi="Trebuchet MS" w:cs="Trebuchet MS"/>
          <w:sz w:val="24"/>
          <w:szCs w:val="24"/>
        </w:rPr>
        <w:t>d a</w:t>
      </w:r>
      <w:r>
        <w:rPr>
          <w:rFonts w:ascii="Trebuchet MS" w:eastAsia="Trebuchet MS" w:hAnsi="Trebuchet MS" w:cs="Trebuchet MS"/>
          <w:spacing w:val="2"/>
          <w:sz w:val="24"/>
          <w:szCs w:val="24"/>
        </w:rPr>
        <w:t xml:space="preserve"> </w:t>
      </w:r>
      <w:r>
        <w:rPr>
          <w:rFonts w:ascii="Trebuchet MS" w:eastAsia="Trebuchet MS" w:hAnsi="Trebuchet MS" w:cs="Trebuchet MS"/>
          <w:spacing w:val="-1"/>
          <w:sz w:val="24"/>
          <w:szCs w:val="24"/>
        </w:rPr>
        <w:t>s</w:t>
      </w:r>
      <w:r>
        <w:rPr>
          <w:rFonts w:ascii="Trebuchet MS" w:eastAsia="Trebuchet MS" w:hAnsi="Trebuchet MS" w:cs="Trebuchet MS"/>
          <w:spacing w:val="1"/>
          <w:sz w:val="24"/>
          <w:szCs w:val="24"/>
        </w:rPr>
        <w:t>o</w:t>
      </w:r>
      <w:r>
        <w:rPr>
          <w:rFonts w:ascii="Trebuchet MS" w:eastAsia="Trebuchet MS" w:hAnsi="Trebuchet MS" w:cs="Trebuchet MS"/>
          <w:spacing w:val="-1"/>
          <w:sz w:val="24"/>
          <w:szCs w:val="24"/>
        </w:rPr>
        <w:t>l</w:t>
      </w:r>
      <w:r>
        <w:rPr>
          <w:rFonts w:ascii="Trebuchet MS" w:eastAsia="Trebuchet MS" w:hAnsi="Trebuchet MS" w:cs="Trebuchet MS"/>
          <w:spacing w:val="1"/>
          <w:sz w:val="24"/>
          <w:szCs w:val="24"/>
        </w:rPr>
        <w:t>i</w:t>
      </w:r>
      <w:r>
        <w:rPr>
          <w:rFonts w:ascii="Trebuchet MS" w:eastAsia="Trebuchet MS" w:hAnsi="Trebuchet MS" w:cs="Trebuchet MS"/>
          <w:sz w:val="24"/>
          <w:szCs w:val="24"/>
        </w:rPr>
        <w:t>d</w:t>
      </w:r>
      <w:r>
        <w:rPr>
          <w:rFonts w:ascii="Trebuchet MS" w:eastAsia="Trebuchet MS" w:hAnsi="Trebuchet MS" w:cs="Trebuchet MS"/>
          <w:spacing w:val="1"/>
          <w:sz w:val="24"/>
          <w:szCs w:val="24"/>
        </w:rPr>
        <w:t>a</w:t>
      </w:r>
      <w:r>
        <w:rPr>
          <w:rFonts w:ascii="Trebuchet MS" w:eastAsia="Trebuchet MS" w:hAnsi="Trebuchet MS" w:cs="Trebuchet MS"/>
          <w:spacing w:val="-2"/>
          <w:sz w:val="24"/>
          <w:szCs w:val="24"/>
        </w:rPr>
        <w:t>r</w:t>
      </w:r>
      <w:r>
        <w:rPr>
          <w:rFonts w:ascii="Trebuchet MS" w:eastAsia="Trebuchet MS" w:hAnsi="Trebuchet MS" w:cs="Trebuchet MS"/>
          <w:spacing w:val="1"/>
          <w:sz w:val="24"/>
          <w:szCs w:val="24"/>
        </w:rPr>
        <w:t>it</w:t>
      </w:r>
      <w:r>
        <w:rPr>
          <w:rFonts w:ascii="Trebuchet MS" w:eastAsia="Trebuchet MS" w:hAnsi="Trebuchet MS" w:cs="Trebuchet MS"/>
          <w:sz w:val="24"/>
          <w:szCs w:val="24"/>
        </w:rPr>
        <w:t>y</w:t>
      </w:r>
      <w:r>
        <w:rPr>
          <w:rFonts w:ascii="Trebuchet MS" w:eastAsia="Trebuchet MS" w:hAnsi="Trebuchet MS" w:cs="Trebuchet MS"/>
          <w:spacing w:val="1"/>
          <w:sz w:val="24"/>
          <w:szCs w:val="24"/>
        </w:rPr>
        <w:t xml:space="preserve"> </w:t>
      </w:r>
      <w:r>
        <w:rPr>
          <w:rFonts w:ascii="Trebuchet MS" w:eastAsia="Trebuchet MS" w:hAnsi="Trebuchet MS" w:cs="Trebuchet MS"/>
          <w:sz w:val="24"/>
          <w:szCs w:val="24"/>
        </w:rPr>
        <w:t>v</w:t>
      </w:r>
      <w:r>
        <w:rPr>
          <w:rFonts w:ascii="Trebuchet MS" w:eastAsia="Trebuchet MS" w:hAnsi="Trebuchet MS" w:cs="Trebuchet MS"/>
          <w:spacing w:val="1"/>
          <w:sz w:val="24"/>
          <w:szCs w:val="24"/>
        </w:rPr>
        <w:t>i</w:t>
      </w:r>
      <w:r>
        <w:rPr>
          <w:rFonts w:ascii="Trebuchet MS" w:eastAsia="Trebuchet MS" w:hAnsi="Trebuchet MS" w:cs="Trebuchet MS"/>
          <w:spacing w:val="-1"/>
          <w:sz w:val="24"/>
          <w:szCs w:val="24"/>
        </w:rPr>
        <w:t>si</w:t>
      </w:r>
      <w:r>
        <w:rPr>
          <w:rFonts w:ascii="Trebuchet MS" w:eastAsia="Trebuchet MS" w:hAnsi="Trebuchet MS" w:cs="Trebuchet MS"/>
          <w:sz w:val="24"/>
          <w:szCs w:val="24"/>
        </w:rPr>
        <w:t>t</w:t>
      </w:r>
      <w:r>
        <w:rPr>
          <w:rFonts w:ascii="Trebuchet MS" w:eastAsia="Trebuchet MS" w:hAnsi="Trebuchet MS" w:cs="Trebuchet MS"/>
          <w:spacing w:val="2"/>
          <w:sz w:val="24"/>
          <w:szCs w:val="24"/>
        </w:rPr>
        <w:t xml:space="preserve"> </w:t>
      </w:r>
      <w:r>
        <w:rPr>
          <w:rFonts w:ascii="Trebuchet MS" w:eastAsia="Trebuchet MS" w:hAnsi="Trebuchet MS" w:cs="Trebuchet MS"/>
          <w:spacing w:val="1"/>
          <w:sz w:val="24"/>
          <w:szCs w:val="24"/>
        </w:rPr>
        <w:t>t</w:t>
      </w:r>
      <w:r>
        <w:rPr>
          <w:rFonts w:ascii="Trebuchet MS" w:eastAsia="Trebuchet MS" w:hAnsi="Trebuchet MS" w:cs="Trebuchet MS"/>
          <w:sz w:val="24"/>
          <w:szCs w:val="24"/>
        </w:rPr>
        <w:t xml:space="preserve">o </w:t>
      </w:r>
      <w:r>
        <w:rPr>
          <w:rFonts w:ascii="Trebuchet MS" w:eastAsia="Trebuchet MS" w:hAnsi="Trebuchet MS" w:cs="Trebuchet MS"/>
          <w:spacing w:val="1"/>
          <w:sz w:val="24"/>
          <w:szCs w:val="24"/>
        </w:rPr>
        <w:t>th</w:t>
      </w:r>
      <w:r>
        <w:rPr>
          <w:rFonts w:ascii="Trebuchet MS" w:eastAsia="Trebuchet MS" w:hAnsi="Trebuchet MS" w:cs="Trebuchet MS"/>
          <w:sz w:val="24"/>
          <w:szCs w:val="24"/>
        </w:rPr>
        <w:t>e</w:t>
      </w:r>
      <w:r>
        <w:rPr>
          <w:rFonts w:ascii="Trebuchet MS" w:eastAsia="Trebuchet MS" w:hAnsi="Trebuchet MS" w:cs="Trebuchet MS"/>
          <w:spacing w:val="-2"/>
          <w:sz w:val="24"/>
          <w:szCs w:val="24"/>
        </w:rPr>
        <w:t xml:space="preserve"> </w:t>
      </w:r>
      <w:r>
        <w:rPr>
          <w:rFonts w:ascii="Trebuchet MS" w:eastAsia="Trebuchet MS" w:hAnsi="Trebuchet MS" w:cs="Trebuchet MS"/>
          <w:sz w:val="24"/>
          <w:szCs w:val="24"/>
        </w:rPr>
        <w:t>D</w:t>
      </w:r>
      <w:r>
        <w:rPr>
          <w:rFonts w:ascii="Trebuchet MS" w:eastAsia="Trebuchet MS" w:hAnsi="Trebuchet MS" w:cs="Trebuchet MS"/>
          <w:spacing w:val="-1"/>
          <w:sz w:val="24"/>
          <w:szCs w:val="24"/>
        </w:rPr>
        <w:t>R</w:t>
      </w:r>
      <w:r>
        <w:rPr>
          <w:rFonts w:ascii="Trebuchet MS" w:eastAsia="Trebuchet MS" w:hAnsi="Trebuchet MS" w:cs="Trebuchet MS"/>
          <w:sz w:val="24"/>
          <w:szCs w:val="24"/>
        </w:rPr>
        <w:t>C</w:t>
      </w:r>
      <w:r>
        <w:rPr>
          <w:rFonts w:ascii="Trebuchet MS" w:eastAsia="Trebuchet MS" w:hAnsi="Trebuchet MS" w:cs="Trebuchet MS"/>
          <w:spacing w:val="-2"/>
          <w:sz w:val="24"/>
          <w:szCs w:val="24"/>
        </w:rPr>
        <w:t xml:space="preserve"> </w:t>
      </w:r>
      <w:r>
        <w:rPr>
          <w:rFonts w:ascii="Trebuchet MS" w:eastAsia="Trebuchet MS" w:hAnsi="Trebuchet MS" w:cs="Trebuchet MS"/>
          <w:spacing w:val="1"/>
          <w:sz w:val="24"/>
          <w:szCs w:val="24"/>
        </w:rPr>
        <w:t>a</w:t>
      </w:r>
      <w:r>
        <w:rPr>
          <w:rFonts w:ascii="Trebuchet MS" w:eastAsia="Trebuchet MS" w:hAnsi="Trebuchet MS" w:cs="Trebuchet MS"/>
          <w:sz w:val="24"/>
          <w:szCs w:val="24"/>
        </w:rPr>
        <w:t>s</w:t>
      </w:r>
      <w:r>
        <w:rPr>
          <w:rFonts w:ascii="Trebuchet MS" w:eastAsia="Trebuchet MS" w:hAnsi="Trebuchet MS" w:cs="Trebuchet MS"/>
          <w:spacing w:val="-4"/>
          <w:sz w:val="24"/>
          <w:szCs w:val="24"/>
        </w:rPr>
        <w:t xml:space="preserve"> </w:t>
      </w:r>
      <w:r>
        <w:rPr>
          <w:rFonts w:ascii="Trebuchet MS" w:eastAsia="Trebuchet MS" w:hAnsi="Trebuchet MS" w:cs="Trebuchet MS"/>
          <w:sz w:val="24"/>
          <w:szCs w:val="24"/>
        </w:rPr>
        <w:t>p</w:t>
      </w:r>
      <w:r>
        <w:rPr>
          <w:rFonts w:ascii="Trebuchet MS" w:eastAsia="Trebuchet MS" w:hAnsi="Trebuchet MS" w:cs="Trebuchet MS"/>
          <w:spacing w:val="1"/>
          <w:sz w:val="24"/>
          <w:szCs w:val="24"/>
        </w:rPr>
        <w:t>a</w:t>
      </w:r>
      <w:r>
        <w:rPr>
          <w:rFonts w:ascii="Trebuchet MS" w:eastAsia="Trebuchet MS" w:hAnsi="Trebuchet MS" w:cs="Trebuchet MS"/>
          <w:sz w:val="24"/>
          <w:szCs w:val="24"/>
        </w:rPr>
        <w:t>rt</w:t>
      </w:r>
      <w:r>
        <w:rPr>
          <w:rFonts w:ascii="Trebuchet MS" w:eastAsia="Trebuchet MS" w:hAnsi="Trebuchet MS" w:cs="Trebuchet MS"/>
          <w:spacing w:val="-2"/>
          <w:sz w:val="24"/>
          <w:szCs w:val="24"/>
        </w:rPr>
        <w:t xml:space="preserve"> </w:t>
      </w:r>
      <w:r>
        <w:rPr>
          <w:rFonts w:ascii="Trebuchet MS" w:eastAsia="Trebuchet MS" w:hAnsi="Trebuchet MS" w:cs="Trebuchet MS"/>
          <w:spacing w:val="1"/>
          <w:sz w:val="24"/>
          <w:szCs w:val="24"/>
        </w:rPr>
        <w:t>o</w:t>
      </w:r>
      <w:r>
        <w:rPr>
          <w:rFonts w:ascii="Trebuchet MS" w:eastAsia="Trebuchet MS" w:hAnsi="Trebuchet MS" w:cs="Trebuchet MS"/>
          <w:sz w:val="24"/>
          <w:szCs w:val="24"/>
        </w:rPr>
        <w:t>f</w:t>
      </w:r>
      <w:r>
        <w:rPr>
          <w:rFonts w:ascii="Trebuchet MS" w:eastAsia="Trebuchet MS" w:hAnsi="Trebuchet MS" w:cs="Trebuchet MS"/>
          <w:spacing w:val="-3"/>
          <w:sz w:val="24"/>
          <w:szCs w:val="24"/>
        </w:rPr>
        <w:t xml:space="preserve"> </w:t>
      </w:r>
      <w:r>
        <w:rPr>
          <w:rFonts w:ascii="Trebuchet MS" w:eastAsia="Trebuchet MS" w:hAnsi="Trebuchet MS" w:cs="Trebuchet MS"/>
          <w:spacing w:val="1"/>
          <w:sz w:val="24"/>
          <w:szCs w:val="24"/>
        </w:rPr>
        <w:t>he</w:t>
      </w:r>
      <w:r>
        <w:rPr>
          <w:rFonts w:ascii="Trebuchet MS" w:eastAsia="Trebuchet MS" w:hAnsi="Trebuchet MS" w:cs="Trebuchet MS"/>
          <w:sz w:val="24"/>
          <w:szCs w:val="24"/>
        </w:rPr>
        <w:t>r</w:t>
      </w:r>
      <w:r>
        <w:rPr>
          <w:rFonts w:ascii="Trebuchet MS" w:eastAsia="Trebuchet MS" w:hAnsi="Trebuchet MS" w:cs="Trebuchet MS"/>
          <w:spacing w:val="-5"/>
          <w:sz w:val="24"/>
          <w:szCs w:val="24"/>
        </w:rPr>
        <w:t xml:space="preserve"> </w:t>
      </w:r>
      <w:r>
        <w:rPr>
          <w:rFonts w:ascii="Trebuchet MS" w:eastAsia="Trebuchet MS" w:hAnsi="Trebuchet MS" w:cs="Trebuchet MS"/>
          <w:spacing w:val="1"/>
          <w:sz w:val="24"/>
          <w:szCs w:val="24"/>
        </w:rPr>
        <w:t>inte</w:t>
      </w:r>
      <w:r>
        <w:rPr>
          <w:rFonts w:ascii="Trebuchet MS" w:eastAsia="Trebuchet MS" w:hAnsi="Trebuchet MS" w:cs="Trebuchet MS"/>
          <w:spacing w:val="-2"/>
          <w:sz w:val="24"/>
          <w:szCs w:val="24"/>
        </w:rPr>
        <w:t>r</w:t>
      </w:r>
      <w:r>
        <w:rPr>
          <w:rFonts w:ascii="Trebuchet MS" w:eastAsia="Trebuchet MS" w:hAnsi="Trebuchet MS" w:cs="Trebuchet MS"/>
          <w:spacing w:val="1"/>
          <w:sz w:val="24"/>
          <w:szCs w:val="24"/>
        </w:rPr>
        <w:t>e</w:t>
      </w:r>
      <w:r>
        <w:rPr>
          <w:rFonts w:ascii="Trebuchet MS" w:eastAsia="Trebuchet MS" w:hAnsi="Trebuchet MS" w:cs="Trebuchet MS"/>
          <w:spacing w:val="-1"/>
          <w:sz w:val="24"/>
          <w:szCs w:val="24"/>
        </w:rPr>
        <w:t>s</w:t>
      </w:r>
      <w:r>
        <w:rPr>
          <w:rFonts w:ascii="Trebuchet MS" w:eastAsia="Trebuchet MS" w:hAnsi="Trebuchet MS" w:cs="Trebuchet MS"/>
          <w:sz w:val="24"/>
          <w:szCs w:val="24"/>
        </w:rPr>
        <w:t>t</w:t>
      </w:r>
      <w:r>
        <w:rPr>
          <w:rFonts w:ascii="Trebuchet MS" w:eastAsia="Trebuchet MS" w:hAnsi="Trebuchet MS" w:cs="Trebuchet MS"/>
          <w:spacing w:val="-2"/>
          <w:sz w:val="24"/>
          <w:szCs w:val="24"/>
        </w:rPr>
        <w:t xml:space="preserve"> </w:t>
      </w:r>
      <w:r>
        <w:rPr>
          <w:rFonts w:ascii="Trebuchet MS" w:eastAsia="Trebuchet MS" w:hAnsi="Trebuchet MS" w:cs="Trebuchet MS"/>
          <w:spacing w:val="1"/>
          <w:sz w:val="24"/>
          <w:szCs w:val="24"/>
        </w:rPr>
        <w:t>i</w:t>
      </w:r>
      <w:r>
        <w:rPr>
          <w:rFonts w:ascii="Trebuchet MS" w:eastAsia="Trebuchet MS" w:hAnsi="Trebuchet MS" w:cs="Trebuchet MS"/>
          <w:sz w:val="24"/>
          <w:szCs w:val="24"/>
        </w:rPr>
        <w:t>n</w:t>
      </w:r>
      <w:r>
        <w:rPr>
          <w:rFonts w:ascii="Trebuchet MS" w:eastAsia="Trebuchet MS" w:hAnsi="Trebuchet MS" w:cs="Trebuchet MS"/>
          <w:spacing w:val="-2"/>
          <w:sz w:val="24"/>
          <w:szCs w:val="24"/>
        </w:rPr>
        <w:t xml:space="preserve"> </w:t>
      </w:r>
      <w:r>
        <w:rPr>
          <w:rFonts w:ascii="Trebuchet MS" w:eastAsia="Trebuchet MS" w:hAnsi="Trebuchet MS" w:cs="Trebuchet MS"/>
          <w:sz w:val="24"/>
          <w:szCs w:val="24"/>
        </w:rPr>
        <w:t>Afr</w:t>
      </w:r>
      <w:r>
        <w:rPr>
          <w:rFonts w:ascii="Trebuchet MS" w:eastAsia="Trebuchet MS" w:hAnsi="Trebuchet MS" w:cs="Trebuchet MS"/>
          <w:spacing w:val="1"/>
          <w:sz w:val="24"/>
          <w:szCs w:val="24"/>
        </w:rPr>
        <w:t>i</w:t>
      </w:r>
      <w:r>
        <w:rPr>
          <w:rFonts w:ascii="Trebuchet MS" w:eastAsia="Trebuchet MS" w:hAnsi="Trebuchet MS" w:cs="Trebuchet MS"/>
          <w:spacing w:val="-1"/>
          <w:sz w:val="24"/>
          <w:szCs w:val="24"/>
        </w:rPr>
        <w:t>c</w:t>
      </w:r>
      <w:r>
        <w:rPr>
          <w:rFonts w:ascii="Trebuchet MS" w:eastAsia="Trebuchet MS" w:hAnsi="Trebuchet MS" w:cs="Trebuchet MS"/>
          <w:spacing w:val="1"/>
          <w:sz w:val="24"/>
          <w:szCs w:val="24"/>
        </w:rPr>
        <w:t>an</w:t>
      </w:r>
      <w:r>
        <w:rPr>
          <w:rFonts w:ascii="Trebuchet MS" w:eastAsia="Trebuchet MS" w:hAnsi="Trebuchet MS" w:cs="Trebuchet MS"/>
          <w:sz w:val="24"/>
          <w:szCs w:val="24"/>
        </w:rPr>
        <w:t>s</w:t>
      </w:r>
      <w:r>
        <w:rPr>
          <w:rFonts w:ascii="Trebuchet MS" w:eastAsia="Trebuchet MS" w:hAnsi="Trebuchet MS" w:cs="Trebuchet MS"/>
          <w:spacing w:val="-4"/>
          <w:sz w:val="24"/>
          <w:szCs w:val="24"/>
        </w:rPr>
        <w:t xml:space="preserve"> </w:t>
      </w:r>
      <w:r>
        <w:rPr>
          <w:rFonts w:ascii="Trebuchet MS" w:eastAsia="Trebuchet MS" w:hAnsi="Trebuchet MS" w:cs="Trebuchet MS"/>
          <w:spacing w:val="-1"/>
          <w:sz w:val="24"/>
          <w:szCs w:val="24"/>
        </w:rPr>
        <w:t>s</w:t>
      </w:r>
      <w:r>
        <w:rPr>
          <w:rFonts w:ascii="Trebuchet MS" w:eastAsia="Trebuchet MS" w:hAnsi="Trebuchet MS" w:cs="Trebuchet MS"/>
          <w:spacing w:val="1"/>
          <w:sz w:val="24"/>
          <w:szCs w:val="24"/>
        </w:rPr>
        <w:t>u</w:t>
      </w:r>
      <w:r>
        <w:rPr>
          <w:rFonts w:ascii="Trebuchet MS" w:eastAsia="Trebuchet MS" w:hAnsi="Trebuchet MS" w:cs="Trebuchet MS"/>
          <w:sz w:val="24"/>
          <w:szCs w:val="24"/>
        </w:rPr>
        <w:t>pp</w:t>
      </w:r>
      <w:r>
        <w:rPr>
          <w:rFonts w:ascii="Trebuchet MS" w:eastAsia="Trebuchet MS" w:hAnsi="Trebuchet MS" w:cs="Trebuchet MS"/>
          <w:spacing w:val="1"/>
          <w:sz w:val="24"/>
          <w:szCs w:val="24"/>
        </w:rPr>
        <w:t>o</w:t>
      </w:r>
      <w:r>
        <w:rPr>
          <w:rFonts w:ascii="Trebuchet MS" w:eastAsia="Trebuchet MS" w:hAnsi="Trebuchet MS" w:cs="Trebuchet MS"/>
          <w:sz w:val="24"/>
          <w:szCs w:val="24"/>
        </w:rPr>
        <w:t>r</w:t>
      </w:r>
      <w:r>
        <w:rPr>
          <w:rFonts w:ascii="Trebuchet MS" w:eastAsia="Trebuchet MS" w:hAnsi="Trebuchet MS" w:cs="Trebuchet MS"/>
          <w:spacing w:val="-1"/>
          <w:sz w:val="24"/>
          <w:szCs w:val="24"/>
        </w:rPr>
        <w:t>t</w:t>
      </w:r>
      <w:r>
        <w:rPr>
          <w:rFonts w:ascii="Trebuchet MS" w:eastAsia="Trebuchet MS" w:hAnsi="Trebuchet MS" w:cs="Trebuchet MS"/>
          <w:spacing w:val="1"/>
          <w:sz w:val="24"/>
          <w:szCs w:val="24"/>
        </w:rPr>
        <w:t>in</w:t>
      </w:r>
      <w:r>
        <w:rPr>
          <w:rFonts w:ascii="Trebuchet MS" w:eastAsia="Trebuchet MS" w:hAnsi="Trebuchet MS" w:cs="Trebuchet MS"/>
          <w:sz w:val="24"/>
          <w:szCs w:val="24"/>
        </w:rPr>
        <w:t>g</w:t>
      </w:r>
      <w:r>
        <w:rPr>
          <w:rFonts w:ascii="Trebuchet MS" w:eastAsia="Trebuchet MS" w:hAnsi="Trebuchet MS" w:cs="Trebuchet MS"/>
          <w:spacing w:val="-3"/>
          <w:sz w:val="24"/>
          <w:szCs w:val="24"/>
        </w:rPr>
        <w:t xml:space="preserve"> </w:t>
      </w:r>
      <w:r>
        <w:rPr>
          <w:rFonts w:ascii="Trebuchet MS" w:eastAsia="Trebuchet MS" w:hAnsi="Trebuchet MS" w:cs="Trebuchet MS"/>
          <w:sz w:val="24"/>
          <w:szCs w:val="24"/>
        </w:rPr>
        <w:t>f</w:t>
      </w:r>
      <w:r>
        <w:rPr>
          <w:rFonts w:ascii="Trebuchet MS" w:eastAsia="Trebuchet MS" w:hAnsi="Trebuchet MS" w:cs="Trebuchet MS"/>
          <w:spacing w:val="1"/>
          <w:sz w:val="24"/>
          <w:szCs w:val="24"/>
        </w:rPr>
        <w:t>e</w:t>
      </w:r>
      <w:r>
        <w:rPr>
          <w:rFonts w:ascii="Trebuchet MS" w:eastAsia="Trebuchet MS" w:hAnsi="Trebuchet MS" w:cs="Trebuchet MS"/>
          <w:spacing w:val="-1"/>
          <w:sz w:val="24"/>
          <w:szCs w:val="24"/>
        </w:rPr>
        <w:t>ll</w:t>
      </w:r>
      <w:r>
        <w:rPr>
          <w:rFonts w:ascii="Trebuchet MS" w:eastAsia="Trebuchet MS" w:hAnsi="Trebuchet MS" w:cs="Trebuchet MS"/>
          <w:spacing w:val="1"/>
          <w:sz w:val="24"/>
          <w:szCs w:val="24"/>
        </w:rPr>
        <w:t>o</w:t>
      </w:r>
      <w:r>
        <w:rPr>
          <w:rFonts w:ascii="Trebuchet MS" w:eastAsia="Trebuchet MS" w:hAnsi="Trebuchet MS" w:cs="Trebuchet MS"/>
          <w:sz w:val="24"/>
          <w:szCs w:val="24"/>
        </w:rPr>
        <w:t>w</w:t>
      </w:r>
      <w:r>
        <w:rPr>
          <w:rFonts w:ascii="Trebuchet MS" w:eastAsia="Trebuchet MS" w:hAnsi="Trebuchet MS" w:cs="Trebuchet MS"/>
          <w:spacing w:val="-4"/>
          <w:sz w:val="24"/>
          <w:szCs w:val="24"/>
        </w:rPr>
        <w:t xml:space="preserve"> </w:t>
      </w:r>
      <w:r>
        <w:rPr>
          <w:rFonts w:ascii="Trebuchet MS" w:eastAsia="Trebuchet MS" w:hAnsi="Trebuchet MS" w:cs="Trebuchet MS"/>
          <w:sz w:val="24"/>
          <w:szCs w:val="24"/>
        </w:rPr>
        <w:t>Afr</w:t>
      </w:r>
      <w:r>
        <w:rPr>
          <w:rFonts w:ascii="Trebuchet MS" w:eastAsia="Trebuchet MS" w:hAnsi="Trebuchet MS" w:cs="Trebuchet MS"/>
          <w:spacing w:val="1"/>
          <w:sz w:val="24"/>
          <w:szCs w:val="24"/>
        </w:rPr>
        <w:t>ic</w:t>
      </w:r>
      <w:r>
        <w:rPr>
          <w:rFonts w:ascii="Trebuchet MS" w:eastAsia="Trebuchet MS" w:hAnsi="Trebuchet MS" w:cs="Trebuchet MS"/>
          <w:spacing w:val="-1"/>
          <w:sz w:val="24"/>
          <w:szCs w:val="24"/>
        </w:rPr>
        <w:t>a</w:t>
      </w:r>
      <w:r>
        <w:rPr>
          <w:rFonts w:ascii="Trebuchet MS" w:eastAsia="Trebuchet MS" w:hAnsi="Trebuchet MS" w:cs="Trebuchet MS"/>
          <w:spacing w:val="1"/>
          <w:sz w:val="24"/>
          <w:szCs w:val="24"/>
        </w:rPr>
        <w:t>n</w:t>
      </w:r>
      <w:r>
        <w:rPr>
          <w:rFonts w:ascii="Trebuchet MS" w:eastAsia="Trebuchet MS" w:hAnsi="Trebuchet MS" w:cs="Trebuchet MS"/>
          <w:spacing w:val="-1"/>
          <w:sz w:val="24"/>
          <w:szCs w:val="24"/>
        </w:rPr>
        <w:t>s</w:t>
      </w:r>
      <w:r>
        <w:rPr>
          <w:rFonts w:ascii="Trebuchet MS" w:eastAsia="Trebuchet MS" w:hAnsi="Trebuchet MS" w:cs="Trebuchet MS"/>
          <w:sz w:val="24"/>
          <w:szCs w:val="24"/>
        </w:rPr>
        <w:t>,</w:t>
      </w:r>
      <w:r>
        <w:rPr>
          <w:rFonts w:ascii="Trebuchet MS" w:eastAsia="Trebuchet MS" w:hAnsi="Trebuchet MS" w:cs="Trebuchet MS"/>
          <w:spacing w:val="-2"/>
          <w:sz w:val="24"/>
          <w:szCs w:val="24"/>
        </w:rPr>
        <w:t xml:space="preserve"> </w:t>
      </w:r>
      <w:r>
        <w:rPr>
          <w:rFonts w:ascii="Trebuchet MS" w:eastAsia="Trebuchet MS" w:hAnsi="Trebuchet MS" w:cs="Trebuchet MS"/>
          <w:spacing w:val="1"/>
          <w:sz w:val="24"/>
          <w:szCs w:val="24"/>
        </w:rPr>
        <w:t>an</w:t>
      </w:r>
      <w:r>
        <w:rPr>
          <w:rFonts w:ascii="Trebuchet MS" w:eastAsia="Trebuchet MS" w:hAnsi="Trebuchet MS" w:cs="Trebuchet MS"/>
          <w:sz w:val="24"/>
          <w:szCs w:val="24"/>
        </w:rPr>
        <w:t>d</w:t>
      </w:r>
      <w:r>
        <w:rPr>
          <w:rFonts w:ascii="Trebuchet MS" w:eastAsia="Trebuchet MS" w:hAnsi="Trebuchet MS" w:cs="Trebuchet MS"/>
          <w:spacing w:val="-2"/>
          <w:sz w:val="24"/>
          <w:szCs w:val="24"/>
        </w:rPr>
        <w:t xml:space="preserve"> </w:t>
      </w:r>
      <w:r>
        <w:rPr>
          <w:rFonts w:ascii="Trebuchet MS" w:eastAsia="Trebuchet MS" w:hAnsi="Trebuchet MS" w:cs="Trebuchet MS"/>
          <w:sz w:val="24"/>
          <w:szCs w:val="24"/>
        </w:rPr>
        <w:t>m</w:t>
      </w:r>
      <w:r>
        <w:rPr>
          <w:rFonts w:ascii="Trebuchet MS" w:eastAsia="Trebuchet MS" w:hAnsi="Trebuchet MS" w:cs="Trebuchet MS"/>
          <w:spacing w:val="1"/>
          <w:sz w:val="24"/>
          <w:szCs w:val="24"/>
        </w:rPr>
        <w:t>o</w:t>
      </w:r>
      <w:r>
        <w:rPr>
          <w:rFonts w:ascii="Trebuchet MS" w:eastAsia="Trebuchet MS" w:hAnsi="Trebuchet MS" w:cs="Trebuchet MS"/>
          <w:sz w:val="24"/>
          <w:szCs w:val="24"/>
        </w:rPr>
        <w:t>b</w:t>
      </w:r>
      <w:r>
        <w:rPr>
          <w:rFonts w:ascii="Trebuchet MS" w:eastAsia="Trebuchet MS" w:hAnsi="Trebuchet MS" w:cs="Trebuchet MS"/>
          <w:spacing w:val="1"/>
          <w:sz w:val="24"/>
          <w:szCs w:val="24"/>
        </w:rPr>
        <w:t>i</w:t>
      </w:r>
      <w:r>
        <w:rPr>
          <w:rFonts w:ascii="Trebuchet MS" w:eastAsia="Trebuchet MS" w:hAnsi="Trebuchet MS" w:cs="Trebuchet MS"/>
          <w:spacing w:val="-1"/>
          <w:sz w:val="24"/>
          <w:szCs w:val="24"/>
        </w:rPr>
        <w:t>l</w:t>
      </w:r>
      <w:r>
        <w:rPr>
          <w:rFonts w:ascii="Trebuchet MS" w:eastAsia="Trebuchet MS" w:hAnsi="Trebuchet MS" w:cs="Trebuchet MS"/>
          <w:spacing w:val="1"/>
          <w:sz w:val="24"/>
          <w:szCs w:val="24"/>
        </w:rPr>
        <w:t>i</w:t>
      </w:r>
      <w:r>
        <w:rPr>
          <w:rFonts w:ascii="Trebuchet MS" w:eastAsia="Trebuchet MS" w:hAnsi="Trebuchet MS" w:cs="Trebuchet MS"/>
          <w:spacing w:val="-1"/>
          <w:sz w:val="24"/>
          <w:szCs w:val="24"/>
        </w:rPr>
        <w:t>s</w:t>
      </w:r>
      <w:r>
        <w:rPr>
          <w:rFonts w:ascii="Trebuchet MS" w:eastAsia="Trebuchet MS" w:hAnsi="Trebuchet MS" w:cs="Trebuchet MS"/>
          <w:spacing w:val="1"/>
          <w:sz w:val="24"/>
          <w:szCs w:val="24"/>
        </w:rPr>
        <w:t>e</w:t>
      </w:r>
      <w:r>
        <w:rPr>
          <w:rFonts w:ascii="Trebuchet MS" w:eastAsia="Trebuchet MS" w:hAnsi="Trebuchet MS" w:cs="Trebuchet MS"/>
          <w:sz w:val="24"/>
          <w:szCs w:val="24"/>
        </w:rPr>
        <w:t>d</w:t>
      </w:r>
      <w:r>
        <w:rPr>
          <w:rFonts w:ascii="Trebuchet MS" w:eastAsia="Trebuchet MS" w:hAnsi="Trebuchet MS" w:cs="Trebuchet MS"/>
          <w:spacing w:val="9"/>
          <w:sz w:val="24"/>
          <w:szCs w:val="24"/>
        </w:rPr>
        <w:t xml:space="preserve"> </w:t>
      </w:r>
      <w:r>
        <w:rPr>
          <w:rFonts w:ascii="Trebuchet MS" w:eastAsia="Trebuchet MS" w:hAnsi="Trebuchet MS" w:cs="Trebuchet MS"/>
          <w:spacing w:val="-1"/>
          <w:sz w:val="24"/>
          <w:szCs w:val="24"/>
        </w:rPr>
        <w:t>50</w:t>
      </w:r>
    </w:p>
    <w:p w:rsidR="00522AED" w:rsidRDefault="007A7BA6">
      <w:pPr>
        <w:spacing w:line="260" w:lineRule="exact"/>
        <w:ind w:left="100" w:right="4641"/>
        <w:jc w:val="both"/>
        <w:rPr>
          <w:rFonts w:ascii="Trebuchet MS" w:eastAsia="Trebuchet MS" w:hAnsi="Trebuchet MS" w:cs="Trebuchet MS"/>
          <w:sz w:val="24"/>
          <w:szCs w:val="24"/>
        </w:rPr>
      </w:pPr>
      <w:r>
        <w:rPr>
          <w:rFonts w:ascii="Trebuchet MS" w:eastAsia="Trebuchet MS" w:hAnsi="Trebuchet MS" w:cs="Trebuchet MS"/>
          <w:spacing w:val="-1"/>
          <w:position w:val="-1"/>
          <w:sz w:val="24"/>
          <w:szCs w:val="24"/>
        </w:rPr>
        <w:t>w</w:t>
      </w:r>
      <w:r>
        <w:rPr>
          <w:rFonts w:ascii="Trebuchet MS" w:eastAsia="Trebuchet MS" w:hAnsi="Trebuchet MS" w:cs="Trebuchet MS"/>
          <w:spacing w:val="1"/>
          <w:position w:val="-1"/>
          <w:sz w:val="24"/>
          <w:szCs w:val="24"/>
        </w:rPr>
        <w:t>o</w:t>
      </w:r>
      <w:r>
        <w:rPr>
          <w:rFonts w:ascii="Trebuchet MS" w:eastAsia="Trebuchet MS" w:hAnsi="Trebuchet MS" w:cs="Trebuchet MS"/>
          <w:position w:val="-1"/>
          <w:sz w:val="24"/>
          <w:szCs w:val="24"/>
        </w:rPr>
        <w:t>m</w:t>
      </w:r>
      <w:r>
        <w:rPr>
          <w:rFonts w:ascii="Trebuchet MS" w:eastAsia="Trebuchet MS" w:hAnsi="Trebuchet MS" w:cs="Trebuchet MS"/>
          <w:spacing w:val="1"/>
          <w:position w:val="-1"/>
          <w:sz w:val="24"/>
          <w:szCs w:val="24"/>
        </w:rPr>
        <w:t>e</w:t>
      </w:r>
      <w:r>
        <w:rPr>
          <w:rFonts w:ascii="Trebuchet MS" w:eastAsia="Trebuchet MS" w:hAnsi="Trebuchet MS" w:cs="Trebuchet MS"/>
          <w:position w:val="-1"/>
          <w:sz w:val="24"/>
          <w:szCs w:val="24"/>
        </w:rPr>
        <w:t>n fr</w:t>
      </w:r>
      <w:r>
        <w:rPr>
          <w:rFonts w:ascii="Trebuchet MS" w:eastAsia="Trebuchet MS" w:hAnsi="Trebuchet MS" w:cs="Trebuchet MS"/>
          <w:spacing w:val="1"/>
          <w:position w:val="-1"/>
          <w:sz w:val="24"/>
          <w:szCs w:val="24"/>
        </w:rPr>
        <w:t>o</w:t>
      </w:r>
      <w:r>
        <w:rPr>
          <w:rFonts w:ascii="Trebuchet MS" w:eastAsia="Trebuchet MS" w:hAnsi="Trebuchet MS" w:cs="Trebuchet MS"/>
          <w:position w:val="-1"/>
          <w:sz w:val="24"/>
          <w:szCs w:val="24"/>
        </w:rPr>
        <w:t xml:space="preserve">m </w:t>
      </w:r>
      <w:r>
        <w:rPr>
          <w:rFonts w:ascii="Trebuchet MS" w:eastAsia="Trebuchet MS" w:hAnsi="Trebuchet MS" w:cs="Trebuchet MS"/>
          <w:spacing w:val="-2"/>
          <w:position w:val="-1"/>
          <w:sz w:val="24"/>
          <w:szCs w:val="24"/>
        </w:rPr>
        <w:t>E</w:t>
      </w:r>
      <w:r>
        <w:rPr>
          <w:rFonts w:ascii="Trebuchet MS" w:eastAsia="Trebuchet MS" w:hAnsi="Trebuchet MS" w:cs="Trebuchet MS"/>
          <w:spacing w:val="1"/>
          <w:position w:val="-1"/>
          <w:sz w:val="24"/>
          <w:szCs w:val="24"/>
        </w:rPr>
        <w:t>a</w:t>
      </w:r>
      <w:r>
        <w:rPr>
          <w:rFonts w:ascii="Trebuchet MS" w:eastAsia="Trebuchet MS" w:hAnsi="Trebuchet MS" w:cs="Trebuchet MS"/>
          <w:spacing w:val="-1"/>
          <w:position w:val="-1"/>
          <w:sz w:val="24"/>
          <w:szCs w:val="24"/>
        </w:rPr>
        <w:t>s</w:t>
      </w:r>
      <w:r>
        <w:rPr>
          <w:rFonts w:ascii="Trebuchet MS" w:eastAsia="Trebuchet MS" w:hAnsi="Trebuchet MS" w:cs="Trebuchet MS"/>
          <w:spacing w:val="1"/>
          <w:position w:val="-1"/>
          <w:sz w:val="24"/>
          <w:szCs w:val="24"/>
        </w:rPr>
        <w:t>te</w:t>
      </w:r>
      <w:r>
        <w:rPr>
          <w:rFonts w:ascii="Trebuchet MS" w:eastAsia="Trebuchet MS" w:hAnsi="Trebuchet MS" w:cs="Trebuchet MS"/>
          <w:spacing w:val="-2"/>
          <w:position w:val="-1"/>
          <w:sz w:val="24"/>
          <w:szCs w:val="24"/>
        </w:rPr>
        <w:t>r</w:t>
      </w:r>
      <w:r>
        <w:rPr>
          <w:rFonts w:ascii="Trebuchet MS" w:eastAsia="Trebuchet MS" w:hAnsi="Trebuchet MS" w:cs="Trebuchet MS"/>
          <w:position w:val="-1"/>
          <w:sz w:val="24"/>
          <w:szCs w:val="24"/>
        </w:rPr>
        <w:t xml:space="preserve">n </w:t>
      </w:r>
      <w:r>
        <w:rPr>
          <w:rFonts w:ascii="Trebuchet MS" w:eastAsia="Trebuchet MS" w:hAnsi="Trebuchet MS" w:cs="Trebuchet MS"/>
          <w:spacing w:val="-3"/>
          <w:position w:val="-1"/>
          <w:sz w:val="24"/>
          <w:szCs w:val="24"/>
        </w:rPr>
        <w:t>A</w:t>
      </w:r>
      <w:r>
        <w:rPr>
          <w:rFonts w:ascii="Trebuchet MS" w:eastAsia="Trebuchet MS" w:hAnsi="Trebuchet MS" w:cs="Trebuchet MS"/>
          <w:position w:val="-1"/>
          <w:sz w:val="24"/>
          <w:szCs w:val="24"/>
        </w:rPr>
        <w:t>fr</w:t>
      </w:r>
      <w:r>
        <w:rPr>
          <w:rFonts w:ascii="Trebuchet MS" w:eastAsia="Trebuchet MS" w:hAnsi="Trebuchet MS" w:cs="Trebuchet MS"/>
          <w:spacing w:val="1"/>
          <w:position w:val="-1"/>
          <w:sz w:val="24"/>
          <w:szCs w:val="24"/>
        </w:rPr>
        <w:t>i</w:t>
      </w:r>
      <w:r>
        <w:rPr>
          <w:rFonts w:ascii="Trebuchet MS" w:eastAsia="Trebuchet MS" w:hAnsi="Trebuchet MS" w:cs="Trebuchet MS"/>
          <w:spacing w:val="-1"/>
          <w:position w:val="-1"/>
          <w:sz w:val="24"/>
          <w:szCs w:val="24"/>
        </w:rPr>
        <w:t>c</w:t>
      </w:r>
      <w:r>
        <w:rPr>
          <w:rFonts w:ascii="Trebuchet MS" w:eastAsia="Trebuchet MS" w:hAnsi="Trebuchet MS" w:cs="Trebuchet MS"/>
          <w:spacing w:val="1"/>
          <w:position w:val="-1"/>
          <w:sz w:val="24"/>
          <w:szCs w:val="24"/>
        </w:rPr>
        <w:t>a</w:t>
      </w:r>
      <w:r>
        <w:rPr>
          <w:rFonts w:ascii="Trebuchet MS" w:eastAsia="Trebuchet MS" w:hAnsi="Trebuchet MS" w:cs="Trebuchet MS"/>
          <w:position w:val="-1"/>
          <w:sz w:val="24"/>
          <w:szCs w:val="24"/>
        </w:rPr>
        <w:t>. T</w:t>
      </w:r>
      <w:r>
        <w:rPr>
          <w:rFonts w:ascii="Trebuchet MS" w:eastAsia="Trebuchet MS" w:hAnsi="Trebuchet MS" w:cs="Trebuchet MS"/>
          <w:spacing w:val="-1"/>
          <w:position w:val="-1"/>
          <w:sz w:val="24"/>
          <w:szCs w:val="24"/>
        </w:rPr>
        <w:t>h</w:t>
      </w:r>
      <w:r>
        <w:rPr>
          <w:rFonts w:ascii="Trebuchet MS" w:eastAsia="Trebuchet MS" w:hAnsi="Trebuchet MS" w:cs="Trebuchet MS"/>
          <w:spacing w:val="1"/>
          <w:position w:val="-1"/>
          <w:sz w:val="24"/>
          <w:szCs w:val="24"/>
        </w:rPr>
        <w:t>i</w:t>
      </w:r>
      <w:r>
        <w:rPr>
          <w:rFonts w:ascii="Trebuchet MS" w:eastAsia="Trebuchet MS" w:hAnsi="Trebuchet MS" w:cs="Trebuchet MS"/>
          <w:position w:val="-1"/>
          <w:sz w:val="24"/>
          <w:szCs w:val="24"/>
        </w:rPr>
        <w:t>s</w:t>
      </w:r>
      <w:r>
        <w:rPr>
          <w:rFonts w:ascii="Trebuchet MS" w:eastAsia="Trebuchet MS" w:hAnsi="Trebuchet MS" w:cs="Trebuchet MS"/>
          <w:spacing w:val="-1"/>
          <w:position w:val="-1"/>
          <w:sz w:val="24"/>
          <w:szCs w:val="24"/>
        </w:rPr>
        <w:t xml:space="preserve"> w</w:t>
      </w:r>
      <w:r>
        <w:rPr>
          <w:rFonts w:ascii="Trebuchet MS" w:eastAsia="Trebuchet MS" w:hAnsi="Trebuchet MS" w:cs="Trebuchet MS"/>
          <w:spacing w:val="1"/>
          <w:position w:val="-1"/>
          <w:sz w:val="24"/>
          <w:szCs w:val="24"/>
        </w:rPr>
        <w:t>a</w:t>
      </w:r>
      <w:r>
        <w:rPr>
          <w:rFonts w:ascii="Trebuchet MS" w:eastAsia="Trebuchet MS" w:hAnsi="Trebuchet MS" w:cs="Trebuchet MS"/>
          <w:position w:val="-1"/>
          <w:sz w:val="24"/>
          <w:szCs w:val="24"/>
        </w:rPr>
        <w:t>s</w:t>
      </w:r>
      <w:r>
        <w:rPr>
          <w:rFonts w:ascii="Trebuchet MS" w:eastAsia="Trebuchet MS" w:hAnsi="Trebuchet MS" w:cs="Trebuchet MS"/>
          <w:spacing w:val="-1"/>
          <w:position w:val="-1"/>
          <w:sz w:val="24"/>
          <w:szCs w:val="24"/>
        </w:rPr>
        <w:t xml:space="preserve"> </w:t>
      </w:r>
      <w:r>
        <w:rPr>
          <w:rFonts w:ascii="Trebuchet MS" w:eastAsia="Trebuchet MS" w:hAnsi="Trebuchet MS" w:cs="Trebuchet MS"/>
          <w:position w:val="-1"/>
          <w:sz w:val="24"/>
          <w:szCs w:val="24"/>
        </w:rPr>
        <w:t>a f</w:t>
      </w:r>
      <w:r>
        <w:rPr>
          <w:rFonts w:ascii="Trebuchet MS" w:eastAsia="Trebuchet MS" w:hAnsi="Trebuchet MS" w:cs="Trebuchet MS"/>
          <w:spacing w:val="1"/>
          <w:position w:val="-1"/>
          <w:sz w:val="24"/>
          <w:szCs w:val="24"/>
        </w:rPr>
        <w:t>i</w:t>
      </w:r>
      <w:r>
        <w:rPr>
          <w:rFonts w:ascii="Trebuchet MS" w:eastAsia="Trebuchet MS" w:hAnsi="Trebuchet MS" w:cs="Trebuchet MS"/>
          <w:position w:val="-1"/>
          <w:sz w:val="24"/>
          <w:szCs w:val="24"/>
        </w:rPr>
        <w:t>r</w:t>
      </w:r>
      <w:r>
        <w:rPr>
          <w:rFonts w:ascii="Trebuchet MS" w:eastAsia="Trebuchet MS" w:hAnsi="Trebuchet MS" w:cs="Trebuchet MS"/>
          <w:spacing w:val="-1"/>
          <w:position w:val="-1"/>
          <w:sz w:val="24"/>
          <w:szCs w:val="24"/>
        </w:rPr>
        <w:t>s</w:t>
      </w:r>
      <w:r>
        <w:rPr>
          <w:rFonts w:ascii="Trebuchet MS" w:eastAsia="Trebuchet MS" w:hAnsi="Trebuchet MS" w:cs="Trebuchet MS"/>
          <w:spacing w:val="1"/>
          <w:position w:val="-1"/>
          <w:sz w:val="24"/>
          <w:szCs w:val="24"/>
        </w:rPr>
        <w:t>t</w:t>
      </w:r>
      <w:r>
        <w:rPr>
          <w:rFonts w:ascii="Trebuchet MS" w:eastAsia="Trebuchet MS" w:hAnsi="Trebuchet MS" w:cs="Trebuchet MS"/>
          <w:position w:val="-1"/>
          <w:sz w:val="24"/>
          <w:szCs w:val="24"/>
        </w:rPr>
        <w:t>.</w:t>
      </w:r>
    </w:p>
    <w:p w:rsidR="00522AED" w:rsidRDefault="00522AED">
      <w:pPr>
        <w:spacing w:before="2" w:line="100" w:lineRule="exact"/>
        <w:rPr>
          <w:sz w:val="10"/>
          <w:szCs w:val="10"/>
        </w:rPr>
      </w:pPr>
    </w:p>
    <w:p w:rsidR="00522AED" w:rsidRDefault="00522AED">
      <w:pPr>
        <w:spacing w:line="200" w:lineRule="exact"/>
      </w:pPr>
    </w:p>
    <w:p w:rsidR="00522AED" w:rsidRDefault="007A7BA6">
      <w:pPr>
        <w:spacing w:before="28"/>
        <w:ind w:left="3334" w:right="4537"/>
        <w:jc w:val="center"/>
        <w:rPr>
          <w:rFonts w:ascii="Trebuchet MS" w:eastAsia="Trebuchet MS" w:hAnsi="Trebuchet MS" w:cs="Trebuchet MS"/>
          <w:sz w:val="24"/>
          <w:szCs w:val="24"/>
        </w:rPr>
      </w:pPr>
      <w:r>
        <w:rPr>
          <w:rFonts w:ascii="Trebuchet MS" w:eastAsia="Trebuchet MS" w:hAnsi="Trebuchet MS" w:cs="Trebuchet MS"/>
          <w:b/>
          <w:spacing w:val="-30"/>
          <w:sz w:val="24"/>
          <w:szCs w:val="24"/>
        </w:rPr>
        <w:t>P</w:t>
      </w:r>
      <w:r>
        <w:rPr>
          <w:rFonts w:ascii="Trebuchet MS" w:eastAsia="Trebuchet MS" w:hAnsi="Trebuchet MS" w:cs="Trebuchet MS"/>
          <w:b/>
          <w:sz w:val="24"/>
          <w:szCs w:val="24"/>
        </w:rPr>
        <w:t xml:space="preserve">. </w:t>
      </w:r>
      <w:r>
        <w:rPr>
          <w:rFonts w:ascii="Trebuchet MS" w:eastAsia="Trebuchet MS" w:hAnsi="Trebuchet MS" w:cs="Trebuchet MS"/>
          <w:b/>
          <w:spacing w:val="1"/>
          <w:sz w:val="24"/>
          <w:szCs w:val="24"/>
        </w:rPr>
        <w:t>I</w:t>
      </w:r>
      <w:r>
        <w:rPr>
          <w:rFonts w:ascii="Trebuchet MS" w:eastAsia="Trebuchet MS" w:hAnsi="Trebuchet MS" w:cs="Trebuchet MS"/>
          <w:b/>
          <w:sz w:val="24"/>
          <w:szCs w:val="24"/>
        </w:rPr>
        <w:t>m</w:t>
      </w:r>
      <w:r>
        <w:rPr>
          <w:rFonts w:ascii="Trebuchet MS" w:eastAsia="Trebuchet MS" w:hAnsi="Trebuchet MS" w:cs="Trebuchet MS"/>
          <w:b/>
          <w:spacing w:val="-6"/>
          <w:sz w:val="24"/>
          <w:szCs w:val="24"/>
        </w:rPr>
        <w:t>r</w:t>
      </w:r>
      <w:r>
        <w:rPr>
          <w:rFonts w:ascii="Trebuchet MS" w:eastAsia="Trebuchet MS" w:hAnsi="Trebuchet MS" w:cs="Trebuchet MS"/>
          <w:b/>
          <w:spacing w:val="-1"/>
          <w:sz w:val="24"/>
          <w:szCs w:val="24"/>
        </w:rPr>
        <w:t>a</w:t>
      </w:r>
      <w:r>
        <w:rPr>
          <w:rFonts w:ascii="Trebuchet MS" w:eastAsia="Trebuchet MS" w:hAnsi="Trebuchet MS" w:cs="Trebuchet MS"/>
          <w:b/>
          <w:sz w:val="24"/>
          <w:szCs w:val="24"/>
        </w:rPr>
        <w:t>na</w:t>
      </w:r>
      <w:r>
        <w:rPr>
          <w:rFonts w:ascii="Trebuchet MS" w:eastAsia="Trebuchet MS" w:hAnsi="Trebuchet MS" w:cs="Trebuchet MS"/>
          <w:b/>
          <w:spacing w:val="-1"/>
          <w:sz w:val="24"/>
          <w:szCs w:val="24"/>
        </w:rPr>
        <w:t xml:space="preserve"> Jal</w:t>
      </w:r>
      <w:r>
        <w:rPr>
          <w:rFonts w:ascii="Trebuchet MS" w:eastAsia="Trebuchet MS" w:hAnsi="Trebuchet MS" w:cs="Trebuchet MS"/>
          <w:b/>
          <w:spacing w:val="1"/>
          <w:sz w:val="24"/>
          <w:szCs w:val="24"/>
        </w:rPr>
        <w:t>a</w:t>
      </w:r>
      <w:r>
        <w:rPr>
          <w:rFonts w:ascii="Trebuchet MS" w:eastAsia="Trebuchet MS" w:hAnsi="Trebuchet MS" w:cs="Trebuchet MS"/>
          <w:b/>
          <w:sz w:val="24"/>
          <w:szCs w:val="24"/>
        </w:rPr>
        <w:t>l</w:t>
      </w:r>
    </w:p>
    <w:p w:rsidR="00522AED" w:rsidRDefault="007A7BA6">
      <w:pPr>
        <w:spacing w:before="79"/>
        <w:ind w:left="3372"/>
        <w:rPr>
          <w:rFonts w:ascii="Trebuchet MS" w:eastAsia="Trebuchet MS" w:hAnsi="Trebuchet MS" w:cs="Trebuchet MS"/>
          <w:sz w:val="24"/>
          <w:szCs w:val="24"/>
        </w:rPr>
      </w:pPr>
      <w:r>
        <w:rPr>
          <w:rFonts w:ascii="Trebuchet MS" w:eastAsia="Trebuchet MS" w:hAnsi="Trebuchet MS" w:cs="Trebuchet MS"/>
          <w:b/>
          <w:sz w:val="24"/>
          <w:szCs w:val="24"/>
        </w:rPr>
        <w:t>S</w:t>
      </w:r>
      <w:r>
        <w:rPr>
          <w:rFonts w:ascii="Trebuchet MS" w:eastAsia="Trebuchet MS" w:hAnsi="Trebuchet MS" w:cs="Trebuchet MS"/>
          <w:b/>
          <w:spacing w:val="-1"/>
          <w:sz w:val="24"/>
          <w:szCs w:val="24"/>
        </w:rPr>
        <w:t>e</w:t>
      </w:r>
      <w:r>
        <w:rPr>
          <w:rFonts w:ascii="Trebuchet MS" w:eastAsia="Trebuchet MS" w:hAnsi="Trebuchet MS" w:cs="Trebuchet MS"/>
          <w:b/>
          <w:sz w:val="24"/>
          <w:szCs w:val="24"/>
        </w:rPr>
        <w:t>ni</w:t>
      </w:r>
      <w:r>
        <w:rPr>
          <w:rFonts w:ascii="Trebuchet MS" w:eastAsia="Trebuchet MS" w:hAnsi="Trebuchet MS" w:cs="Trebuchet MS"/>
          <w:b/>
          <w:spacing w:val="1"/>
          <w:sz w:val="24"/>
          <w:szCs w:val="24"/>
        </w:rPr>
        <w:t>o</w:t>
      </w:r>
      <w:r>
        <w:rPr>
          <w:rFonts w:ascii="Trebuchet MS" w:eastAsia="Trebuchet MS" w:hAnsi="Trebuchet MS" w:cs="Trebuchet MS"/>
          <w:b/>
          <w:sz w:val="24"/>
          <w:szCs w:val="24"/>
        </w:rPr>
        <w:t>r S</w:t>
      </w:r>
      <w:r>
        <w:rPr>
          <w:rFonts w:ascii="Trebuchet MS" w:eastAsia="Trebuchet MS" w:hAnsi="Trebuchet MS" w:cs="Trebuchet MS"/>
          <w:b/>
          <w:spacing w:val="1"/>
          <w:sz w:val="24"/>
          <w:szCs w:val="24"/>
        </w:rPr>
        <w:t>o</w:t>
      </w:r>
      <w:r>
        <w:rPr>
          <w:rFonts w:ascii="Trebuchet MS" w:eastAsia="Trebuchet MS" w:hAnsi="Trebuchet MS" w:cs="Trebuchet MS"/>
          <w:b/>
          <w:sz w:val="24"/>
          <w:szCs w:val="24"/>
        </w:rPr>
        <w:t>ci</w:t>
      </w:r>
      <w:r>
        <w:rPr>
          <w:rFonts w:ascii="Trebuchet MS" w:eastAsia="Trebuchet MS" w:hAnsi="Trebuchet MS" w:cs="Trebuchet MS"/>
          <w:b/>
          <w:spacing w:val="-1"/>
          <w:sz w:val="24"/>
          <w:szCs w:val="24"/>
        </w:rPr>
        <w:t>a</w:t>
      </w:r>
      <w:r>
        <w:rPr>
          <w:rFonts w:ascii="Trebuchet MS" w:eastAsia="Trebuchet MS" w:hAnsi="Trebuchet MS" w:cs="Trebuchet MS"/>
          <w:b/>
          <w:sz w:val="24"/>
          <w:szCs w:val="24"/>
        </w:rPr>
        <w:t>l</w:t>
      </w:r>
      <w:r>
        <w:rPr>
          <w:rFonts w:ascii="Trebuchet MS" w:eastAsia="Trebuchet MS" w:hAnsi="Trebuchet MS" w:cs="Trebuchet MS"/>
          <w:b/>
          <w:spacing w:val="-1"/>
          <w:sz w:val="24"/>
          <w:szCs w:val="24"/>
        </w:rPr>
        <w:t xml:space="preserve"> De</w:t>
      </w:r>
      <w:r>
        <w:rPr>
          <w:rFonts w:ascii="Trebuchet MS" w:eastAsia="Trebuchet MS" w:hAnsi="Trebuchet MS" w:cs="Trebuchet MS"/>
          <w:b/>
          <w:spacing w:val="3"/>
          <w:sz w:val="24"/>
          <w:szCs w:val="24"/>
        </w:rPr>
        <w:t>v</w:t>
      </w:r>
      <w:r>
        <w:rPr>
          <w:rFonts w:ascii="Trebuchet MS" w:eastAsia="Trebuchet MS" w:hAnsi="Trebuchet MS" w:cs="Trebuchet MS"/>
          <w:b/>
          <w:spacing w:val="-1"/>
          <w:sz w:val="24"/>
          <w:szCs w:val="24"/>
        </w:rPr>
        <w:t>el</w:t>
      </w:r>
      <w:r>
        <w:rPr>
          <w:rFonts w:ascii="Trebuchet MS" w:eastAsia="Trebuchet MS" w:hAnsi="Trebuchet MS" w:cs="Trebuchet MS"/>
          <w:b/>
          <w:spacing w:val="1"/>
          <w:sz w:val="24"/>
          <w:szCs w:val="24"/>
        </w:rPr>
        <w:t>op</w:t>
      </w:r>
      <w:r>
        <w:rPr>
          <w:rFonts w:ascii="Trebuchet MS" w:eastAsia="Trebuchet MS" w:hAnsi="Trebuchet MS" w:cs="Trebuchet MS"/>
          <w:b/>
          <w:sz w:val="24"/>
          <w:szCs w:val="24"/>
        </w:rPr>
        <w:t>m</w:t>
      </w:r>
      <w:r>
        <w:rPr>
          <w:rFonts w:ascii="Trebuchet MS" w:eastAsia="Trebuchet MS" w:hAnsi="Trebuchet MS" w:cs="Trebuchet MS"/>
          <w:b/>
          <w:spacing w:val="-1"/>
          <w:sz w:val="24"/>
          <w:szCs w:val="24"/>
        </w:rPr>
        <w:t>e</w:t>
      </w:r>
      <w:r>
        <w:rPr>
          <w:rFonts w:ascii="Trebuchet MS" w:eastAsia="Trebuchet MS" w:hAnsi="Trebuchet MS" w:cs="Trebuchet MS"/>
          <w:b/>
          <w:sz w:val="24"/>
          <w:szCs w:val="24"/>
        </w:rPr>
        <w:t>nt S</w:t>
      </w:r>
      <w:r>
        <w:rPr>
          <w:rFonts w:ascii="Trebuchet MS" w:eastAsia="Trebuchet MS" w:hAnsi="Trebuchet MS" w:cs="Trebuchet MS"/>
          <w:b/>
          <w:spacing w:val="-1"/>
          <w:sz w:val="24"/>
          <w:szCs w:val="24"/>
        </w:rPr>
        <w:t>pe</w:t>
      </w:r>
      <w:r>
        <w:rPr>
          <w:rFonts w:ascii="Trebuchet MS" w:eastAsia="Trebuchet MS" w:hAnsi="Trebuchet MS" w:cs="Trebuchet MS"/>
          <w:b/>
          <w:sz w:val="24"/>
          <w:szCs w:val="24"/>
        </w:rPr>
        <w:t>ci</w:t>
      </w:r>
      <w:r>
        <w:rPr>
          <w:rFonts w:ascii="Trebuchet MS" w:eastAsia="Trebuchet MS" w:hAnsi="Trebuchet MS" w:cs="Trebuchet MS"/>
          <w:b/>
          <w:spacing w:val="1"/>
          <w:sz w:val="24"/>
          <w:szCs w:val="24"/>
        </w:rPr>
        <w:t>a</w:t>
      </w:r>
      <w:r>
        <w:rPr>
          <w:rFonts w:ascii="Trebuchet MS" w:eastAsia="Trebuchet MS" w:hAnsi="Trebuchet MS" w:cs="Trebuchet MS"/>
          <w:b/>
          <w:spacing w:val="-1"/>
          <w:sz w:val="24"/>
          <w:szCs w:val="24"/>
        </w:rPr>
        <w:t>l</w:t>
      </w:r>
      <w:r>
        <w:rPr>
          <w:rFonts w:ascii="Trebuchet MS" w:eastAsia="Trebuchet MS" w:hAnsi="Trebuchet MS" w:cs="Trebuchet MS"/>
          <w:b/>
          <w:sz w:val="24"/>
          <w:szCs w:val="24"/>
        </w:rPr>
        <w:t>ist</w:t>
      </w:r>
    </w:p>
    <w:p w:rsidR="00522AED" w:rsidRDefault="007A7BA6">
      <w:pPr>
        <w:spacing w:before="43"/>
        <w:ind w:left="3372"/>
        <w:rPr>
          <w:rFonts w:ascii="Trebuchet MS" w:eastAsia="Trebuchet MS" w:hAnsi="Trebuchet MS" w:cs="Trebuchet MS"/>
          <w:sz w:val="24"/>
          <w:szCs w:val="24"/>
        </w:rPr>
      </w:pPr>
      <w:r>
        <w:rPr>
          <w:rFonts w:ascii="Trebuchet MS" w:eastAsia="Trebuchet MS" w:hAnsi="Trebuchet MS" w:cs="Trebuchet MS"/>
          <w:b/>
          <w:sz w:val="24"/>
          <w:szCs w:val="24"/>
        </w:rPr>
        <w:t>(G</w:t>
      </w:r>
      <w:r>
        <w:rPr>
          <w:rFonts w:ascii="Trebuchet MS" w:eastAsia="Trebuchet MS" w:hAnsi="Trebuchet MS" w:cs="Trebuchet MS"/>
          <w:b/>
          <w:spacing w:val="-1"/>
          <w:sz w:val="24"/>
          <w:szCs w:val="24"/>
        </w:rPr>
        <w:t>e</w:t>
      </w:r>
      <w:r>
        <w:rPr>
          <w:rFonts w:ascii="Trebuchet MS" w:eastAsia="Trebuchet MS" w:hAnsi="Trebuchet MS" w:cs="Trebuchet MS"/>
          <w:b/>
          <w:sz w:val="24"/>
          <w:szCs w:val="24"/>
        </w:rPr>
        <w:t>nd</w:t>
      </w:r>
      <w:r>
        <w:rPr>
          <w:rFonts w:ascii="Trebuchet MS" w:eastAsia="Trebuchet MS" w:hAnsi="Trebuchet MS" w:cs="Trebuchet MS"/>
          <w:b/>
          <w:spacing w:val="-1"/>
          <w:sz w:val="24"/>
          <w:szCs w:val="24"/>
        </w:rPr>
        <w:t>e</w:t>
      </w:r>
      <w:r>
        <w:rPr>
          <w:rFonts w:ascii="Trebuchet MS" w:eastAsia="Trebuchet MS" w:hAnsi="Trebuchet MS" w:cs="Trebuchet MS"/>
          <w:b/>
          <w:sz w:val="24"/>
          <w:szCs w:val="24"/>
        </w:rPr>
        <w:t xml:space="preserve">r </w:t>
      </w:r>
      <w:r>
        <w:rPr>
          <w:rFonts w:ascii="Trebuchet MS" w:eastAsia="Trebuchet MS" w:hAnsi="Trebuchet MS" w:cs="Trebuchet MS"/>
          <w:b/>
          <w:spacing w:val="-1"/>
          <w:sz w:val="24"/>
          <w:szCs w:val="24"/>
        </w:rPr>
        <w:t>a</w:t>
      </w:r>
      <w:r>
        <w:rPr>
          <w:rFonts w:ascii="Trebuchet MS" w:eastAsia="Trebuchet MS" w:hAnsi="Trebuchet MS" w:cs="Trebuchet MS"/>
          <w:b/>
          <w:sz w:val="24"/>
          <w:szCs w:val="24"/>
        </w:rPr>
        <w:t>nd</w:t>
      </w:r>
      <w:r>
        <w:rPr>
          <w:rFonts w:ascii="Trebuchet MS" w:eastAsia="Trebuchet MS" w:hAnsi="Trebuchet MS" w:cs="Trebuchet MS"/>
          <w:b/>
          <w:spacing w:val="2"/>
          <w:sz w:val="24"/>
          <w:szCs w:val="24"/>
        </w:rPr>
        <w:t xml:space="preserve"> </w:t>
      </w:r>
      <w:r>
        <w:rPr>
          <w:rFonts w:ascii="Trebuchet MS" w:eastAsia="Trebuchet MS" w:hAnsi="Trebuchet MS" w:cs="Trebuchet MS"/>
          <w:b/>
          <w:sz w:val="24"/>
          <w:szCs w:val="24"/>
        </w:rPr>
        <w:t>D</w:t>
      </w:r>
      <w:r>
        <w:rPr>
          <w:rFonts w:ascii="Trebuchet MS" w:eastAsia="Trebuchet MS" w:hAnsi="Trebuchet MS" w:cs="Trebuchet MS"/>
          <w:b/>
          <w:spacing w:val="-2"/>
          <w:sz w:val="24"/>
          <w:szCs w:val="24"/>
        </w:rPr>
        <w:t>e</w:t>
      </w:r>
      <w:r>
        <w:rPr>
          <w:rFonts w:ascii="Trebuchet MS" w:eastAsia="Trebuchet MS" w:hAnsi="Trebuchet MS" w:cs="Trebuchet MS"/>
          <w:b/>
          <w:sz w:val="24"/>
          <w:szCs w:val="24"/>
        </w:rPr>
        <w:t>v</w:t>
      </w:r>
      <w:r>
        <w:rPr>
          <w:rFonts w:ascii="Trebuchet MS" w:eastAsia="Trebuchet MS" w:hAnsi="Trebuchet MS" w:cs="Trebuchet MS"/>
          <w:b/>
          <w:spacing w:val="2"/>
          <w:sz w:val="24"/>
          <w:szCs w:val="24"/>
        </w:rPr>
        <w:t>e</w:t>
      </w:r>
      <w:r>
        <w:rPr>
          <w:rFonts w:ascii="Trebuchet MS" w:eastAsia="Trebuchet MS" w:hAnsi="Trebuchet MS" w:cs="Trebuchet MS"/>
          <w:b/>
          <w:spacing w:val="-1"/>
          <w:sz w:val="24"/>
          <w:szCs w:val="24"/>
        </w:rPr>
        <w:t>l</w:t>
      </w:r>
      <w:r>
        <w:rPr>
          <w:rFonts w:ascii="Trebuchet MS" w:eastAsia="Trebuchet MS" w:hAnsi="Trebuchet MS" w:cs="Trebuchet MS"/>
          <w:b/>
          <w:spacing w:val="1"/>
          <w:sz w:val="24"/>
          <w:szCs w:val="24"/>
        </w:rPr>
        <w:t>op</w:t>
      </w:r>
      <w:r>
        <w:rPr>
          <w:rFonts w:ascii="Trebuchet MS" w:eastAsia="Trebuchet MS" w:hAnsi="Trebuchet MS" w:cs="Trebuchet MS"/>
          <w:b/>
          <w:sz w:val="24"/>
          <w:szCs w:val="24"/>
        </w:rPr>
        <w:t>m</w:t>
      </w:r>
      <w:r>
        <w:rPr>
          <w:rFonts w:ascii="Trebuchet MS" w:eastAsia="Trebuchet MS" w:hAnsi="Trebuchet MS" w:cs="Trebuchet MS"/>
          <w:b/>
          <w:spacing w:val="-1"/>
          <w:sz w:val="24"/>
          <w:szCs w:val="24"/>
        </w:rPr>
        <w:t>e</w:t>
      </w:r>
      <w:r>
        <w:rPr>
          <w:rFonts w:ascii="Trebuchet MS" w:eastAsia="Trebuchet MS" w:hAnsi="Trebuchet MS" w:cs="Trebuchet MS"/>
          <w:b/>
          <w:sz w:val="24"/>
          <w:szCs w:val="24"/>
        </w:rPr>
        <w:t>n</w:t>
      </w:r>
      <w:r>
        <w:rPr>
          <w:rFonts w:ascii="Trebuchet MS" w:eastAsia="Trebuchet MS" w:hAnsi="Trebuchet MS" w:cs="Trebuchet MS"/>
          <w:b/>
          <w:spacing w:val="1"/>
          <w:sz w:val="24"/>
          <w:szCs w:val="24"/>
        </w:rPr>
        <w:t>t</w:t>
      </w:r>
      <w:r>
        <w:rPr>
          <w:rFonts w:ascii="Trebuchet MS" w:eastAsia="Trebuchet MS" w:hAnsi="Trebuchet MS" w:cs="Trebuchet MS"/>
          <w:b/>
          <w:sz w:val="24"/>
          <w:szCs w:val="24"/>
        </w:rPr>
        <w:t>)</w:t>
      </w:r>
    </w:p>
    <w:p w:rsidR="00522AED" w:rsidRDefault="007A7BA6">
      <w:pPr>
        <w:spacing w:before="40"/>
        <w:ind w:left="3372"/>
        <w:rPr>
          <w:rFonts w:ascii="Trebuchet MS" w:eastAsia="Trebuchet MS" w:hAnsi="Trebuchet MS" w:cs="Trebuchet MS"/>
          <w:sz w:val="24"/>
          <w:szCs w:val="24"/>
        </w:rPr>
      </w:pPr>
      <w:r>
        <w:rPr>
          <w:rFonts w:ascii="Trebuchet MS" w:eastAsia="Trebuchet MS" w:hAnsi="Trebuchet MS" w:cs="Trebuchet MS"/>
          <w:b/>
          <w:sz w:val="24"/>
          <w:szCs w:val="24"/>
        </w:rPr>
        <w:t>Su</w:t>
      </w:r>
      <w:r>
        <w:rPr>
          <w:rFonts w:ascii="Trebuchet MS" w:eastAsia="Trebuchet MS" w:hAnsi="Trebuchet MS" w:cs="Trebuchet MS"/>
          <w:b/>
          <w:spacing w:val="-1"/>
          <w:sz w:val="24"/>
          <w:szCs w:val="24"/>
        </w:rPr>
        <w:t>s</w:t>
      </w:r>
      <w:r>
        <w:rPr>
          <w:rFonts w:ascii="Trebuchet MS" w:eastAsia="Trebuchet MS" w:hAnsi="Trebuchet MS" w:cs="Trebuchet MS"/>
          <w:b/>
          <w:spacing w:val="1"/>
          <w:sz w:val="24"/>
          <w:szCs w:val="24"/>
        </w:rPr>
        <w:t>t</w:t>
      </w:r>
      <w:r>
        <w:rPr>
          <w:rFonts w:ascii="Trebuchet MS" w:eastAsia="Trebuchet MS" w:hAnsi="Trebuchet MS" w:cs="Trebuchet MS"/>
          <w:b/>
          <w:spacing w:val="-1"/>
          <w:sz w:val="24"/>
          <w:szCs w:val="24"/>
        </w:rPr>
        <w:t>a</w:t>
      </w:r>
      <w:r>
        <w:rPr>
          <w:rFonts w:ascii="Trebuchet MS" w:eastAsia="Trebuchet MS" w:hAnsi="Trebuchet MS" w:cs="Trebuchet MS"/>
          <w:b/>
          <w:sz w:val="24"/>
          <w:szCs w:val="24"/>
        </w:rPr>
        <w:t>ina</w:t>
      </w:r>
      <w:r>
        <w:rPr>
          <w:rFonts w:ascii="Trebuchet MS" w:eastAsia="Trebuchet MS" w:hAnsi="Trebuchet MS" w:cs="Trebuchet MS"/>
          <w:b/>
          <w:spacing w:val="-1"/>
          <w:sz w:val="24"/>
          <w:szCs w:val="24"/>
        </w:rPr>
        <w:t>bl</w:t>
      </w:r>
      <w:r>
        <w:rPr>
          <w:rFonts w:ascii="Trebuchet MS" w:eastAsia="Trebuchet MS" w:hAnsi="Trebuchet MS" w:cs="Trebuchet MS"/>
          <w:b/>
          <w:sz w:val="24"/>
          <w:szCs w:val="24"/>
        </w:rPr>
        <w:t xml:space="preserve">e   </w:t>
      </w:r>
      <w:r>
        <w:rPr>
          <w:rFonts w:ascii="Trebuchet MS" w:eastAsia="Trebuchet MS" w:hAnsi="Trebuchet MS" w:cs="Trebuchet MS"/>
          <w:b/>
          <w:spacing w:val="21"/>
          <w:sz w:val="24"/>
          <w:szCs w:val="24"/>
        </w:rPr>
        <w:t xml:space="preserve"> </w:t>
      </w:r>
      <w:r>
        <w:rPr>
          <w:rFonts w:ascii="Trebuchet MS" w:eastAsia="Trebuchet MS" w:hAnsi="Trebuchet MS" w:cs="Trebuchet MS"/>
          <w:b/>
          <w:spacing w:val="1"/>
          <w:sz w:val="24"/>
          <w:szCs w:val="24"/>
        </w:rPr>
        <w:t>D</w:t>
      </w:r>
      <w:r>
        <w:rPr>
          <w:rFonts w:ascii="Trebuchet MS" w:eastAsia="Trebuchet MS" w:hAnsi="Trebuchet MS" w:cs="Trebuchet MS"/>
          <w:b/>
          <w:spacing w:val="-1"/>
          <w:sz w:val="24"/>
          <w:szCs w:val="24"/>
        </w:rPr>
        <w:t>e</w:t>
      </w:r>
      <w:r>
        <w:rPr>
          <w:rFonts w:ascii="Trebuchet MS" w:eastAsia="Trebuchet MS" w:hAnsi="Trebuchet MS" w:cs="Trebuchet MS"/>
          <w:b/>
          <w:sz w:val="24"/>
          <w:szCs w:val="24"/>
        </w:rPr>
        <w:t>ve</w:t>
      </w:r>
      <w:r>
        <w:rPr>
          <w:rFonts w:ascii="Trebuchet MS" w:eastAsia="Trebuchet MS" w:hAnsi="Trebuchet MS" w:cs="Trebuchet MS"/>
          <w:b/>
          <w:spacing w:val="-2"/>
          <w:sz w:val="24"/>
          <w:szCs w:val="24"/>
        </w:rPr>
        <w:t>l</w:t>
      </w:r>
      <w:r>
        <w:rPr>
          <w:rFonts w:ascii="Trebuchet MS" w:eastAsia="Trebuchet MS" w:hAnsi="Trebuchet MS" w:cs="Trebuchet MS"/>
          <w:b/>
          <w:spacing w:val="3"/>
          <w:sz w:val="24"/>
          <w:szCs w:val="24"/>
        </w:rPr>
        <w:t>o</w:t>
      </w:r>
      <w:r>
        <w:rPr>
          <w:rFonts w:ascii="Trebuchet MS" w:eastAsia="Trebuchet MS" w:hAnsi="Trebuchet MS" w:cs="Trebuchet MS"/>
          <w:b/>
          <w:spacing w:val="-1"/>
          <w:sz w:val="24"/>
          <w:szCs w:val="24"/>
        </w:rPr>
        <w:t>p</w:t>
      </w:r>
      <w:r>
        <w:rPr>
          <w:rFonts w:ascii="Trebuchet MS" w:eastAsia="Trebuchet MS" w:hAnsi="Trebuchet MS" w:cs="Trebuchet MS"/>
          <w:b/>
          <w:sz w:val="24"/>
          <w:szCs w:val="24"/>
        </w:rPr>
        <w:t>m</w:t>
      </w:r>
      <w:r>
        <w:rPr>
          <w:rFonts w:ascii="Trebuchet MS" w:eastAsia="Trebuchet MS" w:hAnsi="Trebuchet MS" w:cs="Trebuchet MS"/>
          <w:b/>
          <w:spacing w:val="-1"/>
          <w:sz w:val="24"/>
          <w:szCs w:val="24"/>
        </w:rPr>
        <w:t>e</w:t>
      </w:r>
      <w:r>
        <w:rPr>
          <w:rFonts w:ascii="Trebuchet MS" w:eastAsia="Trebuchet MS" w:hAnsi="Trebuchet MS" w:cs="Trebuchet MS"/>
          <w:b/>
          <w:sz w:val="24"/>
          <w:szCs w:val="24"/>
        </w:rPr>
        <w:t xml:space="preserve">nt   </w:t>
      </w:r>
      <w:r>
        <w:rPr>
          <w:rFonts w:ascii="Trebuchet MS" w:eastAsia="Trebuchet MS" w:hAnsi="Trebuchet MS" w:cs="Trebuchet MS"/>
          <w:b/>
          <w:spacing w:val="21"/>
          <w:sz w:val="24"/>
          <w:szCs w:val="24"/>
        </w:rPr>
        <w:t xml:space="preserve"> </w:t>
      </w:r>
      <w:r>
        <w:rPr>
          <w:rFonts w:ascii="Trebuchet MS" w:eastAsia="Trebuchet MS" w:hAnsi="Trebuchet MS" w:cs="Trebuchet MS"/>
          <w:b/>
          <w:spacing w:val="-1"/>
          <w:sz w:val="24"/>
          <w:szCs w:val="24"/>
        </w:rPr>
        <w:t>a</w:t>
      </w:r>
      <w:r>
        <w:rPr>
          <w:rFonts w:ascii="Trebuchet MS" w:eastAsia="Trebuchet MS" w:hAnsi="Trebuchet MS" w:cs="Trebuchet MS"/>
          <w:b/>
          <w:sz w:val="24"/>
          <w:szCs w:val="24"/>
        </w:rPr>
        <w:t xml:space="preserve">nd   </w:t>
      </w:r>
      <w:r>
        <w:rPr>
          <w:rFonts w:ascii="Trebuchet MS" w:eastAsia="Trebuchet MS" w:hAnsi="Trebuchet MS" w:cs="Trebuchet MS"/>
          <w:b/>
          <w:spacing w:val="22"/>
          <w:sz w:val="24"/>
          <w:szCs w:val="24"/>
        </w:rPr>
        <w:t xml:space="preserve"> </w:t>
      </w:r>
      <w:r>
        <w:rPr>
          <w:rFonts w:ascii="Trebuchet MS" w:eastAsia="Trebuchet MS" w:hAnsi="Trebuchet MS" w:cs="Trebuchet MS"/>
          <w:b/>
          <w:sz w:val="24"/>
          <w:szCs w:val="24"/>
        </w:rPr>
        <w:t>C</w:t>
      </w:r>
      <w:r>
        <w:rPr>
          <w:rFonts w:ascii="Trebuchet MS" w:eastAsia="Trebuchet MS" w:hAnsi="Trebuchet MS" w:cs="Trebuchet MS"/>
          <w:b/>
          <w:spacing w:val="-2"/>
          <w:sz w:val="24"/>
          <w:szCs w:val="24"/>
        </w:rPr>
        <w:t>l</w:t>
      </w:r>
      <w:r>
        <w:rPr>
          <w:rFonts w:ascii="Trebuchet MS" w:eastAsia="Trebuchet MS" w:hAnsi="Trebuchet MS" w:cs="Trebuchet MS"/>
          <w:b/>
          <w:sz w:val="24"/>
          <w:szCs w:val="24"/>
        </w:rPr>
        <w:t>i</w:t>
      </w:r>
      <w:r>
        <w:rPr>
          <w:rFonts w:ascii="Trebuchet MS" w:eastAsia="Trebuchet MS" w:hAnsi="Trebuchet MS" w:cs="Trebuchet MS"/>
          <w:b/>
          <w:spacing w:val="3"/>
          <w:sz w:val="24"/>
          <w:szCs w:val="24"/>
        </w:rPr>
        <w:t>m</w:t>
      </w:r>
      <w:r>
        <w:rPr>
          <w:rFonts w:ascii="Trebuchet MS" w:eastAsia="Trebuchet MS" w:hAnsi="Trebuchet MS" w:cs="Trebuchet MS"/>
          <w:b/>
          <w:spacing w:val="1"/>
          <w:sz w:val="24"/>
          <w:szCs w:val="24"/>
        </w:rPr>
        <w:t>at</w:t>
      </w:r>
      <w:r>
        <w:rPr>
          <w:rFonts w:ascii="Trebuchet MS" w:eastAsia="Trebuchet MS" w:hAnsi="Trebuchet MS" w:cs="Trebuchet MS"/>
          <w:b/>
          <w:sz w:val="24"/>
          <w:szCs w:val="24"/>
        </w:rPr>
        <w:t xml:space="preserve">e   </w:t>
      </w:r>
      <w:r>
        <w:rPr>
          <w:rFonts w:ascii="Trebuchet MS" w:eastAsia="Trebuchet MS" w:hAnsi="Trebuchet MS" w:cs="Trebuchet MS"/>
          <w:b/>
          <w:spacing w:val="19"/>
          <w:sz w:val="24"/>
          <w:szCs w:val="24"/>
        </w:rPr>
        <w:t xml:space="preserve"> </w:t>
      </w:r>
      <w:r>
        <w:rPr>
          <w:rFonts w:ascii="Trebuchet MS" w:eastAsia="Trebuchet MS" w:hAnsi="Trebuchet MS" w:cs="Trebuchet MS"/>
          <w:b/>
          <w:sz w:val="24"/>
          <w:szCs w:val="24"/>
        </w:rPr>
        <w:t>C</w:t>
      </w:r>
      <w:r>
        <w:rPr>
          <w:rFonts w:ascii="Trebuchet MS" w:eastAsia="Trebuchet MS" w:hAnsi="Trebuchet MS" w:cs="Trebuchet MS"/>
          <w:b/>
          <w:spacing w:val="-1"/>
          <w:sz w:val="24"/>
          <w:szCs w:val="24"/>
        </w:rPr>
        <w:t>ha</w:t>
      </w:r>
      <w:r>
        <w:rPr>
          <w:rFonts w:ascii="Trebuchet MS" w:eastAsia="Trebuchet MS" w:hAnsi="Trebuchet MS" w:cs="Trebuchet MS"/>
          <w:b/>
          <w:spacing w:val="2"/>
          <w:sz w:val="24"/>
          <w:szCs w:val="24"/>
        </w:rPr>
        <w:t>n</w:t>
      </w:r>
      <w:r>
        <w:rPr>
          <w:rFonts w:ascii="Trebuchet MS" w:eastAsia="Trebuchet MS" w:hAnsi="Trebuchet MS" w:cs="Trebuchet MS"/>
          <w:b/>
          <w:sz w:val="24"/>
          <w:szCs w:val="24"/>
        </w:rPr>
        <w:t>ge</w:t>
      </w:r>
    </w:p>
    <w:p w:rsidR="00522AED" w:rsidRDefault="007A7BA6">
      <w:pPr>
        <w:spacing w:before="43"/>
        <w:ind w:left="3334" w:right="4834"/>
        <w:jc w:val="center"/>
        <w:rPr>
          <w:rFonts w:ascii="Trebuchet MS" w:eastAsia="Trebuchet MS" w:hAnsi="Trebuchet MS" w:cs="Trebuchet MS"/>
          <w:sz w:val="24"/>
          <w:szCs w:val="24"/>
        </w:rPr>
      </w:pPr>
      <w:r>
        <w:rPr>
          <w:rFonts w:ascii="Trebuchet MS" w:eastAsia="Trebuchet MS" w:hAnsi="Trebuchet MS" w:cs="Trebuchet MS"/>
          <w:b/>
          <w:sz w:val="24"/>
          <w:szCs w:val="24"/>
        </w:rPr>
        <w:t>D</w:t>
      </w:r>
      <w:r>
        <w:rPr>
          <w:rFonts w:ascii="Trebuchet MS" w:eastAsia="Trebuchet MS" w:hAnsi="Trebuchet MS" w:cs="Trebuchet MS"/>
          <w:b/>
          <w:spacing w:val="-2"/>
          <w:sz w:val="24"/>
          <w:szCs w:val="24"/>
        </w:rPr>
        <w:t>e</w:t>
      </w:r>
      <w:r>
        <w:rPr>
          <w:rFonts w:ascii="Trebuchet MS" w:eastAsia="Trebuchet MS" w:hAnsi="Trebuchet MS" w:cs="Trebuchet MS"/>
          <w:b/>
          <w:spacing w:val="-1"/>
          <w:sz w:val="24"/>
          <w:szCs w:val="24"/>
        </w:rPr>
        <w:t>pa</w:t>
      </w:r>
      <w:r>
        <w:rPr>
          <w:rFonts w:ascii="Trebuchet MS" w:eastAsia="Trebuchet MS" w:hAnsi="Trebuchet MS" w:cs="Trebuchet MS"/>
          <w:b/>
          <w:sz w:val="24"/>
          <w:szCs w:val="24"/>
        </w:rPr>
        <w:t>r</w:t>
      </w:r>
      <w:r>
        <w:rPr>
          <w:rFonts w:ascii="Trebuchet MS" w:eastAsia="Trebuchet MS" w:hAnsi="Trebuchet MS" w:cs="Trebuchet MS"/>
          <w:b/>
          <w:spacing w:val="1"/>
          <w:sz w:val="24"/>
          <w:szCs w:val="24"/>
        </w:rPr>
        <w:t>t</w:t>
      </w:r>
      <w:r>
        <w:rPr>
          <w:rFonts w:ascii="Trebuchet MS" w:eastAsia="Trebuchet MS" w:hAnsi="Trebuchet MS" w:cs="Trebuchet MS"/>
          <w:b/>
          <w:sz w:val="24"/>
          <w:szCs w:val="24"/>
        </w:rPr>
        <w:t>m</w:t>
      </w:r>
      <w:r>
        <w:rPr>
          <w:rFonts w:ascii="Trebuchet MS" w:eastAsia="Trebuchet MS" w:hAnsi="Trebuchet MS" w:cs="Trebuchet MS"/>
          <w:b/>
          <w:spacing w:val="-1"/>
          <w:sz w:val="24"/>
          <w:szCs w:val="24"/>
        </w:rPr>
        <w:t>e</w:t>
      </w:r>
      <w:r>
        <w:rPr>
          <w:rFonts w:ascii="Trebuchet MS" w:eastAsia="Trebuchet MS" w:hAnsi="Trebuchet MS" w:cs="Trebuchet MS"/>
          <w:b/>
          <w:sz w:val="24"/>
          <w:szCs w:val="24"/>
        </w:rPr>
        <w:t>nt</w:t>
      </w:r>
    </w:p>
    <w:p w:rsidR="00522AED" w:rsidRDefault="007A7BA6">
      <w:pPr>
        <w:spacing w:before="43"/>
        <w:ind w:left="3372"/>
        <w:rPr>
          <w:rFonts w:ascii="Trebuchet MS" w:eastAsia="Trebuchet MS" w:hAnsi="Trebuchet MS" w:cs="Trebuchet MS"/>
          <w:sz w:val="24"/>
          <w:szCs w:val="24"/>
        </w:rPr>
      </w:pPr>
      <w:r>
        <w:rPr>
          <w:rFonts w:ascii="Trebuchet MS" w:eastAsia="Trebuchet MS" w:hAnsi="Trebuchet MS" w:cs="Trebuchet MS"/>
          <w:b/>
          <w:spacing w:val="-1"/>
          <w:sz w:val="24"/>
          <w:szCs w:val="24"/>
        </w:rPr>
        <w:t>A</w:t>
      </w:r>
      <w:r>
        <w:rPr>
          <w:rFonts w:ascii="Trebuchet MS" w:eastAsia="Trebuchet MS" w:hAnsi="Trebuchet MS" w:cs="Trebuchet MS"/>
          <w:b/>
          <w:sz w:val="24"/>
          <w:szCs w:val="24"/>
        </w:rPr>
        <w:t xml:space="preserve">sian </w:t>
      </w:r>
      <w:r>
        <w:rPr>
          <w:rFonts w:ascii="Trebuchet MS" w:eastAsia="Trebuchet MS" w:hAnsi="Trebuchet MS" w:cs="Trebuchet MS"/>
          <w:b/>
          <w:spacing w:val="-1"/>
          <w:sz w:val="24"/>
          <w:szCs w:val="24"/>
        </w:rPr>
        <w:t>De</w:t>
      </w:r>
      <w:r>
        <w:rPr>
          <w:rFonts w:ascii="Trebuchet MS" w:eastAsia="Trebuchet MS" w:hAnsi="Trebuchet MS" w:cs="Trebuchet MS"/>
          <w:b/>
          <w:spacing w:val="3"/>
          <w:sz w:val="24"/>
          <w:szCs w:val="24"/>
        </w:rPr>
        <w:t>v</w:t>
      </w:r>
      <w:r>
        <w:rPr>
          <w:rFonts w:ascii="Trebuchet MS" w:eastAsia="Trebuchet MS" w:hAnsi="Trebuchet MS" w:cs="Trebuchet MS"/>
          <w:b/>
          <w:spacing w:val="-1"/>
          <w:sz w:val="24"/>
          <w:szCs w:val="24"/>
        </w:rPr>
        <w:t>el</w:t>
      </w:r>
      <w:r>
        <w:rPr>
          <w:rFonts w:ascii="Trebuchet MS" w:eastAsia="Trebuchet MS" w:hAnsi="Trebuchet MS" w:cs="Trebuchet MS"/>
          <w:b/>
          <w:spacing w:val="1"/>
          <w:sz w:val="24"/>
          <w:szCs w:val="24"/>
        </w:rPr>
        <w:t>o</w:t>
      </w:r>
      <w:r>
        <w:rPr>
          <w:rFonts w:ascii="Trebuchet MS" w:eastAsia="Trebuchet MS" w:hAnsi="Trebuchet MS" w:cs="Trebuchet MS"/>
          <w:b/>
          <w:spacing w:val="-1"/>
          <w:sz w:val="24"/>
          <w:szCs w:val="24"/>
        </w:rPr>
        <w:t>p</w:t>
      </w:r>
      <w:r>
        <w:rPr>
          <w:rFonts w:ascii="Trebuchet MS" w:eastAsia="Trebuchet MS" w:hAnsi="Trebuchet MS" w:cs="Trebuchet MS"/>
          <w:b/>
          <w:sz w:val="24"/>
          <w:szCs w:val="24"/>
        </w:rPr>
        <w:t>m</w:t>
      </w:r>
      <w:r>
        <w:rPr>
          <w:rFonts w:ascii="Trebuchet MS" w:eastAsia="Trebuchet MS" w:hAnsi="Trebuchet MS" w:cs="Trebuchet MS"/>
          <w:b/>
          <w:spacing w:val="-1"/>
          <w:sz w:val="24"/>
          <w:szCs w:val="24"/>
        </w:rPr>
        <w:t>e</w:t>
      </w:r>
      <w:r>
        <w:rPr>
          <w:rFonts w:ascii="Trebuchet MS" w:eastAsia="Trebuchet MS" w:hAnsi="Trebuchet MS" w:cs="Trebuchet MS"/>
          <w:b/>
          <w:sz w:val="24"/>
          <w:szCs w:val="24"/>
        </w:rPr>
        <w:t xml:space="preserve">nt </w:t>
      </w:r>
      <w:r>
        <w:rPr>
          <w:rFonts w:ascii="Trebuchet MS" w:eastAsia="Trebuchet MS" w:hAnsi="Trebuchet MS" w:cs="Trebuchet MS"/>
          <w:b/>
          <w:spacing w:val="3"/>
          <w:sz w:val="24"/>
          <w:szCs w:val="24"/>
        </w:rPr>
        <w:t>B</w:t>
      </w:r>
      <w:r>
        <w:rPr>
          <w:rFonts w:ascii="Trebuchet MS" w:eastAsia="Trebuchet MS" w:hAnsi="Trebuchet MS" w:cs="Trebuchet MS"/>
          <w:b/>
          <w:spacing w:val="-1"/>
          <w:sz w:val="24"/>
          <w:szCs w:val="24"/>
        </w:rPr>
        <w:t>a</w:t>
      </w:r>
      <w:r>
        <w:rPr>
          <w:rFonts w:ascii="Trebuchet MS" w:eastAsia="Trebuchet MS" w:hAnsi="Trebuchet MS" w:cs="Trebuchet MS"/>
          <w:b/>
          <w:sz w:val="24"/>
          <w:szCs w:val="24"/>
        </w:rPr>
        <w:t>nk,</w:t>
      </w:r>
      <w:r>
        <w:rPr>
          <w:rFonts w:ascii="Trebuchet MS" w:eastAsia="Trebuchet MS" w:hAnsi="Trebuchet MS" w:cs="Trebuchet MS"/>
          <w:b/>
          <w:spacing w:val="1"/>
          <w:sz w:val="24"/>
          <w:szCs w:val="24"/>
        </w:rPr>
        <w:t xml:space="preserve"> M</w:t>
      </w:r>
      <w:r>
        <w:rPr>
          <w:rFonts w:ascii="Trebuchet MS" w:eastAsia="Trebuchet MS" w:hAnsi="Trebuchet MS" w:cs="Trebuchet MS"/>
          <w:b/>
          <w:spacing w:val="-1"/>
          <w:sz w:val="24"/>
          <w:szCs w:val="24"/>
        </w:rPr>
        <w:t>a</w:t>
      </w:r>
      <w:r>
        <w:rPr>
          <w:rFonts w:ascii="Trebuchet MS" w:eastAsia="Trebuchet MS" w:hAnsi="Trebuchet MS" w:cs="Trebuchet MS"/>
          <w:b/>
          <w:sz w:val="24"/>
          <w:szCs w:val="24"/>
        </w:rPr>
        <w:t>nila</w:t>
      </w:r>
    </w:p>
    <w:p w:rsidR="00522AED" w:rsidRDefault="007A7BA6">
      <w:pPr>
        <w:spacing w:before="40"/>
        <w:ind w:left="3372"/>
        <w:rPr>
          <w:rFonts w:ascii="Trebuchet MS" w:eastAsia="Trebuchet MS" w:hAnsi="Trebuchet MS" w:cs="Trebuchet MS"/>
          <w:sz w:val="24"/>
          <w:szCs w:val="24"/>
        </w:rPr>
      </w:pPr>
      <w:r>
        <w:rPr>
          <w:rFonts w:ascii="Trebuchet MS" w:eastAsia="Trebuchet MS" w:hAnsi="Trebuchet MS" w:cs="Trebuchet MS"/>
          <w:sz w:val="24"/>
          <w:szCs w:val="24"/>
        </w:rPr>
        <w:t>Imr</w:t>
      </w:r>
      <w:r>
        <w:rPr>
          <w:rFonts w:ascii="Trebuchet MS" w:eastAsia="Trebuchet MS" w:hAnsi="Trebuchet MS" w:cs="Trebuchet MS"/>
          <w:spacing w:val="1"/>
          <w:sz w:val="24"/>
          <w:szCs w:val="24"/>
        </w:rPr>
        <w:t>a</w:t>
      </w:r>
      <w:r>
        <w:rPr>
          <w:rFonts w:ascii="Trebuchet MS" w:eastAsia="Trebuchet MS" w:hAnsi="Trebuchet MS" w:cs="Trebuchet MS"/>
          <w:spacing w:val="-1"/>
          <w:sz w:val="24"/>
          <w:szCs w:val="24"/>
        </w:rPr>
        <w:t>n</w:t>
      </w:r>
      <w:r>
        <w:rPr>
          <w:rFonts w:ascii="Trebuchet MS" w:eastAsia="Trebuchet MS" w:hAnsi="Trebuchet MS" w:cs="Trebuchet MS"/>
          <w:sz w:val="24"/>
          <w:szCs w:val="24"/>
        </w:rPr>
        <w:t>a</w:t>
      </w:r>
      <w:r>
        <w:rPr>
          <w:rFonts w:ascii="Trebuchet MS" w:eastAsia="Trebuchet MS" w:hAnsi="Trebuchet MS" w:cs="Trebuchet MS"/>
          <w:spacing w:val="10"/>
          <w:sz w:val="24"/>
          <w:szCs w:val="24"/>
        </w:rPr>
        <w:t xml:space="preserve"> </w:t>
      </w:r>
      <w:r>
        <w:rPr>
          <w:rFonts w:ascii="Trebuchet MS" w:eastAsia="Trebuchet MS" w:hAnsi="Trebuchet MS" w:cs="Trebuchet MS"/>
          <w:spacing w:val="1"/>
          <w:sz w:val="24"/>
          <w:szCs w:val="24"/>
        </w:rPr>
        <w:t>i</w:t>
      </w:r>
      <w:r>
        <w:rPr>
          <w:rFonts w:ascii="Trebuchet MS" w:eastAsia="Trebuchet MS" w:hAnsi="Trebuchet MS" w:cs="Trebuchet MS"/>
          <w:sz w:val="24"/>
          <w:szCs w:val="24"/>
        </w:rPr>
        <w:t>s</w:t>
      </w:r>
      <w:r>
        <w:rPr>
          <w:rFonts w:ascii="Trebuchet MS" w:eastAsia="Trebuchet MS" w:hAnsi="Trebuchet MS" w:cs="Trebuchet MS"/>
          <w:spacing w:val="6"/>
          <w:sz w:val="24"/>
          <w:szCs w:val="24"/>
        </w:rPr>
        <w:t xml:space="preserve"> </w:t>
      </w:r>
      <w:r>
        <w:rPr>
          <w:rFonts w:ascii="Trebuchet MS" w:eastAsia="Trebuchet MS" w:hAnsi="Trebuchet MS" w:cs="Trebuchet MS"/>
          <w:sz w:val="24"/>
          <w:szCs w:val="24"/>
        </w:rPr>
        <w:t>a</w:t>
      </w:r>
      <w:r>
        <w:rPr>
          <w:rFonts w:ascii="Trebuchet MS" w:eastAsia="Trebuchet MS" w:hAnsi="Trebuchet MS" w:cs="Trebuchet MS"/>
          <w:spacing w:val="10"/>
          <w:sz w:val="24"/>
          <w:szCs w:val="24"/>
        </w:rPr>
        <w:t xml:space="preserve"> </w:t>
      </w:r>
      <w:r>
        <w:rPr>
          <w:rFonts w:ascii="Trebuchet MS" w:eastAsia="Trebuchet MS" w:hAnsi="Trebuchet MS" w:cs="Trebuchet MS"/>
          <w:sz w:val="24"/>
          <w:szCs w:val="24"/>
        </w:rPr>
        <w:t>S</w:t>
      </w:r>
      <w:r>
        <w:rPr>
          <w:rFonts w:ascii="Trebuchet MS" w:eastAsia="Trebuchet MS" w:hAnsi="Trebuchet MS" w:cs="Trebuchet MS"/>
          <w:spacing w:val="-1"/>
          <w:sz w:val="24"/>
          <w:szCs w:val="24"/>
        </w:rPr>
        <w:t>e</w:t>
      </w:r>
      <w:r>
        <w:rPr>
          <w:rFonts w:ascii="Trebuchet MS" w:eastAsia="Trebuchet MS" w:hAnsi="Trebuchet MS" w:cs="Trebuchet MS"/>
          <w:spacing w:val="1"/>
          <w:sz w:val="24"/>
          <w:szCs w:val="24"/>
        </w:rPr>
        <w:t>ni</w:t>
      </w:r>
      <w:r>
        <w:rPr>
          <w:rFonts w:ascii="Trebuchet MS" w:eastAsia="Trebuchet MS" w:hAnsi="Trebuchet MS" w:cs="Trebuchet MS"/>
          <w:spacing w:val="-2"/>
          <w:sz w:val="24"/>
          <w:szCs w:val="24"/>
        </w:rPr>
        <w:t>o</w:t>
      </w:r>
      <w:r>
        <w:rPr>
          <w:rFonts w:ascii="Trebuchet MS" w:eastAsia="Trebuchet MS" w:hAnsi="Trebuchet MS" w:cs="Trebuchet MS"/>
          <w:sz w:val="24"/>
          <w:szCs w:val="24"/>
        </w:rPr>
        <w:t>r</w:t>
      </w:r>
      <w:r>
        <w:rPr>
          <w:rFonts w:ascii="Trebuchet MS" w:eastAsia="Trebuchet MS" w:hAnsi="Trebuchet MS" w:cs="Trebuchet MS"/>
          <w:spacing w:val="9"/>
          <w:sz w:val="24"/>
          <w:szCs w:val="24"/>
        </w:rPr>
        <w:t xml:space="preserve"> </w:t>
      </w:r>
      <w:r>
        <w:rPr>
          <w:rFonts w:ascii="Trebuchet MS" w:eastAsia="Trebuchet MS" w:hAnsi="Trebuchet MS" w:cs="Trebuchet MS"/>
          <w:spacing w:val="-1"/>
          <w:sz w:val="24"/>
          <w:szCs w:val="24"/>
        </w:rPr>
        <w:t>G</w:t>
      </w:r>
      <w:r>
        <w:rPr>
          <w:rFonts w:ascii="Trebuchet MS" w:eastAsia="Trebuchet MS" w:hAnsi="Trebuchet MS" w:cs="Trebuchet MS"/>
          <w:spacing w:val="1"/>
          <w:sz w:val="24"/>
          <w:szCs w:val="24"/>
        </w:rPr>
        <w:t>e</w:t>
      </w:r>
      <w:r>
        <w:rPr>
          <w:rFonts w:ascii="Trebuchet MS" w:eastAsia="Trebuchet MS" w:hAnsi="Trebuchet MS" w:cs="Trebuchet MS"/>
          <w:spacing w:val="-1"/>
          <w:sz w:val="24"/>
          <w:szCs w:val="24"/>
        </w:rPr>
        <w:t>n</w:t>
      </w:r>
      <w:r>
        <w:rPr>
          <w:rFonts w:ascii="Trebuchet MS" w:eastAsia="Trebuchet MS" w:hAnsi="Trebuchet MS" w:cs="Trebuchet MS"/>
          <w:sz w:val="24"/>
          <w:szCs w:val="24"/>
        </w:rPr>
        <w:t>d</w:t>
      </w:r>
      <w:r>
        <w:rPr>
          <w:rFonts w:ascii="Trebuchet MS" w:eastAsia="Trebuchet MS" w:hAnsi="Trebuchet MS" w:cs="Trebuchet MS"/>
          <w:spacing w:val="1"/>
          <w:sz w:val="24"/>
          <w:szCs w:val="24"/>
        </w:rPr>
        <w:t>e</w:t>
      </w:r>
      <w:r>
        <w:rPr>
          <w:rFonts w:ascii="Trebuchet MS" w:eastAsia="Trebuchet MS" w:hAnsi="Trebuchet MS" w:cs="Trebuchet MS"/>
          <w:sz w:val="24"/>
          <w:szCs w:val="24"/>
        </w:rPr>
        <w:t>r</w:t>
      </w:r>
      <w:r>
        <w:rPr>
          <w:rFonts w:ascii="Trebuchet MS" w:eastAsia="Trebuchet MS" w:hAnsi="Trebuchet MS" w:cs="Trebuchet MS"/>
          <w:spacing w:val="9"/>
          <w:sz w:val="24"/>
          <w:szCs w:val="24"/>
        </w:rPr>
        <w:t xml:space="preserve"> </w:t>
      </w:r>
      <w:r>
        <w:rPr>
          <w:rFonts w:ascii="Trebuchet MS" w:eastAsia="Trebuchet MS" w:hAnsi="Trebuchet MS" w:cs="Trebuchet MS"/>
          <w:sz w:val="24"/>
          <w:szCs w:val="24"/>
        </w:rPr>
        <w:t>S</w:t>
      </w:r>
      <w:r>
        <w:rPr>
          <w:rFonts w:ascii="Trebuchet MS" w:eastAsia="Trebuchet MS" w:hAnsi="Trebuchet MS" w:cs="Trebuchet MS"/>
          <w:spacing w:val="-2"/>
          <w:sz w:val="24"/>
          <w:szCs w:val="24"/>
        </w:rPr>
        <w:t>p</w:t>
      </w:r>
      <w:r>
        <w:rPr>
          <w:rFonts w:ascii="Trebuchet MS" w:eastAsia="Trebuchet MS" w:hAnsi="Trebuchet MS" w:cs="Trebuchet MS"/>
          <w:spacing w:val="1"/>
          <w:sz w:val="24"/>
          <w:szCs w:val="24"/>
        </w:rPr>
        <w:t>e</w:t>
      </w:r>
      <w:r>
        <w:rPr>
          <w:rFonts w:ascii="Trebuchet MS" w:eastAsia="Trebuchet MS" w:hAnsi="Trebuchet MS" w:cs="Trebuchet MS"/>
          <w:spacing w:val="-1"/>
          <w:sz w:val="24"/>
          <w:szCs w:val="24"/>
        </w:rPr>
        <w:t>c</w:t>
      </w:r>
      <w:r>
        <w:rPr>
          <w:rFonts w:ascii="Trebuchet MS" w:eastAsia="Trebuchet MS" w:hAnsi="Trebuchet MS" w:cs="Trebuchet MS"/>
          <w:spacing w:val="1"/>
          <w:sz w:val="24"/>
          <w:szCs w:val="24"/>
        </w:rPr>
        <w:t>ia</w:t>
      </w:r>
      <w:r>
        <w:rPr>
          <w:rFonts w:ascii="Trebuchet MS" w:eastAsia="Trebuchet MS" w:hAnsi="Trebuchet MS" w:cs="Trebuchet MS"/>
          <w:spacing w:val="-1"/>
          <w:sz w:val="24"/>
          <w:szCs w:val="24"/>
        </w:rPr>
        <w:t>l</w:t>
      </w:r>
      <w:r>
        <w:rPr>
          <w:rFonts w:ascii="Trebuchet MS" w:eastAsia="Trebuchet MS" w:hAnsi="Trebuchet MS" w:cs="Trebuchet MS"/>
          <w:spacing w:val="1"/>
          <w:sz w:val="24"/>
          <w:szCs w:val="24"/>
        </w:rPr>
        <w:t>i</w:t>
      </w:r>
      <w:r>
        <w:rPr>
          <w:rFonts w:ascii="Trebuchet MS" w:eastAsia="Trebuchet MS" w:hAnsi="Trebuchet MS" w:cs="Trebuchet MS"/>
          <w:spacing w:val="-1"/>
          <w:sz w:val="24"/>
          <w:szCs w:val="24"/>
        </w:rPr>
        <w:t>s</w:t>
      </w:r>
      <w:r>
        <w:rPr>
          <w:rFonts w:ascii="Trebuchet MS" w:eastAsia="Trebuchet MS" w:hAnsi="Trebuchet MS" w:cs="Trebuchet MS"/>
          <w:sz w:val="24"/>
          <w:szCs w:val="24"/>
        </w:rPr>
        <w:t>t</w:t>
      </w:r>
      <w:r>
        <w:rPr>
          <w:rFonts w:ascii="Trebuchet MS" w:eastAsia="Trebuchet MS" w:hAnsi="Trebuchet MS" w:cs="Trebuchet MS"/>
          <w:spacing w:val="7"/>
          <w:sz w:val="24"/>
          <w:szCs w:val="24"/>
        </w:rPr>
        <w:t xml:space="preserve"> </w:t>
      </w:r>
      <w:r>
        <w:rPr>
          <w:rFonts w:ascii="Trebuchet MS" w:eastAsia="Trebuchet MS" w:hAnsi="Trebuchet MS" w:cs="Trebuchet MS"/>
          <w:spacing w:val="1"/>
          <w:sz w:val="24"/>
          <w:szCs w:val="24"/>
        </w:rPr>
        <w:t>a</w:t>
      </w:r>
      <w:r>
        <w:rPr>
          <w:rFonts w:ascii="Trebuchet MS" w:eastAsia="Trebuchet MS" w:hAnsi="Trebuchet MS" w:cs="Trebuchet MS"/>
          <w:sz w:val="24"/>
          <w:szCs w:val="24"/>
        </w:rPr>
        <w:t>t</w:t>
      </w:r>
      <w:r>
        <w:rPr>
          <w:rFonts w:ascii="Trebuchet MS" w:eastAsia="Trebuchet MS" w:hAnsi="Trebuchet MS" w:cs="Trebuchet MS"/>
          <w:spacing w:val="-7"/>
          <w:sz w:val="24"/>
          <w:szCs w:val="24"/>
        </w:rPr>
        <w:t xml:space="preserve"> </w:t>
      </w:r>
      <w:r>
        <w:rPr>
          <w:rFonts w:ascii="Trebuchet MS" w:eastAsia="Trebuchet MS" w:hAnsi="Trebuchet MS" w:cs="Trebuchet MS"/>
          <w:sz w:val="24"/>
          <w:szCs w:val="24"/>
        </w:rPr>
        <w:t>ADB.</w:t>
      </w:r>
      <w:r>
        <w:rPr>
          <w:rFonts w:ascii="Trebuchet MS" w:eastAsia="Trebuchet MS" w:hAnsi="Trebuchet MS" w:cs="Trebuchet MS"/>
          <w:spacing w:val="7"/>
          <w:sz w:val="24"/>
          <w:szCs w:val="24"/>
        </w:rPr>
        <w:t xml:space="preserve"> </w:t>
      </w:r>
      <w:r>
        <w:rPr>
          <w:rFonts w:ascii="Trebuchet MS" w:eastAsia="Trebuchet MS" w:hAnsi="Trebuchet MS" w:cs="Trebuchet MS"/>
          <w:sz w:val="24"/>
          <w:szCs w:val="24"/>
        </w:rPr>
        <w:t>She</w:t>
      </w:r>
      <w:r>
        <w:rPr>
          <w:rFonts w:ascii="Trebuchet MS" w:eastAsia="Trebuchet MS" w:hAnsi="Trebuchet MS" w:cs="Trebuchet MS"/>
          <w:spacing w:val="8"/>
          <w:sz w:val="24"/>
          <w:szCs w:val="24"/>
        </w:rPr>
        <w:t xml:space="preserve"> </w:t>
      </w:r>
      <w:r>
        <w:rPr>
          <w:rFonts w:ascii="Trebuchet MS" w:eastAsia="Trebuchet MS" w:hAnsi="Trebuchet MS" w:cs="Trebuchet MS"/>
          <w:spacing w:val="1"/>
          <w:sz w:val="24"/>
          <w:szCs w:val="24"/>
        </w:rPr>
        <w:t>i</w:t>
      </w:r>
      <w:r>
        <w:rPr>
          <w:rFonts w:ascii="Trebuchet MS" w:eastAsia="Trebuchet MS" w:hAnsi="Trebuchet MS" w:cs="Trebuchet MS"/>
          <w:sz w:val="24"/>
          <w:szCs w:val="24"/>
        </w:rPr>
        <w:t>s</w:t>
      </w:r>
      <w:r>
        <w:rPr>
          <w:rFonts w:ascii="Trebuchet MS" w:eastAsia="Trebuchet MS" w:hAnsi="Trebuchet MS" w:cs="Trebuchet MS"/>
          <w:spacing w:val="8"/>
          <w:sz w:val="24"/>
          <w:szCs w:val="24"/>
        </w:rPr>
        <w:t xml:space="preserve"> </w:t>
      </w:r>
      <w:r>
        <w:rPr>
          <w:rFonts w:ascii="Trebuchet MS" w:eastAsia="Trebuchet MS" w:hAnsi="Trebuchet MS" w:cs="Trebuchet MS"/>
          <w:sz w:val="24"/>
          <w:szCs w:val="24"/>
        </w:rPr>
        <w:t>fr</w:t>
      </w:r>
      <w:r>
        <w:rPr>
          <w:rFonts w:ascii="Trebuchet MS" w:eastAsia="Trebuchet MS" w:hAnsi="Trebuchet MS" w:cs="Trebuchet MS"/>
          <w:spacing w:val="-1"/>
          <w:sz w:val="24"/>
          <w:szCs w:val="24"/>
        </w:rPr>
        <w:t>o</w:t>
      </w:r>
      <w:r>
        <w:rPr>
          <w:rFonts w:ascii="Trebuchet MS" w:eastAsia="Trebuchet MS" w:hAnsi="Trebuchet MS" w:cs="Trebuchet MS"/>
          <w:sz w:val="24"/>
          <w:szCs w:val="24"/>
        </w:rPr>
        <w:t>m</w:t>
      </w:r>
    </w:p>
    <w:p w:rsidR="00522AED" w:rsidRDefault="007A7BA6">
      <w:pPr>
        <w:spacing w:before="43"/>
        <w:ind w:left="3334" w:right="5729"/>
        <w:jc w:val="center"/>
        <w:rPr>
          <w:rFonts w:ascii="Trebuchet MS" w:eastAsia="Trebuchet MS" w:hAnsi="Trebuchet MS" w:cs="Trebuchet MS"/>
          <w:sz w:val="24"/>
          <w:szCs w:val="24"/>
        </w:rPr>
      </w:pPr>
      <w:r>
        <w:rPr>
          <w:rFonts w:ascii="Trebuchet MS" w:eastAsia="Trebuchet MS" w:hAnsi="Trebuchet MS" w:cs="Trebuchet MS"/>
          <w:spacing w:val="-1"/>
          <w:sz w:val="24"/>
          <w:szCs w:val="24"/>
        </w:rPr>
        <w:t>F</w:t>
      </w:r>
      <w:r>
        <w:rPr>
          <w:rFonts w:ascii="Trebuchet MS" w:eastAsia="Trebuchet MS" w:hAnsi="Trebuchet MS" w:cs="Trebuchet MS"/>
          <w:spacing w:val="1"/>
          <w:sz w:val="24"/>
          <w:szCs w:val="24"/>
        </w:rPr>
        <w:t>i</w:t>
      </w:r>
      <w:r>
        <w:rPr>
          <w:rFonts w:ascii="Trebuchet MS" w:eastAsia="Trebuchet MS" w:hAnsi="Trebuchet MS" w:cs="Trebuchet MS"/>
          <w:sz w:val="24"/>
          <w:szCs w:val="24"/>
        </w:rPr>
        <w:t>j</w:t>
      </w:r>
      <w:r>
        <w:rPr>
          <w:rFonts w:ascii="Trebuchet MS" w:eastAsia="Trebuchet MS" w:hAnsi="Trebuchet MS" w:cs="Trebuchet MS"/>
          <w:spacing w:val="2"/>
          <w:sz w:val="24"/>
          <w:szCs w:val="24"/>
        </w:rPr>
        <w:t>i</w:t>
      </w:r>
      <w:r>
        <w:rPr>
          <w:rFonts w:ascii="Trebuchet MS" w:eastAsia="Trebuchet MS" w:hAnsi="Trebuchet MS" w:cs="Trebuchet MS"/>
          <w:sz w:val="24"/>
          <w:szCs w:val="24"/>
        </w:rPr>
        <w:t>.</w:t>
      </w:r>
    </w:p>
    <w:p w:rsidR="00522AED" w:rsidRDefault="007A7BA6">
      <w:pPr>
        <w:spacing w:before="40"/>
        <w:ind w:left="3372"/>
        <w:rPr>
          <w:rFonts w:ascii="Trebuchet MS" w:eastAsia="Trebuchet MS" w:hAnsi="Trebuchet MS" w:cs="Trebuchet MS"/>
          <w:sz w:val="24"/>
          <w:szCs w:val="24"/>
        </w:rPr>
      </w:pPr>
      <w:r>
        <w:rPr>
          <w:rFonts w:ascii="Trebuchet MS" w:eastAsia="Trebuchet MS" w:hAnsi="Trebuchet MS" w:cs="Trebuchet MS"/>
          <w:sz w:val="24"/>
          <w:szCs w:val="24"/>
        </w:rPr>
        <w:t>Imr</w:t>
      </w:r>
      <w:r>
        <w:rPr>
          <w:rFonts w:ascii="Trebuchet MS" w:eastAsia="Trebuchet MS" w:hAnsi="Trebuchet MS" w:cs="Trebuchet MS"/>
          <w:spacing w:val="1"/>
          <w:sz w:val="24"/>
          <w:szCs w:val="24"/>
        </w:rPr>
        <w:t>a</w:t>
      </w:r>
      <w:r>
        <w:rPr>
          <w:rFonts w:ascii="Trebuchet MS" w:eastAsia="Trebuchet MS" w:hAnsi="Trebuchet MS" w:cs="Trebuchet MS"/>
          <w:spacing w:val="-1"/>
          <w:sz w:val="24"/>
          <w:szCs w:val="24"/>
        </w:rPr>
        <w:t>n</w:t>
      </w:r>
      <w:r>
        <w:rPr>
          <w:rFonts w:ascii="Trebuchet MS" w:eastAsia="Trebuchet MS" w:hAnsi="Trebuchet MS" w:cs="Trebuchet MS"/>
          <w:sz w:val="24"/>
          <w:szCs w:val="24"/>
        </w:rPr>
        <w:t>a</w:t>
      </w:r>
      <w:r>
        <w:rPr>
          <w:rFonts w:ascii="Trebuchet MS" w:eastAsia="Trebuchet MS" w:hAnsi="Trebuchet MS" w:cs="Trebuchet MS"/>
          <w:spacing w:val="51"/>
          <w:sz w:val="24"/>
          <w:szCs w:val="24"/>
        </w:rPr>
        <w:t xml:space="preserve"> </w:t>
      </w:r>
      <w:r>
        <w:rPr>
          <w:rFonts w:ascii="Trebuchet MS" w:eastAsia="Trebuchet MS" w:hAnsi="Trebuchet MS" w:cs="Trebuchet MS"/>
          <w:spacing w:val="1"/>
          <w:sz w:val="24"/>
          <w:szCs w:val="24"/>
        </w:rPr>
        <w:t>i</w:t>
      </w:r>
      <w:r>
        <w:rPr>
          <w:rFonts w:ascii="Trebuchet MS" w:eastAsia="Trebuchet MS" w:hAnsi="Trebuchet MS" w:cs="Trebuchet MS"/>
          <w:sz w:val="24"/>
          <w:szCs w:val="24"/>
        </w:rPr>
        <w:t>s</w:t>
      </w:r>
      <w:r>
        <w:rPr>
          <w:rFonts w:ascii="Trebuchet MS" w:eastAsia="Trebuchet MS" w:hAnsi="Trebuchet MS" w:cs="Trebuchet MS"/>
          <w:spacing w:val="48"/>
          <w:sz w:val="24"/>
          <w:szCs w:val="24"/>
        </w:rPr>
        <w:t xml:space="preserve"> </w:t>
      </w:r>
      <w:r>
        <w:rPr>
          <w:rFonts w:ascii="Trebuchet MS" w:eastAsia="Trebuchet MS" w:hAnsi="Trebuchet MS" w:cs="Trebuchet MS"/>
          <w:spacing w:val="1"/>
          <w:sz w:val="24"/>
          <w:szCs w:val="24"/>
        </w:rPr>
        <w:t>cu</w:t>
      </w:r>
      <w:r>
        <w:rPr>
          <w:rFonts w:ascii="Trebuchet MS" w:eastAsia="Trebuchet MS" w:hAnsi="Trebuchet MS" w:cs="Trebuchet MS"/>
          <w:sz w:val="24"/>
          <w:szCs w:val="24"/>
        </w:rPr>
        <w:t>rr</w:t>
      </w:r>
      <w:r>
        <w:rPr>
          <w:rFonts w:ascii="Trebuchet MS" w:eastAsia="Trebuchet MS" w:hAnsi="Trebuchet MS" w:cs="Trebuchet MS"/>
          <w:spacing w:val="1"/>
          <w:sz w:val="24"/>
          <w:szCs w:val="24"/>
        </w:rPr>
        <w:t>e</w:t>
      </w:r>
      <w:r>
        <w:rPr>
          <w:rFonts w:ascii="Trebuchet MS" w:eastAsia="Trebuchet MS" w:hAnsi="Trebuchet MS" w:cs="Trebuchet MS"/>
          <w:spacing w:val="-1"/>
          <w:sz w:val="24"/>
          <w:szCs w:val="24"/>
        </w:rPr>
        <w:t>n</w:t>
      </w:r>
      <w:r>
        <w:rPr>
          <w:rFonts w:ascii="Trebuchet MS" w:eastAsia="Trebuchet MS" w:hAnsi="Trebuchet MS" w:cs="Trebuchet MS"/>
          <w:spacing w:val="1"/>
          <w:sz w:val="24"/>
          <w:szCs w:val="24"/>
        </w:rPr>
        <w:t>t</w:t>
      </w:r>
      <w:r>
        <w:rPr>
          <w:rFonts w:ascii="Trebuchet MS" w:eastAsia="Trebuchet MS" w:hAnsi="Trebuchet MS" w:cs="Trebuchet MS"/>
          <w:spacing w:val="-1"/>
          <w:sz w:val="24"/>
          <w:szCs w:val="24"/>
        </w:rPr>
        <w:t>l</w:t>
      </w:r>
      <w:r>
        <w:rPr>
          <w:rFonts w:ascii="Trebuchet MS" w:eastAsia="Trebuchet MS" w:hAnsi="Trebuchet MS" w:cs="Trebuchet MS"/>
          <w:sz w:val="24"/>
          <w:szCs w:val="24"/>
        </w:rPr>
        <w:t>y</w:t>
      </w:r>
      <w:r>
        <w:rPr>
          <w:rFonts w:ascii="Trebuchet MS" w:eastAsia="Trebuchet MS" w:hAnsi="Trebuchet MS" w:cs="Trebuchet MS"/>
          <w:spacing w:val="49"/>
          <w:sz w:val="24"/>
          <w:szCs w:val="24"/>
        </w:rPr>
        <w:t xml:space="preserve"> </w:t>
      </w:r>
      <w:r>
        <w:rPr>
          <w:rFonts w:ascii="Trebuchet MS" w:eastAsia="Trebuchet MS" w:hAnsi="Trebuchet MS" w:cs="Trebuchet MS"/>
          <w:sz w:val="24"/>
          <w:szCs w:val="24"/>
        </w:rPr>
        <w:t>a</w:t>
      </w:r>
      <w:r>
        <w:rPr>
          <w:rFonts w:ascii="Trebuchet MS" w:eastAsia="Trebuchet MS" w:hAnsi="Trebuchet MS" w:cs="Trebuchet MS"/>
          <w:spacing w:val="51"/>
          <w:sz w:val="24"/>
          <w:szCs w:val="24"/>
        </w:rPr>
        <w:t xml:space="preserve"> </w:t>
      </w:r>
      <w:r>
        <w:rPr>
          <w:rFonts w:ascii="Trebuchet MS" w:eastAsia="Trebuchet MS" w:hAnsi="Trebuchet MS" w:cs="Trebuchet MS"/>
          <w:sz w:val="24"/>
          <w:szCs w:val="24"/>
        </w:rPr>
        <w:t>m</w:t>
      </w:r>
      <w:r>
        <w:rPr>
          <w:rFonts w:ascii="Trebuchet MS" w:eastAsia="Trebuchet MS" w:hAnsi="Trebuchet MS" w:cs="Trebuchet MS"/>
          <w:spacing w:val="1"/>
          <w:sz w:val="24"/>
          <w:szCs w:val="24"/>
        </w:rPr>
        <w:t>e</w:t>
      </w:r>
      <w:r>
        <w:rPr>
          <w:rFonts w:ascii="Trebuchet MS" w:eastAsia="Trebuchet MS" w:hAnsi="Trebuchet MS" w:cs="Trebuchet MS"/>
          <w:sz w:val="24"/>
          <w:szCs w:val="24"/>
        </w:rPr>
        <w:t>mb</w:t>
      </w:r>
      <w:r>
        <w:rPr>
          <w:rFonts w:ascii="Trebuchet MS" w:eastAsia="Trebuchet MS" w:hAnsi="Trebuchet MS" w:cs="Trebuchet MS"/>
          <w:spacing w:val="1"/>
          <w:sz w:val="24"/>
          <w:szCs w:val="24"/>
        </w:rPr>
        <w:t>e</w:t>
      </w:r>
      <w:r>
        <w:rPr>
          <w:rFonts w:ascii="Trebuchet MS" w:eastAsia="Trebuchet MS" w:hAnsi="Trebuchet MS" w:cs="Trebuchet MS"/>
          <w:sz w:val="24"/>
          <w:szCs w:val="24"/>
        </w:rPr>
        <w:t>r</w:t>
      </w:r>
      <w:r>
        <w:rPr>
          <w:rFonts w:ascii="Trebuchet MS" w:eastAsia="Trebuchet MS" w:hAnsi="Trebuchet MS" w:cs="Trebuchet MS"/>
          <w:spacing w:val="50"/>
          <w:sz w:val="24"/>
          <w:szCs w:val="24"/>
        </w:rPr>
        <w:t xml:space="preserve"> </w:t>
      </w:r>
      <w:r>
        <w:rPr>
          <w:rFonts w:ascii="Trebuchet MS" w:eastAsia="Trebuchet MS" w:hAnsi="Trebuchet MS" w:cs="Trebuchet MS"/>
          <w:sz w:val="24"/>
          <w:szCs w:val="24"/>
        </w:rPr>
        <w:t>of</w:t>
      </w:r>
      <w:r>
        <w:rPr>
          <w:rFonts w:ascii="Trebuchet MS" w:eastAsia="Trebuchet MS" w:hAnsi="Trebuchet MS" w:cs="Trebuchet MS"/>
          <w:spacing w:val="50"/>
          <w:sz w:val="24"/>
          <w:szCs w:val="24"/>
        </w:rPr>
        <w:t xml:space="preserve"> </w:t>
      </w:r>
      <w:r>
        <w:rPr>
          <w:rFonts w:ascii="Trebuchet MS" w:eastAsia="Trebuchet MS" w:hAnsi="Trebuchet MS" w:cs="Trebuchet MS"/>
          <w:sz w:val="24"/>
          <w:szCs w:val="24"/>
        </w:rPr>
        <w:t>UN</w:t>
      </w:r>
      <w:r>
        <w:rPr>
          <w:rFonts w:ascii="Trebuchet MS" w:eastAsia="Trebuchet MS" w:hAnsi="Trebuchet MS" w:cs="Trebuchet MS"/>
          <w:spacing w:val="50"/>
          <w:sz w:val="24"/>
          <w:szCs w:val="24"/>
        </w:rPr>
        <w:t xml:space="preserve"> </w:t>
      </w:r>
      <w:r>
        <w:rPr>
          <w:rFonts w:ascii="Trebuchet MS" w:eastAsia="Trebuchet MS" w:hAnsi="Trebuchet MS" w:cs="Trebuchet MS"/>
          <w:spacing w:val="-12"/>
          <w:sz w:val="24"/>
          <w:szCs w:val="24"/>
        </w:rPr>
        <w:t>W</w:t>
      </w:r>
      <w:r>
        <w:rPr>
          <w:rFonts w:ascii="Trebuchet MS" w:eastAsia="Trebuchet MS" w:hAnsi="Trebuchet MS" w:cs="Trebuchet MS"/>
          <w:sz w:val="24"/>
          <w:szCs w:val="24"/>
        </w:rPr>
        <w:t>om</w:t>
      </w:r>
      <w:r>
        <w:rPr>
          <w:rFonts w:ascii="Trebuchet MS" w:eastAsia="Trebuchet MS" w:hAnsi="Trebuchet MS" w:cs="Trebuchet MS"/>
          <w:spacing w:val="1"/>
          <w:sz w:val="24"/>
          <w:szCs w:val="24"/>
        </w:rPr>
        <w:t>e</w:t>
      </w:r>
      <w:r>
        <w:rPr>
          <w:rFonts w:ascii="Trebuchet MS" w:eastAsia="Trebuchet MS" w:hAnsi="Trebuchet MS" w:cs="Trebuchet MS"/>
          <w:spacing w:val="7"/>
          <w:sz w:val="24"/>
          <w:szCs w:val="24"/>
        </w:rPr>
        <w:t>n</w:t>
      </w:r>
      <w:r>
        <w:rPr>
          <w:rFonts w:ascii="Trebuchet MS" w:eastAsia="Trebuchet MS" w:hAnsi="Trebuchet MS" w:cs="Trebuchet MS"/>
          <w:spacing w:val="1"/>
          <w:sz w:val="24"/>
          <w:szCs w:val="24"/>
        </w:rPr>
        <w:t>’</w:t>
      </w:r>
      <w:r>
        <w:rPr>
          <w:rFonts w:ascii="Trebuchet MS" w:eastAsia="Trebuchet MS" w:hAnsi="Trebuchet MS" w:cs="Trebuchet MS"/>
          <w:sz w:val="24"/>
          <w:szCs w:val="24"/>
        </w:rPr>
        <w:t>s</w:t>
      </w:r>
      <w:r>
        <w:rPr>
          <w:rFonts w:ascii="Trebuchet MS" w:eastAsia="Trebuchet MS" w:hAnsi="Trebuchet MS" w:cs="Trebuchet MS"/>
          <w:spacing w:val="48"/>
          <w:sz w:val="24"/>
          <w:szCs w:val="24"/>
        </w:rPr>
        <w:t xml:space="preserve"> </w:t>
      </w:r>
      <w:r>
        <w:rPr>
          <w:rFonts w:ascii="Trebuchet MS" w:eastAsia="Trebuchet MS" w:hAnsi="Trebuchet MS" w:cs="Trebuchet MS"/>
          <w:spacing w:val="1"/>
          <w:sz w:val="24"/>
          <w:szCs w:val="24"/>
        </w:rPr>
        <w:t>E</w:t>
      </w:r>
      <w:r>
        <w:rPr>
          <w:rFonts w:ascii="Trebuchet MS" w:eastAsia="Trebuchet MS" w:hAnsi="Trebuchet MS" w:cs="Trebuchet MS"/>
          <w:sz w:val="24"/>
          <w:szCs w:val="24"/>
        </w:rPr>
        <w:t>xp</w:t>
      </w:r>
      <w:r>
        <w:rPr>
          <w:rFonts w:ascii="Trebuchet MS" w:eastAsia="Trebuchet MS" w:hAnsi="Trebuchet MS" w:cs="Trebuchet MS"/>
          <w:spacing w:val="1"/>
          <w:sz w:val="24"/>
          <w:szCs w:val="24"/>
        </w:rPr>
        <w:t>e</w:t>
      </w:r>
      <w:r>
        <w:rPr>
          <w:rFonts w:ascii="Trebuchet MS" w:eastAsia="Trebuchet MS" w:hAnsi="Trebuchet MS" w:cs="Trebuchet MS"/>
          <w:spacing w:val="-2"/>
          <w:sz w:val="24"/>
          <w:szCs w:val="24"/>
        </w:rPr>
        <w:t>r</w:t>
      </w:r>
      <w:r>
        <w:rPr>
          <w:rFonts w:ascii="Trebuchet MS" w:eastAsia="Trebuchet MS" w:hAnsi="Trebuchet MS" w:cs="Trebuchet MS"/>
          <w:sz w:val="24"/>
          <w:szCs w:val="24"/>
        </w:rPr>
        <w:t>t</w:t>
      </w:r>
    </w:p>
    <w:p w:rsidR="00522AED" w:rsidRDefault="007A7BA6">
      <w:pPr>
        <w:spacing w:before="43"/>
        <w:ind w:left="3372"/>
        <w:rPr>
          <w:rFonts w:ascii="Trebuchet MS" w:eastAsia="Trebuchet MS" w:hAnsi="Trebuchet MS" w:cs="Trebuchet MS"/>
          <w:sz w:val="24"/>
          <w:szCs w:val="24"/>
        </w:rPr>
      </w:pPr>
      <w:r>
        <w:rPr>
          <w:rFonts w:ascii="Trebuchet MS" w:eastAsia="Trebuchet MS" w:hAnsi="Trebuchet MS" w:cs="Trebuchet MS"/>
          <w:sz w:val="24"/>
          <w:szCs w:val="24"/>
        </w:rPr>
        <w:t>Adv</w:t>
      </w:r>
      <w:r>
        <w:rPr>
          <w:rFonts w:ascii="Trebuchet MS" w:eastAsia="Trebuchet MS" w:hAnsi="Trebuchet MS" w:cs="Trebuchet MS"/>
          <w:spacing w:val="1"/>
          <w:sz w:val="24"/>
          <w:szCs w:val="24"/>
        </w:rPr>
        <w:t>i</w:t>
      </w:r>
      <w:r>
        <w:rPr>
          <w:rFonts w:ascii="Trebuchet MS" w:eastAsia="Trebuchet MS" w:hAnsi="Trebuchet MS" w:cs="Trebuchet MS"/>
          <w:spacing w:val="-1"/>
          <w:sz w:val="24"/>
          <w:szCs w:val="24"/>
        </w:rPr>
        <w:t>s</w:t>
      </w:r>
      <w:r>
        <w:rPr>
          <w:rFonts w:ascii="Trebuchet MS" w:eastAsia="Trebuchet MS" w:hAnsi="Trebuchet MS" w:cs="Trebuchet MS"/>
          <w:sz w:val="24"/>
          <w:szCs w:val="24"/>
        </w:rPr>
        <w:t>ory</w:t>
      </w:r>
      <w:r>
        <w:rPr>
          <w:rFonts w:ascii="Trebuchet MS" w:eastAsia="Trebuchet MS" w:hAnsi="Trebuchet MS" w:cs="Trebuchet MS"/>
          <w:spacing w:val="-8"/>
          <w:sz w:val="24"/>
          <w:szCs w:val="24"/>
        </w:rPr>
        <w:t xml:space="preserve"> </w:t>
      </w:r>
      <w:r>
        <w:rPr>
          <w:rFonts w:ascii="Trebuchet MS" w:eastAsia="Trebuchet MS" w:hAnsi="Trebuchet MS" w:cs="Trebuchet MS"/>
          <w:spacing w:val="1"/>
          <w:sz w:val="24"/>
          <w:szCs w:val="24"/>
        </w:rPr>
        <w:t>G</w:t>
      </w:r>
      <w:r>
        <w:rPr>
          <w:rFonts w:ascii="Trebuchet MS" w:eastAsia="Trebuchet MS" w:hAnsi="Trebuchet MS" w:cs="Trebuchet MS"/>
          <w:sz w:val="24"/>
          <w:szCs w:val="24"/>
        </w:rPr>
        <w:t>r</w:t>
      </w:r>
      <w:r>
        <w:rPr>
          <w:rFonts w:ascii="Trebuchet MS" w:eastAsia="Trebuchet MS" w:hAnsi="Trebuchet MS" w:cs="Trebuchet MS"/>
          <w:spacing w:val="-1"/>
          <w:sz w:val="24"/>
          <w:szCs w:val="24"/>
        </w:rPr>
        <w:t>o</w:t>
      </w:r>
      <w:r>
        <w:rPr>
          <w:rFonts w:ascii="Trebuchet MS" w:eastAsia="Trebuchet MS" w:hAnsi="Trebuchet MS" w:cs="Trebuchet MS"/>
          <w:spacing w:val="1"/>
          <w:sz w:val="24"/>
          <w:szCs w:val="24"/>
        </w:rPr>
        <w:t>u</w:t>
      </w:r>
      <w:r>
        <w:rPr>
          <w:rFonts w:ascii="Trebuchet MS" w:eastAsia="Trebuchet MS" w:hAnsi="Trebuchet MS" w:cs="Trebuchet MS"/>
          <w:sz w:val="24"/>
          <w:szCs w:val="24"/>
        </w:rPr>
        <w:t>p</w:t>
      </w:r>
      <w:r>
        <w:rPr>
          <w:rFonts w:ascii="Trebuchet MS" w:eastAsia="Trebuchet MS" w:hAnsi="Trebuchet MS" w:cs="Trebuchet MS"/>
          <w:spacing w:val="-7"/>
          <w:sz w:val="24"/>
          <w:szCs w:val="24"/>
        </w:rPr>
        <w:t xml:space="preserve"> </w:t>
      </w:r>
      <w:r>
        <w:rPr>
          <w:rFonts w:ascii="Trebuchet MS" w:eastAsia="Trebuchet MS" w:hAnsi="Trebuchet MS" w:cs="Trebuchet MS"/>
          <w:sz w:val="24"/>
          <w:szCs w:val="24"/>
        </w:rPr>
        <w:t>g</w:t>
      </w:r>
      <w:r>
        <w:rPr>
          <w:rFonts w:ascii="Trebuchet MS" w:eastAsia="Trebuchet MS" w:hAnsi="Trebuchet MS" w:cs="Trebuchet MS"/>
          <w:spacing w:val="-2"/>
          <w:sz w:val="24"/>
          <w:szCs w:val="24"/>
        </w:rPr>
        <w:t>u</w:t>
      </w:r>
      <w:r>
        <w:rPr>
          <w:rFonts w:ascii="Trebuchet MS" w:eastAsia="Trebuchet MS" w:hAnsi="Trebuchet MS" w:cs="Trebuchet MS"/>
          <w:spacing w:val="1"/>
          <w:sz w:val="24"/>
          <w:szCs w:val="24"/>
        </w:rPr>
        <w:t>i</w:t>
      </w:r>
      <w:r>
        <w:rPr>
          <w:rFonts w:ascii="Trebuchet MS" w:eastAsia="Trebuchet MS" w:hAnsi="Trebuchet MS" w:cs="Trebuchet MS"/>
          <w:spacing w:val="-2"/>
          <w:sz w:val="24"/>
          <w:szCs w:val="24"/>
        </w:rPr>
        <w:t>d</w:t>
      </w:r>
      <w:r>
        <w:rPr>
          <w:rFonts w:ascii="Trebuchet MS" w:eastAsia="Trebuchet MS" w:hAnsi="Trebuchet MS" w:cs="Trebuchet MS"/>
          <w:spacing w:val="1"/>
          <w:sz w:val="24"/>
          <w:szCs w:val="24"/>
        </w:rPr>
        <w:t>in</w:t>
      </w:r>
      <w:r>
        <w:rPr>
          <w:rFonts w:ascii="Trebuchet MS" w:eastAsia="Trebuchet MS" w:hAnsi="Trebuchet MS" w:cs="Trebuchet MS"/>
          <w:sz w:val="24"/>
          <w:szCs w:val="24"/>
        </w:rPr>
        <w:t>g</w:t>
      </w:r>
      <w:r>
        <w:rPr>
          <w:rFonts w:ascii="Trebuchet MS" w:eastAsia="Trebuchet MS" w:hAnsi="Trebuchet MS" w:cs="Trebuchet MS"/>
          <w:spacing w:val="-10"/>
          <w:sz w:val="24"/>
          <w:szCs w:val="24"/>
        </w:rPr>
        <w:t xml:space="preserve"> </w:t>
      </w:r>
      <w:r>
        <w:rPr>
          <w:rFonts w:ascii="Trebuchet MS" w:eastAsia="Trebuchet MS" w:hAnsi="Trebuchet MS" w:cs="Trebuchet MS"/>
          <w:spacing w:val="1"/>
          <w:sz w:val="24"/>
          <w:szCs w:val="24"/>
        </w:rPr>
        <w:t>th</w:t>
      </w:r>
      <w:r>
        <w:rPr>
          <w:rFonts w:ascii="Trebuchet MS" w:eastAsia="Trebuchet MS" w:hAnsi="Trebuchet MS" w:cs="Trebuchet MS"/>
          <w:sz w:val="24"/>
          <w:szCs w:val="24"/>
        </w:rPr>
        <w:t>e</w:t>
      </w:r>
      <w:r>
        <w:rPr>
          <w:rFonts w:ascii="Trebuchet MS" w:eastAsia="Trebuchet MS" w:hAnsi="Trebuchet MS" w:cs="Trebuchet MS"/>
          <w:spacing w:val="-9"/>
          <w:sz w:val="24"/>
          <w:szCs w:val="24"/>
        </w:rPr>
        <w:t xml:space="preserve"> </w:t>
      </w:r>
      <w:r>
        <w:rPr>
          <w:rFonts w:ascii="Trebuchet MS" w:eastAsia="Trebuchet MS" w:hAnsi="Trebuchet MS" w:cs="Trebuchet MS"/>
          <w:sz w:val="24"/>
          <w:szCs w:val="24"/>
        </w:rPr>
        <w:t>pr</w:t>
      </w:r>
      <w:r>
        <w:rPr>
          <w:rFonts w:ascii="Trebuchet MS" w:eastAsia="Trebuchet MS" w:hAnsi="Trebuchet MS" w:cs="Trebuchet MS"/>
          <w:spacing w:val="1"/>
          <w:sz w:val="24"/>
          <w:szCs w:val="24"/>
        </w:rPr>
        <w:t>o</w:t>
      </w:r>
      <w:r>
        <w:rPr>
          <w:rFonts w:ascii="Trebuchet MS" w:eastAsia="Trebuchet MS" w:hAnsi="Trebuchet MS" w:cs="Trebuchet MS"/>
          <w:spacing w:val="-2"/>
          <w:sz w:val="24"/>
          <w:szCs w:val="24"/>
        </w:rPr>
        <w:t>d</w:t>
      </w:r>
      <w:r>
        <w:rPr>
          <w:rFonts w:ascii="Trebuchet MS" w:eastAsia="Trebuchet MS" w:hAnsi="Trebuchet MS" w:cs="Trebuchet MS"/>
          <w:spacing w:val="1"/>
          <w:sz w:val="24"/>
          <w:szCs w:val="24"/>
        </w:rPr>
        <w:t>u</w:t>
      </w:r>
      <w:r>
        <w:rPr>
          <w:rFonts w:ascii="Trebuchet MS" w:eastAsia="Trebuchet MS" w:hAnsi="Trebuchet MS" w:cs="Trebuchet MS"/>
          <w:spacing w:val="-1"/>
          <w:sz w:val="24"/>
          <w:szCs w:val="24"/>
        </w:rPr>
        <w:t>c</w:t>
      </w:r>
      <w:r>
        <w:rPr>
          <w:rFonts w:ascii="Trebuchet MS" w:eastAsia="Trebuchet MS" w:hAnsi="Trebuchet MS" w:cs="Trebuchet MS"/>
          <w:spacing w:val="1"/>
          <w:sz w:val="24"/>
          <w:szCs w:val="24"/>
        </w:rPr>
        <w:t>ti</w:t>
      </w:r>
      <w:r>
        <w:rPr>
          <w:rFonts w:ascii="Trebuchet MS" w:eastAsia="Trebuchet MS" w:hAnsi="Trebuchet MS" w:cs="Trebuchet MS"/>
          <w:spacing w:val="-2"/>
          <w:sz w:val="24"/>
          <w:szCs w:val="24"/>
        </w:rPr>
        <w:t>o</w:t>
      </w:r>
      <w:r>
        <w:rPr>
          <w:rFonts w:ascii="Trebuchet MS" w:eastAsia="Trebuchet MS" w:hAnsi="Trebuchet MS" w:cs="Trebuchet MS"/>
          <w:sz w:val="24"/>
          <w:szCs w:val="24"/>
        </w:rPr>
        <w:t>n</w:t>
      </w:r>
      <w:r>
        <w:rPr>
          <w:rFonts w:ascii="Trebuchet MS" w:eastAsia="Trebuchet MS" w:hAnsi="Trebuchet MS" w:cs="Trebuchet MS"/>
          <w:spacing w:val="-7"/>
          <w:sz w:val="24"/>
          <w:szCs w:val="24"/>
        </w:rPr>
        <w:t xml:space="preserve"> </w:t>
      </w:r>
      <w:r>
        <w:rPr>
          <w:rFonts w:ascii="Trebuchet MS" w:eastAsia="Trebuchet MS" w:hAnsi="Trebuchet MS" w:cs="Trebuchet MS"/>
          <w:sz w:val="24"/>
          <w:szCs w:val="24"/>
        </w:rPr>
        <w:t>of</w:t>
      </w:r>
      <w:r>
        <w:rPr>
          <w:rFonts w:ascii="Trebuchet MS" w:eastAsia="Trebuchet MS" w:hAnsi="Trebuchet MS" w:cs="Trebuchet MS"/>
          <w:spacing w:val="-5"/>
          <w:sz w:val="24"/>
          <w:szCs w:val="24"/>
        </w:rPr>
        <w:t xml:space="preserve"> </w:t>
      </w:r>
      <w:r>
        <w:rPr>
          <w:rFonts w:ascii="Trebuchet MS" w:eastAsia="Trebuchet MS" w:hAnsi="Trebuchet MS" w:cs="Trebuchet MS"/>
          <w:spacing w:val="1"/>
          <w:sz w:val="24"/>
          <w:szCs w:val="24"/>
        </w:rPr>
        <w:t>t</w:t>
      </w:r>
      <w:r>
        <w:rPr>
          <w:rFonts w:ascii="Trebuchet MS" w:eastAsia="Trebuchet MS" w:hAnsi="Trebuchet MS" w:cs="Trebuchet MS"/>
          <w:spacing w:val="-1"/>
          <w:sz w:val="24"/>
          <w:szCs w:val="24"/>
        </w:rPr>
        <w:t>h</w:t>
      </w:r>
      <w:r>
        <w:rPr>
          <w:rFonts w:ascii="Trebuchet MS" w:eastAsia="Trebuchet MS" w:hAnsi="Trebuchet MS" w:cs="Trebuchet MS"/>
          <w:sz w:val="24"/>
          <w:szCs w:val="24"/>
        </w:rPr>
        <w:t>e</w:t>
      </w:r>
      <w:r>
        <w:rPr>
          <w:rFonts w:ascii="Trebuchet MS" w:eastAsia="Trebuchet MS" w:hAnsi="Trebuchet MS" w:cs="Trebuchet MS"/>
          <w:spacing w:val="-9"/>
          <w:sz w:val="24"/>
          <w:szCs w:val="24"/>
        </w:rPr>
        <w:t xml:space="preserve"> </w:t>
      </w:r>
      <w:r>
        <w:rPr>
          <w:rFonts w:ascii="Trebuchet MS" w:eastAsia="Trebuchet MS" w:hAnsi="Trebuchet MS" w:cs="Trebuchet MS"/>
          <w:spacing w:val="1"/>
          <w:sz w:val="24"/>
          <w:szCs w:val="24"/>
        </w:rPr>
        <w:t>ne</w:t>
      </w:r>
      <w:r>
        <w:rPr>
          <w:rFonts w:ascii="Trebuchet MS" w:eastAsia="Trebuchet MS" w:hAnsi="Trebuchet MS" w:cs="Trebuchet MS"/>
          <w:sz w:val="24"/>
          <w:szCs w:val="24"/>
        </w:rPr>
        <w:t>xt,</w:t>
      </w:r>
      <w:r>
        <w:rPr>
          <w:rFonts w:ascii="Trebuchet MS" w:eastAsia="Trebuchet MS" w:hAnsi="Trebuchet MS" w:cs="Trebuchet MS"/>
          <w:spacing w:val="-7"/>
          <w:sz w:val="24"/>
          <w:szCs w:val="24"/>
        </w:rPr>
        <w:t xml:space="preserve"> </w:t>
      </w:r>
      <w:r>
        <w:rPr>
          <w:rFonts w:ascii="Trebuchet MS" w:eastAsia="Trebuchet MS" w:hAnsi="Trebuchet MS" w:cs="Trebuchet MS"/>
          <w:spacing w:val="-1"/>
          <w:sz w:val="24"/>
          <w:szCs w:val="24"/>
        </w:rPr>
        <w:t>2018</w:t>
      </w:r>
      <w:r>
        <w:rPr>
          <w:rFonts w:ascii="Trebuchet MS" w:eastAsia="Trebuchet MS" w:hAnsi="Trebuchet MS" w:cs="Trebuchet MS"/>
          <w:sz w:val="24"/>
          <w:szCs w:val="24"/>
        </w:rPr>
        <w:t>,</w:t>
      </w:r>
    </w:p>
    <w:p w:rsidR="00522AED" w:rsidRDefault="007A7BA6">
      <w:pPr>
        <w:spacing w:before="40"/>
        <w:ind w:left="100" w:right="4297"/>
        <w:jc w:val="both"/>
        <w:rPr>
          <w:rFonts w:ascii="Trebuchet MS" w:eastAsia="Trebuchet MS" w:hAnsi="Trebuchet MS" w:cs="Trebuchet MS"/>
          <w:sz w:val="24"/>
          <w:szCs w:val="24"/>
        </w:rPr>
      </w:pPr>
      <w:r>
        <w:rPr>
          <w:rFonts w:ascii="Trebuchet MS" w:eastAsia="Trebuchet MS" w:hAnsi="Trebuchet MS" w:cs="Trebuchet MS"/>
          <w:i/>
          <w:sz w:val="24"/>
          <w:szCs w:val="24"/>
        </w:rPr>
        <w:t>Progr</w:t>
      </w:r>
      <w:r>
        <w:rPr>
          <w:rFonts w:ascii="Trebuchet MS" w:eastAsia="Trebuchet MS" w:hAnsi="Trebuchet MS" w:cs="Trebuchet MS"/>
          <w:i/>
          <w:spacing w:val="1"/>
          <w:sz w:val="24"/>
          <w:szCs w:val="24"/>
        </w:rPr>
        <w:t>e</w:t>
      </w:r>
      <w:r>
        <w:rPr>
          <w:rFonts w:ascii="Trebuchet MS" w:eastAsia="Trebuchet MS" w:hAnsi="Trebuchet MS" w:cs="Trebuchet MS"/>
          <w:i/>
          <w:spacing w:val="-1"/>
          <w:sz w:val="24"/>
          <w:szCs w:val="24"/>
        </w:rPr>
        <w:t>s</w:t>
      </w:r>
      <w:r>
        <w:rPr>
          <w:rFonts w:ascii="Trebuchet MS" w:eastAsia="Trebuchet MS" w:hAnsi="Trebuchet MS" w:cs="Trebuchet MS"/>
          <w:i/>
          <w:sz w:val="24"/>
          <w:szCs w:val="24"/>
        </w:rPr>
        <w:t>s</w:t>
      </w:r>
      <w:r>
        <w:rPr>
          <w:rFonts w:ascii="Trebuchet MS" w:eastAsia="Trebuchet MS" w:hAnsi="Trebuchet MS" w:cs="Trebuchet MS"/>
          <w:i/>
          <w:spacing w:val="-1"/>
          <w:sz w:val="24"/>
          <w:szCs w:val="24"/>
        </w:rPr>
        <w:t xml:space="preserve"> </w:t>
      </w:r>
      <w:r>
        <w:rPr>
          <w:rFonts w:ascii="Trebuchet MS" w:eastAsia="Trebuchet MS" w:hAnsi="Trebuchet MS" w:cs="Trebuchet MS"/>
          <w:i/>
          <w:sz w:val="24"/>
          <w:szCs w:val="24"/>
        </w:rPr>
        <w:t xml:space="preserve">of the </w:t>
      </w:r>
      <w:r>
        <w:rPr>
          <w:rFonts w:ascii="Trebuchet MS" w:eastAsia="Trebuchet MS" w:hAnsi="Trebuchet MS" w:cs="Trebuchet MS"/>
          <w:i/>
          <w:spacing w:val="-1"/>
          <w:sz w:val="24"/>
          <w:szCs w:val="24"/>
        </w:rPr>
        <w:t>W</w:t>
      </w:r>
      <w:r>
        <w:rPr>
          <w:rFonts w:ascii="Trebuchet MS" w:eastAsia="Trebuchet MS" w:hAnsi="Trebuchet MS" w:cs="Trebuchet MS"/>
          <w:i/>
          <w:sz w:val="24"/>
          <w:szCs w:val="24"/>
        </w:rPr>
        <w:t>orl</w:t>
      </w:r>
      <w:r>
        <w:rPr>
          <w:rFonts w:ascii="Trebuchet MS" w:eastAsia="Trebuchet MS" w:hAnsi="Trebuchet MS" w:cs="Trebuchet MS"/>
          <w:i/>
          <w:spacing w:val="2"/>
          <w:sz w:val="24"/>
          <w:szCs w:val="24"/>
        </w:rPr>
        <w:t>d</w:t>
      </w:r>
      <w:r>
        <w:rPr>
          <w:rFonts w:ascii="Trebuchet MS" w:eastAsia="Trebuchet MS" w:hAnsi="Trebuchet MS" w:cs="Trebuchet MS"/>
          <w:i/>
          <w:spacing w:val="-2"/>
          <w:sz w:val="24"/>
          <w:szCs w:val="24"/>
        </w:rPr>
        <w:t>’</w:t>
      </w:r>
      <w:r>
        <w:rPr>
          <w:rFonts w:ascii="Trebuchet MS" w:eastAsia="Trebuchet MS" w:hAnsi="Trebuchet MS" w:cs="Trebuchet MS"/>
          <w:i/>
          <w:sz w:val="24"/>
          <w:szCs w:val="24"/>
        </w:rPr>
        <w:t>s</w:t>
      </w:r>
      <w:r>
        <w:rPr>
          <w:rFonts w:ascii="Trebuchet MS" w:eastAsia="Trebuchet MS" w:hAnsi="Trebuchet MS" w:cs="Trebuchet MS"/>
          <w:i/>
          <w:spacing w:val="-1"/>
          <w:sz w:val="24"/>
          <w:szCs w:val="24"/>
        </w:rPr>
        <w:t xml:space="preserve"> W</w:t>
      </w:r>
      <w:r>
        <w:rPr>
          <w:rFonts w:ascii="Trebuchet MS" w:eastAsia="Trebuchet MS" w:hAnsi="Trebuchet MS" w:cs="Trebuchet MS"/>
          <w:i/>
          <w:sz w:val="24"/>
          <w:szCs w:val="24"/>
        </w:rPr>
        <w:t>omen</w:t>
      </w:r>
      <w:r>
        <w:rPr>
          <w:rFonts w:ascii="Trebuchet MS" w:eastAsia="Trebuchet MS" w:hAnsi="Trebuchet MS" w:cs="Trebuchet MS"/>
          <w:i/>
          <w:spacing w:val="2"/>
          <w:sz w:val="24"/>
          <w:szCs w:val="24"/>
        </w:rPr>
        <w:t xml:space="preserve"> </w:t>
      </w:r>
      <w:r>
        <w:rPr>
          <w:rFonts w:ascii="Trebuchet MS" w:eastAsia="Trebuchet MS" w:hAnsi="Trebuchet MS" w:cs="Trebuchet MS"/>
          <w:sz w:val="24"/>
          <w:szCs w:val="24"/>
        </w:rPr>
        <w:t>f</w:t>
      </w:r>
      <w:r>
        <w:rPr>
          <w:rFonts w:ascii="Trebuchet MS" w:eastAsia="Trebuchet MS" w:hAnsi="Trebuchet MS" w:cs="Trebuchet MS"/>
          <w:spacing w:val="-1"/>
          <w:sz w:val="24"/>
          <w:szCs w:val="24"/>
        </w:rPr>
        <w:t>l</w:t>
      </w:r>
      <w:r>
        <w:rPr>
          <w:rFonts w:ascii="Trebuchet MS" w:eastAsia="Trebuchet MS" w:hAnsi="Trebuchet MS" w:cs="Trebuchet MS"/>
          <w:spacing w:val="1"/>
          <w:sz w:val="24"/>
          <w:szCs w:val="24"/>
        </w:rPr>
        <w:t>a</w:t>
      </w:r>
      <w:r>
        <w:rPr>
          <w:rFonts w:ascii="Trebuchet MS" w:eastAsia="Trebuchet MS" w:hAnsi="Trebuchet MS" w:cs="Trebuchet MS"/>
          <w:sz w:val="24"/>
          <w:szCs w:val="24"/>
        </w:rPr>
        <w:t>g</w:t>
      </w:r>
      <w:r>
        <w:rPr>
          <w:rFonts w:ascii="Trebuchet MS" w:eastAsia="Trebuchet MS" w:hAnsi="Trebuchet MS" w:cs="Trebuchet MS"/>
          <w:spacing w:val="-2"/>
          <w:sz w:val="24"/>
          <w:szCs w:val="24"/>
        </w:rPr>
        <w:t>s</w:t>
      </w:r>
      <w:r>
        <w:rPr>
          <w:rFonts w:ascii="Trebuchet MS" w:eastAsia="Trebuchet MS" w:hAnsi="Trebuchet MS" w:cs="Trebuchet MS"/>
          <w:spacing w:val="1"/>
          <w:sz w:val="24"/>
          <w:szCs w:val="24"/>
        </w:rPr>
        <w:t>hi</w:t>
      </w:r>
      <w:r>
        <w:rPr>
          <w:rFonts w:ascii="Trebuchet MS" w:eastAsia="Trebuchet MS" w:hAnsi="Trebuchet MS" w:cs="Trebuchet MS"/>
          <w:sz w:val="24"/>
          <w:szCs w:val="24"/>
        </w:rPr>
        <w:t>p r</w:t>
      </w:r>
      <w:r>
        <w:rPr>
          <w:rFonts w:ascii="Trebuchet MS" w:eastAsia="Trebuchet MS" w:hAnsi="Trebuchet MS" w:cs="Trebuchet MS"/>
          <w:spacing w:val="1"/>
          <w:sz w:val="24"/>
          <w:szCs w:val="24"/>
        </w:rPr>
        <w:t>e</w:t>
      </w:r>
      <w:r>
        <w:rPr>
          <w:rFonts w:ascii="Trebuchet MS" w:eastAsia="Trebuchet MS" w:hAnsi="Trebuchet MS" w:cs="Trebuchet MS"/>
          <w:spacing w:val="-2"/>
          <w:sz w:val="24"/>
          <w:szCs w:val="24"/>
        </w:rPr>
        <w:t>po</w:t>
      </w:r>
      <w:r>
        <w:rPr>
          <w:rFonts w:ascii="Trebuchet MS" w:eastAsia="Trebuchet MS" w:hAnsi="Trebuchet MS" w:cs="Trebuchet MS"/>
          <w:sz w:val="24"/>
          <w:szCs w:val="24"/>
        </w:rPr>
        <w:t>r</w:t>
      </w:r>
      <w:r>
        <w:rPr>
          <w:rFonts w:ascii="Trebuchet MS" w:eastAsia="Trebuchet MS" w:hAnsi="Trebuchet MS" w:cs="Trebuchet MS"/>
          <w:spacing w:val="1"/>
          <w:sz w:val="24"/>
          <w:szCs w:val="24"/>
        </w:rPr>
        <w:t>t</w:t>
      </w:r>
      <w:r>
        <w:rPr>
          <w:rFonts w:ascii="Trebuchet MS" w:eastAsia="Trebuchet MS" w:hAnsi="Trebuchet MS" w:cs="Trebuchet MS"/>
          <w:sz w:val="24"/>
          <w:szCs w:val="24"/>
        </w:rPr>
        <w:t>.</w:t>
      </w:r>
    </w:p>
    <w:p w:rsidR="00522AED" w:rsidRDefault="007A7BA6">
      <w:pPr>
        <w:spacing w:before="43" w:line="276" w:lineRule="auto"/>
        <w:ind w:left="100" w:right="75"/>
        <w:jc w:val="both"/>
        <w:rPr>
          <w:rFonts w:ascii="Trebuchet MS" w:eastAsia="Trebuchet MS" w:hAnsi="Trebuchet MS" w:cs="Trebuchet MS"/>
          <w:sz w:val="24"/>
          <w:szCs w:val="24"/>
        </w:rPr>
        <w:sectPr w:rsidR="00522AED">
          <w:pgSz w:w="12240" w:h="15840"/>
          <w:pgMar w:top="1360" w:right="1320" w:bottom="280" w:left="1340" w:header="0" w:footer="1015" w:gutter="0"/>
          <w:cols w:space="720"/>
        </w:sectPr>
      </w:pPr>
      <w:r>
        <w:rPr>
          <w:rFonts w:ascii="Trebuchet MS" w:eastAsia="Trebuchet MS" w:hAnsi="Trebuchet MS" w:cs="Trebuchet MS"/>
          <w:sz w:val="24"/>
          <w:szCs w:val="24"/>
        </w:rPr>
        <w:t xml:space="preserve">A </w:t>
      </w:r>
      <w:r>
        <w:rPr>
          <w:rFonts w:ascii="Trebuchet MS" w:eastAsia="Trebuchet MS" w:hAnsi="Trebuchet MS" w:cs="Trebuchet MS"/>
          <w:spacing w:val="-1"/>
          <w:sz w:val="24"/>
          <w:szCs w:val="24"/>
        </w:rPr>
        <w:t>l</w:t>
      </w:r>
      <w:r>
        <w:rPr>
          <w:rFonts w:ascii="Trebuchet MS" w:eastAsia="Trebuchet MS" w:hAnsi="Trebuchet MS" w:cs="Trebuchet MS"/>
          <w:spacing w:val="1"/>
          <w:sz w:val="24"/>
          <w:szCs w:val="24"/>
        </w:rPr>
        <w:t>a</w:t>
      </w:r>
      <w:r>
        <w:rPr>
          <w:rFonts w:ascii="Trebuchet MS" w:eastAsia="Trebuchet MS" w:hAnsi="Trebuchet MS" w:cs="Trebuchet MS"/>
          <w:spacing w:val="-1"/>
          <w:sz w:val="24"/>
          <w:szCs w:val="24"/>
        </w:rPr>
        <w:t>wy</w:t>
      </w:r>
      <w:r>
        <w:rPr>
          <w:rFonts w:ascii="Trebuchet MS" w:eastAsia="Trebuchet MS" w:hAnsi="Trebuchet MS" w:cs="Trebuchet MS"/>
          <w:spacing w:val="1"/>
          <w:sz w:val="24"/>
          <w:szCs w:val="24"/>
        </w:rPr>
        <w:t>e</w:t>
      </w:r>
      <w:r>
        <w:rPr>
          <w:rFonts w:ascii="Trebuchet MS" w:eastAsia="Trebuchet MS" w:hAnsi="Trebuchet MS" w:cs="Trebuchet MS"/>
          <w:sz w:val="24"/>
          <w:szCs w:val="24"/>
        </w:rPr>
        <w:t>r</w:t>
      </w:r>
      <w:r>
        <w:rPr>
          <w:rFonts w:ascii="Trebuchet MS" w:eastAsia="Trebuchet MS" w:hAnsi="Trebuchet MS" w:cs="Trebuchet MS"/>
          <w:spacing w:val="14"/>
          <w:sz w:val="24"/>
          <w:szCs w:val="24"/>
        </w:rPr>
        <w:t xml:space="preserve"> </w:t>
      </w:r>
      <w:r>
        <w:rPr>
          <w:rFonts w:ascii="Trebuchet MS" w:eastAsia="Trebuchet MS" w:hAnsi="Trebuchet MS" w:cs="Trebuchet MS"/>
          <w:sz w:val="24"/>
          <w:szCs w:val="24"/>
        </w:rPr>
        <w:t>by</w:t>
      </w:r>
      <w:r>
        <w:rPr>
          <w:rFonts w:ascii="Trebuchet MS" w:eastAsia="Trebuchet MS" w:hAnsi="Trebuchet MS" w:cs="Trebuchet MS"/>
          <w:spacing w:val="13"/>
          <w:sz w:val="24"/>
          <w:szCs w:val="24"/>
        </w:rPr>
        <w:t xml:space="preserve"> </w:t>
      </w:r>
      <w:r>
        <w:rPr>
          <w:rFonts w:ascii="Trebuchet MS" w:eastAsia="Trebuchet MS" w:hAnsi="Trebuchet MS" w:cs="Trebuchet MS"/>
          <w:sz w:val="24"/>
          <w:szCs w:val="24"/>
        </w:rPr>
        <w:t>pr</w:t>
      </w:r>
      <w:r>
        <w:rPr>
          <w:rFonts w:ascii="Trebuchet MS" w:eastAsia="Trebuchet MS" w:hAnsi="Trebuchet MS" w:cs="Trebuchet MS"/>
          <w:spacing w:val="1"/>
          <w:sz w:val="24"/>
          <w:szCs w:val="24"/>
        </w:rPr>
        <w:t>o</w:t>
      </w:r>
      <w:r>
        <w:rPr>
          <w:rFonts w:ascii="Trebuchet MS" w:eastAsia="Trebuchet MS" w:hAnsi="Trebuchet MS" w:cs="Trebuchet MS"/>
          <w:sz w:val="24"/>
          <w:szCs w:val="24"/>
        </w:rPr>
        <w:t>f</w:t>
      </w:r>
      <w:r>
        <w:rPr>
          <w:rFonts w:ascii="Trebuchet MS" w:eastAsia="Trebuchet MS" w:hAnsi="Trebuchet MS" w:cs="Trebuchet MS"/>
          <w:spacing w:val="1"/>
          <w:sz w:val="24"/>
          <w:szCs w:val="24"/>
        </w:rPr>
        <w:t>e</w:t>
      </w:r>
      <w:r>
        <w:rPr>
          <w:rFonts w:ascii="Trebuchet MS" w:eastAsia="Trebuchet MS" w:hAnsi="Trebuchet MS" w:cs="Trebuchet MS"/>
          <w:spacing w:val="-1"/>
          <w:sz w:val="24"/>
          <w:szCs w:val="24"/>
        </w:rPr>
        <w:t>ss</w:t>
      </w:r>
      <w:r>
        <w:rPr>
          <w:rFonts w:ascii="Trebuchet MS" w:eastAsia="Trebuchet MS" w:hAnsi="Trebuchet MS" w:cs="Trebuchet MS"/>
          <w:spacing w:val="1"/>
          <w:sz w:val="24"/>
          <w:szCs w:val="24"/>
        </w:rPr>
        <w:t>i</w:t>
      </w:r>
      <w:r>
        <w:rPr>
          <w:rFonts w:ascii="Trebuchet MS" w:eastAsia="Trebuchet MS" w:hAnsi="Trebuchet MS" w:cs="Trebuchet MS"/>
          <w:spacing w:val="-2"/>
          <w:sz w:val="24"/>
          <w:szCs w:val="24"/>
        </w:rPr>
        <w:t>o</w:t>
      </w:r>
      <w:r>
        <w:rPr>
          <w:rFonts w:ascii="Trebuchet MS" w:eastAsia="Trebuchet MS" w:hAnsi="Trebuchet MS" w:cs="Trebuchet MS"/>
          <w:spacing w:val="1"/>
          <w:sz w:val="24"/>
          <w:szCs w:val="24"/>
        </w:rPr>
        <w:t>n</w:t>
      </w:r>
      <w:r>
        <w:rPr>
          <w:rFonts w:ascii="Trebuchet MS" w:eastAsia="Trebuchet MS" w:hAnsi="Trebuchet MS" w:cs="Trebuchet MS"/>
          <w:sz w:val="24"/>
          <w:szCs w:val="24"/>
        </w:rPr>
        <w:t>,</w:t>
      </w:r>
      <w:r>
        <w:rPr>
          <w:rFonts w:ascii="Trebuchet MS" w:eastAsia="Trebuchet MS" w:hAnsi="Trebuchet MS" w:cs="Trebuchet MS"/>
          <w:spacing w:val="15"/>
          <w:sz w:val="24"/>
          <w:szCs w:val="24"/>
        </w:rPr>
        <w:t xml:space="preserve"> </w:t>
      </w:r>
      <w:r>
        <w:rPr>
          <w:rFonts w:ascii="Trebuchet MS" w:eastAsia="Trebuchet MS" w:hAnsi="Trebuchet MS" w:cs="Trebuchet MS"/>
          <w:spacing w:val="-1"/>
          <w:sz w:val="24"/>
          <w:szCs w:val="24"/>
        </w:rPr>
        <w:t>s</w:t>
      </w:r>
      <w:r>
        <w:rPr>
          <w:rFonts w:ascii="Trebuchet MS" w:eastAsia="Trebuchet MS" w:hAnsi="Trebuchet MS" w:cs="Trebuchet MS"/>
          <w:spacing w:val="1"/>
          <w:sz w:val="24"/>
          <w:szCs w:val="24"/>
        </w:rPr>
        <w:t>h</w:t>
      </w:r>
      <w:r>
        <w:rPr>
          <w:rFonts w:ascii="Trebuchet MS" w:eastAsia="Trebuchet MS" w:hAnsi="Trebuchet MS" w:cs="Trebuchet MS"/>
          <w:sz w:val="24"/>
          <w:szCs w:val="24"/>
        </w:rPr>
        <w:t>e</w:t>
      </w:r>
      <w:r>
        <w:rPr>
          <w:rFonts w:ascii="Trebuchet MS" w:eastAsia="Trebuchet MS" w:hAnsi="Trebuchet MS" w:cs="Trebuchet MS"/>
          <w:spacing w:val="13"/>
          <w:sz w:val="24"/>
          <w:szCs w:val="24"/>
        </w:rPr>
        <w:t xml:space="preserve"> </w:t>
      </w:r>
      <w:r>
        <w:rPr>
          <w:rFonts w:ascii="Trebuchet MS" w:eastAsia="Trebuchet MS" w:hAnsi="Trebuchet MS" w:cs="Trebuchet MS"/>
          <w:spacing w:val="-1"/>
          <w:sz w:val="24"/>
          <w:szCs w:val="24"/>
        </w:rPr>
        <w:t>w</w:t>
      </w:r>
      <w:r>
        <w:rPr>
          <w:rFonts w:ascii="Trebuchet MS" w:eastAsia="Trebuchet MS" w:hAnsi="Trebuchet MS" w:cs="Trebuchet MS"/>
          <w:spacing w:val="1"/>
          <w:sz w:val="24"/>
          <w:szCs w:val="24"/>
        </w:rPr>
        <w:t>a</w:t>
      </w:r>
      <w:r>
        <w:rPr>
          <w:rFonts w:ascii="Trebuchet MS" w:eastAsia="Trebuchet MS" w:hAnsi="Trebuchet MS" w:cs="Trebuchet MS"/>
          <w:sz w:val="24"/>
          <w:szCs w:val="24"/>
        </w:rPr>
        <w:t>s</w:t>
      </w:r>
      <w:r>
        <w:rPr>
          <w:rFonts w:ascii="Trebuchet MS" w:eastAsia="Trebuchet MS" w:hAnsi="Trebuchet MS" w:cs="Trebuchet MS"/>
          <w:spacing w:val="13"/>
          <w:sz w:val="24"/>
          <w:szCs w:val="24"/>
        </w:rPr>
        <w:t xml:space="preserve"> </w:t>
      </w:r>
      <w:r>
        <w:rPr>
          <w:rFonts w:ascii="Trebuchet MS" w:eastAsia="Trebuchet MS" w:hAnsi="Trebuchet MS" w:cs="Trebuchet MS"/>
          <w:sz w:val="24"/>
          <w:szCs w:val="24"/>
        </w:rPr>
        <w:t>form</w:t>
      </w:r>
      <w:r>
        <w:rPr>
          <w:rFonts w:ascii="Trebuchet MS" w:eastAsia="Trebuchet MS" w:hAnsi="Trebuchet MS" w:cs="Trebuchet MS"/>
          <w:spacing w:val="-1"/>
          <w:sz w:val="24"/>
          <w:szCs w:val="24"/>
        </w:rPr>
        <w:t>e</w:t>
      </w:r>
      <w:r>
        <w:rPr>
          <w:rFonts w:ascii="Trebuchet MS" w:eastAsia="Trebuchet MS" w:hAnsi="Trebuchet MS" w:cs="Trebuchet MS"/>
          <w:sz w:val="24"/>
          <w:szCs w:val="24"/>
        </w:rPr>
        <w:t>r</w:t>
      </w:r>
      <w:r>
        <w:rPr>
          <w:rFonts w:ascii="Trebuchet MS" w:eastAsia="Trebuchet MS" w:hAnsi="Trebuchet MS" w:cs="Trebuchet MS"/>
          <w:spacing w:val="-1"/>
          <w:sz w:val="24"/>
          <w:szCs w:val="24"/>
        </w:rPr>
        <w:t>l</w:t>
      </w:r>
      <w:r>
        <w:rPr>
          <w:rFonts w:ascii="Trebuchet MS" w:eastAsia="Trebuchet MS" w:hAnsi="Trebuchet MS" w:cs="Trebuchet MS"/>
          <w:sz w:val="24"/>
          <w:szCs w:val="24"/>
        </w:rPr>
        <w:t>y</w:t>
      </w:r>
      <w:r>
        <w:rPr>
          <w:rFonts w:ascii="Trebuchet MS" w:eastAsia="Trebuchet MS" w:hAnsi="Trebuchet MS" w:cs="Trebuchet MS"/>
          <w:spacing w:val="13"/>
          <w:sz w:val="24"/>
          <w:szCs w:val="24"/>
        </w:rPr>
        <w:t xml:space="preserve"> </w:t>
      </w:r>
      <w:r>
        <w:rPr>
          <w:rFonts w:ascii="Trebuchet MS" w:eastAsia="Trebuchet MS" w:hAnsi="Trebuchet MS" w:cs="Trebuchet MS"/>
          <w:sz w:val="24"/>
          <w:szCs w:val="24"/>
        </w:rPr>
        <w:t>a</w:t>
      </w:r>
      <w:r>
        <w:rPr>
          <w:rFonts w:ascii="Trebuchet MS" w:eastAsia="Trebuchet MS" w:hAnsi="Trebuchet MS" w:cs="Trebuchet MS"/>
          <w:spacing w:val="15"/>
          <w:sz w:val="24"/>
          <w:szCs w:val="24"/>
        </w:rPr>
        <w:t xml:space="preserve"> </w:t>
      </w:r>
      <w:r>
        <w:rPr>
          <w:rFonts w:ascii="Trebuchet MS" w:eastAsia="Trebuchet MS" w:hAnsi="Trebuchet MS" w:cs="Trebuchet MS"/>
          <w:sz w:val="24"/>
          <w:szCs w:val="24"/>
        </w:rPr>
        <w:t>C</w:t>
      </w:r>
      <w:r>
        <w:rPr>
          <w:rFonts w:ascii="Trebuchet MS" w:eastAsia="Trebuchet MS" w:hAnsi="Trebuchet MS" w:cs="Trebuchet MS"/>
          <w:spacing w:val="1"/>
          <w:sz w:val="24"/>
          <w:szCs w:val="24"/>
        </w:rPr>
        <w:t>o</w:t>
      </w:r>
      <w:r>
        <w:rPr>
          <w:rFonts w:ascii="Trebuchet MS" w:eastAsia="Trebuchet MS" w:hAnsi="Trebuchet MS" w:cs="Trebuchet MS"/>
          <w:sz w:val="24"/>
          <w:szCs w:val="24"/>
        </w:rPr>
        <w:t>m</w:t>
      </w:r>
      <w:r>
        <w:rPr>
          <w:rFonts w:ascii="Trebuchet MS" w:eastAsia="Trebuchet MS" w:hAnsi="Trebuchet MS" w:cs="Trebuchet MS"/>
          <w:spacing w:val="-2"/>
          <w:sz w:val="24"/>
          <w:szCs w:val="24"/>
        </w:rPr>
        <w:t>m</w:t>
      </w:r>
      <w:r>
        <w:rPr>
          <w:rFonts w:ascii="Trebuchet MS" w:eastAsia="Trebuchet MS" w:hAnsi="Trebuchet MS" w:cs="Trebuchet MS"/>
          <w:spacing w:val="1"/>
          <w:sz w:val="24"/>
          <w:szCs w:val="24"/>
        </w:rPr>
        <w:t>i</w:t>
      </w:r>
      <w:r>
        <w:rPr>
          <w:rFonts w:ascii="Trebuchet MS" w:eastAsia="Trebuchet MS" w:hAnsi="Trebuchet MS" w:cs="Trebuchet MS"/>
          <w:spacing w:val="-1"/>
          <w:sz w:val="24"/>
          <w:szCs w:val="24"/>
        </w:rPr>
        <w:t>ss</w:t>
      </w:r>
      <w:r>
        <w:rPr>
          <w:rFonts w:ascii="Trebuchet MS" w:eastAsia="Trebuchet MS" w:hAnsi="Trebuchet MS" w:cs="Trebuchet MS"/>
          <w:spacing w:val="1"/>
          <w:sz w:val="24"/>
          <w:szCs w:val="24"/>
        </w:rPr>
        <w:t>i</w:t>
      </w:r>
      <w:r>
        <w:rPr>
          <w:rFonts w:ascii="Trebuchet MS" w:eastAsia="Trebuchet MS" w:hAnsi="Trebuchet MS" w:cs="Trebuchet MS"/>
          <w:sz w:val="24"/>
          <w:szCs w:val="24"/>
        </w:rPr>
        <w:t>o</w:t>
      </w:r>
      <w:r>
        <w:rPr>
          <w:rFonts w:ascii="Trebuchet MS" w:eastAsia="Trebuchet MS" w:hAnsi="Trebuchet MS" w:cs="Trebuchet MS"/>
          <w:spacing w:val="1"/>
          <w:sz w:val="24"/>
          <w:szCs w:val="24"/>
        </w:rPr>
        <w:t>n</w:t>
      </w:r>
      <w:r>
        <w:rPr>
          <w:rFonts w:ascii="Trebuchet MS" w:eastAsia="Trebuchet MS" w:hAnsi="Trebuchet MS" w:cs="Trebuchet MS"/>
          <w:spacing w:val="-1"/>
          <w:sz w:val="24"/>
          <w:szCs w:val="24"/>
        </w:rPr>
        <w:t>e</w:t>
      </w:r>
      <w:r>
        <w:rPr>
          <w:rFonts w:ascii="Trebuchet MS" w:eastAsia="Trebuchet MS" w:hAnsi="Trebuchet MS" w:cs="Trebuchet MS"/>
          <w:sz w:val="24"/>
          <w:szCs w:val="24"/>
        </w:rPr>
        <w:t>r</w:t>
      </w:r>
      <w:r>
        <w:rPr>
          <w:rFonts w:ascii="Trebuchet MS" w:eastAsia="Trebuchet MS" w:hAnsi="Trebuchet MS" w:cs="Trebuchet MS"/>
          <w:spacing w:val="14"/>
          <w:sz w:val="24"/>
          <w:szCs w:val="24"/>
        </w:rPr>
        <w:t xml:space="preserve"> </w:t>
      </w:r>
      <w:r>
        <w:rPr>
          <w:rFonts w:ascii="Trebuchet MS" w:eastAsia="Trebuchet MS" w:hAnsi="Trebuchet MS" w:cs="Trebuchet MS"/>
          <w:sz w:val="24"/>
          <w:szCs w:val="24"/>
        </w:rPr>
        <w:t>of</w:t>
      </w:r>
      <w:r>
        <w:rPr>
          <w:rFonts w:ascii="Trebuchet MS" w:eastAsia="Trebuchet MS" w:hAnsi="Trebuchet MS" w:cs="Trebuchet MS"/>
          <w:spacing w:val="12"/>
          <w:sz w:val="24"/>
          <w:szCs w:val="24"/>
        </w:rPr>
        <w:t xml:space="preserve"> </w:t>
      </w:r>
      <w:r>
        <w:rPr>
          <w:rFonts w:ascii="Trebuchet MS" w:eastAsia="Trebuchet MS" w:hAnsi="Trebuchet MS" w:cs="Trebuchet MS"/>
          <w:spacing w:val="1"/>
          <w:sz w:val="24"/>
          <w:szCs w:val="24"/>
        </w:rPr>
        <w:t>t</w:t>
      </w:r>
      <w:r>
        <w:rPr>
          <w:rFonts w:ascii="Trebuchet MS" w:eastAsia="Trebuchet MS" w:hAnsi="Trebuchet MS" w:cs="Trebuchet MS"/>
          <w:spacing w:val="-1"/>
          <w:sz w:val="24"/>
          <w:szCs w:val="24"/>
        </w:rPr>
        <w:t>h</w:t>
      </w:r>
      <w:r>
        <w:rPr>
          <w:rFonts w:ascii="Trebuchet MS" w:eastAsia="Trebuchet MS" w:hAnsi="Trebuchet MS" w:cs="Trebuchet MS"/>
          <w:sz w:val="24"/>
          <w:szCs w:val="24"/>
        </w:rPr>
        <w:t>e</w:t>
      </w:r>
      <w:r>
        <w:rPr>
          <w:rFonts w:ascii="Trebuchet MS" w:eastAsia="Trebuchet MS" w:hAnsi="Trebuchet MS" w:cs="Trebuchet MS"/>
          <w:spacing w:val="15"/>
          <w:sz w:val="24"/>
          <w:szCs w:val="24"/>
        </w:rPr>
        <w:t xml:space="preserve"> </w:t>
      </w:r>
      <w:r>
        <w:rPr>
          <w:rFonts w:ascii="Trebuchet MS" w:eastAsia="Trebuchet MS" w:hAnsi="Trebuchet MS" w:cs="Trebuchet MS"/>
          <w:spacing w:val="-1"/>
          <w:sz w:val="24"/>
          <w:szCs w:val="24"/>
        </w:rPr>
        <w:t>F</w:t>
      </w:r>
      <w:r>
        <w:rPr>
          <w:rFonts w:ascii="Trebuchet MS" w:eastAsia="Trebuchet MS" w:hAnsi="Trebuchet MS" w:cs="Trebuchet MS"/>
          <w:spacing w:val="1"/>
          <w:sz w:val="24"/>
          <w:szCs w:val="24"/>
        </w:rPr>
        <w:t>i</w:t>
      </w:r>
      <w:r>
        <w:rPr>
          <w:rFonts w:ascii="Trebuchet MS" w:eastAsia="Trebuchet MS" w:hAnsi="Trebuchet MS" w:cs="Trebuchet MS"/>
          <w:spacing w:val="-2"/>
          <w:sz w:val="24"/>
          <w:szCs w:val="24"/>
        </w:rPr>
        <w:t>j</w:t>
      </w:r>
      <w:r>
        <w:rPr>
          <w:rFonts w:ascii="Trebuchet MS" w:eastAsia="Trebuchet MS" w:hAnsi="Trebuchet MS" w:cs="Trebuchet MS"/>
          <w:sz w:val="24"/>
          <w:szCs w:val="24"/>
        </w:rPr>
        <w:t>i</w:t>
      </w:r>
      <w:r>
        <w:rPr>
          <w:rFonts w:ascii="Trebuchet MS" w:eastAsia="Trebuchet MS" w:hAnsi="Trebuchet MS" w:cs="Trebuchet MS"/>
          <w:spacing w:val="15"/>
          <w:sz w:val="24"/>
          <w:szCs w:val="24"/>
        </w:rPr>
        <w:t xml:space="preserve"> </w:t>
      </w:r>
      <w:r>
        <w:rPr>
          <w:rFonts w:ascii="Trebuchet MS" w:eastAsia="Trebuchet MS" w:hAnsi="Trebuchet MS" w:cs="Trebuchet MS"/>
          <w:spacing w:val="-1"/>
          <w:sz w:val="24"/>
          <w:szCs w:val="24"/>
        </w:rPr>
        <w:t>H</w:t>
      </w:r>
      <w:r>
        <w:rPr>
          <w:rFonts w:ascii="Trebuchet MS" w:eastAsia="Trebuchet MS" w:hAnsi="Trebuchet MS" w:cs="Trebuchet MS"/>
          <w:spacing w:val="1"/>
          <w:sz w:val="24"/>
          <w:szCs w:val="24"/>
        </w:rPr>
        <w:t>u</w:t>
      </w:r>
      <w:r>
        <w:rPr>
          <w:rFonts w:ascii="Trebuchet MS" w:eastAsia="Trebuchet MS" w:hAnsi="Trebuchet MS" w:cs="Trebuchet MS"/>
          <w:sz w:val="24"/>
          <w:szCs w:val="24"/>
        </w:rPr>
        <w:t>m</w:t>
      </w:r>
      <w:r>
        <w:rPr>
          <w:rFonts w:ascii="Trebuchet MS" w:eastAsia="Trebuchet MS" w:hAnsi="Trebuchet MS" w:cs="Trebuchet MS"/>
          <w:spacing w:val="-1"/>
          <w:sz w:val="24"/>
          <w:szCs w:val="24"/>
        </w:rPr>
        <w:t>a</w:t>
      </w:r>
      <w:r>
        <w:rPr>
          <w:rFonts w:ascii="Trebuchet MS" w:eastAsia="Trebuchet MS" w:hAnsi="Trebuchet MS" w:cs="Trebuchet MS"/>
          <w:sz w:val="24"/>
          <w:szCs w:val="24"/>
        </w:rPr>
        <w:t>n</w:t>
      </w:r>
      <w:r>
        <w:rPr>
          <w:rFonts w:ascii="Trebuchet MS" w:eastAsia="Trebuchet MS" w:hAnsi="Trebuchet MS" w:cs="Trebuchet MS"/>
          <w:spacing w:val="15"/>
          <w:sz w:val="24"/>
          <w:szCs w:val="24"/>
        </w:rPr>
        <w:t xml:space="preserve"> </w:t>
      </w:r>
      <w:r>
        <w:rPr>
          <w:rFonts w:ascii="Trebuchet MS" w:eastAsia="Trebuchet MS" w:hAnsi="Trebuchet MS" w:cs="Trebuchet MS"/>
          <w:sz w:val="24"/>
          <w:szCs w:val="24"/>
        </w:rPr>
        <w:t>Rig</w:t>
      </w:r>
      <w:r>
        <w:rPr>
          <w:rFonts w:ascii="Trebuchet MS" w:eastAsia="Trebuchet MS" w:hAnsi="Trebuchet MS" w:cs="Trebuchet MS"/>
          <w:spacing w:val="-2"/>
          <w:sz w:val="24"/>
          <w:szCs w:val="24"/>
        </w:rPr>
        <w:t>h</w:t>
      </w:r>
      <w:r>
        <w:rPr>
          <w:rFonts w:ascii="Trebuchet MS" w:eastAsia="Trebuchet MS" w:hAnsi="Trebuchet MS" w:cs="Trebuchet MS"/>
          <w:spacing w:val="1"/>
          <w:sz w:val="24"/>
          <w:szCs w:val="24"/>
        </w:rPr>
        <w:t>t</w:t>
      </w:r>
      <w:r>
        <w:rPr>
          <w:rFonts w:ascii="Trebuchet MS" w:eastAsia="Trebuchet MS" w:hAnsi="Trebuchet MS" w:cs="Trebuchet MS"/>
          <w:sz w:val="24"/>
          <w:szCs w:val="24"/>
        </w:rPr>
        <w:t>s C</w:t>
      </w:r>
      <w:r>
        <w:rPr>
          <w:rFonts w:ascii="Trebuchet MS" w:eastAsia="Trebuchet MS" w:hAnsi="Trebuchet MS" w:cs="Trebuchet MS"/>
          <w:spacing w:val="1"/>
          <w:sz w:val="24"/>
          <w:szCs w:val="24"/>
        </w:rPr>
        <w:t>o</w:t>
      </w:r>
      <w:r>
        <w:rPr>
          <w:rFonts w:ascii="Trebuchet MS" w:eastAsia="Trebuchet MS" w:hAnsi="Trebuchet MS" w:cs="Trebuchet MS"/>
          <w:sz w:val="24"/>
          <w:szCs w:val="24"/>
        </w:rPr>
        <w:t>mm</w:t>
      </w:r>
      <w:r>
        <w:rPr>
          <w:rFonts w:ascii="Trebuchet MS" w:eastAsia="Trebuchet MS" w:hAnsi="Trebuchet MS" w:cs="Trebuchet MS"/>
          <w:spacing w:val="1"/>
          <w:sz w:val="24"/>
          <w:szCs w:val="24"/>
        </w:rPr>
        <w:t>i</w:t>
      </w:r>
      <w:r>
        <w:rPr>
          <w:rFonts w:ascii="Trebuchet MS" w:eastAsia="Trebuchet MS" w:hAnsi="Trebuchet MS" w:cs="Trebuchet MS"/>
          <w:spacing w:val="-1"/>
          <w:sz w:val="24"/>
          <w:szCs w:val="24"/>
        </w:rPr>
        <w:t>ss</w:t>
      </w:r>
      <w:r>
        <w:rPr>
          <w:rFonts w:ascii="Trebuchet MS" w:eastAsia="Trebuchet MS" w:hAnsi="Trebuchet MS" w:cs="Trebuchet MS"/>
          <w:spacing w:val="1"/>
          <w:sz w:val="24"/>
          <w:szCs w:val="24"/>
        </w:rPr>
        <w:t>i</w:t>
      </w:r>
      <w:r>
        <w:rPr>
          <w:rFonts w:ascii="Trebuchet MS" w:eastAsia="Trebuchet MS" w:hAnsi="Trebuchet MS" w:cs="Trebuchet MS"/>
          <w:sz w:val="24"/>
          <w:szCs w:val="24"/>
        </w:rPr>
        <w:t>o</w:t>
      </w:r>
      <w:r>
        <w:rPr>
          <w:rFonts w:ascii="Trebuchet MS" w:eastAsia="Trebuchet MS" w:hAnsi="Trebuchet MS" w:cs="Trebuchet MS"/>
          <w:spacing w:val="1"/>
          <w:sz w:val="24"/>
          <w:szCs w:val="24"/>
        </w:rPr>
        <w:t>n</w:t>
      </w:r>
      <w:r>
        <w:rPr>
          <w:rFonts w:ascii="Trebuchet MS" w:eastAsia="Trebuchet MS" w:hAnsi="Trebuchet MS" w:cs="Trebuchet MS"/>
          <w:sz w:val="24"/>
          <w:szCs w:val="24"/>
        </w:rPr>
        <w:t>,</w:t>
      </w:r>
      <w:r>
        <w:rPr>
          <w:rFonts w:ascii="Trebuchet MS" w:eastAsia="Trebuchet MS" w:hAnsi="Trebuchet MS" w:cs="Trebuchet MS"/>
          <w:spacing w:val="2"/>
          <w:sz w:val="24"/>
          <w:szCs w:val="24"/>
        </w:rPr>
        <w:t xml:space="preserve"> </w:t>
      </w:r>
      <w:r>
        <w:rPr>
          <w:rFonts w:ascii="Trebuchet MS" w:eastAsia="Trebuchet MS" w:hAnsi="Trebuchet MS" w:cs="Trebuchet MS"/>
          <w:spacing w:val="-1"/>
          <w:sz w:val="24"/>
          <w:szCs w:val="24"/>
        </w:rPr>
        <w:t>a</w:t>
      </w:r>
      <w:r>
        <w:rPr>
          <w:rFonts w:ascii="Trebuchet MS" w:eastAsia="Trebuchet MS" w:hAnsi="Trebuchet MS" w:cs="Trebuchet MS"/>
          <w:spacing w:val="1"/>
          <w:sz w:val="24"/>
          <w:szCs w:val="24"/>
        </w:rPr>
        <w:t>n</w:t>
      </w:r>
      <w:r>
        <w:rPr>
          <w:rFonts w:ascii="Trebuchet MS" w:eastAsia="Trebuchet MS" w:hAnsi="Trebuchet MS" w:cs="Trebuchet MS"/>
          <w:sz w:val="24"/>
          <w:szCs w:val="24"/>
        </w:rPr>
        <w:t>d</w:t>
      </w:r>
      <w:r>
        <w:rPr>
          <w:rFonts w:ascii="Trebuchet MS" w:eastAsia="Trebuchet MS" w:hAnsi="Trebuchet MS" w:cs="Trebuchet MS"/>
          <w:spacing w:val="2"/>
          <w:sz w:val="24"/>
          <w:szCs w:val="24"/>
        </w:rPr>
        <w:t xml:space="preserve"> </w:t>
      </w:r>
      <w:r>
        <w:rPr>
          <w:rFonts w:ascii="Trebuchet MS" w:eastAsia="Trebuchet MS" w:hAnsi="Trebuchet MS" w:cs="Trebuchet MS"/>
          <w:spacing w:val="1"/>
          <w:sz w:val="24"/>
          <w:szCs w:val="24"/>
        </w:rPr>
        <w:t>th</w:t>
      </w:r>
      <w:r>
        <w:rPr>
          <w:rFonts w:ascii="Trebuchet MS" w:eastAsia="Trebuchet MS" w:hAnsi="Trebuchet MS" w:cs="Trebuchet MS"/>
          <w:sz w:val="24"/>
          <w:szCs w:val="24"/>
        </w:rPr>
        <w:t xml:space="preserve">e </w:t>
      </w:r>
      <w:r>
        <w:rPr>
          <w:rFonts w:ascii="Trebuchet MS" w:eastAsia="Trebuchet MS" w:hAnsi="Trebuchet MS" w:cs="Trebuchet MS"/>
          <w:spacing w:val="-1"/>
          <w:sz w:val="24"/>
          <w:szCs w:val="24"/>
        </w:rPr>
        <w:t>F</w:t>
      </w:r>
      <w:r>
        <w:rPr>
          <w:rFonts w:ascii="Trebuchet MS" w:eastAsia="Trebuchet MS" w:hAnsi="Trebuchet MS" w:cs="Trebuchet MS"/>
          <w:spacing w:val="1"/>
          <w:sz w:val="24"/>
          <w:szCs w:val="24"/>
        </w:rPr>
        <w:t>i</w:t>
      </w:r>
      <w:r>
        <w:rPr>
          <w:rFonts w:ascii="Trebuchet MS" w:eastAsia="Trebuchet MS" w:hAnsi="Trebuchet MS" w:cs="Trebuchet MS"/>
          <w:sz w:val="24"/>
          <w:szCs w:val="24"/>
        </w:rPr>
        <w:t>ji</w:t>
      </w:r>
      <w:r>
        <w:rPr>
          <w:rFonts w:ascii="Trebuchet MS" w:eastAsia="Trebuchet MS" w:hAnsi="Trebuchet MS" w:cs="Trebuchet MS"/>
          <w:spacing w:val="3"/>
          <w:sz w:val="24"/>
          <w:szCs w:val="24"/>
        </w:rPr>
        <w:t xml:space="preserve"> </w:t>
      </w:r>
      <w:r>
        <w:rPr>
          <w:rFonts w:ascii="Trebuchet MS" w:eastAsia="Trebuchet MS" w:hAnsi="Trebuchet MS" w:cs="Trebuchet MS"/>
          <w:spacing w:val="1"/>
          <w:sz w:val="24"/>
          <w:szCs w:val="24"/>
        </w:rPr>
        <w:t>La</w:t>
      </w:r>
      <w:r>
        <w:rPr>
          <w:rFonts w:ascii="Trebuchet MS" w:eastAsia="Trebuchet MS" w:hAnsi="Trebuchet MS" w:cs="Trebuchet MS"/>
          <w:sz w:val="24"/>
          <w:szCs w:val="24"/>
        </w:rPr>
        <w:t>w</w:t>
      </w:r>
      <w:r>
        <w:rPr>
          <w:rFonts w:ascii="Trebuchet MS" w:eastAsia="Trebuchet MS" w:hAnsi="Trebuchet MS" w:cs="Trebuchet MS"/>
          <w:spacing w:val="3"/>
          <w:sz w:val="24"/>
          <w:szCs w:val="24"/>
        </w:rPr>
        <w:t xml:space="preserve"> </w:t>
      </w:r>
      <w:r>
        <w:rPr>
          <w:rFonts w:ascii="Trebuchet MS" w:eastAsia="Trebuchet MS" w:hAnsi="Trebuchet MS" w:cs="Trebuchet MS"/>
          <w:spacing w:val="-10"/>
          <w:sz w:val="24"/>
          <w:szCs w:val="24"/>
        </w:rPr>
        <w:t>R</w:t>
      </w:r>
      <w:r>
        <w:rPr>
          <w:rFonts w:ascii="Trebuchet MS" w:eastAsia="Trebuchet MS" w:hAnsi="Trebuchet MS" w:cs="Trebuchet MS"/>
          <w:spacing w:val="1"/>
          <w:sz w:val="24"/>
          <w:szCs w:val="24"/>
        </w:rPr>
        <w:t>e</w:t>
      </w:r>
      <w:r>
        <w:rPr>
          <w:rFonts w:ascii="Trebuchet MS" w:eastAsia="Trebuchet MS" w:hAnsi="Trebuchet MS" w:cs="Trebuchet MS"/>
          <w:spacing w:val="-2"/>
          <w:sz w:val="24"/>
          <w:szCs w:val="24"/>
        </w:rPr>
        <w:t>f</w:t>
      </w:r>
      <w:r>
        <w:rPr>
          <w:rFonts w:ascii="Trebuchet MS" w:eastAsia="Trebuchet MS" w:hAnsi="Trebuchet MS" w:cs="Trebuchet MS"/>
          <w:sz w:val="24"/>
          <w:szCs w:val="24"/>
        </w:rPr>
        <w:t>orm</w:t>
      </w:r>
      <w:r>
        <w:rPr>
          <w:rFonts w:ascii="Trebuchet MS" w:eastAsia="Trebuchet MS" w:hAnsi="Trebuchet MS" w:cs="Trebuchet MS"/>
          <w:spacing w:val="4"/>
          <w:sz w:val="24"/>
          <w:szCs w:val="24"/>
        </w:rPr>
        <w:t xml:space="preserve"> </w:t>
      </w:r>
      <w:r>
        <w:rPr>
          <w:rFonts w:ascii="Trebuchet MS" w:eastAsia="Trebuchet MS" w:hAnsi="Trebuchet MS" w:cs="Trebuchet MS"/>
          <w:spacing w:val="-2"/>
          <w:sz w:val="24"/>
          <w:szCs w:val="24"/>
        </w:rPr>
        <w:t>C</w:t>
      </w:r>
      <w:r>
        <w:rPr>
          <w:rFonts w:ascii="Trebuchet MS" w:eastAsia="Trebuchet MS" w:hAnsi="Trebuchet MS" w:cs="Trebuchet MS"/>
          <w:sz w:val="24"/>
          <w:szCs w:val="24"/>
        </w:rPr>
        <w:t>o</w:t>
      </w:r>
      <w:r>
        <w:rPr>
          <w:rFonts w:ascii="Trebuchet MS" w:eastAsia="Trebuchet MS" w:hAnsi="Trebuchet MS" w:cs="Trebuchet MS"/>
          <w:spacing w:val="-2"/>
          <w:sz w:val="24"/>
          <w:szCs w:val="24"/>
        </w:rPr>
        <w:t>m</w:t>
      </w:r>
      <w:r>
        <w:rPr>
          <w:rFonts w:ascii="Trebuchet MS" w:eastAsia="Trebuchet MS" w:hAnsi="Trebuchet MS" w:cs="Trebuchet MS"/>
          <w:sz w:val="24"/>
          <w:szCs w:val="24"/>
        </w:rPr>
        <w:t>m</w:t>
      </w:r>
      <w:r>
        <w:rPr>
          <w:rFonts w:ascii="Trebuchet MS" w:eastAsia="Trebuchet MS" w:hAnsi="Trebuchet MS" w:cs="Trebuchet MS"/>
          <w:spacing w:val="1"/>
          <w:sz w:val="24"/>
          <w:szCs w:val="24"/>
        </w:rPr>
        <w:t>i</w:t>
      </w:r>
      <w:r>
        <w:rPr>
          <w:rFonts w:ascii="Trebuchet MS" w:eastAsia="Trebuchet MS" w:hAnsi="Trebuchet MS" w:cs="Trebuchet MS"/>
          <w:spacing w:val="-1"/>
          <w:sz w:val="24"/>
          <w:szCs w:val="24"/>
        </w:rPr>
        <w:t>ss</w:t>
      </w:r>
      <w:r>
        <w:rPr>
          <w:rFonts w:ascii="Trebuchet MS" w:eastAsia="Trebuchet MS" w:hAnsi="Trebuchet MS" w:cs="Trebuchet MS"/>
          <w:spacing w:val="1"/>
          <w:sz w:val="24"/>
          <w:szCs w:val="24"/>
        </w:rPr>
        <w:t>i</w:t>
      </w:r>
      <w:r>
        <w:rPr>
          <w:rFonts w:ascii="Trebuchet MS" w:eastAsia="Trebuchet MS" w:hAnsi="Trebuchet MS" w:cs="Trebuchet MS"/>
          <w:sz w:val="24"/>
          <w:szCs w:val="24"/>
        </w:rPr>
        <w:t>o</w:t>
      </w:r>
      <w:r>
        <w:rPr>
          <w:rFonts w:ascii="Trebuchet MS" w:eastAsia="Trebuchet MS" w:hAnsi="Trebuchet MS" w:cs="Trebuchet MS"/>
          <w:spacing w:val="1"/>
          <w:sz w:val="24"/>
          <w:szCs w:val="24"/>
        </w:rPr>
        <w:t>n</w:t>
      </w:r>
      <w:r>
        <w:rPr>
          <w:rFonts w:ascii="Trebuchet MS" w:eastAsia="Trebuchet MS" w:hAnsi="Trebuchet MS" w:cs="Trebuchet MS"/>
          <w:sz w:val="24"/>
          <w:szCs w:val="24"/>
        </w:rPr>
        <w:t>.</w:t>
      </w:r>
      <w:r>
        <w:rPr>
          <w:rFonts w:ascii="Trebuchet MS" w:eastAsia="Trebuchet MS" w:hAnsi="Trebuchet MS" w:cs="Trebuchet MS"/>
          <w:spacing w:val="4"/>
          <w:sz w:val="24"/>
          <w:szCs w:val="24"/>
        </w:rPr>
        <w:t xml:space="preserve"> </w:t>
      </w:r>
      <w:r>
        <w:rPr>
          <w:rFonts w:ascii="Trebuchet MS" w:eastAsia="Trebuchet MS" w:hAnsi="Trebuchet MS" w:cs="Trebuchet MS"/>
          <w:sz w:val="24"/>
          <w:szCs w:val="24"/>
        </w:rPr>
        <w:t>I</w:t>
      </w:r>
      <w:r>
        <w:rPr>
          <w:rFonts w:ascii="Trebuchet MS" w:eastAsia="Trebuchet MS" w:hAnsi="Trebuchet MS" w:cs="Trebuchet MS"/>
          <w:spacing w:val="-2"/>
          <w:sz w:val="24"/>
          <w:szCs w:val="24"/>
        </w:rPr>
        <w:t>m</w:t>
      </w:r>
      <w:r>
        <w:rPr>
          <w:rFonts w:ascii="Trebuchet MS" w:eastAsia="Trebuchet MS" w:hAnsi="Trebuchet MS" w:cs="Trebuchet MS"/>
          <w:sz w:val="24"/>
          <w:szCs w:val="24"/>
        </w:rPr>
        <w:t>r</w:t>
      </w:r>
      <w:r>
        <w:rPr>
          <w:rFonts w:ascii="Trebuchet MS" w:eastAsia="Trebuchet MS" w:hAnsi="Trebuchet MS" w:cs="Trebuchet MS"/>
          <w:spacing w:val="1"/>
          <w:sz w:val="24"/>
          <w:szCs w:val="24"/>
        </w:rPr>
        <w:t>a</w:t>
      </w:r>
      <w:r>
        <w:rPr>
          <w:rFonts w:ascii="Trebuchet MS" w:eastAsia="Trebuchet MS" w:hAnsi="Trebuchet MS" w:cs="Trebuchet MS"/>
          <w:spacing w:val="-1"/>
          <w:sz w:val="24"/>
          <w:szCs w:val="24"/>
        </w:rPr>
        <w:t>n</w:t>
      </w:r>
      <w:r>
        <w:rPr>
          <w:rFonts w:ascii="Trebuchet MS" w:eastAsia="Trebuchet MS" w:hAnsi="Trebuchet MS" w:cs="Trebuchet MS"/>
          <w:sz w:val="24"/>
          <w:szCs w:val="24"/>
        </w:rPr>
        <w:t>a</w:t>
      </w:r>
      <w:r>
        <w:rPr>
          <w:rFonts w:ascii="Trebuchet MS" w:eastAsia="Trebuchet MS" w:hAnsi="Trebuchet MS" w:cs="Trebuchet MS"/>
          <w:spacing w:val="2"/>
          <w:sz w:val="24"/>
          <w:szCs w:val="24"/>
        </w:rPr>
        <w:t xml:space="preserve"> </w:t>
      </w:r>
      <w:r>
        <w:rPr>
          <w:rFonts w:ascii="Trebuchet MS" w:eastAsia="Trebuchet MS" w:hAnsi="Trebuchet MS" w:cs="Trebuchet MS"/>
          <w:spacing w:val="1"/>
          <w:sz w:val="24"/>
          <w:szCs w:val="24"/>
        </w:rPr>
        <w:t>i</w:t>
      </w:r>
      <w:r>
        <w:rPr>
          <w:rFonts w:ascii="Trebuchet MS" w:eastAsia="Trebuchet MS" w:hAnsi="Trebuchet MS" w:cs="Trebuchet MS"/>
          <w:sz w:val="24"/>
          <w:szCs w:val="24"/>
        </w:rPr>
        <w:t>s</w:t>
      </w:r>
      <w:r>
        <w:rPr>
          <w:rFonts w:ascii="Trebuchet MS" w:eastAsia="Trebuchet MS" w:hAnsi="Trebuchet MS" w:cs="Trebuchet MS"/>
          <w:spacing w:val="2"/>
          <w:sz w:val="24"/>
          <w:szCs w:val="24"/>
        </w:rPr>
        <w:t xml:space="preserve"> </w:t>
      </w:r>
      <w:r>
        <w:rPr>
          <w:rFonts w:ascii="Trebuchet MS" w:eastAsia="Trebuchet MS" w:hAnsi="Trebuchet MS" w:cs="Trebuchet MS"/>
          <w:spacing w:val="1"/>
          <w:sz w:val="24"/>
          <w:szCs w:val="24"/>
        </w:rPr>
        <w:t>t</w:t>
      </w:r>
      <w:r>
        <w:rPr>
          <w:rFonts w:ascii="Trebuchet MS" w:eastAsia="Trebuchet MS" w:hAnsi="Trebuchet MS" w:cs="Trebuchet MS"/>
          <w:spacing w:val="-1"/>
          <w:sz w:val="24"/>
          <w:szCs w:val="24"/>
        </w:rPr>
        <w:t>h</w:t>
      </w:r>
      <w:r>
        <w:rPr>
          <w:rFonts w:ascii="Trebuchet MS" w:eastAsia="Trebuchet MS" w:hAnsi="Trebuchet MS" w:cs="Trebuchet MS"/>
          <w:sz w:val="24"/>
          <w:szCs w:val="24"/>
        </w:rPr>
        <w:t>e</w:t>
      </w:r>
      <w:r>
        <w:rPr>
          <w:rFonts w:ascii="Trebuchet MS" w:eastAsia="Trebuchet MS" w:hAnsi="Trebuchet MS" w:cs="Trebuchet MS"/>
          <w:spacing w:val="5"/>
          <w:sz w:val="24"/>
          <w:szCs w:val="24"/>
        </w:rPr>
        <w:t xml:space="preserve"> </w:t>
      </w:r>
      <w:r>
        <w:rPr>
          <w:rFonts w:ascii="Trebuchet MS" w:eastAsia="Trebuchet MS" w:hAnsi="Trebuchet MS" w:cs="Trebuchet MS"/>
          <w:spacing w:val="-1"/>
          <w:sz w:val="24"/>
          <w:szCs w:val="24"/>
        </w:rPr>
        <w:t>a</w:t>
      </w:r>
      <w:r>
        <w:rPr>
          <w:rFonts w:ascii="Trebuchet MS" w:eastAsia="Trebuchet MS" w:hAnsi="Trebuchet MS" w:cs="Trebuchet MS"/>
          <w:spacing w:val="1"/>
          <w:sz w:val="24"/>
          <w:szCs w:val="24"/>
        </w:rPr>
        <w:t>ut</w:t>
      </w:r>
      <w:r>
        <w:rPr>
          <w:rFonts w:ascii="Trebuchet MS" w:eastAsia="Trebuchet MS" w:hAnsi="Trebuchet MS" w:cs="Trebuchet MS"/>
          <w:spacing w:val="-1"/>
          <w:sz w:val="24"/>
          <w:szCs w:val="24"/>
        </w:rPr>
        <w:t>h</w:t>
      </w:r>
      <w:r>
        <w:rPr>
          <w:rFonts w:ascii="Trebuchet MS" w:eastAsia="Trebuchet MS" w:hAnsi="Trebuchet MS" w:cs="Trebuchet MS"/>
          <w:sz w:val="24"/>
          <w:szCs w:val="24"/>
        </w:rPr>
        <w:t>or</w:t>
      </w:r>
      <w:r>
        <w:rPr>
          <w:rFonts w:ascii="Trebuchet MS" w:eastAsia="Trebuchet MS" w:hAnsi="Trebuchet MS" w:cs="Trebuchet MS"/>
          <w:spacing w:val="4"/>
          <w:sz w:val="24"/>
          <w:szCs w:val="24"/>
        </w:rPr>
        <w:t xml:space="preserve"> </w:t>
      </w:r>
      <w:r>
        <w:rPr>
          <w:rFonts w:ascii="Trebuchet MS" w:eastAsia="Trebuchet MS" w:hAnsi="Trebuchet MS" w:cs="Trebuchet MS"/>
          <w:spacing w:val="-2"/>
          <w:sz w:val="24"/>
          <w:szCs w:val="24"/>
        </w:rPr>
        <w:t>o</w:t>
      </w:r>
      <w:r>
        <w:rPr>
          <w:rFonts w:ascii="Trebuchet MS" w:eastAsia="Trebuchet MS" w:hAnsi="Trebuchet MS" w:cs="Trebuchet MS"/>
          <w:sz w:val="24"/>
          <w:szCs w:val="24"/>
        </w:rPr>
        <w:t>f</w:t>
      </w:r>
      <w:r>
        <w:rPr>
          <w:rFonts w:ascii="Trebuchet MS" w:eastAsia="Trebuchet MS" w:hAnsi="Trebuchet MS" w:cs="Trebuchet MS"/>
          <w:spacing w:val="15"/>
          <w:sz w:val="24"/>
          <w:szCs w:val="24"/>
        </w:rPr>
        <w:t xml:space="preserve"> </w:t>
      </w:r>
      <w:r>
        <w:rPr>
          <w:rFonts w:ascii="Trebuchet MS" w:eastAsia="Trebuchet MS" w:hAnsi="Trebuchet MS" w:cs="Trebuchet MS"/>
          <w:i/>
          <w:spacing w:val="-1"/>
          <w:sz w:val="24"/>
          <w:szCs w:val="24"/>
        </w:rPr>
        <w:t>L</w:t>
      </w:r>
      <w:r>
        <w:rPr>
          <w:rFonts w:ascii="Trebuchet MS" w:eastAsia="Trebuchet MS" w:hAnsi="Trebuchet MS" w:cs="Trebuchet MS"/>
          <w:i/>
          <w:spacing w:val="1"/>
          <w:sz w:val="24"/>
          <w:szCs w:val="24"/>
        </w:rPr>
        <w:t>a</w:t>
      </w:r>
      <w:r>
        <w:rPr>
          <w:rFonts w:ascii="Trebuchet MS" w:eastAsia="Trebuchet MS" w:hAnsi="Trebuchet MS" w:cs="Trebuchet MS"/>
          <w:i/>
          <w:sz w:val="24"/>
          <w:szCs w:val="24"/>
        </w:rPr>
        <w:t>w</w:t>
      </w:r>
      <w:r>
        <w:rPr>
          <w:rFonts w:ascii="Trebuchet MS" w:eastAsia="Trebuchet MS" w:hAnsi="Trebuchet MS" w:cs="Trebuchet MS"/>
          <w:i/>
          <w:spacing w:val="3"/>
          <w:sz w:val="24"/>
          <w:szCs w:val="24"/>
        </w:rPr>
        <w:t xml:space="preserve"> </w:t>
      </w:r>
      <w:r>
        <w:rPr>
          <w:rFonts w:ascii="Trebuchet MS" w:eastAsia="Trebuchet MS" w:hAnsi="Trebuchet MS" w:cs="Trebuchet MS"/>
          <w:i/>
          <w:sz w:val="24"/>
          <w:szCs w:val="24"/>
        </w:rPr>
        <w:t>for Pac</w:t>
      </w:r>
      <w:r>
        <w:rPr>
          <w:rFonts w:ascii="Trebuchet MS" w:eastAsia="Trebuchet MS" w:hAnsi="Trebuchet MS" w:cs="Trebuchet MS"/>
          <w:i/>
          <w:spacing w:val="1"/>
          <w:sz w:val="24"/>
          <w:szCs w:val="24"/>
        </w:rPr>
        <w:t>i</w:t>
      </w:r>
      <w:r>
        <w:rPr>
          <w:rFonts w:ascii="Trebuchet MS" w:eastAsia="Trebuchet MS" w:hAnsi="Trebuchet MS" w:cs="Trebuchet MS"/>
          <w:i/>
          <w:sz w:val="24"/>
          <w:szCs w:val="24"/>
        </w:rPr>
        <w:t>fic</w:t>
      </w:r>
      <w:r>
        <w:rPr>
          <w:rFonts w:ascii="Trebuchet MS" w:eastAsia="Trebuchet MS" w:hAnsi="Trebuchet MS" w:cs="Trebuchet MS"/>
          <w:i/>
          <w:spacing w:val="-7"/>
          <w:sz w:val="24"/>
          <w:szCs w:val="24"/>
        </w:rPr>
        <w:t xml:space="preserve"> </w:t>
      </w:r>
      <w:r>
        <w:rPr>
          <w:rFonts w:ascii="Trebuchet MS" w:eastAsia="Trebuchet MS" w:hAnsi="Trebuchet MS" w:cs="Trebuchet MS"/>
          <w:i/>
          <w:sz w:val="24"/>
          <w:szCs w:val="24"/>
        </w:rPr>
        <w:t>Wom</w:t>
      </w:r>
      <w:r>
        <w:rPr>
          <w:rFonts w:ascii="Trebuchet MS" w:eastAsia="Trebuchet MS" w:hAnsi="Trebuchet MS" w:cs="Trebuchet MS"/>
          <w:i/>
          <w:spacing w:val="-1"/>
          <w:sz w:val="24"/>
          <w:szCs w:val="24"/>
        </w:rPr>
        <w:t>e</w:t>
      </w:r>
      <w:r>
        <w:rPr>
          <w:rFonts w:ascii="Trebuchet MS" w:eastAsia="Trebuchet MS" w:hAnsi="Trebuchet MS" w:cs="Trebuchet MS"/>
          <w:i/>
          <w:sz w:val="24"/>
          <w:szCs w:val="24"/>
        </w:rPr>
        <w:t>n</w:t>
      </w:r>
      <w:r>
        <w:rPr>
          <w:rFonts w:ascii="Trebuchet MS" w:eastAsia="Trebuchet MS" w:hAnsi="Trebuchet MS" w:cs="Trebuchet MS"/>
          <w:i/>
          <w:spacing w:val="-6"/>
          <w:sz w:val="24"/>
          <w:szCs w:val="24"/>
        </w:rPr>
        <w:t xml:space="preserve"> </w:t>
      </w:r>
      <w:r>
        <w:rPr>
          <w:rFonts w:ascii="Trebuchet MS" w:eastAsia="Trebuchet MS" w:hAnsi="Trebuchet MS" w:cs="Trebuchet MS"/>
          <w:spacing w:val="-1"/>
          <w:sz w:val="24"/>
          <w:szCs w:val="24"/>
        </w:rPr>
        <w:t>a</w:t>
      </w:r>
      <w:r>
        <w:rPr>
          <w:rFonts w:ascii="Trebuchet MS" w:eastAsia="Trebuchet MS" w:hAnsi="Trebuchet MS" w:cs="Trebuchet MS"/>
          <w:spacing w:val="1"/>
          <w:sz w:val="24"/>
          <w:szCs w:val="24"/>
        </w:rPr>
        <w:t>n</w:t>
      </w:r>
      <w:r>
        <w:rPr>
          <w:rFonts w:ascii="Trebuchet MS" w:eastAsia="Trebuchet MS" w:hAnsi="Trebuchet MS" w:cs="Trebuchet MS"/>
          <w:sz w:val="24"/>
          <w:szCs w:val="24"/>
        </w:rPr>
        <w:t>d</w:t>
      </w:r>
      <w:r>
        <w:rPr>
          <w:rFonts w:ascii="Trebuchet MS" w:eastAsia="Trebuchet MS" w:hAnsi="Trebuchet MS" w:cs="Trebuchet MS"/>
          <w:spacing w:val="-9"/>
          <w:sz w:val="24"/>
          <w:szCs w:val="24"/>
        </w:rPr>
        <w:t xml:space="preserve"> </w:t>
      </w:r>
      <w:r>
        <w:rPr>
          <w:rFonts w:ascii="Trebuchet MS" w:eastAsia="Trebuchet MS" w:hAnsi="Trebuchet MS" w:cs="Trebuchet MS"/>
          <w:spacing w:val="1"/>
          <w:sz w:val="24"/>
          <w:szCs w:val="24"/>
        </w:rPr>
        <w:t>a</w:t>
      </w:r>
      <w:r>
        <w:rPr>
          <w:rFonts w:ascii="Trebuchet MS" w:eastAsia="Trebuchet MS" w:hAnsi="Trebuchet MS" w:cs="Trebuchet MS"/>
          <w:sz w:val="24"/>
          <w:szCs w:val="24"/>
        </w:rPr>
        <w:t>r</w:t>
      </w:r>
      <w:r>
        <w:rPr>
          <w:rFonts w:ascii="Trebuchet MS" w:eastAsia="Trebuchet MS" w:hAnsi="Trebuchet MS" w:cs="Trebuchet MS"/>
          <w:spacing w:val="-1"/>
          <w:sz w:val="24"/>
          <w:szCs w:val="24"/>
        </w:rPr>
        <w:t>c</w:t>
      </w:r>
      <w:r>
        <w:rPr>
          <w:rFonts w:ascii="Trebuchet MS" w:eastAsia="Trebuchet MS" w:hAnsi="Trebuchet MS" w:cs="Trebuchet MS"/>
          <w:spacing w:val="1"/>
          <w:sz w:val="24"/>
          <w:szCs w:val="24"/>
        </w:rPr>
        <w:t>hi</w:t>
      </w:r>
      <w:r>
        <w:rPr>
          <w:rFonts w:ascii="Trebuchet MS" w:eastAsia="Trebuchet MS" w:hAnsi="Trebuchet MS" w:cs="Trebuchet MS"/>
          <w:spacing w:val="-1"/>
          <w:sz w:val="24"/>
          <w:szCs w:val="24"/>
        </w:rPr>
        <w:t>t</w:t>
      </w:r>
      <w:r>
        <w:rPr>
          <w:rFonts w:ascii="Trebuchet MS" w:eastAsia="Trebuchet MS" w:hAnsi="Trebuchet MS" w:cs="Trebuchet MS"/>
          <w:spacing w:val="1"/>
          <w:sz w:val="24"/>
          <w:szCs w:val="24"/>
        </w:rPr>
        <w:t>ec</w:t>
      </w:r>
      <w:r>
        <w:rPr>
          <w:rFonts w:ascii="Trebuchet MS" w:eastAsia="Trebuchet MS" w:hAnsi="Trebuchet MS" w:cs="Trebuchet MS"/>
          <w:sz w:val="24"/>
          <w:szCs w:val="24"/>
        </w:rPr>
        <w:t>t</w:t>
      </w:r>
      <w:r>
        <w:rPr>
          <w:rFonts w:ascii="Trebuchet MS" w:eastAsia="Trebuchet MS" w:hAnsi="Trebuchet MS" w:cs="Trebuchet MS"/>
          <w:spacing w:val="-9"/>
          <w:sz w:val="24"/>
          <w:szCs w:val="24"/>
        </w:rPr>
        <w:t xml:space="preserve"> </w:t>
      </w:r>
      <w:r>
        <w:rPr>
          <w:rFonts w:ascii="Trebuchet MS" w:eastAsia="Trebuchet MS" w:hAnsi="Trebuchet MS" w:cs="Trebuchet MS"/>
          <w:sz w:val="24"/>
          <w:szCs w:val="24"/>
        </w:rPr>
        <w:t>of</w:t>
      </w:r>
      <w:r>
        <w:rPr>
          <w:rFonts w:ascii="Trebuchet MS" w:eastAsia="Trebuchet MS" w:hAnsi="Trebuchet MS" w:cs="Trebuchet MS"/>
          <w:spacing w:val="-10"/>
          <w:sz w:val="24"/>
          <w:szCs w:val="24"/>
        </w:rPr>
        <w:t xml:space="preserve"> </w:t>
      </w:r>
      <w:r>
        <w:rPr>
          <w:rFonts w:ascii="Trebuchet MS" w:eastAsia="Trebuchet MS" w:hAnsi="Trebuchet MS" w:cs="Trebuchet MS"/>
          <w:spacing w:val="1"/>
          <w:sz w:val="24"/>
          <w:szCs w:val="24"/>
        </w:rPr>
        <w:t>t</w:t>
      </w:r>
      <w:r>
        <w:rPr>
          <w:rFonts w:ascii="Trebuchet MS" w:eastAsia="Trebuchet MS" w:hAnsi="Trebuchet MS" w:cs="Trebuchet MS"/>
          <w:spacing w:val="-1"/>
          <w:sz w:val="24"/>
          <w:szCs w:val="24"/>
        </w:rPr>
        <w:t>h</w:t>
      </w:r>
      <w:r>
        <w:rPr>
          <w:rFonts w:ascii="Trebuchet MS" w:eastAsia="Trebuchet MS" w:hAnsi="Trebuchet MS" w:cs="Trebuchet MS"/>
          <w:sz w:val="24"/>
          <w:szCs w:val="24"/>
        </w:rPr>
        <w:t>e</w:t>
      </w:r>
      <w:r>
        <w:rPr>
          <w:rFonts w:ascii="Trebuchet MS" w:eastAsia="Trebuchet MS" w:hAnsi="Trebuchet MS" w:cs="Trebuchet MS"/>
          <w:spacing w:val="-6"/>
          <w:sz w:val="24"/>
          <w:szCs w:val="24"/>
        </w:rPr>
        <w:t xml:space="preserve"> </w:t>
      </w:r>
      <w:r>
        <w:rPr>
          <w:rFonts w:ascii="Trebuchet MS" w:eastAsia="Trebuchet MS" w:hAnsi="Trebuchet MS" w:cs="Trebuchet MS"/>
          <w:spacing w:val="-1"/>
          <w:sz w:val="24"/>
          <w:szCs w:val="24"/>
        </w:rPr>
        <w:t>F</w:t>
      </w:r>
      <w:r>
        <w:rPr>
          <w:rFonts w:ascii="Trebuchet MS" w:eastAsia="Trebuchet MS" w:hAnsi="Trebuchet MS" w:cs="Trebuchet MS"/>
          <w:spacing w:val="1"/>
          <w:sz w:val="24"/>
          <w:szCs w:val="24"/>
        </w:rPr>
        <w:t>i</w:t>
      </w:r>
      <w:r>
        <w:rPr>
          <w:rFonts w:ascii="Trebuchet MS" w:eastAsia="Trebuchet MS" w:hAnsi="Trebuchet MS" w:cs="Trebuchet MS"/>
          <w:spacing w:val="-2"/>
          <w:sz w:val="24"/>
          <w:szCs w:val="24"/>
        </w:rPr>
        <w:t>j</w:t>
      </w:r>
      <w:r>
        <w:rPr>
          <w:rFonts w:ascii="Trebuchet MS" w:eastAsia="Trebuchet MS" w:hAnsi="Trebuchet MS" w:cs="Trebuchet MS"/>
          <w:sz w:val="24"/>
          <w:szCs w:val="24"/>
        </w:rPr>
        <w:t>i</w:t>
      </w:r>
      <w:r>
        <w:rPr>
          <w:rFonts w:ascii="Trebuchet MS" w:eastAsia="Trebuchet MS" w:hAnsi="Trebuchet MS" w:cs="Trebuchet MS"/>
          <w:spacing w:val="-3"/>
          <w:sz w:val="24"/>
          <w:szCs w:val="24"/>
        </w:rPr>
        <w:t xml:space="preserve"> </w:t>
      </w:r>
      <w:r>
        <w:rPr>
          <w:rFonts w:ascii="Trebuchet MS" w:eastAsia="Trebuchet MS" w:hAnsi="Trebuchet MS" w:cs="Trebuchet MS"/>
          <w:i/>
          <w:spacing w:val="-1"/>
          <w:sz w:val="24"/>
          <w:szCs w:val="24"/>
        </w:rPr>
        <w:t>F</w:t>
      </w:r>
      <w:r>
        <w:rPr>
          <w:rFonts w:ascii="Trebuchet MS" w:eastAsia="Trebuchet MS" w:hAnsi="Trebuchet MS" w:cs="Trebuchet MS"/>
          <w:i/>
          <w:spacing w:val="1"/>
          <w:sz w:val="24"/>
          <w:szCs w:val="24"/>
        </w:rPr>
        <w:t>a</w:t>
      </w:r>
      <w:r>
        <w:rPr>
          <w:rFonts w:ascii="Trebuchet MS" w:eastAsia="Trebuchet MS" w:hAnsi="Trebuchet MS" w:cs="Trebuchet MS"/>
          <w:i/>
          <w:sz w:val="24"/>
          <w:szCs w:val="24"/>
        </w:rPr>
        <w:t>mi</w:t>
      </w:r>
      <w:r>
        <w:rPr>
          <w:rFonts w:ascii="Trebuchet MS" w:eastAsia="Trebuchet MS" w:hAnsi="Trebuchet MS" w:cs="Trebuchet MS"/>
          <w:i/>
          <w:spacing w:val="-2"/>
          <w:sz w:val="24"/>
          <w:szCs w:val="24"/>
        </w:rPr>
        <w:t>l</w:t>
      </w:r>
      <w:r>
        <w:rPr>
          <w:rFonts w:ascii="Trebuchet MS" w:eastAsia="Trebuchet MS" w:hAnsi="Trebuchet MS" w:cs="Trebuchet MS"/>
          <w:i/>
          <w:sz w:val="24"/>
          <w:szCs w:val="24"/>
        </w:rPr>
        <w:t>y</w:t>
      </w:r>
      <w:r>
        <w:rPr>
          <w:rFonts w:ascii="Trebuchet MS" w:eastAsia="Trebuchet MS" w:hAnsi="Trebuchet MS" w:cs="Trebuchet MS"/>
          <w:i/>
          <w:spacing w:val="-8"/>
          <w:sz w:val="24"/>
          <w:szCs w:val="24"/>
        </w:rPr>
        <w:t xml:space="preserve"> </w:t>
      </w:r>
      <w:r>
        <w:rPr>
          <w:rFonts w:ascii="Trebuchet MS" w:eastAsia="Trebuchet MS" w:hAnsi="Trebuchet MS" w:cs="Trebuchet MS"/>
          <w:i/>
          <w:spacing w:val="1"/>
          <w:sz w:val="24"/>
          <w:szCs w:val="24"/>
        </w:rPr>
        <w:t>La</w:t>
      </w:r>
      <w:r>
        <w:rPr>
          <w:rFonts w:ascii="Trebuchet MS" w:eastAsia="Trebuchet MS" w:hAnsi="Trebuchet MS" w:cs="Trebuchet MS"/>
          <w:i/>
          <w:sz w:val="24"/>
          <w:szCs w:val="24"/>
        </w:rPr>
        <w:t>w</w:t>
      </w:r>
      <w:r>
        <w:rPr>
          <w:rFonts w:ascii="Trebuchet MS" w:eastAsia="Trebuchet MS" w:hAnsi="Trebuchet MS" w:cs="Trebuchet MS"/>
          <w:i/>
          <w:spacing w:val="-18"/>
          <w:sz w:val="24"/>
          <w:szCs w:val="24"/>
        </w:rPr>
        <w:t xml:space="preserve"> </w:t>
      </w:r>
      <w:r>
        <w:rPr>
          <w:rFonts w:ascii="Trebuchet MS" w:eastAsia="Trebuchet MS" w:hAnsi="Trebuchet MS" w:cs="Trebuchet MS"/>
          <w:i/>
          <w:sz w:val="24"/>
          <w:szCs w:val="24"/>
        </w:rPr>
        <w:t>Act</w:t>
      </w:r>
      <w:r>
        <w:rPr>
          <w:rFonts w:ascii="Trebuchet MS" w:eastAsia="Trebuchet MS" w:hAnsi="Trebuchet MS" w:cs="Trebuchet MS"/>
          <w:i/>
          <w:spacing w:val="-8"/>
          <w:sz w:val="24"/>
          <w:szCs w:val="24"/>
        </w:rPr>
        <w:t xml:space="preserve"> </w:t>
      </w:r>
      <w:r>
        <w:rPr>
          <w:rFonts w:ascii="Trebuchet MS" w:eastAsia="Trebuchet MS" w:hAnsi="Trebuchet MS" w:cs="Trebuchet MS"/>
          <w:i/>
          <w:spacing w:val="-1"/>
          <w:sz w:val="24"/>
          <w:szCs w:val="24"/>
        </w:rPr>
        <w:t>20</w:t>
      </w:r>
      <w:r>
        <w:rPr>
          <w:rFonts w:ascii="Trebuchet MS" w:eastAsia="Trebuchet MS" w:hAnsi="Trebuchet MS" w:cs="Trebuchet MS"/>
          <w:i/>
          <w:spacing w:val="1"/>
          <w:sz w:val="24"/>
          <w:szCs w:val="24"/>
        </w:rPr>
        <w:t>0</w:t>
      </w:r>
      <w:r>
        <w:rPr>
          <w:rFonts w:ascii="Trebuchet MS" w:eastAsia="Trebuchet MS" w:hAnsi="Trebuchet MS" w:cs="Trebuchet MS"/>
          <w:i/>
          <w:sz w:val="24"/>
          <w:szCs w:val="24"/>
        </w:rPr>
        <w:t>3</w:t>
      </w:r>
      <w:r>
        <w:rPr>
          <w:rFonts w:ascii="Trebuchet MS" w:eastAsia="Trebuchet MS" w:hAnsi="Trebuchet MS" w:cs="Trebuchet MS"/>
          <w:i/>
          <w:spacing w:val="-7"/>
          <w:sz w:val="24"/>
          <w:szCs w:val="24"/>
        </w:rPr>
        <w:t xml:space="preserve"> </w:t>
      </w:r>
      <w:r>
        <w:rPr>
          <w:rFonts w:ascii="Trebuchet MS" w:eastAsia="Trebuchet MS" w:hAnsi="Trebuchet MS" w:cs="Trebuchet MS"/>
          <w:spacing w:val="-1"/>
          <w:sz w:val="24"/>
          <w:szCs w:val="24"/>
        </w:rPr>
        <w:t>w</w:t>
      </w:r>
      <w:r>
        <w:rPr>
          <w:rFonts w:ascii="Trebuchet MS" w:eastAsia="Trebuchet MS" w:hAnsi="Trebuchet MS" w:cs="Trebuchet MS"/>
          <w:spacing w:val="1"/>
          <w:sz w:val="24"/>
          <w:szCs w:val="24"/>
        </w:rPr>
        <w:t>hic</w:t>
      </w:r>
      <w:r>
        <w:rPr>
          <w:rFonts w:ascii="Trebuchet MS" w:eastAsia="Trebuchet MS" w:hAnsi="Trebuchet MS" w:cs="Trebuchet MS"/>
          <w:sz w:val="24"/>
          <w:szCs w:val="24"/>
        </w:rPr>
        <w:t>h</w:t>
      </w:r>
      <w:r>
        <w:rPr>
          <w:rFonts w:ascii="Trebuchet MS" w:eastAsia="Trebuchet MS" w:hAnsi="Trebuchet MS" w:cs="Trebuchet MS"/>
          <w:spacing w:val="-9"/>
          <w:sz w:val="24"/>
          <w:szCs w:val="24"/>
        </w:rPr>
        <w:t xml:space="preserve"> </w:t>
      </w:r>
      <w:r>
        <w:rPr>
          <w:rFonts w:ascii="Trebuchet MS" w:eastAsia="Trebuchet MS" w:hAnsi="Trebuchet MS" w:cs="Trebuchet MS"/>
          <w:spacing w:val="1"/>
          <w:sz w:val="24"/>
          <w:szCs w:val="24"/>
        </w:rPr>
        <w:t>a</w:t>
      </w:r>
      <w:r>
        <w:rPr>
          <w:rFonts w:ascii="Trebuchet MS" w:eastAsia="Trebuchet MS" w:hAnsi="Trebuchet MS" w:cs="Trebuchet MS"/>
          <w:sz w:val="24"/>
          <w:szCs w:val="24"/>
        </w:rPr>
        <w:t>dd</w:t>
      </w:r>
      <w:r>
        <w:rPr>
          <w:rFonts w:ascii="Trebuchet MS" w:eastAsia="Trebuchet MS" w:hAnsi="Trebuchet MS" w:cs="Trebuchet MS"/>
          <w:spacing w:val="-2"/>
          <w:sz w:val="24"/>
          <w:szCs w:val="24"/>
        </w:rPr>
        <w:t>r</w:t>
      </w:r>
      <w:r>
        <w:rPr>
          <w:rFonts w:ascii="Trebuchet MS" w:eastAsia="Trebuchet MS" w:hAnsi="Trebuchet MS" w:cs="Trebuchet MS"/>
          <w:spacing w:val="1"/>
          <w:sz w:val="24"/>
          <w:szCs w:val="24"/>
        </w:rPr>
        <w:t>e</w:t>
      </w:r>
      <w:r>
        <w:rPr>
          <w:rFonts w:ascii="Trebuchet MS" w:eastAsia="Trebuchet MS" w:hAnsi="Trebuchet MS" w:cs="Trebuchet MS"/>
          <w:spacing w:val="-1"/>
          <w:sz w:val="24"/>
          <w:szCs w:val="24"/>
        </w:rPr>
        <w:t>ss</w:t>
      </w:r>
      <w:r>
        <w:rPr>
          <w:rFonts w:ascii="Trebuchet MS" w:eastAsia="Trebuchet MS" w:hAnsi="Trebuchet MS" w:cs="Trebuchet MS"/>
          <w:spacing w:val="1"/>
          <w:sz w:val="24"/>
          <w:szCs w:val="24"/>
        </w:rPr>
        <w:t>e</w:t>
      </w:r>
      <w:r>
        <w:rPr>
          <w:rFonts w:ascii="Trebuchet MS" w:eastAsia="Trebuchet MS" w:hAnsi="Trebuchet MS" w:cs="Trebuchet MS"/>
          <w:sz w:val="24"/>
          <w:szCs w:val="24"/>
        </w:rPr>
        <w:t>d</w:t>
      </w:r>
      <w:r>
        <w:rPr>
          <w:rFonts w:ascii="Trebuchet MS" w:eastAsia="Trebuchet MS" w:hAnsi="Trebuchet MS" w:cs="Trebuchet MS"/>
          <w:spacing w:val="-7"/>
          <w:sz w:val="24"/>
          <w:szCs w:val="24"/>
        </w:rPr>
        <w:t xml:space="preserve"> </w:t>
      </w:r>
      <w:r>
        <w:rPr>
          <w:rFonts w:ascii="Trebuchet MS" w:eastAsia="Trebuchet MS" w:hAnsi="Trebuchet MS" w:cs="Trebuchet MS"/>
          <w:spacing w:val="1"/>
          <w:sz w:val="24"/>
          <w:szCs w:val="24"/>
        </w:rPr>
        <w:t>c</w:t>
      </w:r>
      <w:r>
        <w:rPr>
          <w:rFonts w:ascii="Trebuchet MS" w:eastAsia="Trebuchet MS" w:hAnsi="Trebuchet MS" w:cs="Trebuchet MS"/>
          <w:spacing w:val="-1"/>
          <w:sz w:val="24"/>
          <w:szCs w:val="24"/>
        </w:rPr>
        <w:t>h</w:t>
      </w:r>
      <w:r>
        <w:rPr>
          <w:rFonts w:ascii="Trebuchet MS" w:eastAsia="Trebuchet MS" w:hAnsi="Trebuchet MS" w:cs="Trebuchet MS"/>
          <w:spacing w:val="1"/>
          <w:sz w:val="24"/>
          <w:szCs w:val="24"/>
        </w:rPr>
        <w:t>i</w:t>
      </w:r>
      <w:r>
        <w:rPr>
          <w:rFonts w:ascii="Trebuchet MS" w:eastAsia="Trebuchet MS" w:hAnsi="Trebuchet MS" w:cs="Trebuchet MS"/>
          <w:spacing w:val="-1"/>
          <w:sz w:val="24"/>
          <w:szCs w:val="24"/>
        </w:rPr>
        <w:t>l</w:t>
      </w:r>
      <w:r>
        <w:rPr>
          <w:rFonts w:ascii="Trebuchet MS" w:eastAsia="Trebuchet MS" w:hAnsi="Trebuchet MS" w:cs="Trebuchet MS"/>
          <w:sz w:val="24"/>
          <w:szCs w:val="24"/>
        </w:rPr>
        <w:t>dr</w:t>
      </w:r>
      <w:r>
        <w:rPr>
          <w:rFonts w:ascii="Trebuchet MS" w:eastAsia="Trebuchet MS" w:hAnsi="Trebuchet MS" w:cs="Trebuchet MS"/>
          <w:spacing w:val="-1"/>
          <w:sz w:val="24"/>
          <w:szCs w:val="24"/>
        </w:rPr>
        <w:t>e</w:t>
      </w:r>
      <w:r>
        <w:rPr>
          <w:rFonts w:ascii="Trebuchet MS" w:eastAsia="Trebuchet MS" w:hAnsi="Trebuchet MS" w:cs="Trebuchet MS"/>
          <w:spacing w:val="1"/>
          <w:sz w:val="24"/>
          <w:szCs w:val="24"/>
        </w:rPr>
        <w:t>n</w:t>
      </w:r>
      <w:r>
        <w:rPr>
          <w:rFonts w:ascii="Trebuchet MS" w:eastAsia="Trebuchet MS" w:hAnsi="Trebuchet MS" w:cs="Trebuchet MS"/>
          <w:sz w:val="24"/>
          <w:szCs w:val="24"/>
        </w:rPr>
        <w:t xml:space="preserve">'s </w:t>
      </w:r>
      <w:r>
        <w:rPr>
          <w:rFonts w:ascii="Trebuchet MS" w:eastAsia="Trebuchet MS" w:hAnsi="Trebuchet MS" w:cs="Trebuchet MS"/>
          <w:spacing w:val="1"/>
          <w:sz w:val="24"/>
          <w:szCs w:val="24"/>
        </w:rPr>
        <w:t>ne</w:t>
      </w:r>
      <w:r>
        <w:rPr>
          <w:rFonts w:ascii="Trebuchet MS" w:eastAsia="Trebuchet MS" w:hAnsi="Trebuchet MS" w:cs="Trebuchet MS"/>
          <w:spacing w:val="-1"/>
          <w:sz w:val="24"/>
          <w:szCs w:val="24"/>
        </w:rPr>
        <w:t>e</w:t>
      </w:r>
      <w:r>
        <w:rPr>
          <w:rFonts w:ascii="Trebuchet MS" w:eastAsia="Trebuchet MS" w:hAnsi="Trebuchet MS" w:cs="Trebuchet MS"/>
          <w:sz w:val="24"/>
          <w:szCs w:val="24"/>
        </w:rPr>
        <w:t>ds</w:t>
      </w:r>
      <w:r>
        <w:rPr>
          <w:rFonts w:ascii="Trebuchet MS" w:eastAsia="Trebuchet MS" w:hAnsi="Trebuchet MS" w:cs="Trebuchet MS"/>
          <w:spacing w:val="3"/>
          <w:sz w:val="24"/>
          <w:szCs w:val="24"/>
        </w:rPr>
        <w:t xml:space="preserve"> </w:t>
      </w:r>
      <w:r>
        <w:rPr>
          <w:rFonts w:ascii="Trebuchet MS" w:eastAsia="Trebuchet MS" w:hAnsi="Trebuchet MS" w:cs="Trebuchet MS"/>
          <w:spacing w:val="1"/>
          <w:sz w:val="24"/>
          <w:szCs w:val="24"/>
        </w:rPr>
        <w:t>an</w:t>
      </w:r>
      <w:r>
        <w:rPr>
          <w:rFonts w:ascii="Trebuchet MS" w:eastAsia="Trebuchet MS" w:hAnsi="Trebuchet MS" w:cs="Trebuchet MS"/>
          <w:sz w:val="24"/>
          <w:szCs w:val="24"/>
        </w:rPr>
        <w:t>d</w:t>
      </w:r>
      <w:r>
        <w:rPr>
          <w:rFonts w:ascii="Trebuchet MS" w:eastAsia="Trebuchet MS" w:hAnsi="Trebuchet MS" w:cs="Trebuchet MS"/>
          <w:spacing w:val="2"/>
          <w:sz w:val="24"/>
          <w:szCs w:val="24"/>
        </w:rPr>
        <w:t xml:space="preserve"> </w:t>
      </w:r>
      <w:r>
        <w:rPr>
          <w:rFonts w:ascii="Trebuchet MS" w:eastAsia="Trebuchet MS" w:hAnsi="Trebuchet MS" w:cs="Trebuchet MS"/>
          <w:sz w:val="24"/>
          <w:szCs w:val="24"/>
        </w:rPr>
        <w:t>r</w:t>
      </w:r>
      <w:r>
        <w:rPr>
          <w:rFonts w:ascii="Trebuchet MS" w:eastAsia="Trebuchet MS" w:hAnsi="Trebuchet MS" w:cs="Trebuchet MS"/>
          <w:spacing w:val="1"/>
          <w:sz w:val="24"/>
          <w:szCs w:val="24"/>
        </w:rPr>
        <w:t>e</w:t>
      </w:r>
      <w:r>
        <w:rPr>
          <w:rFonts w:ascii="Trebuchet MS" w:eastAsia="Trebuchet MS" w:hAnsi="Trebuchet MS" w:cs="Trebuchet MS"/>
          <w:sz w:val="24"/>
          <w:szCs w:val="24"/>
        </w:rPr>
        <w:t>mo</w:t>
      </w:r>
      <w:r>
        <w:rPr>
          <w:rFonts w:ascii="Trebuchet MS" w:eastAsia="Trebuchet MS" w:hAnsi="Trebuchet MS" w:cs="Trebuchet MS"/>
          <w:spacing w:val="-2"/>
          <w:sz w:val="24"/>
          <w:szCs w:val="24"/>
        </w:rPr>
        <w:t>v</w:t>
      </w:r>
      <w:r>
        <w:rPr>
          <w:rFonts w:ascii="Trebuchet MS" w:eastAsia="Trebuchet MS" w:hAnsi="Trebuchet MS" w:cs="Trebuchet MS"/>
          <w:spacing w:val="1"/>
          <w:sz w:val="24"/>
          <w:szCs w:val="24"/>
        </w:rPr>
        <w:t>e</w:t>
      </w:r>
      <w:r>
        <w:rPr>
          <w:rFonts w:ascii="Trebuchet MS" w:eastAsia="Trebuchet MS" w:hAnsi="Trebuchet MS" w:cs="Trebuchet MS"/>
          <w:sz w:val="24"/>
          <w:szCs w:val="24"/>
        </w:rPr>
        <w:t>d</w:t>
      </w:r>
      <w:r>
        <w:rPr>
          <w:rFonts w:ascii="Trebuchet MS" w:eastAsia="Trebuchet MS" w:hAnsi="Trebuchet MS" w:cs="Trebuchet MS"/>
          <w:spacing w:val="2"/>
          <w:sz w:val="24"/>
          <w:szCs w:val="24"/>
        </w:rPr>
        <w:t xml:space="preserve"> </w:t>
      </w:r>
      <w:r>
        <w:rPr>
          <w:rFonts w:ascii="Trebuchet MS" w:eastAsia="Trebuchet MS" w:hAnsi="Trebuchet MS" w:cs="Trebuchet MS"/>
          <w:spacing w:val="-1"/>
          <w:sz w:val="24"/>
          <w:szCs w:val="24"/>
        </w:rPr>
        <w:t>sys</w:t>
      </w:r>
      <w:r>
        <w:rPr>
          <w:rFonts w:ascii="Trebuchet MS" w:eastAsia="Trebuchet MS" w:hAnsi="Trebuchet MS" w:cs="Trebuchet MS"/>
          <w:spacing w:val="1"/>
          <w:sz w:val="24"/>
          <w:szCs w:val="24"/>
        </w:rPr>
        <w:t>te</w:t>
      </w:r>
      <w:r>
        <w:rPr>
          <w:rFonts w:ascii="Trebuchet MS" w:eastAsia="Trebuchet MS" w:hAnsi="Trebuchet MS" w:cs="Trebuchet MS"/>
          <w:sz w:val="24"/>
          <w:szCs w:val="24"/>
        </w:rPr>
        <w:t>m</w:t>
      </w:r>
      <w:r>
        <w:rPr>
          <w:rFonts w:ascii="Trebuchet MS" w:eastAsia="Trebuchet MS" w:hAnsi="Trebuchet MS" w:cs="Trebuchet MS"/>
          <w:spacing w:val="1"/>
          <w:sz w:val="24"/>
          <w:szCs w:val="24"/>
        </w:rPr>
        <w:t>i</w:t>
      </w:r>
      <w:r>
        <w:rPr>
          <w:rFonts w:ascii="Trebuchet MS" w:eastAsia="Trebuchet MS" w:hAnsi="Trebuchet MS" w:cs="Trebuchet MS"/>
          <w:sz w:val="24"/>
          <w:szCs w:val="24"/>
        </w:rPr>
        <w:t>c</w:t>
      </w:r>
      <w:r>
        <w:rPr>
          <w:rFonts w:ascii="Trebuchet MS" w:eastAsia="Trebuchet MS" w:hAnsi="Trebuchet MS" w:cs="Trebuchet MS"/>
          <w:spacing w:val="5"/>
          <w:sz w:val="24"/>
          <w:szCs w:val="24"/>
        </w:rPr>
        <w:t xml:space="preserve"> </w:t>
      </w:r>
      <w:r>
        <w:rPr>
          <w:rFonts w:ascii="Trebuchet MS" w:eastAsia="Trebuchet MS" w:hAnsi="Trebuchet MS" w:cs="Trebuchet MS"/>
          <w:spacing w:val="-1"/>
          <w:sz w:val="24"/>
          <w:szCs w:val="24"/>
        </w:rPr>
        <w:t>l</w:t>
      </w:r>
      <w:r>
        <w:rPr>
          <w:rFonts w:ascii="Trebuchet MS" w:eastAsia="Trebuchet MS" w:hAnsi="Trebuchet MS" w:cs="Trebuchet MS"/>
          <w:spacing w:val="1"/>
          <w:sz w:val="24"/>
          <w:szCs w:val="24"/>
        </w:rPr>
        <w:t>e</w:t>
      </w:r>
      <w:r>
        <w:rPr>
          <w:rFonts w:ascii="Trebuchet MS" w:eastAsia="Trebuchet MS" w:hAnsi="Trebuchet MS" w:cs="Trebuchet MS"/>
          <w:sz w:val="24"/>
          <w:szCs w:val="24"/>
        </w:rPr>
        <w:t>gal</w:t>
      </w:r>
      <w:r>
        <w:rPr>
          <w:rFonts w:ascii="Trebuchet MS" w:eastAsia="Trebuchet MS" w:hAnsi="Trebuchet MS" w:cs="Trebuchet MS"/>
          <w:spacing w:val="3"/>
          <w:sz w:val="24"/>
          <w:szCs w:val="24"/>
        </w:rPr>
        <w:t xml:space="preserve"> </w:t>
      </w:r>
      <w:r>
        <w:rPr>
          <w:rFonts w:ascii="Trebuchet MS" w:eastAsia="Trebuchet MS" w:hAnsi="Trebuchet MS" w:cs="Trebuchet MS"/>
          <w:sz w:val="24"/>
          <w:szCs w:val="24"/>
        </w:rPr>
        <w:t>d</w:t>
      </w:r>
      <w:r>
        <w:rPr>
          <w:rFonts w:ascii="Trebuchet MS" w:eastAsia="Trebuchet MS" w:hAnsi="Trebuchet MS" w:cs="Trebuchet MS"/>
          <w:spacing w:val="1"/>
          <w:sz w:val="24"/>
          <w:szCs w:val="24"/>
        </w:rPr>
        <w:t>i</w:t>
      </w:r>
      <w:r>
        <w:rPr>
          <w:rFonts w:ascii="Trebuchet MS" w:eastAsia="Trebuchet MS" w:hAnsi="Trebuchet MS" w:cs="Trebuchet MS"/>
          <w:spacing w:val="-1"/>
          <w:sz w:val="24"/>
          <w:szCs w:val="24"/>
        </w:rPr>
        <w:t>s</w:t>
      </w:r>
      <w:r>
        <w:rPr>
          <w:rFonts w:ascii="Trebuchet MS" w:eastAsia="Trebuchet MS" w:hAnsi="Trebuchet MS" w:cs="Trebuchet MS"/>
          <w:spacing w:val="1"/>
          <w:sz w:val="24"/>
          <w:szCs w:val="24"/>
        </w:rPr>
        <w:t>c</w:t>
      </w:r>
      <w:r>
        <w:rPr>
          <w:rFonts w:ascii="Trebuchet MS" w:eastAsia="Trebuchet MS" w:hAnsi="Trebuchet MS" w:cs="Trebuchet MS"/>
          <w:spacing w:val="-2"/>
          <w:sz w:val="24"/>
          <w:szCs w:val="24"/>
        </w:rPr>
        <w:t>r</w:t>
      </w:r>
      <w:r>
        <w:rPr>
          <w:rFonts w:ascii="Trebuchet MS" w:eastAsia="Trebuchet MS" w:hAnsi="Trebuchet MS" w:cs="Trebuchet MS"/>
          <w:spacing w:val="-1"/>
          <w:sz w:val="24"/>
          <w:szCs w:val="24"/>
        </w:rPr>
        <w:t>i</w:t>
      </w:r>
      <w:r>
        <w:rPr>
          <w:rFonts w:ascii="Trebuchet MS" w:eastAsia="Trebuchet MS" w:hAnsi="Trebuchet MS" w:cs="Trebuchet MS"/>
          <w:sz w:val="24"/>
          <w:szCs w:val="24"/>
        </w:rPr>
        <w:t>m</w:t>
      </w:r>
      <w:r>
        <w:rPr>
          <w:rFonts w:ascii="Trebuchet MS" w:eastAsia="Trebuchet MS" w:hAnsi="Trebuchet MS" w:cs="Trebuchet MS"/>
          <w:spacing w:val="1"/>
          <w:sz w:val="24"/>
          <w:szCs w:val="24"/>
        </w:rPr>
        <w:t>in</w:t>
      </w:r>
      <w:r>
        <w:rPr>
          <w:rFonts w:ascii="Trebuchet MS" w:eastAsia="Trebuchet MS" w:hAnsi="Trebuchet MS" w:cs="Trebuchet MS"/>
          <w:spacing w:val="-1"/>
          <w:sz w:val="24"/>
          <w:szCs w:val="24"/>
        </w:rPr>
        <w:t>a</w:t>
      </w:r>
      <w:r>
        <w:rPr>
          <w:rFonts w:ascii="Trebuchet MS" w:eastAsia="Trebuchet MS" w:hAnsi="Trebuchet MS" w:cs="Trebuchet MS"/>
          <w:spacing w:val="1"/>
          <w:sz w:val="24"/>
          <w:szCs w:val="24"/>
        </w:rPr>
        <w:t>ti</w:t>
      </w:r>
      <w:r>
        <w:rPr>
          <w:rFonts w:ascii="Trebuchet MS" w:eastAsia="Trebuchet MS" w:hAnsi="Trebuchet MS" w:cs="Trebuchet MS"/>
          <w:spacing w:val="-2"/>
          <w:sz w:val="24"/>
          <w:szCs w:val="24"/>
        </w:rPr>
        <w:t>o</w:t>
      </w:r>
      <w:r>
        <w:rPr>
          <w:rFonts w:ascii="Trebuchet MS" w:eastAsia="Trebuchet MS" w:hAnsi="Trebuchet MS" w:cs="Trebuchet MS"/>
          <w:sz w:val="24"/>
          <w:szCs w:val="24"/>
        </w:rPr>
        <w:t>n</w:t>
      </w:r>
      <w:r>
        <w:rPr>
          <w:rFonts w:ascii="Trebuchet MS" w:eastAsia="Trebuchet MS" w:hAnsi="Trebuchet MS" w:cs="Trebuchet MS"/>
          <w:spacing w:val="5"/>
          <w:sz w:val="24"/>
          <w:szCs w:val="24"/>
        </w:rPr>
        <w:t xml:space="preserve"> </w:t>
      </w:r>
      <w:r>
        <w:rPr>
          <w:rFonts w:ascii="Trebuchet MS" w:eastAsia="Trebuchet MS" w:hAnsi="Trebuchet MS" w:cs="Trebuchet MS"/>
          <w:spacing w:val="1"/>
          <w:sz w:val="24"/>
          <w:szCs w:val="24"/>
        </w:rPr>
        <w:t>a</w:t>
      </w:r>
      <w:r>
        <w:rPr>
          <w:rFonts w:ascii="Trebuchet MS" w:eastAsia="Trebuchet MS" w:hAnsi="Trebuchet MS" w:cs="Trebuchet MS"/>
          <w:spacing w:val="-3"/>
          <w:sz w:val="24"/>
          <w:szCs w:val="24"/>
        </w:rPr>
        <w:t>g</w:t>
      </w:r>
      <w:r>
        <w:rPr>
          <w:rFonts w:ascii="Trebuchet MS" w:eastAsia="Trebuchet MS" w:hAnsi="Trebuchet MS" w:cs="Trebuchet MS"/>
          <w:spacing w:val="1"/>
          <w:sz w:val="24"/>
          <w:szCs w:val="24"/>
        </w:rPr>
        <w:t>a</w:t>
      </w:r>
      <w:r>
        <w:rPr>
          <w:rFonts w:ascii="Trebuchet MS" w:eastAsia="Trebuchet MS" w:hAnsi="Trebuchet MS" w:cs="Trebuchet MS"/>
          <w:spacing w:val="-1"/>
          <w:sz w:val="24"/>
          <w:szCs w:val="24"/>
        </w:rPr>
        <w:t>i</w:t>
      </w:r>
      <w:r>
        <w:rPr>
          <w:rFonts w:ascii="Trebuchet MS" w:eastAsia="Trebuchet MS" w:hAnsi="Trebuchet MS" w:cs="Trebuchet MS"/>
          <w:spacing w:val="1"/>
          <w:sz w:val="24"/>
          <w:szCs w:val="24"/>
        </w:rPr>
        <w:t>n</w:t>
      </w:r>
      <w:r>
        <w:rPr>
          <w:rFonts w:ascii="Trebuchet MS" w:eastAsia="Trebuchet MS" w:hAnsi="Trebuchet MS" w:cs="Trebuchet MS"/>
          <w:spacing w:val="-1"/>
          <w:sz w:val="24"/>
          <w:szCs w:val="24"/>
        </w:rPr>
        <w:t>s</w:t>
      </w:r>
      <w:r>
        <w:rPr>
          <w:rFonts w:ascii="Trebuchet MS" w:eastAsia="Trebuchet MS" w:hAnsi="Trebuchet MS" w:cs="Trebuchet MS"/>
          <w:sz w:val="24"/>
          <w:szCs w:val="24"/>
        </w:rPr>
        <w:t>t</w:t>
      </w:r>
      <w:r>
        <w:rPr>
          <w:rFonts w:ascii="Trebuchet MS" w:eastAsia="Trebuchet MS" w:hAnsi="Trebuchet MS" w:cs="Trebuchet MS"/>
          <w:spacing w:val="5"/>
          <w:sz w:val="24"/>
          <w:szCs w:val="24"/>
        </w:rPr>
        <w:t xml:space="preserve"> </w:t>
      </w:r>
      <w:r>
        <w:rPr>
          <w:rFonts w:ascii="Trebuchet MS" w:eastAsia="Trebuchet MS" w:hAnsi="Trebuchet MS" w:cs="Trebuchet MS"/>
          <w:spacing w:val="-1"/>
          <w:sz w:val="24"/>
          <w:szCs w:val="24"/>
        </w:rPr>
        <w:t>w</w:t>
      </w:r>
      <w:r>
        <w:rPr>
          <w:rFonts w:ascii="Trebuchet MS" w:eastAsia="Trebuchet MS" w:hAnsi="Trebuchet MS" w:cs="Trebuchet MS"/>
          <w:sz w:val="24"/>
          <w:szCs w:val="24"/>
        </w:rPr>
        <w:t>om</w:t>
      </w:r>
      <w:r>
        <w:rPr>
          <w:rFonts w:ascii="Trebuchet MS" w:eastAsia="Trebuchet MS" w:hAnsi="Trebuchet MS" w:cs="Trebuchet MS"/>
          <w:spacing w:val="1"/>
          <w:sz w:val="24"/>
          <w:szCs w:val="24"/>
        </w:rPr>
        <w:t>en</w:t>
      </w:r>
      <w:r>
        <w:rPr>
          <w:rFonts w:ascii="Trebuchet MS" w:eastAsia="Trebuchet MS" w:hAnsi="Trebuchet MS" w:cs="Trebuchet MS"/>
          <w:sz w:val="24"/>
          <w:szCs w:val="24"/>
        </w:rPr>
        <w:t>.</w:t>
      </w:r>
      <w:r>
        <w:rPr>
          <w:rFonts w:ascii="Trebuchet MS" w:eastAsia="Trebuchet MS" w:hAnsi="Trebuchet MS" w:cs="Trebuchet MS"/>
          <w:spacing w:val="5"/>
          <w:sz w:val="24"/>
          <w:szCs w:val="24"/>
        </w:rPr>
        <w:t xml:space="preserve"> </w:t>
      </w:r>
      <w:r>
        <w:rPr>
          <w:rFonts w:ascii="Trebuchet MS" w:eastAsia="Trebuchet MS" w:hAnsi="Trebuchet MS" w:cs="Trebuchet MS"/>
          <w:spacing w:val="-1"/>
          <w:sz w:val="24"/>
          <w:szCs w:val="24"/>
        </w:rPr>
        <w:t>H</w:t>
      </w:r>
      <w:r>
        <w:rPr>
          <w:rFonts w:ascii="Trebuchet MS" w:eastAsia="Trebuchet MS" w:hAnsi="Trebuchet MS" w:cs="Trebuchet MS"/>
          <w:spacing w:val="1"/>
          <w:sz w:val="24"/>
          <w:szCs w:val="24"/>
        </w:rPr>
        <w:t>e</w:t>
      </w:r>
      <w:r>
        <w:rPr>
          <w:rFonts w:ascii="Trebuchet MS" w:eastAsia="Trebuchet MS" w:hAnsi="Trebuchet MS" w:cs="Trebuchet MS"/>
          <w:sz w:val="24"/>
          <w:szCs w:val="24"/>
        </w:rPr>
        <w:t>r</w:t>
      </w:r>
      <w:r>
        <w:rPr>
          <w:rFonts w:ascii="Trebuchet MS" w:eastAsia="Trebuchet MS" w:hAnsi="Trebuchet MS" w:cs="Trebuchet MS"/>
          <w:spacing w:val="2"/>
          <w:sz w:val="24"/>
          <w:szCs w:val="24"/>
        </w:rPr>
        <w:t xml:space="preserve"> </w:t>
      </w:r>
      <w:r>
        <w:rPr>
          <w:rFonts w:ascii="Trebuchet MS" w:eastAsia="Trebuchet MS" w:hAnsi="Trebuchet MS" w:cs="Trebuchet MS"/>
          <w:sz w:val="24"/>
          <w:szCs w:val="24"/>
        </w:rPr>
        <w:t>b</w:t>
      </w:r>
      <w:r>
        <w:rPr>
          <w:rFonts w:ascii="Trebuchet MS" w:eastAsia="Trebuchet MS" w:hAnsi="Trebuchet MS" w:cs="Trebuchet MS"/>
          <w:spacing w:val="-2"/>
          <w:sz w:val="24"/>
          <w:szCs w:val="24"/>
        </w:rPr>
        <w:t>o</w:t>
      </w:r>
      <w:r>
        <w:rPr>
          <w:rFonts w:ascii="Trebuchet MS" w:eastAsia="Trebuchet MS" w:hAnsi="Trebuchet MS" w:cs="Trebuchet MS"/>
          <w:sz w:val="24"/>
          <w:szCs w:val="24"/>
        </w:rPr>
        <w:t>ok</w:t>
      </w:r>
      <w:r>
        <w:rPr>
          <w:rFonts w:ascii="Trebuchet MS" w:eastAsia="Trebuchet MS" w:hAnsi="Trebuchet MS" w:cs="Trebuchet MS"/>
          <w:spacing w:val="3"/>
          <w:sz w:val="24"/>
          <w:szCs w:val="24"/>
        </w:rPr>
        <w:t xml:space="preserve"> </w:t>
      </w:r>
      <w:r>
        <w:rPr>
          <w:rFonts w:ascii="Trebuchet MS" w:eastAsia="Trebuchet MS" w:hAnsi="Trebuchet MS" w:cs="Trebuchet MS"/>
          <w:spacing w:val="1"/>
          <w:sz w:val="24"/>
          <w:szCs w:val="24"/>
        </w:rPr>
        <w:t>i</w:t>
      </w:r>
      <w:r>
        <w:rPr>
          <w:rFonts w:ascii="Trebuchet MS" w:eastAsia="Trebuchet MS" w:hAnsi="Trebuchet MS" w:cs="Trebuchet MS"/>
          <w:sz w:val="24"/>
          <w:szCs w:val="24"/>
        </w:rPr>
        <w:t>s a r</w:t>
      </w:r>
      <w:r>
        <w:rPr>
          <w:rFonts w:ascii="Trebuchet MS" w:eastAsia="Trebuchet MS" w:hAnsi="Trebuchet MS" w:cs="Trebuchet MS"/>
          <w:spacing w:val="1"/>
          <w:sz w:val="24"/>
          <w:szCs w:val="24"/>
        </w:rPr>
        <w:t>ec</w:t>
      </w:r>
      <w:r>
        <w:rPr>
          <w:rFonts w:ascii="Trebuchet MS" w:eastAsia="Trebuchet MS" w:hAnsi="Trebuchet MS" w:cs="Trebuchet MS"/>
          <w:sz w:val="24"/>
          <w:szCs w:val="24"/>
        </w:rPr>
        <w:t>om</w:t>
      </w:r>
      <w:r>
        <w:rPr>
          <w:rFonts w:ascii="Trebuchet MS" w:eastAsia="Trebuchet MS" w:hAnsi="Trebuchet MS" w:cs="Trebuchet MS"/>
          <w:spacing w:val="-2"/>
          <w:sz w:val="24"/>
          <w:szCs w:val="24"/>
        </w:rPr>
        <w:t>m</w:t>
      </w:r>
      <w:r>
        <w:rPr>
          <w:rFonts w:ascii="Trebuchet MS" w:eastAsia="Trebuchet MS" w:hAnsi="Trebuchet MS" w:cs="Trebuchet MS"/>
          <w:spacing w:val="1"/>
          <w:sz w:val="24"/>
          <w:szCs w:val="24"/>
        </w:rPr>
        <w:t>en</w:t>
      </w:r>
      <w:r>
        <w:rPr>
          <w:rFonts w:ascii="Trebuchet MS" w:eastAsia="Trebuchet MS" w:hAnsi="Trebuchet MS" w:cs="Trebuchet MS"/>
          <w:spacing w:val="-2"/>
          <w:sz w:val="24"/>
          <w:szCs w:val="24"/>
        </w:rPr>
        <w:t>d</w:t>
      </w:r>
      <w:r>
        <w:rPr>
          <w:rFonts w:ascii="Trebuchet MS" w:eastAsia="Trebuchet MS" w:hAnsi="Trebuchet MS" w:cs="Trebuchet MS"/>
          <w:spacing w:val="1"/>
          <w:sz w:val="24"/>
          <w:szCs w:val="24"/>
        </w:rPr>
        <w:t>e</w:t>
      </w:r>
      <w:r>
        <w:rPr>
          <w:rFonts w:ascii="Trebuchet MS" w:eastAsia="Trebuchet MS" w:hAnsi="Trebuchet MS" w:cs="Trebuchet MS"/>
          <w:sz w:val="24"/>
          <w:szCs w:val="24"/>
        </w:rPr>
        <w:t xml:space="preserve">d </w:t>
      </w:r>
      <w:r>
        <w:rPr>
          <w:rFonts w:ascii="Trebuchet MS" w:eastAsia="Trebuchet MS" w:hAnsi="Trebuchet MS" w:cs="Trebuchet MS"/>
          <w:spacing w:val="-2"/>
          <w:sz w:val="24"/>
          <w:szCs w:val="24"/>
        </w:rPr>
        <w:t>t</w:t>
      </w:r>
      <w:r>
        <w:rPr>
          <w:rFonts w:ascii="Trebuchet MS" w:eastAsia="Trebuchet MS" w:hAnsi="Trebuchet MS" w:cs="Trebuchet MS"/>
          <w:spacing w:val="1"/>
          <w:sz w:val="24"/>
          <w:szCs w:val="24"/>
        </w:rPr>
        <w:t>e</w:t>
      </w:r>
      <w:r>
        <w:rPr>
          <w:rFonts w:ascii="Trebuchet MS" w:eastAsia="Trebuchet MS" w:hAnsi="Trebuchet MS" w:cs="Trebuchet MS"/>
          <w:sz w:val="24"/>
          <w:szCs w:val="24"/>
        </w:rPr>
        <w:t xml:space="preserve">xt </w:t>
      </w:r>
      <w:r>
        <w:rPr>
          <w:rFonts w:ascii="Trebuchet MS" w:eastAsia="Trebuchet MS" w:hAnsi="Trebuchet MS" w:cs="Trebuchet MS"/>
          <w:spacing w:val="-2"/>
          <w:sz w:val="24"/>
          <w:szCs w:val="24"/>
        </w:rPr>
        <w:t>bo</w:t>
      </w:r>
      <w:r>
        <w:rPr>
          <w:rFonts w:ascii="Trebuchet MS" w:eastAsia="Trebuchet MS" w:hAnsi="Trebuchet MS" w:cs="Trebuchet MS"/>
          <w:sz w:val="24"/>
          <w:szCs w:val="24"/>
        </w:rPr>
        <w:t>ok</w:t>
      </w:r>
      <w:r>
        <w:rPr>
          <w:rFonts w:ascii="Trebuchet MS" w:eastAsia="Trebuchet MS" w:hAnsi="Trebuchet MS" w:cs="Trebuchet MS"/>
          <w:spacing w:val="-1"/>
          <w:sz w:val="24"/>
          <w:szCs w:val="24"/>
        </w:rPr>
        <w:t xml:space="preserve"> </w:t>
      </w:r>
      <w:r>
        <w:rPr>
          <w:rFonts w:ascii="Trebuchet MS" w:eastAsia="Trebuchet MS" w:hAnsi="Trebuchet MS" w:cs="Trebuchet MS"/>
          <w:spacing w:val="1"/>
          <w:sz w:val="24"/>
          <w:szCs w:val="24"/>
        </w:rPr>
        <w:t>a</w:t>
      </w:r>
      <w:r>
        <w:rPr>
          <w:rFonts w:ascii="Trebuchet MS" w:eastAsia="Trebuchet MS" w:hAnsi="Trebuchet MS" w:cs="Trebuchet MS"/>
          <w:sz w:val="24"/>
          <w:szCs w:val="24"/>
        </w:rPr>
        <w:t>t t</w:t>
      </w:r>
      <w:r>
        <w:rPr>
          <w:rFonts w:ascii="Trebuchet MS" w:eastAsia="Trebuchet MS" w:hAnsi="Trebuchet MS" w:cs="Trebuchet MS"/>
          <w:spacing w:val="-1"/>
          <w:sz w:val="24"/>
          <w:szCs w:val="24"/>
        </w:rPr>
        <w:t>h</w:t>
      </w:r>
      <w:r>
        <w:rPr>
          <w:rFonts w:ascii="Trebuchet MS" w:eastAsia="Trebuchet MS" w:hAnsi="Trebuchet MS" w:cs="Trebuchet MS"/>
          <w:sz w:val="24"/>
          <w:szCs w:val="24"/>
        </w:rPr>
        <w:t>e</w:t>
      </w:r>
      <w:r>
        <w:rPr>
          <w:rFonts w:ascii="Trebuchet MS" w:eastAsia="Trebuchet MS" w:hAnsi="Trebuchet MS" w:cs="Trebuchet MS"/>
          <w:spacing w:val="1"/>
          <w:sz w:val="24"/>
          <w:szCs w:val="24"/>
        </w:rPr>
        <w:t xml:space="preserve"> </w:t>
      </w:r>
      <w:r>
        <w:rPr>
          <w:rFonts w:ascii="Trebuchet MS" w:eastAsia="Trebuchet MS" w:hAnsi="Trebuchet MS" w:cs="Trebuchet MS"/>
          <w:sz w:val="24"/>
          <w:szCs w:val="24"/>
        </w:rPr>
        <w:t>U</w:t>
      </w:r>
      <w:r>
        <w:rPr>
          <w:rFonts w:ascii="Trebuchet MS" w:eastAsia="Trebuchet MS" w:hAnsi="Trebuchet MS" w:cs="Trebuchet MS"/>
          <w:spacing w:val="1"/>
          <w:sz w:val="24"/>
          <w:szCs w:val="24"/>
        </w:rPr>
        <w:t>ni</w:t>
      </w:r>
      <w:r>
        <w:rPr>
          <w:rFonts w:ascii="Trebuchet MS" w:eastAsia="Trebuchet MS" w:hAnsi="Trebuchet MS" w:cs="Trebuchet MS"/>
          <w:spacing w:val="-2"/>
          <w:sz w:val="24"/>
          <w:szCs w:val="24"/>
        </w:rPr>
        <w:t>v</w:t>
      </w:r>
      <w:r>
        <w:rPr>
          <w:rFonts w:ascii="Trebuchet MS" w:eastAsia="Trebuchet MS" w:hAnsi="Trebuchet MS" w:cs="Trebuchet MS"/>
          <w:spacing w:val="1"/>
          <w:sz w:val="24"/>
          <w:szCs w:val="24"/>
        </w:rPr>
        <w:t>e</w:t>
      </w:r>
      <w:r>
        <w:rPr>
          <w:rFonts w:ascii="Trebuchet MS" w:eastAsia="Trebuchet MS" w:hAnsi="Trebuchet MS" w:cs="Trebuchet MS"/>
          <w:sz w:val="24"/>
          <w:szCs w:val="24"/>
        </w:rPr>
        <w:t>r</w:t>
      </w:r>
      <w:r>
        <w:rPr>
          <w:rFonts w:ascii="Trebuchet MS" w:eastAsia="Trebuchet MS" w:hAnsi="Trebuchet MS" w:cs="Trebuchet MS"/>
          <w:spacing w:val="-1"/>
          <w:sz w:val="24"/>
          <w:szCs w:val="24"/>
        </w:rPr>
        <w:t>s</w:t>
      </w:r>
      <w:r>
        <w:rPr>
          <w:rFonts w:ascii="Trebuchet MS" w:eastAsia="Trebuchet MS" w:hAnsi="Trebuchet MS" w:cs="Trebuchet MS"/>
          <w:spacing w:val="1"/>
          <w:sz w:val="24"/>
          <w:szCs w:val="24"/>
        </w:rPr>
        <w:t>it</w:t>
      </w:r>
      <w:r>
        <w:rPr>
          <w:rFonts w:ascii="Trebuchet MS" w:eastAsia="Trebuchet MS" w:hAnsi="Trebuchet MS" w:cs="Trebuchet MS"/>
          <w:sz w:val="24"/>
          <w:szCs w:val="24"/>
        </w:rPr>
        <w:t>y of</w:t>
      </w:r>
      <w:r>
        <w:rPr>
          <w:rFonts w:ascii="Trebuchet MS" w:eastAsia="Trebuchet MS" w:hAnsi="Trebuchet MS" w:cs="Trebuchet MS"/>
          <w:spacing w:val="-2"/>
          <w:sz w:val="24"/>
          <w:szCs w:val="24"/>
        </w:rPr>
        <w:t xml:space="preserve"> </w:t>
      </w:r>
      <w:r>
        <w:rPr>
          <w:rFonts w:ascii="Trebuchet MS" w:eastAsia="Trebuchet MS" w:hAnsi="Trebuchet MS" w:cs="Trebuchet MS"/>
          <w:sz w:val="24"/>
          <w:szCs w:val="24"/>
        </w:rPr>
        <w:t>t</w:t>
      </w:r>
      <w:r>
        <w:rPr>
          <w:rFonts w:ascii="Trebuchet MS" w:eastAsia="Trebuchet MS" w:hAnsi="Trebuchet MS" w:cs="Trebuchet MS"/>
          <w:spacing w:val="1"/>
          <w:sz w:val="24"/>
          <w:szCs w:val="24"/>
        </w:rPr>
        <w:t>h</w:t>
      </w:r>
      <w:r>
        <w:rPr>
          <w:rFonts w:ascii="Trebuchet MS" w:eastAsia="Trebuchet MS" w:hAnsi="Trebuchet MS" w:cs="Trebuchet MS"/>
          <w:sz w:val="24"/>
          <w:szCs w:val="24"/>
        </w:rPr>
        <w:t>e</w:t>
      </w:r>
      <w:r>
        <w:rPr>
          <w:rFonts w:ascii="Trebuchet MS" w:eastAsia="Trebuchet MS" w:hAnsi="Trebuchet MS" w:cs="Trebuchet MS"/>
          <w:spacing w:val="1"/>
          <w:sz w:val="24"/>
          <w:szCs w:val="24"/>
        </w:rPr>
        <w:t xml:space="preserve"> </w:t>
      </w:r>
      <w:r>
        <w:rPr>
          <w:rFonts w:ascii="Trebuchet MS" w:eastAsia="Trebuchet MS" w:hAnsi="Trebuchet MS" w:cs="Trebuchet MS"/>
          <w:sz w:val="24"/>
          <w:szCs w:val="24"/>
        </w:rPr>
        <w:t>So</w:t>
      </w:r>
      <w:r>
        <w:rPr>
          <w:rFonts w:ascii="Trebuchet MS" w:eastAsia="Trebuchet MS" w:hAnsi="Trebuchet MS" w:cs="Trebuchet MS"/>
          <w:spacing w:val="-1"/>
          <w:sz w:val="24"/>
          <w:szCs w:val="24"/>
        </w:rPr>
        <w:t>u</w:t>
      </w:r>
      <w:r>
        <w:rPr>
          <w:rFonts w:ascii="Trebuchet MS" w:eastAsia="Trebuchet MS" w:hAnsi="Trebuchet MS" w:cs="Trebuchet MS"/>
          <w:spacing w:val="1"/>
          <w:sz w:val="24"/>
          <w:szCs w:val="24"/>
        </w:rPr>
        <w:t>t</w:t>
      </w:r>
      <w:r>
        <w:rPr>
          <w:rFonts w:ascii="Trebuchet MS" w:eastAsia="Trebuchet MS" w:hAnsi="Trebuchet MS" w:cs="Trebuchet MS"/>
          <w:sz w:val="24"/>
          <w:szCs w:val="24"/>
        </w:rPr>
        <w:t xml:space="preserve">h </w:t>
      </w:r>
      <w:r>
        <w:rPr>
          <w:rFonts w:ascii="Trebuchet MS" w:eastAsia="Trebuchet MS" w:hAnsi="Trebuchet MS" w:cs="Trebuchet MS"/>
          <w:spacing w:val="-12"/>
          <w:sz w:val="24"/>
          <w:szCs w:val="24"/>
        </w:rPr>
        <w:t>P</w:t>
      </w:r>
      <w:r>
        <w:rPr>
          <w:rFonts w:ascii="Trebuchet MS" w:eastAsia="Trebuchet MS" w:hAnsi="Trebuchet MS" w:cs="Trebuchet MS"/>
          <w:spacing w:val="-1"/>
          <w:sz w:val="24"/>
          <w:szCs w:val="24"/>
        </w:rPr>
        <w:t>a</w:t>
      </w:r>
      <w:r>
        <w:rPr>
          <w:rFonts w:ascii="Trebuchet MS" w:eastAsia="Trebuchet MS" w:hAnsi="Trebuchet MS" w:cs="Trebuchet MS"/>
          <w:spacing w:val="1"/>
          <w:sz w:val="24"/>
          <w:szCs w:val="24"/>
        </w:rPr>
        <w:t>ci</w:t>
      </w:r>
      <w:r>
        <w:rPr>
          <w:rFonts w:ascii="Trebuchet MS" w:eastAsia="Trebuchet MS" w:hAnsi="Trebuchet MS" w:cs="Trebuchet MS"/>
          <w:spacing w:val="-2"/>
          <w:sz w:val="24"/>
          <w:szCs w:val="24"/>
        </w:rPr>
        <w:t>f</w:t>
      </w:r>
      <w:r>
        <w:rPr>
          <w:rFonts w:ascii="Trebuchet MS" w:eastAsia="Trebuchet MS" w:hAnsi="Trebuchet MS" w:cs="Trebuchet MS"/>
          <w:spacing w:val="1"/>
          <w:sz w:val="24"/>
          <w:szCs w:val="24"/>
        </w:rPr>
        <w:t>i</w:t>
      </w:r>
      <w:r>
        <w:rPr>
          <w:rFonts w:ascii="Trebuchet MS" w:eastAsia="Trebuchet MS" w:hAnsi="Trebuchet MS" w:cs="Trebuchet MS"/>
          <w:sz w:val="24"/>
          <w:szCs w:val="24"/>
        </w:rPr>
        <w:t>c</w:t>
      </w:r>
      <w:r>
        <w:rPr>
          <w:rFonts w:ascii="Trebuchet MS" w:eastAsia="Trebuchet MS" w:hAnsi="Trebuchet MS" w:cs="Trebuchet MS"/>
          <w:spacing w:val="-2"/>
          <w:sz w:val="24"/>
          <w:szCs w:val="24"/>
        </w:rPr>
        <w:t xml:space="preserve"> </w:t>
      </w:r>
      <w:r>
        <w:rPr>
          <w:rFonts w:ascii="Trebuchet MS" w:eastAsia="Trebuchet MS" w:hAnsi="Trebuchet MS" w:cs="Trebuchet MS"/>
          <w:spacing w:val="1"/>
          <w:sz w:val="24"/>
          <w:szCs w:val="24"/>
        </w:rPr>
        <w:t>La</w:t>
      </w:r>
      <w:r>
        <w:rPr>
          <w:rFonts w:ascii="Trebuchet MS" w:eastAsia="Trebuchet MS" w:hAnsi="Trebuchet MS" w:cs="Trebuchet MS"/>
          <w:sz w:val="24"/>
          <w:szCs w:val="24"/>
        </w:rPr>
        <w:t>w</w:t>
      </w:r>
      <w:r>
        <w:rPr>
          <w:rFonts w:ascii="Trebuchet MS" w:eastAsia="Trebuchet MS" w:hAnsi="Trebuchet MS" w:cs="Trebuchet MS"/>
          <w:spacing w:val="-3"/>
          <w:sz w:val="24"/>
          <w:szCs w:val="24"/>
        </w:rPr>
        <w:t xml:space="preserve"> </w:t>
      </w:r>
      <w:r>
        <w:rPr>
          <w:rFonts w:ascii="Trebuchet MS" w:eastAsia="Trebuchet MS" w:hAnsi="Trebuchet MS" w:cs="Trebuchet MS"/>
          <w:sz w:val="24"/>
          <w:szCs w:val="24"/>
        </w:rPr>
        <w:t>Sc</w:t>
      </w:r>
      <w:r>
        <w:rPr>
          <w:rFonts w:ascii="Trebuchet MS" w:eastAsia="Trebuchet MS" w:hAnsi="Trebuchet MS" w:cs="Trebuchet MS"/>
          <w:spacing w:val="1"/>
          <w:sz w:val="24"/>
          <w:szCs w:val="24"/>
        </w:rPr>
        <w:t>h</w:t>
      </w:r>
      <w:r>
        <w:rPr>
          <w:rFonts w:ascii="Trebuchet MS" w:eastAsia="Trebuchet MS" w:hAnsi="Trebuchet MS" w:cs="Trebuchet MS"/>
          <w:sz w:val="24"/>
          <w:szCs w:val="24"/>
        </w:rPr>
        <w:t>oo</w:t>
      </w:r>
      <w:r>
        <w:rPr>
          <w:rFonts w:ascii="Trebuchet MS" w:eastAsia="Trebuchet MS" w:hAnsi="Trebuchet MS" w:cs="Trebuchet MS"/>
          <w:spacing w:val="-1"/>
          <w:sz w:val="24"/>
          <w:szCs w:val="24"/>
        </w:rPr>
        <w:t>l</w:t>
      </w:r>
      <w:r>
        <w:rPr>
          <w:rFonts w:ascii="Trebuchet MS" w:eastAsia="Trebuchet MS" w:hAnsi="Trebuchet MS" w:cs="Trebuchet MS"/>
          <w:sz w:val="24"/>
          <w:szCs w:val="24"/>
        </w:rPr>
        <w:t>.</w:t>
      </w:r>
    </w:p>
    <w:p w:rsidR="00522AED" w:rsidRDefault="007A7BA6">
      <w:pPr>
        <w:spacing w:before="68" w:line="276" w:lineRule="auto"/>
        <w:ind w:left="100" w:right="85"/>
        <w:jc w:val="both"/>
        <w:rPr>
          <w:rFonts w:ascii="Trebuchet MS" w:eastAsia="Trebuchet MS" w:hAnsi="Trebuchet MS" w:cs="Trebuchet MS"/>
          <w:sz w:val="24"/>
          <w:szCs w:val="24"/>
        </w:rPr>
      </w:pPr>
      <w:r>
        <w:rPr>
          <w:rFonts w:ascii="Trebuchet MS" w:eastAsia="Trebuchet MS" w:hAnsi="Trebuchet MS" w:cs="Trebuchet MS"/>
          <w:sz w:val="24"/>
          <w:szCs w:val="24"/>
        </w:rPr>
        <w:lastRenderedPageBreak/>
        <w:t>Imr</w:t>
      </w:r>
      <w:r>
        <w:rPr>
          <w:rFonts w:ascii="Trebuchet MS" w:eastAsia="Trebuchet MS" w:hAnsi="Trebuchet MS" w:cs="Trebuchet MS"/>
          <w:spacing w:val="1"/>
          <w:sz w:val="24"/>
          <w:szCs w:val="24"/>
        </w:rPr>
        <w:t>a</w:t>
      </w:r>
      <w:r>
        <w:rPr>
          <w:rFonts w:ascii="Trebuchet MS" w:eastAsia="Trebuchet MS" w:hAnsi="Trebuchet MS" w:cs="Trebuchet MS"/>
          <w:spacing w:val="-1"/>
          <w:sz w:val="24"/>
          <w:szCs w:val="24"/>
        </w:rPr>
        <w:t>n</w:t>
      </w:r>
      <w:r>
        <w:rPr>
          <w:rFonts w:ascii="Trebuchet MS" w:eastAsia="Trebuchet MS" w:hAnsi="Trebuchet MS" w:cs="Trebuchet MS"/>
          <w:sz w:val="24"/>
          <w:szCs w:val="24"/>
        </w:rPr>
        <w:t>a</w:t>
      </w:r>
      <w:r>
        <w:rPr>
          <w:rFonts w:ascii="Trebuchet MS" w:eastAsia="Trebuchet MS" w:hAnsi="Trebuchet MS" w:cs="Trebuchet MS"/>
          <w:spacing w:val="8"/>
          <w:sz w:val="24"/>
          <w:szCs w:val="24"/>
        </w:rPr>
        <w:t xml:space="preserve"> </w:t>
      </w:r>
      <w:r>
        <w:rPr>
          <w:rFonts w:ascii="Trebuchet MS" w:eastAsia="Trebuchet MS" w:hAnsi="Trebuchet MS" w:cs="Trebuchet MS"/>
          <w:spacing w:val="1"/>
          <w:sz w:val="24"/>
          <w:szCs w:val="24"/>
        </w:rPr>
        <w:t>i</w:t>
      </w:r>
      <w:r>
        <w:rPr>
          <w:rFonts w:ascii="Trebuchet MS" w:eastAsia="Trebuchet MS" w:hAnsi="Trebuchet MS" w:cs="Trebuchet MS"/>
          <w:sz w:val="24"/>
          <w:szCs w:val="24"/>
        </w:rPr>
        <w:t>s</w:t>
      </w:r>
      <w:r>
        <w:rPr>
          <w:rFonts w:ascii="Trebuchet MS" w:eastAsia="Trebuchet MS" w:hAnsi="Trebuchet MS" w:cs="Trebuchet MS"/>
          <w:spacing w:val="5"/>
          <w:sz w:val="24"/>
          <w:szCs w:val="24"/>
        </w:rPr>
        <w:t xml:space="preserve"> </w:t>
      </w:r>
      <w:r>
        <w:rPr>
          <w:rFonts w:ascii="Trebuchet MS" w:eastAsia="Trebuchet MS" w:hAnsi="Trebuchet MS" w:cs="Trebuchet MS"/>
          <w:sz w:val="24"/>
          <w:szCs w:val="24"/>
        </w:rPr>
        <w:t>a</w:t>
      </w:r>
      <w:r>
        <w:rPr>
          <w:rFonts w:ascii="Trebuchet MS" w:eastAsia="Trebuchet MS" w:hAnsi="Trebuchet MS" w:cs="Trebuchet MS"/>
          <w:spacing w:val="5"/>
          <w:sz w:val="24"/>
          <w:szCs w:val="24"/>
        </w:rPr>
        <w:t xml:space="preserve"> </w:t>
      </w:r>
      <w:r>
        <w:rPr>
          <w:rFonts w:ascii="Trebuchet MS" w:eastAsia="Trebuchet MS" w:hAnsi="Trebuchet MS" w:cs="Trebuchet MS"/>
          <w:sz w:val="24"/>
          <w:szCs w:val="24"/>
        </w:rPr>
        <w:t>fo</w:t>
      </w:r>
      <w:r>
        <w:rPr>
          <w:rFonts w:ascii="Trebuchet MS" w:eastAsia="Trebuchet MS" w:hAnsi="Trebuchet MS" w:cs="Trebuchet MS"/>
          <w:spacing w:val="-1"/>
          <w:sz w:val="24"/>
          <w:szCs w:val="24"/>
        </w:rPr>
        <w:t>u</w:t>
      </w:r>
      <w:r>
        <w:rPr>
          <w:rFonts w:ascii="Trebuchet MS" w:eastAsia="Trebuchet MS" w:hAnsi="Trebuchet MS" w:cs="Trebuchet MS"/>
          <w:spacing w:val="1"/>
          <w:sz w:val="24"/>
          <w:szCs w:val="24"/>
        </w:rPr>
        <w:t>n</w:t>
      </w:r>
      <w:r>
        <w:rPr>
          <w:rFonts w:ascii="Trebuchet MS" w:eastAsia="Trebuchet MS" w:hAnsi="Trebuchet MS" w:cs="Trebuchet MS"/>
          <w:spacing w:val="-2"/>
          <w:sz w:val="24"/>
          <w:szCs w:val="24"/>
        </w:rPr>
        <w:t>d</w:t>
      </w:r>
      <w:r>
        <w:rPr>
          <w:rFonts w:ascii="Trebuchet MS" w:eastAsia="Trebuchet MS" w:hAnsi="Trebuchet MS" w:cs="Trebuchet MS"/>
          <w:spacing w:val="1"/>
          <w:sz w:val="24"/>
          <w:szCs w:val="24"/>
        </w:rPr>
        <w:t>in</w:t>
      </w:r>
      <w:r>
        <w:rPr>
          <w:rFonts w:ascii="Trebuchet MS" w:eastAsia="Trebuchet MS" w:hAnsi="Trebuchet MS" w:cs="Trebuchet MS"/>
          <w:sz w:val="24"/>
          <w:szCs w:val="24"/>
        </w:rPr>
        <w:t>g</w:t>
      </w:r>
      <w:r>
        <w:rPr>
          <w:rFonts w:ascii="Trebuchet MS" w:eastAsia="Trebuchet MS" w:hAnsi="Trebuchet MS" w:cs="Trebuchet MS"/>
          <w:spacing w:val="3"/>
          <w:sz w:val="24"/>
          <w:szCs w:val="24"/>
        </w:rPr>
        <w:t xml:space="preserve"> </w:t>
      </w:r>
      <w:r>
        <w:rPr>
          <w:rFonts w:ascii="Trebuchet MS" w:eastAsia="Trebuchet MS" w:hAnsi="Trebuchet MS" w:cs="Trebuchet MS"/>
          <w:sz w:val="24"/>
          <w:szCs w:val="24"/>
        </w:rPr>
        <w:t>m</w:t>
      </w:r>
      <w:r>
        <w:rPr>
          <w:rFonts w:ascii="Trebuchet MS" w:eastAsia="Trebuchet MS" w:hAnsi="Trebuchet MS" w:cs="Trebuchet MS"/>
          <w:spacing w:val="1"/>
          <w:sz w:val="24"/>
          <w:szCs w:val="24"/>
        </w:rPr>
        <w:t>e</w:t>
      </w:r>
      <w:r>
        <w:rPr>
          <w:rFonts w:ascii="Trebuchet MS" w:eastAsia="Trebuchet MS" w:hAnsi="Trebuchet MS" w:cs="Trebuchet MS"/>
          <w:sz w:val="24"/>
          <w:szCs w:val="24"/>
        </w:rPr>
        <w:t>mb</w:t>
      </w:r>
      <w:r>
        <w:rPr>
          <w:rFonts w:ascii="Trebuchet MS" w:eastAsia="Trebuchet MS" w:hAnsi="Trebuchet MS" w:cs="Trebuchet MS"/>
          <w:spacing w:val="1"/>
          <w:sz w:val="24"/>
          <w:szCs w:val="24"/>
        </w:rPr>
        <w:t>e</w:t>
      </w:r>
      <w:r>
        <w:rPr>
          <w:rFonts w:ascii="Trebuchet MS" w:eastAsia="Trebuchet MS" w:hAnsi="Trebuchet MS" w:cs="Trebuchet MS"/>
          <w:sz w:val="24"/>
          <w:szCs w:val="24"/>
        </w:rPr>
        <w:t>r</w:t>
      </w:r>
      <w:r>
        <w:rPr>
          <w:rFonts w:ascii="Trebuchet MS" w:eastAsia="Trebuchet MS" w:hAnsi="Trebuchet MS" w:cs="Trebuchet MS"/>
          <w:spacing w:val="4"/>
          <w:sz w:val="24"/>
          <w:szCs w:val="24"/>
        </w:rPr>
        <w:t xml:space="preserve"> </w:t>
      </w:r>
      <w:r>
        <w:rPr>
          <w:rFonts w:ascii="Trebuchet MS" w:eastAsia="Trebuchet MS" w:hAnsi="Trebuchet MS" w:cs="Trebuchet MS"/>
          <w:sz w:val="24"/>
          <w:szCs w:val="24"/>
        </w:rPr>
        <w:t>of</w:t>
      </w:r>
      <w:r>
        <w:rPr>
          <w:rFonts w:ascii="Trebuchet MS" w:eastAsia="Trebuchet MS" w:hAnsi="Trebuchet MS" w:cs="Trebuchet MS"/>
          <w:spacing w:val="6"/>
          <w:sz w:val="24"/>
          <w:szCs w:val="24"/>
        </w:rPr>
        <w:t xml:space="preserve"> </w:t>
      </w:r>
      <w:r>
        <w:rPr>
          <w:rFonts w:ascii="Trebuchet MS" w:eastAsia="Trebuchet MS" w:hAnsi="Trebuchet MS" w:cs="Trebuchet MS"/>
          <w:spacing w:val="-1"/>
          <w:sz w:val="24"/>
          <w:szCs w:val="24"/>
        </w:rPr>
        <w:t>t</w:t>
      </w:r>
      <w:r>
        <w:rPr>
          <w:rFonts w:ascii="Trebuchet MS" w:eastAsia="Trebuchet MS" w:hAnsi="Trebuchet MS" w:cs="Trebuchet MS"/>
          <w:spacing w:val="1"/>
          <w:sz w:val="24"/>
          <w:szCs w:val="24"/>
        </w:rPr>
        <w:t>h</w:t>
      </w:r>
      <w:r>
        <w:rPr>
          <w:rFonts w:ascii="Trebuchet MS" w:eastAsia="Trebuchet MS" w:hAnsi="Trebuchet MS" w:cs="Trebuchet MS"/>
          <w:sz w:val="24"/>
          <w:szCs w:val="24"/>
        </w:rPr>
        <w:t>e</w:t>
      </w:r>
      <w:r>
        <w:rPr>
          <w:rFonts w:ascii="Trebuchet MS" w:eastAsia="Trebuchet MS" w:hAnsi="Trebuchet MS" w:cs="Trebuchet MS"/>
          <w:spacing w:val="5"/>
          <w:sz w:val="24"/>
          <w:szCs w:val="24"/>
        </w:rPr>
        <w:t xml:space="preserve"> </w:t>
      </w:r>
      <w:r>
        <w:rPr>
          <w:rFonts w:ascii="Trebuchet MS" w:eastAsia="Trebuchet MS" w:hAnsi="Trebuchet MS" w:cs="Trebuchet MS"/>
          <w:spacing w:val="-12"/>
          <w:sz w:val="24"/>
          <w:szCs w:val="24"/>
        </w:rPr>
        <w:t>P</w:t>
      </w:r>
      <w:r>
        <w:rPr>
          <w:rFonts w:ascii="Trebuchet MS" w:eastAsia="Trebuchet MS" w:hAnsi="Trebuchet MS" w:cs="Trebuchet MS"/>
          <w:spacing w:val="1"/>
          <w:sz w:val="24"/>
          <w:szCs w:val="24"/>
        </w:rPr>
        <w:t>a</w:t>
      </w:r>
      <w:r>
        <w:rPr>
          <w:rFonts w:ascii="Trebuchet MS" w:eastAsia="Trebuchet MS" w:hAnsi="Trebuchet MS" w:cs="Trebuchet MS"/>
          <w:spacing w:val="-1"/>
          <w:sz w:val="24"/>
          <w:szCs w:val="24"/>
        </w:rPr>
        <w:t>c</w:t>
      </w:r>
      <w:r>
        <w:rPr>
          <w:rFonts w:ascii="Trebuchet MS" w:eastAsia="Trebuchet MS" w:hAnsi="Trebuchet MS" w:cs="Trebuchet MS"/>
          <w:spacing w:val="1"/>
          <w:sz w:val="24"/>
          <w:szCs w:val="24"/>
        </w:rPr>
        <w:t>i</w:t>
      </w:r>
      <w:r>
        <w:rPr>
          <w:rFonts w:ascii="Trebuchet MS" w:eastAsia="Trebuchet MS" w:hAnsi="Trebuchet MS" w:cs="Trebuchet MS"/>
          <w:sz w:val="24"/>
          <w:szCs w:val="24"/>
        </w:rPr>
        <w:t>f</w:t>
      </w:r>
      <w:r>
        <w:rPr>
          <w:rFonts w:ascii="Trebuchet MS" w:eastAsia="Trebuchet MS" w:hAnsi="Trebuchet MS" w:cs="Trebuchet MS"/>
          <w:spacing w:val="-1"/>
          <w:sz w:val="24"/>
          <w:szCs w:val="24"/>
        </w:rPr>
        <w:t>i</w:t>
      </w:r>
      <w:r>
        <w:rPr>
          <w:rFonts w:ascii="Trebuchet MS" w:eastAsia="Trebuchet MS" w:hAnsi="Trebuchet MS" w:cs="Trebuchet MS"/>
          <w:sz w:val="24"/>
          <w:szCs w:val="24"/>
        </w:rPr>
        <w:t>c</w:t>
      </w:r>
      <w:r>
        <w:rPr>
          <w:rFonts w:ascii="Trebuchet MS" w:eastAsia="Trebuchet MS" w:hAnsi="Trebuchet MS" w:cs="Trebuchet MS"/>
          <w:spacing w:val="5"/>
          <w:sz w:val="24"/>
          <w:szCs w:val="24"/>
        </w:rPr>
        <w:t xml:space="preserve"> </w:t>
      </w:r>
      <w:r>
        <w:rPr>
          <w:rFonts w:ascii="Trebuchet MS" w:eastAsia="Trebuchet MS" w:hAnsi="Trebuchet MS" w:cs="Trebuchet MS"/>
          <w:spacing w:val="-10"/>
          <w:sz w:val="24"/>
          <w:szCs w:val="24"/>
        </w:rPr>
        <w:t>R</w:t>
      </w:r>
      <w:r>
        <w:rPr>
          <w:rFonts w:ascii="Trebuchet MS" w:eastAsia="Trebuchet MS" w:hAnsi="Trebuchet MS" w:cs="Trebuchet MS"/>
          <w:spacing w:val="1"/>
          <w:sz w:val="24"/>
          <w:szCs w:val="24"/>
        </w:rPr>
        <w:t>e</w:t>
      </w:r>
      <w:r>
        <w:rPr>
          <w:rFonts w:ascii="Trebuchet MS" w:eastAsia="Trebuchet MS" w:hAnsi="Trebuchet MS" w:cs="Trebuchet MS"/>
          <w:sz w:val="24"/>
          <w:szCs w:val="24"/>
        </w:rPr>
        <w:t>gi</w:t>
      </w:r>
      <w:r>
        <w:rPr>
          <w:rFonts w:ascii="Trebuchet MS" w:eastAsia="Trebuchet MS" w:hAnsi="Trebuchet MS" w:cs="Trebuchet MS"/>
          <w:spacing w:val="-2"/>
          <w:sz w:val="24"/>
          <w:szCs w:val="24"/>
        </w:rPr>
        <w:t>o</w:t>
      </w:r>
      <w:r>
        <w:rPr>
          <w:rFonts w:ascii="Trebuchet MS" w:eastAsia="Trebuchet MS" w:hAnsi="Trebuchet MS" w:cs="Trebuchet MS"/>
          <w:spacing w:val="1"/>
          <w:sz w:val="24"/>
          <w:szCs w:val="24"/>
        </w:rPr>
        <w:t>na</w:t>
      </w:r>
      <w:r>
        <w:rPr>
          <w:rFonts w:ascii="Trebuchet MS" w:eastAsia="Trebuchet MS" w:hAnsi="Trebuchet MS" w:cs="Trebuchet MS"/>
          <w:sz w:val="24"/>
          <w:szCs w:val="24"/>
        </w:rPr>
        <w:t>l</w:t>
      </w:r>
      <w:r>
        <w:rPr>
          <w:rFonts w:ascii="Trebuchet MS" w:eastAsia="Trebuchet MS" w:hAnsi="Trebuchet MS" w:cs="Trebuchet MS"/>
          <w:spacing w:val="5"/>
          <w:sz w:val="24"/>
          <w:szCs w:val="24"/>
        </w:rPr>
        <w:t xml:space="preserve"> </w:t>
      </w:r>
      <w:r>
        <w:rPr>
          <w:rFonts w:ascii="Trebuchet MS" w:eastAsia="Trebuchet MS" w:hAnsi="Trebuchet MS" w:cs="Trebuchet MS"/>
          <w:sz w:val="24"/>
          <w:szCs w:val="24"/>
        </w:rPr>
        <w:t>Righ</w:t>
      </w:r>
      <w:r>
        <w:rPr>
          <w:rFonts w:ascii="Trebuchet MS" w:eastAsia="Trebuchet MS" w:hAnsi="Trebuchet MS" w:cs="Trebuchet MS"/>
          <w:spacing w:val="1"/>
          <w:sz w:val="24"/>
          <w:szCs w:val="24"/>
        </w:rPr>
        <w:t>t</w:t>
      </w:r>
      <w:r>
        <w:rPr>
          <w:rFonts w:ascii="Trebuchet MS" w:eastAsia="Trebuchet MS" w:hAnsi="Trebuchet MS" w:cs="Trebuchet MS"/>
          <w:sz w:val="24"/>
          <w:szCs w:val="24"/>
        </w:rPr>
        <w:t>s</w:t>
      </w:r>
      <w:r>
        <w:rPr>
          <w:rFonts w:ascii="Trebuchet MS" w:eastAsia="Trebuchet MS" w:hAnsi="Trebuchet MS" w:cs="Trebuchet MS"/>
          <w:spacing w:val="5"/>
          <w:sz w:val="24"/>
          <w:szCs w:val="24"/>
        </w:rPr>
        <w:t xml:space="preserve"> </w:t>
      </w:r>
      <w:r>
        <w:rPr>
          <w:rFonts w:ascii="Trebuchet MS" w:eastAsia="Trebuchet MS" w:hAnsi="Trebuchet MS" w:cs="Trebuchet MS"/>
          <w:spacing w:val="-12"/>
          <w:sz w:val="24"/>
          <w:szCs w:val="24"/>
        </w:rPr>
        <w:t>R</w:t>
      </w:r>
      <w:r>
        <w:rPr>
          <w:rFonts w:ascii="Trebuchet MS" w:eastAsia="Trebuchet MS" w:hAnsi="Trebuchet MS" w:cs="Trebuchet MS"/>
          <w:spacing w:val="1"/>
          <w:sz w:val="24"/>
          <w:szCs w:val="24"/>
        </w:rPr>
        <w:t>e</w:t>
      </w:r>
      <w:r>
        <w:rPr>
          <w:rFonts w:ascii="Trebuchet MS" w:eastAsia="Trebuchet MS" w:hAnsi="Trebuchet MS" w:cs="Trebuchet MS"/>
          <w:spacing w:val="-1"/>
          <w:sz w:val="24"/>
          <w:szCs w:val="24"/>
        </w:rPr>
        <w:t>s</w:t>
      </w:r>
      <w:r>
        <w:rPr>
          <w:rFonts w:ascii="Trebuchet MS" w:eastAsia="Trebuchet MS" w:hAnsi="Trebuchet MS" w:cs="Trebuchet MS"/>
          <w:sz w:val="24"/>
          <w:szCs w:val="24"/>
        </w:rPr>
        <w:t>o</w:t>
      </w:r>
      <w:r>
        <w:rPr>
          <w:rFonts w:ascii="Trebuchet MS" w:eastAsia="Trebuchet MS" w:hAnsi="Trebuchet MS" w:cs="Trebuchet MS"/>
          <w:spacing w:val="-1"/>
          <w:sz w:val="24"/>
          <w:szCs w:val="24"/>
        </w:rPr>
        <w:t>u</w:t>
      </w:r>
      <w:r>
        <w:rPr>
          <w:rFonts w:ascii="Trebuchet MS" w:eastAsia="Trebuchet MS" w:hAnsi="Trebuchet MS" w:cs="Trebuchet MS"/>
          <w:sz w:val="24"/>
          <w:szCs w:val="24"/>
        </w:rPr>
        <w:t>r</w:t>
      </w:r>
      <w:r>
        <w:rPr>
          <w:rFonts w:ascii="Trebuchet MS" w:eastAsia="Trebuchet MS" w:hAnsi="Trebuchet MS" w:cs="Trebuchet MS"/>
          <w:spacing w:val="1"/>
          <w:sz w:val="24"/>
          <w:szCs w:val="24"/>
        </w:rPr>
        <w:t>c</w:t>
      </w:r>
      <w:r>
        <w:rPr>
          <w:rFonts w:ascii="Trebuchet MS" w:eastAsia="Trebuchet MS" w:hAnsi="Trebuchet MS" w:cs="Trebuchet MS"/>
          <w:sz w:val="24"/>
          <w:szCs w:val="24"/>
        </w:rPr>
        <w:t xml:space="preserve">e </w:t>
      </w:r>
      <w:r>
        <w:rPr>
          <w:rFonts w:ascii="Trebuchet MS" w:eastAsia="Trebuchet MS" w:hAnsi="Trebuchet MS" w:cs="Trebuchet MS"/>
          <w:spacing w:val="-29"/>
          <w:sz w:val="24"/>
          <w:szCs w:val="24"/>
        </w:rPr>
        <w:t>T</w:t>
      </w:r>
      <w:r>
        <w:rPr>
          <w:rFonts w:ascii="Trebuchet MS" w:eastAsia="Trebuchet MS" w:hAnsi="Trebuchet MS" w:cs="Trebuchet MS"/>
          <w:spacing w:val="-1"/>
          <w:sz w:val="24"/>
          <w:szCs w:val="24"/>
        </w:rPr>
        <w:t>e</w:t>
      </w:r>
      <w:r>
        <w:rPr>
          <w:rFonts w:ascii="Trebuchet MS" w:eastAsia="Trebuchet MS" w:hAnsi="Trebuchet MS" w:cs="Trebuchet MS"/>
          <w:spacing w:val="1"/>
          <w:sz w:val="24"/>
          <w:szCs w:val="24"/>
        </w:rPr>
        <w:t>a</w:t>
      </w:r>
      <w:r>
        <w:rPr>
          <w:rFonts w:ascii="Trebuchet MS" w:eastAsia="Trebuchet MS" w:hAnsi="Trebuchet MS" w:cs="Trebuchet MS"/>
          <w:sz w:val="24"/>
          <w:szCs w:val="24"/>
        </w:rPr>
        <w:t>m</w:t>
      </w:r>
      <w:r>
        <w:rPr>
          <w:rFonts w:ascii="Trebuchet MS" w:eastAsia="Trebuchet MS" w:hAnsi="Trebuchet MS" w:cs="Trebuchet MS"/>
          <w:spacing w:val="6"/>
          <w:sz w:val="24"/>
          <w:szCs w:val="24"/>
        </w:rPr>
        <w:t xml:space="preserve"> </w:t>
      </w:r>
      <w:r>
        <w:rPr>
          <w:rFonts w:ascii="Trebuchet MS" w:eastAsia="Trebuchet MS" w:hAnsi="Trebuchet MS" w:cs="Trebuchet MS"/>
          <w:sz w:val="24"/>
          <w:szCs w:val="24"/>
        </w:rPr>
        <w:t>(RR</w:t>
      </w:r>
      <w:r>
        <w:rPr>
          <w:rFonts w:ascii="Trebuchet MS" w:eastAsia="Trebuchet MS" w:hAnsi="Trebuchet MS" w:cs="Trebuchet MS"/>
          <w:spacing w:val="-10"/>
          <w:sz w:val="24"/>
          <w:szCs w:val="24"/>
        </w:rPr>
        <w:t>R</w:t>
      </w:r>
      <w:r>
        <w:rPr>
          <w:rFonts w:ascii="Trebuchet MS" w:eastAsia="Trebuchet MS" w:hAnsi="Trebuchet MS" w:cs="Trebuchet MS"/>
          <w:sz w:val="24"/>
          <w:szCs w:val="24"/>
        </w:rPr>
        <w:t>T)</w:t>
      </w:r>
      <w:r>
        <w:rPr>
          <w:rFonts w:ascii="Trebuchet MS" w:eastAsia="Trebuchet MS" w:hAnsi="Trebuchet MS" w:cs="Trebuchet MS"/>
          <w:spacing w:val="6"/>
          <w:sz w:val="24"/>
          <w:szCs w:val="24"/>
        </w:rPr>
        <w:t xml:space="preserve"> </w:t>
      </w:r>
      <w:r>
        <w:rPr>
          <w:rFonts w:ascii="Trebuchet MS" w:eastAsia="Trebuchet MS" w:hAnsi="Trebuchet MS" w:cs="Trebuchet MS"/>
          <w:spacing w:val="-1"/>
          <w:sz w:val="24"/>
          <w:szCs w:val="24"/>
        </w:rPr>
        <w:t>a</w:t>
      </w:r>
      <w:r>
        <w:rPr>
          <w:rFonts w:ascii="Trebuchet MS" w:eastAsia="Trebuchet MS" w:hAnsi="Trebuchet MS" w:cs="Trebuchet MS"/>
          <w:spacing w:val="1"/>
          <w:sz w:val="24"/>
          <w:szCs w:val="24"/>
        </w:rPr>
        <w:t>n</w:t>
      </w:r>
      <w:r>
        <w:rPr>
          <w:rFonts w:ascii="Trebuchet MS" w:eastAsia="Trebuchet MS" w:hAnsi="Trebuchet MS" w:cs="Trebuchet MS"/>
          <w:sz w:val="24"/>
          <w:szCs w:val="24"/>
        </w:rPr>
        <w:t xml:space="preserve">d </w:t>
      </w:r>
      <w:r>
        <w:rPr>
          <w:rFonts w:ascii="Trebuchet MS" w:eastAsia="Trebuchet MS" w:hAnsi="Trebuchet MS" w:cs="Trebuchet MS"/>
          <w:spacing w:val="-1"/>
          <w:sz w:val="24"/>
          <w:szCs w:val="24"/>
        </w:rPr>
        <w:t>w</w:t>
      </w:r>
      <w:r>
        <w:rPr>
          <w:rFonts w:ascii="Trebuchet MS" w:eastAsia="Trebuchet MS" w:hAnsi="Trebuchet MS" w:cs="Trebuchet MS"/>
          <w:spacing w:val="1"/>
          <w:sz w:val="24"/>
          <w:szCs w:val="24"/>
        </w:rPr>
        <w:t>a</w:t>
      </w:r>
      <w:r>
        <w:rPr>
          <w:rFonts w:ascii="Trebuchet MS" w:eastAsia="Trebuchet MS" w:hAnsi="Trebuchet MS" w:cs="Trebuchet MS"/>
          <w:sz w:val="24"/>
          <w:szCs w:val="24"/>
        </w:rPr>
        <w:t>s</w:t>
      </w:r>
      <w:r>
        <w:rPr>
          <w:rFonts w:ascii="Trebuchet MS" w:eastAsia="Trebuchet MS" w:hAnsi="Trebuchet MS" w:cs="Trebuchet MS"/>
          <w:spacing w:val="8"/>
          <w:sz w:val="24"/>
          <w:szCs w:val="24"/>
        </w:rPr>
        <w:t xml:space="preserve"> </w:t>
      </w:r>
      <w:r>
        <w:rPr>
          <w:rFonts w:ascii="Trebuchet MS" w:eastAsia="Trebuchet MS" w:hAnsi="Trebuchet MS" w:cs="Trebuchet MS"/>
          <w:spacing w:val="1"/>
          <w:sz w:val="24"/>
          <w:szCs w:val="24"/>
        </w:rPr>
        <w:t>it</w:t>
      </w:r>
      <w:r>
        <w:rPr>
          <w:rFonts w:ascii="Trebuchet MS" w:eastAsia="Trebuchet MS" w:hAnsi="Trebuchet MS" w:cs="Trebuchet MS"/>
          <w:sz w:val="24"/>
          <w:szCs w:val="24"/>
        </w:rPr>
        <w:t>s</w:t>
      </w:r>
      <w:r>
        <w:rPr>
          <w:rFonts w:ascii="Trebuchet MS" w:eastAsia="Trebuchet MS" w:hAnsi="Trebuchet MS" w:cs="Trebuchet MS"/>
          <w:spacing w:val="8"/>
          <w:sz w:val="24"/>
          <w:szCs w:val="24"/>
        </w:rPr>
        <w:t xml:space="preserve"> </w:t>
      </w:r>
      <w:r>
        <w:rPr>
          <w:rFonts w:ascii="Trebuchet MS" w:eastAsia="Trebuchet MS" w:hAnsi="Trebuchet MS" w:cs="Trebuchet MS"/>
          <w:spacing w:val="-1"/>
          <w:sz w:val="24"/>
          <w:szCs w:val="24"/>
        </w:rPr>
        <w:t>H</w:t>
      </w:r>
      <w:r>
        <w:rPr>
          <w:rFonts w:ascii="Trebuchet MS" w:eastAsia="Trebuchet MS" w:hAnsi="Trebuchet MS" w:cs="Trebuchet MS"/>
          <w:spacing w:val="1"/>
          <w:sz w:val="24"/>
          <w:szCs w:val="24"/>
        </w:rPr>
        <w:t>u</w:t>
      </w:r>
      <w:r>
        <w:rPr>
          <w:rFonts w:ascii="Trebuchet MS" w:eastAsia="Trebuchet MS" w:hAnsi="Trebuchet MS" w:cs="Trebuchet MS"/>
          <w:sz w:val="24"/>
          <w:szCs w:val="24"/>
        </w:rPr>
        <w:t>m</w:t>
      </w:r>
      <w:r>
        <w:rPr>
          <w:rFonts w:ascii="Trebuchet MS" w:eastAsia="Trebuchet MS" w:hAnsi="Trebuchet MS" w:cs="Trebuchet MS"/>
          <w:spacing w:val="1"/>
          <w:sz w:val="24"/>
          <w:szCs w:val="24"/>
        </w:rPr>
        <w:t>a</w:t>
      </w:r>
      <w:r>
        <w:rPr>
          <w:rFonts w:ascii="Trebuchet MS" w:eastAsia="Trebuchet MS" w:hAnsi="Trebuchet MS" w:cs="Trebuchet MS"/>
          <w:sz w:val="24"/>
          <w:szCs w:val="24"/>
        </w:rPr>
        <w:t>n</w:t>
      </w:r>
      <w:r>
        <w:rPr>
          <w:rFonts w:ascii="Trebuchet MS" w:eastAsia="Trebuchet MS" w:hAnsi="Trebuchet MS" w:cs="Trebuchet MS"/>
          <w:spacing w:val="10"/>
          <w:sz w:val="24"/>
          <w:szCs w:val="24"/>
        </w:rPr>
        <w:t xml:space="preserve"> </w:t>
      </w:r>
      <w:r>
        <w:rPr>
          <w:rFonts w:ascii="Trebuchet MS" w:eastAsia="Trebuchet MS" w:hAnsi="Trebuchet MS" w:cs="Trebuchet MS"/>
          <w:sz w:val="24"/>
          <w:szCs w:val="24"/>
        </w:rPr>
        <w:t>Righ</w:t>
      </w:r>
      <w:r>
        <w:rPr>
          <w:rFonts w:ascii="Trebuchet MS" w:eastAsia="Trebuchet MS" w:hAnsi="Trebuchet MS" w:cs="Trebuchet MS"/>
          <w:spacing w:val="1"/>
          <w:sz w:val="24"/>
          <w:szCs w:val="24"/>
        </w:rPr>
        <w:t>t</w:t>
      </w:r>
      <w:r>
        <w:rPr>
          <w:rFonts w:ascii="Trebuchet MS" w:eastAsia="Trebuchet MS" w:hAnsi="Trebuchet MS" w:cs="Trebuchet MS"/>
          <w:sz w:val="24"/>
          <w:szCs w:val="24"/>
        </w:rPr>
        <w:t>s</w:t>
      </w:r>
      <w:r>
        <w:rPr>
          <w:rFonts w:ascii="Trebuchet MS" w:eastAsia="Trebuchet MS" w:hAnsi="Trebuchet MS" w:cs="Trebuchet MS"/>
          <w:spacing w:val="-6"/>
          <w:sz w:val="24"/>
          <w:szCs w:val="24"/>
        </w:rPr>
        <w:t xml:space="preserve"> </w:t>
      </w:r>
      <w:r>
        <w:rPr>
          <w:rFonts w:ascii="Trebuchet MS" w:eastAsia="Trebuchet MS" w:hAnsi="Trebuchet MS" w:cs="Trebuchet MS"/>
          <w:sz w:val="24"/>
          <w:szCs w:val="24"/>
        </w:rPr>
        <w:t>Adv</w:t>
      </w:r>
      <w:r>
        <w:rPr>
          <w:rFonts w:ascii="Trebuchet MS" w:eastAsia="Trebuchet MS" w:hAnsi="Trebuchet MS" w:cs="Trebuchet MS"/>
          <w:spacing w:val="1"/>
          <w:sz w:val="24"/>
          <w:szCs w:val="24"/>
        </w:rPr>
        <w:t>i</w:t>
      </w:r>
      <w:r>
        <w:rPr>
          <w:rFonts w:ascii="Trebuchet MS" w:eastAsia="Trebuchet MS" w:hAnsi="Trebuchet MS" w:cs="Trebuchet MS"/>
          <w:spacing w:val="-1"/>
          <w:sz w:val="24"/>
          <w:szCs w:val="24"/>
        </w:rPr>
        <w:t>s</w:t>
      </w:r>
      <w:r>
        <w:rPr>
          <w:rFonts w:ascii="Trebuchet MS" w:eastAsia="Trebuchet MS" w:hAnsi="Trebuchet MS" w:cs="Trebuchet MS"/>
          <w:sz w:val="24"/>
          <w:szCs w:val="24"/>
        </w:rPr>
        <w:t>or</w:t>
      </w:r>
      <w:r>
        <w:rPr>
          <w:rFonts w:ascii="Trebuchet MS" w:eastAsia="Trebuchet MS" w:hAnsi="Trebuchet MS" w:cs="Trebuchet MS"/>
          <w:spacing w:val="9"/>
          <w:sz w:val="24"/>
          <w:szCs w:val="24"/>
        </w:rPr>
        <w:t xml:space="preserve"> </w:t>
      </w:r>
      <w:r>
        <w:rPr>
          <w:rFonts w:ascii="Trebuchet MS" w:eastAsia="Trebuchet MS" w:hAnsi="Trebuchet MS" w:cs="Trebuchet MS"/>
          <w:sz w:val="24"/>
          <w:szCs w:val="24"/>
        </w:rPr>
        <w:t>for</w:t>
      </w:r>
      <w:r>
        <w:rPr>
          <w:rFonts w:ascii="Trebuchet MS" w:eastAsia="Trebuchet MS" w:hAnsi="Trebuchet MS" w:cs="Trebuchet MS"/>
          <w:spacing w:val="9"/>
          <w:sz w:val="24"/>
          <w:szCs w:val="24"/>
        </w:rPr>
        <w:t xml:space="preserve"> </w:t>
      </w:r>
      <w:r>
        <w:rPr>
          <w:rFonts w:ascii="Trebuchet MS" w:eastAsia="Trebuchet MS" w:hAnsi="Trebuchet MS" w:cs="Trebuchet MS"/>
          <w:sz w:val="24"/>
          <w:szCs w:val="24"/>
        </w:rPr>
        <w:t>ov</w:t>
      </w:r>
      <w:r>
        <w:rPr>
          <w:rFonts w:ascii="Trebuchet MS" w:eastAsia="Trebuchet MS" w:hAnsi="Trebuchet MS" w:cs="Trebuchet MS"/>
          <w:spacing w:val="-1"/>
          <w:sz w:val="24"/>
          <w:szCs w:val="24"/>
        </w:rPr>
        <w:t>e</w:t>
      </w:r>
      <w:r>
        <w:rPr>
          <w:rFonts w:ascii="Trebuchet MS" w:eastAsia="Trebuchet MS" w:hAnsi="Trebuchet MS" w:cs="Trebuchet MS"/>
          <w:sz w:val="24"/>
          <w:szCs w:val="24"/>
        </w:rPr>
        <w:t>r</w:t>
      </w:r>
      <w:r>
        <w:rPr>
          <w:rFonts w:ascii="Trebuchet MS" w:eastAsia="Trebuchet MS" w:hAnsi="Trebuchet MS" w:cs="Trebuchet MS"/>
          <w:spacing w:val="9"/>
          <w:sz w:val="24"/>
          <w:szCs w:val="24"/>
        </w:rPr>
        <w:t xml:space="preserve"> </w:t>
      </w:r>
      <w:r>
        <w:rPr>
          <w:rFonts w:ascii="Trebuchet MS" w:eastAsia="Trebuchet MS" w:hAnsi="Trebuchet MS" w:cs="Trebuchet MS"/>
          <w:spacing w:val="-1"/>
          <w:sz w:val="24"/>
          <w:szCs w:val="24"/>
        </w:rPr>
        <w:t>1</w:t>
      </w:r>
      <w:r>
        <w:rPr>
          <w:rFonts w:ascii="Trebuchet MS" w:eastAsia="Trebuchet MS" w:hAnsi="Trebuchet MS" w:cs="Trebuchet MS"/>
          <w:sz w:val="24"/>
          <w:szCs w:val="24"/>
        </w:rPr>
        <w:t>3</w:t>
      </w:r>
      <w:r>
        <w:rPr>
          <w:rFonts w:ascii="Trebuchet MS" w:eastAsia="Trebuchet MS" w:hAnsi="Trebuchet MS" w:cs="Trebuchet MS"/>
          <w:spacing w:val="8"/>
          <w:sz w:val="24"/>
          <w:szCs w:val="24"/>
        </w:rPr>
        <w:t xml:space="preserve"> </w:t>
      </w:r>
      <w:r>
        <w:rPr>
          <w:rFonts w:ascii="Trebuchet MS" w:eastAsia="Trebuchet MS" w:hAnsi="Trebuchet MS" w:cs="Trebuchet MS"/>
          <w:spacing w:val="-1"/>
          <w:sz w:val="24"/>
          <w:szCs w:val="24"/>
        </w:rPr>
        <w:t>y</w:t>
      </w:r>
      <w:r>
        <w:rPr>
          <w:rFonts w:ascii="Trebuchet MS" w:eastAsia="Trebuchet MS" w:hAnsi="Trebuchet MS" w:cs="Trebuchet MS"/>
          <w:spacing w:val="3"/>
          <w:sz w:val="24"/>
          <w:szCs w:val="24"/>
        </w:rPr>
        <w:t>e</w:t>
      </w:r>
      <w:r>
        <w:rPr>
          <w:rFonts w:ascii="Trebuchet MS" w:eastAsia="Trebuchet MS" w:hAnsi="Trebuchet MS" w:cs="Trebuchet MS"/>
          <w:spacing w:val="1"/>
          <w:sz w:val="24"/>
          <w:szCs w:val="24"/>
        </w:rPr>
        <w:t>a</w:t>
      </w:r>
      <w:r>
        <w:rPr>
          <w:rFonts w:ascii="Trebuchet MS" w:eastAsia="Trebuchet MS" w:hAnsi="Trebuchet MS" w:cs="Trebuchet MS"/>
          <w:sz w:val="24"/>
          <w:szCs w:val="24"/>
        </w:rPr>
        <w:t>r</w:t>
      </w:r>
      <w:r>
        <w:rPr>
          <w:rFonts w:ascii="Trebuchet MS" w:eastAsia="Trebuchet MS" w:hAnsi="Trebuchet MS" w:cs="Trebuchet MS"/>
          <w:spacing w:val="-1"/>
          <w:sz w:val="24"/>
          <w:szCs w:val="24"/>
        </w:rPr>
        <w:t>s</w:t>
      </w:r>
      <w:r>
        <w:rPr>
          <w:rFonts w:ascii="Trebuchet MS" w:eastAsia="Trebuchet MS" w:hAnsi="Trebuchet MS" w:cs="Trebuchet MS"/>
          <w:sz w:val="24"/>
          <w:szCs w:val="24"/>
        </w:rPr>
        <w:t>.</w:t>
      </w:r>
      <w:r>
        <w:rPr>
          <w:rFonts w:ascii="Trebuchet MS" w:eastAsia="Trebuchet MS" w:hAnsi="Trebuchet MS" w:cs="Trebuchet MS"/>
          <w:spacing w:val="10"/>
          <w:sz w:val="24"/>
          <w:szCs w:val="24"/>
        </w:rPr>
        <w:t xml:space="preserve"> </w:t>
      </w:r>
      <w:r>
        <w:rPr>
          <w:rFonts w:ascii="Trebuchet MS" w:eastAsia="Trebuchet MS" w:hAnsi="Trebuchet MS" w:cs="Trebuchet MS"/>
          <w:sz w:val="24"/>
          <w:szCs w:val="24"/>
        </w:rPr>
        <w:t>She</w:t>
      </w:r>
      <w:r>
        <w:rPr>
          <w:rFonts w:ascii="Trebuchet MS" w:eastAsia="Trebuchet MS" w:hAnsi="Trebuchet MS" w:cs="Trebuchet MS"/>
          <w:spacing w:val="10"/>
          <w:sz w:val="24"/>
          <w:szCs w:val="24"/>
        </w:rPr>
        <w:t xml:space="preserve"> </w:t>
      </w:r>
      <w:r>
        <w:rPr>
          <w:rFonts w:ascii="Trebuchet MS" w:eastAsia="Trebuchet MS" w:hAnsi="Trebuchet MS" w:cs="Trebuchet MS"/>
          <w:spacing w:val="1"/>
          <w:sz w:val="24"/>
          <w:szCs w:val="24"/>
        </w:rPr>
        <w:t>ha</w:t>
      </w:r>
      <w:r>
        <w:rPr>
          <w:rFonts w:ascii="Trebuchet MS" w:eastAsia="Trebuchet MS" w:hAnsi="Trebuchet MS" w:cs="Trebuchet MS"/>
          <w:sz w:val="24"/>
          <w:szCs w:val="24"/>
        </w:rPr>
        <w:t>s</w:t>
      </w:r>
      <w:r>
        <w:rPr>
          <w:rFonts w:ascii="Trebuchet MS" w:eastAsia="Trebuchet MS" w:hAnsi="Trebuchet MS" w:cs="Trebuchet MS"/>
          <w:spacing w:val="8"/>
          <w:sz w:val="24"/>
          <w:szCs w:val="24"/>
        </w:rPr>
        <w:t xml:space="preserve"> </w:t>
      </w:r>
      <w:r>
        <w:rPr>
          <w:rFonts w:ascii="Trebuchet MS" w:eastAsia="Trebuchet MS" w:hAnsi="Trebuchet MS" w:cs="Trebuchet MS"/>
          <w:spacing w:val="1"/>
          <w:sz w:val="24"/>
          <w:szCs w:val="24"/>
        </w:rPr>
        <w:t>a</w:t>
      </w:r>
      <w:r>
        <w:rPr>
          <w:rFonts w:ascii="Trebuchet MS" w:eastAsia="Trebuchet MS" w:hAnsi="Trebuchet MS" w:cs="Trebuchet MS"/>
          <w:spacing w:val="-1"/>
          <w:sz w:val="24"/>
          <w:szCs w:val="24"/>
        </w:rPr>
        <w:t>ls</w:t>
      </w:r>
      <w:r>
        <w:rPr>
          <w:rFonts w:ascii="Trebuchet MS" w:eastAsia="Trebuchet MS" w:hAnsi="Trebuchet MS" w:cs="Trebuchet MS"/>
          <w:sz w:val="24"/>
          <w:szCs w:val="24"/>
        </w:rPr>
        <w:t>o</w:t>
      </w:r>
      <w:r>
        <w:rPr>
          <w:rFonts w:ascii="Trebuchet MS" w:eastAsia="Trebuchet MS" w:hAnsi="Trebuchet MS" w:cs="Trebuchet MS"/>
          <w:spacing w:val="10"/>
          <w:sz w:val="24"/>
          <w:szCs w:val="24"/>
        </w:rPr>
        <w:t xml:space="preserve"> </w:t>
      </w:r>
      <w:r>
        <w:rPr>
          <w:rFonts w:ascii="Trebuchet MS" w:eastAsia="Trebuchet MS" w:hAnsi="Trebuchet MS" w:cs="Trebuchet MS"/>
          <w:spacing w:val="-1"/>
          <w:sz w:val="24"/>
          <w:szCs w:val="24"/>
        </w:rPr>
        <w:t>s</w:t>
      </w:r>
      <w:r>
        <w:rPr>
          <w:rFonts w:ascii="Trebuchet MS" w:eastAsia="Trebuchet MS" w:hAnsi="Trebuchet MS" w:cs="Trebuchet MS"/>
          <w:spacing w:val="1"/>
          <w:sz w:val="24"/>
          <w:szCs w:val="24"/>
        </w:rPr>
        <w:t>e</w:t>
      </w:r>
      <w:r>
        <w:rPr>
          <w:rFonts w:ascii="Trebuchet MS" w:eastAsia="Trebuchet MS" w:hAnsi="Trebuchet MS" w:cs="Trebuchet MS"/>
          <w:sz w:val="24"/>
          <w:szCs w:val="24"/>
        </w:rPr>
        <w:t>rv</w:t>
      </w:r>
      <w:r>
        <w:rPr>
          <w:rFonts w:ascii="Trebuchet MS" w:eastAsia="Trebuchet MS" w:hAnsi="Trebuchet MS" w:cs="Trebuchet MS"/>
          <w:spacing w:val="1"/>
          <w:sz w:val="24"/>
          <w:szCs w:val="24"/>
        </w:rPr>
        <w:t>e</w:t>
      </w:r>
      <w:r>
        <w:rPr>
          <w:rFonts w:ascii="Trebuchet MS" w:eastAsia="Trebuchet MS" w:hAnsi="Trebuchet MS" w:cs="Trebuchet MS"/>
          <w:sz w:val="24"/>
          <w:szCs w:val="24"/>
        </w:rPr>
        <w:t>d</w:t>
      </w:r>
      <w:r>
        <w:rPr>
          <w:rFonts w:ascii="Trebuchet MS" w:eastAsia="Trebuchet MS" w:hAnsi="Trebuchet MS" w:cs="Trebuchet MS"/>
          <w:spacing w:val="10"/>
          <w:sz w:val="24"/>
          <w:szCs w:val="24"/>
        </w:rPr>
        <w:t xml:space="preserve"> </w:t>
      </w:r>
      <w:r>
        <w:rPr>
          <w:rFonts w:ascii="Trebuchet MS" w:eastAsia="Trebuchet MS" w:hAnsi="Trebuchet MS" w:cs="Trebuchet MS"/>
          <w:spacing w:val="1"/>
          <w:sz w:val="24"/>
          <w:szCs w:val="24"/>
        </w:rPr>
        <w:t>a</w:t>
      </w:r>
      <w:r>
        <w:rPr>
          <w:rFonts w:ascii="Trebuchet MS" w:eastAsia="Trebuchet MS" w:hAnsi="Trebuchet MS" w:cs="Trebuchet MS"/>
          <w:sz w:val="24"/>
          <w:szCs w:val="24"/>
        </w:rPr>
        <w:t>s</w:t>
      </w:r>
      <w:r>
        <w:rPr>
          <w:rFonts w:ascii="Trebuchet MS" w:eastAsia="Trebuchet MS" w:hAnsi="Trebuchet MS" w:cs="Trebuchet MS"/>
          <w:spacing w:val="8"/>
          <w:sz w:val="24"/>
          <w:szCs w:val="24"/>
        </w:rPr>
        <w:t xml:space="preserve"> </w:t>
      </w:r>
      <w:r>
        <w:rPr>
          <w:rFonts w:ascii="Trebuchet MS" w:eastAsia="Trebuchet MS" w:hAnsi="Trebuchet MS" w:cs="Trebuchet MS"/>
          <w:sz w:val="24"/>
          <w:szCs w:val="24"/>
        </w:rPr>
        <w:t>a</w:t>
      </w:r>
      <w:r>
        <w:rPr>
          <w:rFonts w:ascii="Trebuchet MS" w:eastAsia="Trebuchet MS" w:hAnsi="Trebuchet MS" w:cs="Trebuchet MS"/>
          <w:spacing w:val="10"/>
          <w:sz w:val="24"/>
          <w:szCs w:val="24"/>
        </w:rPr>
        <w:t xml:space="preserve"> </w:t>
      </w:r>
      <w:r>
        <w:rPr>
          <w:rFonts w:ascii="Trebuchet MS" w:eastAsia="Trebuchet MS" w:hAnsi="Trebuchet MS" w:cs="Trebuchet MS"/>
          <w:sz w:val="24"/>
          <w:szCs w:val="24"/>
        </w:rPr>
        <w:t>b</w:t>
      </w:r>
      <w:r>
        <w:rPr>
          <w:rFonts w:ascii="Trebuchet MS" w:eastAsia="Trebuchet MS" w:hAnsi="Trebuchet MS" w:cs="Trebuchet MS"/>
          <w:spacing w:val="1"/>
          <w:sz w:val="24"/>
          <w:szCs w:val="24"/>
        </w:rPr>
        <w:t>a</w:t>
      </w:r>
      <w:r>
        <w:rPr>
          <w:rFonts w:ascii="Trebuchet MS" w:eastAsia="Trebuchet MS" w:hAnsi="Trebuchet MS" w:cs="Trebuchet MS"/>
          <w:sz w:val="24"/>
          <w:szCs w:val="24"/>
        </w:rPr>
        <w:t>r</w:t>
      </w:r>
      <w:r>
        <w:rPr>
          <w:rFonts w:ascii="Trebuchet MS" w:eastAsia="Trebuchet MS" w:hAnsi="Trebuchet MS" w:cs="Trebuchet MS"/>
          <w:spacing w:val="-2"/>
          <w:sz w:val="24"/>
          <w:szCs w:val="24"/>
        </w:rPr>
        <w:t>r</w:t>
      </w:r>
      <w:r>
        <w:rPr>
          <w:rFonts w:ascii="Trebuchet MS" w:eastAsia="Trebuchet MS" w:hAnsi="Trebuchet MS" w:cs="Trebuchet MS"/>
          <w:spacing w:val="1"/>
          <w:sz w:val="24"/>
          <w:szCs w:val="24"/>
        </w:rPr>
        <w:t>i</w:t>
      </w:r>
      <w:r>
        <w:rPr>
          <w:rFonts w:ascii="Trebuchet MS" w:eastAsia="Trebuchet MS" w:hAnsi="Trebuchet MS" w:cs="Trebuchet MS"/>
          <w:spacing w:val="-1"/>
          <w:sz w:val="24"/>
          <w:szCs w:val="24"/>
        </w:rPr>
        <w:t>s</w:t>
      </w:r>
      <w:r>
        <w:rPr>
          <w:rFonts w:ascii="Trebuchet MS" w:eastAsia="Trebuchet MS" w:hAnsi="Trebuchet MS" w:cs="Trebuchet MS"/>
          <w:spacing w:val="1"/>
          <w:sz w:val="24"/>
          <w:szCs w:val="24"/>
        </w:rPr>
        <w:t>te</w:t>
      </w:r>
      <w:r>
        <w:rPr>
          <w:rFonts w:ascii="Trebuchet MS" w:eastAsia="Trebuchet MS" w:hAnsi="Trebuchet MS" w:cs="Trebuchet MS"/>
          <w:sz w:val="24"/>
          <w:szCs w:val="24"/>
        </w:rPr>
        <w:t>r</w:t>
      </w:r>
      <w:r>
        <w:rPr>
          <w:rFonts w:ascii="Trebuchet MS" w:eastAsia="Trebuchet MS" w:hAnsi="Trebuchet MS" w:cs="Trebuchet MS"/>
          <w:spacing w:val="9"/>
          <w:sz w:val="24"/>
          <w:szCs w:val="24"/>
        </w:rPr>
        <w:t xml:space="preserve"> </w:t>
      </w:r>
      <w:r>
        <w:rPr>
          <w:rFonts w:ascii="Trebuchet MS" w:eastAsia="Trebuchet MS" w:hAnsi="Trebuchet MS" w:cs="Trebuchet MS"/>
          <w:spacing w:val="-1"/>
          <w:sz w:val="24"/>
          <w:szCs w:val="24"/>
        </w:rPr>
        <w:t>a</w:t>
      </w:r>
      <w:r>
        <w:rPr>
          <w:rFonts w:ascii="Trebuchet MS" w:eastAsia="Trebuchet MS" w:hAnsi="Trebuchet MS" w:cs="Trebuchet MS"/>
          <w:spacing w:val="1"/>
          <w:sz w:val="24"/>
          <w:szCs w:val="24"/>
        </w:rPr>
        <w:t>n</w:t>
      </w:r>
      <w:r>
        <w:rPr>
          <w:rFonts w:ascii="Trebuchet MS" w:eastAsia="Trebuchet MS" w:hAnsi="Trebuchet MS" w:cs="Trebuchet MS"/>
          <w:sz w:val="24"/>
          <w:szCs w:val="24"/>
        </w:rPr>
        <w:t xml:space="preserve">d </w:t>
      </w:r>
      <w:r>
        <w:rPr>
          <w:rFonts w:ascii="Trebuchet MS" w:eastAsia="Trebuchet MS" w:hAnsi="Trebuchet MS" w:cs="Trebuchet MS"/>
          <w:spacing w:val="-1"/>
          <w:sz w:val="24"/>
          <w:szCs w:val="24"/>
        </w:rPr>
        <w:t>s</w:t>
      </w:r>
      <w:r>
        <w:rPr>
          <w:rFonts w:ascii="Trebuchet MS" w:eastAsia="Trebuchet MS" w:hAnsi="Trebuchet MS" w:cs="Trebuchet MS"/>
          <w:sz w:val="24"/>
          <w:szCs w:val="24"/>
        </w:rPr>
        <w:t>o</w:t>
      </w:r>
      <w:r>
        <w:rPr>
          <w:rFonts w:ascii="Trebuchet MS" w:eastAsia="Trebuchet MS" w:hAnsi="Trebuchet MS" w:cs="Trebuchet MS"/>
          <w:spacing w:val="-1"/>
          <w:sz w:val="24"/>
          <w:szCs w:val="24"/>
        </w:rPr>
        <w:t>l</w:t>
      </w:r>
      <w:r>
        <w:rPr>
          <w:rFonts w:ascii="Trebuchet MS" w:eastAsia="Trebuchet MS" w:hAnsi="Trebuchet MS" w:cs="Trebuchet MS"/>
          <w:spacing w:val="1"/>
          <w:sz w:val="24"/>
          <w:szCs w:val="24"/>
        </w:rPr>
        <w:t>icit</w:t>
      </w:r>
      <w:r>
        <w:rPr>
          <w:rFonts w:ascii="Trebuchet MS" w:eastAsia="Trebuchet MS" w:hAnsi="Trebuchet MS" w:cs="Trebuchet MS"/>
          <w:spacing w:val="-2"/>
          <w:sz w:val="24"/>
          <w:szCs w:val="24"/>
        </w:rPr>
        <w:t>o</w:t>
      </w:r>
      <w:r>
        <w:rPr>
          <w:rFonts w:ascii="Trebuchet MS" w:eastAsia="Trebuchet MS" w:hAnsi="Trebuchet MS" w:cs="Trebuchet MS"/>
          <w:sz w:val="24"/>
          <w:szCs w:val="24"/>
        </w:rPr>
        <w:t>r</w:t>
      </w:r>
      <w:r>
        <w:rPr>
          <w:rFonts w:ascii="Trebuchet MS" w:eastAsia="Trebuchet MS" w:hAnsi="Trebuchet MS" w:cs="Trebuchet MS"/>
          <w:spacing w:val="12"/>
          <w:sz w:val="24"/>
          <w:szCs w:val="24"/>
        </w:rPr>
        <w:t xml:space="preserve"> </w:t>
      </w:r>
      <w:r>
        <w:rPr>
          <w:rFonts w:ascii="Trebuchet MS" w:eastAsia="Trebuchet MS" w:hAnsi="Trebuchet MS" w:cs="Trebuchet MS"/>
          <w:spacing w:val="1"/>
          <w:sz w:val="24"/>
          <w:szCs w:val="24"/>
        </w:rPr>
        <w:t>i</w:t>
      </w:r>
      <w:r>
        <w:rPr>
          <w:rFonts w:ascii="Trebuchet MS" w:eastAsia="Trebuchet MS" w:hAnsi="Trebuchet MS" w:cs="Trebuchet MS"/>
          <w:sz w:val="24"/>
          <w:szCs w:val="24"/>
        </w:rPr>
        <w:t>n</w:t>
      </w:r>
      <w:r>
        <w:rPr>
          <w:rFonts w:ascii="Trebuchet MS" w:eastAsia="Trebuchet MS" w:hAnsi="Trebuchet MS" w:cs="Trebuchet MS"/>
          <w:spacing w:val="10"/>
          <w:sz w:val="24"/>
          <w:szCs w:val="24"/>
        </w:rPr>
        <w:t xml:space="preserve"> </w:t>
      </w:r>
      <w:r>
        <w:rPr>
          <w:rFonts w:ascii="Trebuchet MS" w:eastAsia="Trebuchet MS" w:hAnsi="Trebuchet MS" w:cs="Trebuchet MS"/>
          <w:spacing w:val="1"/>
          <w:sz w:val="24"/>
          <w:szCs w:val="24"/>
        </w:rPr>
        <w:t>th</w:t>
      </w:r>
      <w:r>
        <w:rPr>
          <w:rFonts w:ascii="Trebuchet MS" w:eastAsia="Trebuchet MS" w:hAnsi="Trebuchet MS" w:cs="Trebuchet MS"/>
          <w:sz w:val="24"/>
          <w:szCs w:val="24"/>
        </w:rPr>
        <w:t>e</w:t>
      </w:r>
      <w:r>
        <w:rPr>
          <w:rFonts w:ascii="Trebuchet MS" w:eastAsia="Trebuchet MS" w:hAnsi="Trebuchet MS" w:cs="Trebuchet MS"/>
          <w:spacing w:val="-4"/>
          <w:sz w:val="24"/>
          <w:szCs w:val="24"/>
        </w:rPr>
        <w:t xml:space="preserve"> </w:t>
      </w:r>
      <w:r>
        <w:rPr>
          <w:rFonts w:ascii="Trebuchet MS" w:eastAsia="Trebuchet MS" w:hAnsi="Trebuchet MS" w:cs="Trebuchet MS"/>
          <w:sz w:val="24"/>
          <w:szCs w:val="24"/>
        </w:rPr>
        <w:t>A</w:t>
      </w:r>
      <w:r>
        <w:rPr>
          <w:rFonts w:ascii="Trebuchet MS" w:eastAsia="Trebuchet MS" w:hAnsi="Trebuchet MS" w:cs="Trebuchet MS"/>
          <w:spacing w:val="1"/>
          <w:sz w:val="24"/>
          <w:szCs w:val="24"/>
        </w:rPr>
        <w:t>t</w:t>
      </w:r>
      <w:r>
        <w:rPr>
          <w:rFonts w:ascii="Trebuchet MS" w:eastAsia="Trebuchet MS" w:hAnsi="Trebuchet MS" w:cs="Trebuchet MS"/>
          <w:spacing w:val="-1"/>
          <w:sz w:val="24"/>
          <w:szCs w:val="24"/>
        </w:rPr>
        <w:t>t</w:t>
      </w:r>
      <w:r>
        <w:rPr>
          <w:rFonts w:ascii="Trebuchet MS" w:eastAsia="Trebuchet MS" w:hAnsi="Trebuchet MS" w:cs="Trebuchet MS"/>
          <w:sz w:val="24"/>
          <w:szCs w:val="24"/>
        </w:rPr>
        <w:t>or</w:t>
      </w:r>
      <w:r>
        <w:rPr>
          <w:rFonts w:ascii="Trebuchet MS" w:eastAsia="Trebuchet MS" w:hAnsi="Trebuchet MS" w:cs="Trebuchet MS"/>
          <w:spacing w:val="-1"/>
          <w:sz w:val="24"/>
          <w:szCs w:val="24"/>
        </w:rPr>
        <w:t>n</w:t>
      </w:r>
      <w:r>
        <w:rPr>
          <w:rFonts w:ascii="Trebuchet MS" w:eastAsia="Trebuchet MS" w:hAnsi="Trebuchet MS" w:cs="Trebuchet MS"/>
          <w:spacing w:val="1"/>
          <w:sz w:val="24"/>
          <w:szCs w:val="24"/>
        </w:rPr>
        <w:t>e</w:t>
      </w:r>
      <w:r>
        <w:rPr>
          <w:rFonts w:ascii="Trebuchet MS" w:eastAsia="Trebuchet MS" w:hAnsi="Trebuchet MS" w:cs="Trebuchet MS"/>
          <w:sz w:val="24"/>
          <w:szCs w:val="24"/>
        </w:rPr>
        <w:t>y</w:t>
      </w:r>
      <w:r>
        <w:rPr>
          <w:rFonts w:ascii="Trebuchet MS" w:eastAsia="Trebuchet MS" w:hAnsi="Trebuchet MS" w:cs="Trebuchet MS"/>
          <w:spacing w:val="11"/>
          <w:sz w:val="24"/>
          <w:szCs w:val="24"/>
        </w:rPr>
        <w:t xml:space="preserve"> </w:t>
      </w:r>
      <w:r>
        <w:rPr>
          <w:rFonts w:ascii="Trebuchet MS" w:eastAsia="Trebuchet MS" w:hAnsi="Trebuchet MS" w:cs="Trebuchet MS"/>
          <w:spacing w:val="1"/>
          <w:sz w:val="24"/>
          <w:szCs w:val="24"/>
        </w:rPr>
        <w:t>Ge</w:t>
      </w:r>
      <w:r>
        <w:rPr>
          <w:rFonts w:ascii="Trebuchet MS" w:eastAsia="Trebuchet MS" w:hAnsi="Trebuchet MS" w:cs="Trebuchet MS"/>
          <w:spacing w:val="-1"/>
          <w:sz w:val="24"/>
          <w:szCs w:val="24"/>
        </w:rPr>
        <w:t>n</w:t>
      </w:r>
      <w:r>
        <w:rPr>
          <w:rFonts w:ascii="Trebuchet MS" w:eastAsia="Trebuchet MS" w:hAnsi="Trebuchet MS" w:cs="Trebuchet MS"/>
          <w:spacing w:val="1"/>
          <w:sz w:val="24"/>
          <w:szCs w:val="24"/>
        </w:rPr>
        <w:t>e</w:t>
      </w:r>
      <w:r>
        <w:rPr>
          <w:rFonts w:ascii="Trebuchet MS" w:eastAsia="Trebuchet MS" w:hAnsi="Trebuchet MS" w:cs="Trebuchet MS"/>
          <w:sz w:val="24"/>
          <w:szCs w:val="24"/>
        </w:rPr>
        <w:t>r</w:t>
      </w:r>
      <w:r>
        <w:rPr>
          <w:rFonts w:ascii="Trebuchet MS" w:eastAsia="Trebuchet MS" w:hAnsi="Trebuchet MS" w:cs="Trebuchet MS"/>
          <w:spacing w:val="1"/>
          <w:sz w:val="24"/>
          <w:szCs w:val="24"/>
        </w:rPr>
        <w:t>a</w:t>
      </w:r>
      <w:r>
        <w:rPr>
          <w:rFonts w:ascii="Trebuchet MS" w:eastAsia="Trebuchet MS" w:hAnsi="Trebuchet MS" w:cs="Trebuchet MS"/>
          <w:spacing w:val="-1"/>
          <w:sz w:val="24"/>
          <w:szCs w:val="24"/>
        </w:rPr>
        <w:t>l</w:t>
      </w:r>
      <w:r>
        <w:rPr>
          <w:rFonts w:ascii="Trebuchet MS" w:eastAsia="Trebuchet MS" w:hAnsi="Trebuchet MS" w:cs="Trebuchet MS"/>
          <w:sz w:val="24"/>
          <w:szCs w:val="24"/>
        </w:rPr>
        <w:t>'s</w:t>
      </w:r>
      <w:r>
        <w:rPr>
          <w:rFonts w:ascii="Trebuchet MS" w:eastAsia="Trebuchet MS" w:hAnsi="Trebuchet MS" w:cs="Trebuchet MS"/>
          <w:spacing w:val="10"/>
          <w:sz w:val="24"/>
          <w:szCs w:val="24"/>
        </w:rPr>
        <w:t xml:space="preserve"> </w:t>
      </w:r>
      <w:r>
        <w:rPr>
          <w:rFonts w:ascii="Trebuchet MS" w:eastAsia="Trebuchet MS" w:hAnsi="Trebuchet MS" w:cs="Trebuchet MS"/>
          <w:spacing w:val="-1"/>
          <w:sz w:val="24"/>
          <w:szCs w:val="24"/>
        </w:rPr>
        <w:t>O</w:t>
      </w:r>
      <w:r>
        <w:rPr>
          <w:rFonts w:ascii="Trebuchet MS" w:eastAsia="Trebuchet MS" w:hAnsi="Trebuchet MS" w:cs="Trebuchet MS"/>
          <w:sz w:val="24"/>
          <w:szCs w:val="24"/>
        </w:rPr>
        <w:t>ff</w:t>
      </w:r>
      <w:r>
        <w:rPr>
          <w:rFonts w:ascii="Trebuchet MS" w:eastAsia="Trebuchet MS" w:hAnsi="Trebuchet MS" w:cs="Trebuchet MS"/>
          <w:spacing w:val="1"/>
          <w:sz w:val="24"/>
          <w:szCs w:val="24"/>
        </w:rPr>
        <w:t>ic</w:t>
      </w:r>
      <w:r>
        <w:rPr>
          <w:rFonts w:ascii="Trebuchet MS" w:eastAsia="Trebuchet MS" w:hAnsi="Trebuchet MS" w:cs="Trebuchet MS"/>
          <w:sz w:val="24"/>
          <w:szCs w:val="24"/>
        </w:rPr>
        <w:t>e</w:t>
      </w:r>
      <w:r>
        <w:rPr>
          <w:rFonts w:ascii="Trebuchet MS" w:eastAsia="Trebuchet MS" w:hAnsi="Trebuchet MS" w:cs="Trebuchet MS"/>
          <w:spacing w:val="10"/>
          <w:sz w:val="24"/>
          <w:szCs w:val="24"/>
        </w:rPr>
        <w:t xml:space="preserve"> </w:t>
      </w:r>
      <w:r>
        <w:rPr>
          <w:rFonts w:ascii="Trebuchet MS" w:eastAsia="Trebuchet MS" w:hAnsi="Trebuchet MS" w:cs="Trebuchet MS"/>
          <w:sz w:val="24"/>
          <w:szCs w:val="24"/>
        </w:rPr>
        <w:t>of</w:t>
      </w:r>
      <w:r>
        <w:rPr>
          <w:rFonts w:ascii="Trebuchet MS" w:eastAsia="Trebuchet MS" w:hAnsi="Trebuchet MS" w:cs="Trebuchet MS"/>
          <w:spacing w:val="12"/>
          <w:sz w:val="24"/>
          <w:szCs w:val="24"/>
        </w:rPr>
        <w:t xml:space="preserve"> </w:t>
      </w:r>
      <w:r>
        <w:rPr>
          <w:rFonts w:ascii="Trebuchet MS" w:eastAsia="Trebuchet MS" w:hAnsi="Trebuchet MS" w:cs="Trebuchet MS"/>
          <w:spacing w:val="-1"/>
          <w:sz w:val="24"/>
          <w:szCs w:val="24"/>
        </w:rPr>
        <w:t>F</w:t>
      </w:r>
      <w:r>
        <w:rPr>
          <w:rFonts w:ascii="Trebuchet MS" w:eastAsia="Trebuchet MS" w:hAnsi="Trebuchet MS" w:cs="Trebuchet MS"/>
          <w:spacing w:val="1"/>
          <w:sz w:val="24"/>
          <w:szCs w:val="24"/>
        </w:rPr>
        <w:t>i</w:t>
      </w:r>
      <w:r>
        <w:rPr>
          <w:rFonts w:ascii="Trebuchet MS" w:eastAsia="Trebuchet MS" w:hAnsi="Trebuchet MS" w:cs="Trebuchet MS"/>
          <w:sz w:val="24"/>
          <w:szCs w:val="24"/>
        </w:rPr>
        <w:t>j</w:t>
      </w:r>
      <w:r>
        <w:rPr>
          <w:rFonts w:ascii="Trebuchet MS" w:eastAsia="Trebuchet MS" w:hAnsi="Trebuchet MS" w:cs="Trebuchet MS"/>
          <w:spacing w:val="2"/>
          <w:sz w:val="24"/>
          <w:szCs w:val="24"/>
        </w:rPr>
        <w:t>i</w:t>
      </w:r>
      <w:r>
        <w:rPr>
          <w:rFonts w:ascii="Trebuchet MS" w:eastAsia="Trebuchet MS" w:hAnsi="Trebuchet MS" w:cs="Trebuchet MS"/>
          <w:sz w:val="24"/>
          <w:szCs w:val="24"/>
        </w:rPr>
        <w:t>,</w:t>
      </w:r>
      <w:r>
        <w:rPr>
          <w:rFonts w:ascii="Trebuchet MS" w:eastAsia="Trebuchet MS" w:hAnsi="Trebuchet MS" w:cs="Trebuchet MS"/>
          <w:spacing w:val="12"/>
          <w:sz w:val="24"/>
          <w:szCs w:val="24"/>
        </w:rPr>
        <w:t xml:space="preserve"> </w:t>
      </w:r>
      <w:r>
        <w:rPr>
          <w:rFonts w:ascii="Trebuchet MS" w:eastAsia="Trebuchet MS" w:hAnsi="Trebuchet MS" w:cs="Trebuchet MS"/>
          <w:spacing w:val="1"/>
          <w:sz w:val="24"/>
          <w:szCs w:val="24"/>
        </w:rPr>
        <w:t>a</w:t>
      </w:r>
      <w:r>
        <w:rPr>
          <w:rFonts w:ascii="Trebuchet MS" w:eastAsia="Trebuchet MS" w:hAnsi="Trebuchet MS" w:cs="Trebuchet MS"/>
          <w:sz w:val="24"/>
          <w:szCs w:val="24"/>
        </w:rPr>
        <w:t>s</w:t>
      </w:r>
      <w:r>
        <w:rPr>
          <w:rFonts w:ascii="Trebuchet MS" w:eastAsia="Trebuchet MS" w:hAnsi="Trebuchet MS" w:cs="Trebuchet MS"/>
          <w:spacing w:val="10"/>
          <w:sz w:val="24"/>
          <w:szCs w:val="24"/>
        </w:rPr>
        <w:t xml:space="preserve"> </w:t>
      </w:r>
      <w:r>
        <w:rPr>
          <w:rFonts w:ascii="Trebuchet MS" w:eastAsia="Trebuchet MS" w:hAnsi="Trebuchet MS" w:cs="Trebuchet MS"/>
          <w:sz w:val="24"/>
          <w:szCs w:val="24"/>
        </w:rPr>
        <w:t>P</w:t>
      </w:r>
      <w:r>
        <w:rPr>
          <w:rFonts w:ascii="Trebuchet MS" w:eastAsia="Trebuchet MS" w:hAnsi="Trebuchet MS" w:cs="Trebuchet MS"/>
          <w:spacing w:val="-1"/>
          <w:sz w:val="24"/>
          <w:szCs w:val="24"/>
        </w:rPr>
        <w:t>u</w:t>
      </w:r>
      <w:r>
        <w:rPr>
          <w:rFonts w:ascii="Trebuchet MS" w:eastAsia="Trebuchet MS" w:hAnsi="Trebuchet MS" w:cs="Trebuchet MS"/>
          <w:sz w:val="24"/>
          <w:szCs w:val="24"/>
        </w:rPr>
        <w:t>b</w:t>
      </w:r>
      <w:r>
        <w:rPr>
          <w:rFonts w:ascii="Trebuchet MS" w:eastAsia="Trebuchet MS" w:hAnsi="Trebuchet MS" w:cs="Trebuchet MS"/>
          <w:spacing w:val="-1"/>
          <w:sz w:val="24"/>
          <w:szCs w:val="24"/>
        </w:rPr>
        <w:t>l</w:t>
      </w:r>
      <w:r>
        <w:rPr>
          <w:rFonts w:ascii="Trebuchet MS" w:eastAsia="Trebuchet MS" w:hAnsi="Trebuchet MS" w:cs="Trebuchet MS"/>
          <w:spacing w:val="1"/>
          <w:sz w:val="24"/>
          <w:szCs w:val="24"/>
        </w:rPr>
        <w:t>i</w:t>
      </w:r>
      <w:r>
        <w:rPr>
          <w:rFonts w:ascii="Trebuchet MS" w:eastAsia="Trebuchet MS" w:hAnsi="Trebuchet MS" w:cs="Trebuchet MS"/>
          <w:sz w:val="24"/>
          <w:szCs w:val="24"/>
        </w:rPr>
        <w:t>c</w:t>
      </w:r>
      <w:r>
        <w:rPr>
          <w:rFonts w:ascii="Trebuchet MS" w:eastAsia="Trebuchet MS" w:hAnsi="Trebuchet MS" w:cs="Trebuchet MS"/>
          <w:spacing w:val="12"/>
          <w:sz w:val="24"/>
          <w:szCs w:val="24"/>
        </w:rPr>
        <w:t xml:space="preserve"> </w:t>
      </w:r>
      <w:r>
        <w:rPr>
          <w:rFonts w:ascii="Trebuchet MS" w:eastAsia="Trebuchet MS" w:hAnsi="Trebuchet MS" w:cs="Trebuchet MS"/>
          <w:spacing w:val="-1"/>
          <w:sz w:val="24"/>
          <w:szCs w:val="24"/>
        </w:rPr>
        <w:t>L</w:t>
      </w:r>
      <w:r>
        <w:rPr>
          <w:rFonts w:ascii="Trebuchet MS" w:eastAsia="Trebuchet MS" w:hAnsi="Trebuchet MS" w:cs="Trebuchet MS"/>
          <w:spacing w:val="1"/>
          <w:sz w:val="24"/>
          <w:szCs w:val="24"/>
        </w:rPr>
        <w:t>e</w:t>
      </w:r>
      <w:r>
        <w:rPr>
          <w:rFonts w:ascii="Trebuchet MS" w:eastAsia="Trebuchet MS" w:hAnsi="Trebuchet MS" w:cs="Trebuchet MS"/>
          <w:sz w:val="24"/>
          <w:szCs w:val="24"/>
        </w:rPr>
        <w:t>gal</w:t>
      </w:r>
      <w:r>
        <w:rPr>
          <w:rFonts w:ascii="Trebuchet MS" w:eastAsia="Trebuchet MS" w:hAnsi="Trebuchet MS" w:cs="Trebuchet MS"/>
          <w:spacing w:val="-6"/>
          <w:sz w:val="24"/>
          <w:szCs w:val="24"/>
        </w:rPr>
        <w:t xml:space="preserve"> </w:t>
      </w:r>
      <w:r>
        <w:rPr>
          <w:rFonts w:ascii="Trebuchet MS" w:eastAsia="Trebuchet MS" w:hAnsi="Trebuchet MS" w:cs="Trebuchet MS"/>
          <w:sz w:val="24"/>
          <w:szCs w:val="24"/>
        </w:rPr>
        <w:t>Adv</w:t>
      </w:r>
      <w:r>
        <w:rPr>
          <w:rFonts w:ascii="Trebuchet MS" w:eastAsia="Trebuchet MS" w:hAnsi="Trebuchet MS" w:cs="Trebuchet MS"/>
          <w:spacing w:val="1"/>
          <w:sz w:val="24"/>
          <w:szCs w:val="24"/>
        </w:rPr>
        <w:t>i</w:t>
      </w:r>
      <w:r>
        <w:rPr>
          <w:rFonts w:ascii="Trebuchet MS" w:eastAsia="Trebuchet MS" w:hAnsi="Trebuchet MS" w:cs="Trebuchet MS"/>
          <w:spacing w:val="-1"/>
          <w:sz w:val="24"/>
          <w:szCs w:val="24"/>
        </w:rPr>
        <w:t>s</w:t>
      </w:r>
      <w:r>
        <w:rPr>
          <w:rFonts w:ascii="Trebuchet MS" w:eastAsia="Trebuchet MS" w:hAnsi="Trebuchet MS" w:cs="Trebuchet MS"/>
          <w:sz w:val="24"/>
          <w:szCs w:val="24"/>
        </w:rPr>
        <w:t>o</w:t>
      </w:r>
      <w:r>
        <w:rPr>
          <w:rFonts w:ascii="Trebuchet MS" w:eastAsia="Trebuchet MS" w:hAnsi="Trebuchet MS" w:cs="Trebuchet MS"/>
          <w:spacing w:val="-33"/>
          <w:sz w:val="24"/>
          <w:szCs w:val="24"/>
        </w:rPr>
        <w:t>r</w:t>
      </w:r>
      <w:r>
        <w:rPr>
          <w:rFonts w:ascii="Trebuchet MS" w:eastAsia="Trebuchet MS" w:hAnsi="Trebuchet MS" w:cs="Trebuchet MS"/>
          <w:sz w:val="24"/>
          <w:szCs w:val="24"/>
        </w:rPr>
        <w:t>,</w:t>
      </w:r>
      <w:r>
        <w:rPr>
          <w:rFonts w:ascii="Trebuchet MS" w:eastAsia="Trebuchet MS" w:hAnsi="Trebuchet MS" w:cs="Trebuchet MS"/>
          <w:spacing w:val="10"/>
          <w:sz w:val="24"/>
          <w:szCs w:val="24"/>
        </w:rPr>
        <w:t xml:space="preserve"> </w:t>
      </w:r>
      <w:r>
        <w:rPr>
          <w:rFonts w:ascii="Trebuchet MS" w:eastAsia="Trebuchet MS" w:hAnsi="Trebuchet MS" w:cs="Trebuchet MS"/>
          <w:spacing w:val="1"/>
          <w:sz w:val="24"/>
          <w:szCs w:val="24"/>
        </w:rPr>
        <w:t>an</w:t>
      </w:r>
      <w:r>
        <w:rPr>
          <w:rFonts w:ascii="Trebuchet MS" w:eastAsia="Trebuchet MS" w:hAnsi="Trebuchet MS" w:cs="Trebuchet MS"/>
          <w:sz w:val="24"/>
          <w:szCs w:val="24"/>
        </w:rPr>
        <w:t>d</w:t>
      </w:r>
      <w:r>
        <w:rPr>
          <w:rFonts w:ascii="Trebuchet MS" w:eastAsia="Trebuchet MS" w:hAnsi="Trebuchet MS" w:cs="Trebuchet MS"/>
          <w:spacing w:val="10"/>
          <w:sz w:val="24"/>
          <w:szCs w:val="24"/>
        </w:rPr>
        <w:t xml:space="preserve"> </w:t>
      </w:r>
      <w:r>
        <w:rPr>
          <w:rFonts w:ascii="Trebuchet MS" w:eastAsia="Trebuchet MS" w:hAnsi="Trebuchet MS" w:cs="Trebuchet MS"/>
          <w:spacing w:val="1"/>
          <w:sz w:val="24"/>
          <w:szCs w:val="24"/>
        </w:rPr>
        <w:t>ha</w:t>
      </w:r>
      <w:r>
        <w:rPr>
          <w:rFonts w:ascii="Trebuchet MS" w:eastAsia="Trebuchet MS" w:hAnsi="Trebuchet MS" w:cs="Trebuchet MS"/>
          <w:sz w:val="24"/>
          <w:szCs w:val="24"/>
        </w:rPr>
        <w:t>s</w:t>
      </w:r>
      <w:r>
        <w:rPr>
          <w:rFonts w:ascii="Trebuchet MS" w:eastAsia="Trebuchet MS" w:hAnsi="Trebuchet MS" w:cs="Trebuchet MS"/>
          <w:spacing w:val="10"/>
          <w:sz w:val="24"/>
          <w:szCs w:val="24"/>
        </w:rPr>
        <w:t xml:space="preserve"> </w:t>
      </w:r>
      <w:r>
        <w:rPr>
          <w:rFonts w:ascii="Trebuchet MS" w:eastAsia="Trebuchet MS" w:hAnsi="Trebuchet MS" w:cs="Trebuchet MS"/>
          <w:sz w:val="24"/>
          <w:szCs w:val="24"/>
        </w:rPr>
        <w:t>b</w:t>
      </w:r>
      <w:r>
        <w:rPr>
          <w:rFonts w:ascii="Trebuchet MS" w:eastAsia="Trebuchet MS" w:hAnsi="Trebuchet MS" w:cs="Trebuchet MS"/>
          <w:spacing w:val="-1"/>
          <w:sz w:val="24"/>
          <w:szCs w:val="24"/>
        </w:rPr>
        <w:t>ee</w:t>
      </w:r>
      <w:r>
        <w:rPr>
          <w:rFonts w:ascii="Trebuchet MS" w:eastAsia="Trebuchet MS" w:hAnsi="Trebuchet MS" w:cs="Trebuchet MS"/>
          <w:sz w:val="24"/>
          <w:szCs w:val="24"/>
        </w:rPr>
        <w:t xml:space="preserve">n </w:t>
      </w:r>
      <w:r>
        <w:rPr>
          <w:rFonts w:ascii="Trebuchet MS" w:eastAsia="Trebuchet MS" w:hAnsi="Trebuchet MS" w:cs="Trebuchet MS"/>
          <w:spacing w:val="1"/>
          <w:sz w:val="24"/>
          <w:szCs w:val="24"/>
        </w:rPr>
        <w:t>a</w:t>
      </w:r>
      <w:r>
        <w:rPr>
          <w:rFonts w:ascii="Trebuchet MS" w:eastAsia="Trebuchet MS" w:hAnsi="Trebuchet MS" w:cs="Trebuchet MS"/>
          <w:sz w:val="24"/>
          <w:szCs w:val="24"/>
        </w:rPr>
        <w:t>n</w:t>
      </w:r>
      <w:r>
        <w:rPr>
          <w:rFonts w:ascii="Trebuchet MS" w:eastAsia="Trebuchet MS" w:hAnsi="Trebuchet MS" w:cs="Trebuchet MS"/>
          <w:spacing w:val="5"/>
          <w:sz w:val="24"/>
          <w:szCs w:val="24"/>
        </w:rPr>
        <w:t xml:space="preserve"> </w:t>
      </w:r>
      <w:r>
        <w:rPr>
          <w:rFonts w:ascii="Trebuchet MS" w:eastAsia="Trebuchet MS" w:hAnsi="Trebuchet MS" w:cs="Trebuchet MS"/>
          <w:spacing w:val="1"/>
          <w:sz w:val="24"/>
          <w:szCs w:val="24"/>
        </w:rPr>
        <w:t>a</w:t>
      </w:r>
      <w:r>
        <w:rPr>
          <w:rFonts w:ascii="Trebuchet MS" w:eastAsia="Trebuchet MS" w:hAnsi="Trebuchet MS" w:cs="Trebuchet MS"/>
          <w:sz w:val="24"/>
          <w:szCs w:val="24"/>
        </w:rPr>
        <w:t>d</w:t>
      </w:r>
      <w:r>
        <w:rPr>
          <w:rFonts w:ascii="Trebuchet MS" w:eastAsia="Trebuchet MS" w:hAnsi="Trebuchet MS" w:cs="Trebuchet MS"/>
          <w:spacing w:val="-2"/>
          <w:sz w:val="24"/>
          <w:szCs w:val="24"/>
        </w:rPr>
        <w:t>v</w:t>
      </w:r>
      <w:r>
        <w:rPr>
          <w:rFonts w:ascii="Trebuchet MS" w:eastAsia="Trebuchet MS" w:hAnsi="Trebuchet MS" w:cs="Trebuchet MS"/>
          <w:spacing w:val="1"/>
          <w:sz w:val="24"/>
          <w:szCs w:val="24"/>
        </w:rPr>
        <w:t>i</w:t>
      </w:r>
      <w:r>
        <w:rPr>
          <w:rFonts w:ascii="Trebuchet MS" w:eastAsia="Trebuchet MS" w:hAnsi="Trebuchet MS" w:cs="Trebuchet MS"/>
          <w:spacing w:val="-1"/>
          <w:sz w:val="24"/>
          <w:szCs w:val="24"/>
        </w:rPr>
        <w:t>s</w:t>
      </w:r>
      <w:r>
        <w:rPr>
          <w:rFonts w:ascii="Trebuchet MS" w:eastAsia="Trebuchet MS" w:hAnsi="Trebuchet MS" w:cs="Trebuchet MS"/>
          <w:sz w:val="24"/>
          <w:szCs w:val="24"/>
        </w:rPr>
        <w:t>or</w:t>
      </w:r>
      <w:r>
        <w:rPr>
          <w:rFonts w:ascii="Trebuchet MS" w:eastAsia="Trebuchet MS" w:hAnsi="Trebuchet MS" w:cs="Trebuchet MS"/>
          <w:spacing w:val="5"/>
          <w:sz w:val="24"/>
          <w:szCs w:val="24"/>
        </w:rPr>
        <w:t xml:space="preserve"> </w:t>
      </w:r>
      <w:r>
        <w:rPr>
          <w:rFonts w:ascii="Trebuchet MS" w:eastAsia="Trebuchet MS" w:hAnsi="Trebuchet MS" w:cs="Trebuchet MS"/>
          <w:spacing w:val="-1"/>
          <w:sz w:val="24"/>
          <w:szCs w:val="24"/>
        </w:rPr>
        <w:t>t</w:t>
      </w:r>
      <w:r>
        <w:rPr>
          <w:rFonts w:ascii="Trebuchet MS" w:eastAsia="Trebuchet MS" w:hAnsi="Trebuchet MS" w:cs="Trebuchet MS"/>
          <w:sz w:val="24"/>
          <w:szCs w:val="24"/>
        </w:rPr>
        <w:t>o</w:t>
      </w:r>
      <w:r>
        <w:rPr>
          <w:rFonts w:ascii="Trebuchet MS" w:eastAsia="Trebuchet MS" w:hAnsi="Trebuchet MS" w:cs="Trebuchet MS"/>
          <w:spacing w:val="5"/>
          <w:sz w:val="24"/>
          <w:szCs w:val="24"/>
        </w:rPr>
        <w:t xml:space="preserve"> </w:t>
      </w:r>
      <w:r>
        <w:rPr>
          <w:rFonts w:ascii="Trebuchet MS" w:eastAsia="Trebuchet MS" w:hAnsi="Trebuchet MS" w:cs="Trebuchet MS"/>
          <w:sz w:val="24"/>
          <w:szCs w:val="24"/>
        </w:rPr>
        <w:t>v</w:t>
      </w:r>
      <w:r>
        <w:rPr>
          <w:rFonts w:ascii="Trebuchet MS" w:eastAsia="Trebuchet MS" w:hAnsi="Trebuchet MS" w:cs="Trebuchet MS"/>
          <w:spacing w:val="1"/>
          <w:sz w:val="24"/>
          <w:szCs w:val="24"/>
        </w:rPr>
        <w:t>a</w:t>
      </w:r>
      <w:r>
        <w:rPr>
          <w:rFonts w:ascii="Trebuchet MS" w:eastAsia="Trebuchet MS" w:hAnsi="Trebuchet MS" w:cs="Trebuchet MS"/>
          <w:spacing w:val="-2"/>
          <w:sz w:val="24"/>
          <w:szCs w:val="24"/>
        </w:rPr>
        <w:t>r</w:t>
      </w:r>
      <w:r>
        <w:rPr>
          <w:rFonts w:ascii="Trebuchet MS" w:eastAsia="Trebuchet MS" w:hAnsi="Trebuchet MS" w:cs="Trebuchet MS"/>
          <w:spacing w:val="1"/>
          <w:sz w:val="24"/>
          <w:szCs w:val="24"/>
        </w:rPr>
        <w:t>i</w:t>
      </w:r>
      <w:r>
        <w:rPr>
          <w:rFonts w:ascii="Trebuchet MS" w:eastAsia="Trebuchet MS" w:hAnsi="Trebuchet MS" w:cs="Trebuchet MS"/>
          <w:sz w:val="24"/>
          <w:szCs w:val="24"/>
        </w:rPr>
        <w:t>o</w:t>
      </w:r>
      <w:r>
        <w:rPr>
          <w:rFonts w:ascii="Trebuchet MS" w:eastAsia="Trebuchet MS" w:hAnsi="Trebuchet MS" w:cs="Trebuchet MS"/>
          <w:spacing w:val="1"/>
          <w:sz w:val="24"/>
          <w:szCs w:val="24"/>
        </w:rPr>
        <w:t>u</w:t>
      </w:r>
      <w:r>
        <w:rPr>
          <w:rFonts w:ascii="Trebuchet MS" w:eastAsia="Trebuchet MS" w:hAnsi="Trebuchet MS" w:cs="Trebuchet MS"/>
          <w:sz w:val="24"/>
          <w:szCs w:val="24"/>
        </w:rPr>
        <w:t>s UN</w:t>
      </w:r>
      <w:r>
        <w:rPr>
          <w:rFonts w:ascii="Trebuchet MS" w:eastAsia="Trebuchet MS" w:hAnsi="Trebuchet MS" w:cs="Trebuchet MS"/>
          <w:spacing w:val="5"/>
          <w:sz w:val="24"/>
          <w:szCs w:val="24"/>
        </w:rPr>
        <w:t xml:space="preserve"> </w:t>
      </w:r>
      <w:r>
        <w:rPr>
          <w:rFonts w:ascii="Trebuchet MS" w:eastAsia="Trebuchet MS" w:hAnsi="Trebuchet MS" w:cs="Trebuchet MS"/>
          <w:spacing w:val="1"/>
          <w:sz w:val="24"/>
          <w:szCs w:val="24"/>
        </w:rPr>
        <w:t>a</w:t>
      </w:r>
      <w:r>
        <w:rPr>
          <w:rFonts w:ascii="Trebuchet MS" w:eastAsia="Trebuchet MS" w:hAnsi="Trebuchet MS" w:cs="Trebuchet MS"/>
          <w:sz w:val="24"/>
          <w:szCs w:val="24"/>
        </w:rPr>
        <w:t>ge</w:t>
      </w:r>
      <w:r>
        <w:rPr>
          <w:rFonts w:ascii="Trebuchet MS" w:eastAsia="Trebuchet MS" w:hAnsi="Trebuchet MS" w:cs="Trebuchet MS"/>
          <w:spacing w:val="-1"/>
          <w:sz w:val="24"/>
          <w:szCs w:val="24"/>
        </w:rPr>
        <w:t>n</w:t>
      </w:r>
      <w:r>
        <w:rPr>
          <w:rFonts w:ascii="Trebuchet MS" w:eastAsia="Trebuchet MS" w:hAnsi="Trebuchet MS" w:cs="Trebuchet MS"/>
          <w:spacing w:val="1"/>
          <w:sz w:val="24"/>
          <w:szCs w:val="24"/>
        </w:rPr>
        <w:t>c</w:t>
      </w:r>
      <w:r>
        <w:rPr>
          <w:rFonts w:ascii="Trebuchet MS" w:eastAsia="Trebuchet MS" w:hAnsi="Trebuchet MS" w:cs="Trebuchet MS"/>
          <w:spacing w:val="-1"/>
          <w:sz w:val="24"/>
          <w:szCs w:val="24"/>
        </w:rPr>
        <w:t>i</w:t>
      </w:r>
      <w:r>
        <w:rPr>
          <w:rFonts w:ascii="Trebuchet MS" w:eastAsia="Trebuchet MS" w:hAnsi="Trebuchet MS" w:cs="Trebuchet MS"/>
          <w:spacing w:val="1"/>
          <w:sz w:val="24"/>
          <w:szCs w:val="24"/>
        </w:rPr>
        <w:t>e</w:t>
      </w:r>
      <w:r>
        <w:rPr>
          <w:rFonts w:ascii="Trebuchet MS" w:eastAsia="Trebuchet MS" w:hAnsi="Trebuchet MS" w:cs="Trebuchet MS"/>
          <w:spacing w:val="-1"/>
          <w:sz w:val="24"/>
          <w:szCs w:val="24"/>
        </w:rPr>
        <w:t>s</w:t>
      </w:r>
      <w:r>
        <w:rPr>
          <w:rFonts w:ascii="Trebuchet MS" w:eastAsia="Trebuchet MS" w:hAnsi="Trebuchet MS" w:cs="Trebuchet MS"/>
          <w:sz w:val="24"/>
          <w:szCs w:val="24"/>
        </w:rPr>
        <w:t>.</w:t>
      </w:r>
      <w:r>
        <w:rPr>
          <w:rFonts w:ascii="Trebuchet MS" w:eastAsia="Trebuchet MS" w:hAnsi="Trebuchet MS" w:cs="Trebuchet MS"/>
          <w:spacing w:val="5"/>
          <w:sz w:val="24"/>
          <w:szCs w:val="24"/>
        </w:rPr>
        <w:t xml:space="preserve"> </w:t>
      </w:r>
      <w:r>
        <w:rPr>
          <w:rFonts w:ascii="Trebuchet MS" w:eastAsia="Trebuchet MS" w:hAnsi="Trebuchet MS" w:cs="Trebuchet MS"/>
          <w:sz w:val="24"/>
          <w:szCs w:val="24"/>
        </w:rPr>
        <w:t>Imr</w:t>
      </w:r>
      <w:r>
        <w:rPr>
          <w:rFonts w:ascii="Trebuchet MS" w:eastAsia="Trebuchet MS" w:hAnsi="Trebuchet MS" w:cs="Trebuchet MS"/>
          <w:spacing w:val="-1"/>
          <w:sz w:val="24"/>
          <w:szCs w:val="24"/>
        </w:rPr>
        <w:t>a</w:t>
      </w:r>
      <w:r>
        <w:rPr>
          <w:rFonts w:ascii="Trebuchet MS" w:eastAsia="Trebuchet MS" w:hAnsi="Trebuchet MS" w:cs="Trebuchet MS"/>
          <w:spacing w:val="1"/>
          <w:sz w:val="24"/>
          <w:szCs w:val="24"/>
        </w:rPr>
        <w:t>n</w:t>
      </w:r>
      <w:r>
        <w:rPr>
          <w:rFonts w:ascii="Trebuchet MS" w:eastAsia="Trebuchet MS" w:hAnsi="Trebuchet MS" w:cs="Trebuchet MS"/>
          <w:sz w:val="24"/>
          <w:szCs w:val="24"/>
        </w:rPr>
        <w:t>a</w:t>
      </w:r>
      <w:r>
        <w:rPr>
          <w:rFonts w:ascii="Trebuchet MS" w:eastAsia="Trebuchet MS" w:hAnsi="Trebuchet MS" w:cs="Trebuchet MS"/>
          <w:spacing w:val="5"/>
          <w:sz w:val="24"/>
          <w:szCs w:val="24"/>
        </w:rPr>
        <w:t xml:space="preserve"> </w:t>
      </w:r>
      <w:r>
        <w:rPr>
          <w:rFonts w:ascii="Trebuchet MS" w:eastAsia="Trebuchet MS" w:hAnsi="Trebuchet MS" w:cs="Trebuchet MS"/>
          <w:spacing w:val="-1"/>
          <w:sz w:val="24"/>
          <w:szCs w:val="24"/>
        </w:rPr>
        <w:t>h</w:t>
      </w:r>
      <w:r>
        <w:rPr>
          <w:rFonts w:ascii="Trebuchet MS" w:eastAsia="Trebuchet MS" w:hAnsi="Trebuchet MS" w:cs="Trebuchet MS"/>
          <w:spacing w:val="1"/>
          <w:sz w:val="24"/>
          <w:szCs w:val="24"/>
        </w:rPr>
        <w:t>a</w:t>
      </w:r>
      <w:r>
        <w:rPr>
          <w:rFonts w:ascii="Trebuchet MS" w:eastAsia="Trebuchet MS" w:hAnsi="Trebuchet MS" w:cs="Trebuchet MS"/>
          <w:sz w:val="24"/>
          <w:szCs w:val="24"/>
        </w:rPr>
        <w:t>s</w:t>
      </w:r>
      <w:r>
        <w:rPr>
          <w:rFonts w:ascii="Trebuchet MS" w:eastAsia="Trebuchet MS" w:hAnsi="Trebuchet MS" w:cs="Trebuchet MS"/>
          <w:spacing w:val="3"/>
          <w:sz w:val="24"/>
          <w:szCs w:val="24"/>
        </w:rPr>
        <w:t xml:space="preserve"> </w:t>
      </w:r>
      <w:r>
        <w:rPr>
          <w:rFonts w:ascii="Trebuchet MS" w:eastAsia="Trebuchet MS" w:hAnsi="Trebuchet MS" w:cs="Trebuchet MS"/>
          <w:spacing w:val="1"/>
          <w:sz w:val="24"/>
          <w:szCs w:val="24"/>
        </w:rPr>
        <w:t>a</w:t>
      </w:r>
      <w:r>
        <w:rPr>
          <w:rFonts w:ascii="Trebuchet MS" w:eastAsia="Trebuchet MS" w:hAnsi="Trebuchet MS" w:cs="Trebuchet MS"/>
          <w:spacing w:val="-1"/>
          <w:sz w:val="24"/>
          <w:szCs w:val="24"/>
        </w:rPr>
        <w:t>ls</w:t>
      </w:r>
      <w:r>
        <w:rPr>
          <w:rFonts w:ascii="Trebuchet MS" w:eastAsia="Trebuchet MS" w:hAnsi="Trebuchet MS" w:cs="Trebuchet MS"/>
          <w:sz w:val="24"/>
          <w:szCs w:val="24"/>
        </w:rPr>
        <w:t>o</w:t>
      </w:r>
      <w:r>
        <w:rPr>
          <w:rFonts w:ascii="Trebuchet MS" w:eastAsia="Trebuchet MS" w:hAnsi="Trebuchet MS" w:cs="Trebuchet MS"/>
          <w:spacing w:val="5"/>
          <w:sz w:val="24"/>
          <w:szCs w:val="24"/>
        </w:rPr>
        <w:t xml:space="preserve"> </w:t>
      </w:r>
      <w:r>
        <w:rPr>
          <w:rFonts w:ascii="Trebuchet MS" w:eastAsia="Trebuchet MS" w:hAnsi="Trebuchet MS" w:cs="Trebuchet MS"/>
          <w:sz w:val="24"/>
          <w:szCs w:val="24"/>
        </w:rPr>
        <w:t>b</w:t>
      </w:r>
      <w:r>
        <w:rPr>
          <w:rFonts w:ascii="Trebuchet MS" w:eastAsia="Trebuchet MS" w:hAnsi="Trebuchet MS" w:cs="Trebuchet MS"/>
          <w:spacing w:val="1"/>
          <w:sz w:val="24"/>
          <w:szCs w:val="24"/>
        </w:rPr>
        <w:t>ee</w:t>
      </w:r>
      <w:r>
        <w:rPr>
          <w:rFonts w:ascii="Trebuchet MS" w:eastAsia="Trebuchet MS" w:hAnsi="Trebuchet MS" w:cs="Trebuchet MS"/>
          <w:sz w:val="24"/>
          <w:szCs w:val="24"/>
        </w:rPr>
        <w:t>n</w:t>
      </w:r>
      <w:r>
        <w:rPr>
          <w:rFonts w:ascii="Trebuchet MS" w:eastAsia="Trebuchet MS" w:hAnsi="Trebuchet MS" w:cs="Trebuchet MS"/>
          <w:spacing w:val="3"/>
          <w:sz w:val="24"/>
          <w:szCs w:val="24"/>
        </w:rPr>
        <w:t xml:space="preserve"> </w:t>
      </w:r>
      <w:r>
        <w:rPr>
          <w:rFonts w:ascii="Trebuchet MS" w:eastAsia="Trebuchet MS" w:hAnsi="Trebuchet MS" w:cs="Trebuchet MS"/>
          <w:sz w:val="24"/>
          <w:szCs w:val="24"/>
        </w:rPr>
        <w:t>a</w:t>
      </w:r>
      <w:r>
        <w:rPr>
          <w:rFonts w:ascii="Trebuchet MS" w:eastAsia="Trebuchet MS" w:hAnsi="Trebuchet MS" w:cs="Trebuchet MS"/>
          <w:spacing w:val="5"/>
          <w:sz w:val="24"/>
          <w:szCs w:val="24"/>
        </w:rPr>
        <w:t xml:space="preserve"> </w:t>
      </w:r>
      <w:r>
        <w:rPr>
          <w:rFonts w:ascii="Trebuchet MS" w:eastAsia="Trebuchet MS" w:hAnsi="Trebuchet MS" w:cs="Trebuchet MS"/>
          <w:spacing w:val="-1"/>
          <w:sz w:val="24"/>
          <w:szCs w:val="24"/>
        </w:rPr>
        <w:t>s</w:t>
      </w:r>
      <w:r>
        <w:rPr>
          <w:rFonts w:ascii="Trebuchet MS" w:eastAsia="Trebuchet MS" w:hAnsi="Trebuchet MS" w:cs="Trebuchet MS"/>
          <w:sz w:val="24"/>
          <w:szCs w:val="24"/>
        </w:rPr>
        <w:t>o</w:t>
      </w:r>
      <w:r>
        <w:rPr>
          <w:rFonts w:ascii="Trebuchet MS" w:eastAsia="Trebuchet MS" w:hAnsi="Trebuchet MS" w:cs="Trebuchet MS"/>
          <w:spacing w:val="1"/>
          <w:sz w:val="24"/>
          <w:szCs w:val="24"/>
        </w:rPr>
        <w:t>c</w:t>
      </w:r>
      <w:r>
        <w:rPr>
          <w:rFonts w:ascii="Trebuchet MS" w:eastAsia="Trebuchet MS" w:hAnsi="Trebuchet MS" w:cs="Trebuchet MS"/>
          <w:spacing w:val="-1"/>
          <w:sz w:val="24"/>
          <w:szCs w:val="24"/>
        </w:rPr>
        <w:t>i</w:t>
      </w:r>
      <w:r>
        <w:rPr>
          <w:rFonts w:ascii="Trebuchet MS" w:eastAsia="Trebuchet MS" w:hAnsi="Trebuchet MS" w:cs="Trebuchet MS"/>
          <w:spacing w:val="1"/>
          <w:sz w:val="24"/>
          <w:szCs w:val="24"/>
        </w:rPr>
        <w:t>a</w:t>
      </w:r>
      <w:r>
        <w:rPr>
          <w:rFonts w:ascii="Trebuchet MS" w:eastAsia="Trebuchet MS" w:hAnsi="Trebuchet MS" w:cs="Trebuchet MS"/>
          <w:spacing w:val="-1"/>
          <w:sz w:val="24"/>
          <w:szCs w:val="24"/>
        </w:rPr>
        <w:t>l/</w:t>
      </w:r>
      <w:r>
        <w:rPr>
          <w:rFonts w:ascii="Trebuchet MS" w:eastAsia="Trebuchet MS" w:hAnsi="Trebuchet MS" w:cs="Trebuchet MS"/>
          <w:sz w:val="24"/>
          <w:szCs w:val="24"/>
        </w:rPr>
        <w:t>po</w:t>
      </w:r>
      <w:r>
        <w:rPr>
          <w:rFonts w:ascii="Trebuchet MS" w:eastAsia="Trebuchet MS" w:hAnsi="Trebuchet MS" w:cs="Trebuchet MS"/>
          <w:spacing w:val="-1"/>
          <w:sz w:val="24"/>
          <w:szCs w:val="24"/>
        </w:rPr>
        <w:t>l</w:t>
      </w:r>
      <w:r>
        <w:rPr>
          <w:rFonts w:ascii="Trebuchet MS" w:eastAsia="Trebuchet MS" w:hAnsi="Trebuchet MS" w:cs="Trebuchet MS"/>
          <w:spacing w:val="1"/>
          <w:sz w:val="24"/>
          <w:szCs w:val="24"/>
        </w:rPr>
        <w:t>it</w:t>
      </w:r>
      <w:r>
        <w:rPr>
          <w:rFonts w:ascii="Trebuchet MS" w:eastAsia="Trebuchet MS" w:hAnsi="Trebuchet MS" w:cs="Trebuchet MS"/>
          <w:spacing w:val="-1"/>
          <w:sz w:val="24"/>
          <w:szCs w:val="24"/>
        </w:rPr>
        <w:t>i</w:t>
      </w:r>
      <w:r>
        <w:rPr>
          <w:rFonts w:ascii="Trebuchet MS" w:eastAsia="Trebuchet MS" w:hAnsi="Trebuchet MS" w:cs="Trebuchet MS"/>
          <w:spacing w:val="1"/>
          <w:sz w:val="24"/>
          <w:szCs w:val="24"/>
        </w:rPr>
        <w:t>ca</w:t>
      </w:r>
      <w:r>
        <w:rPr>
          <w:rFonts w:ascii="Trebuchet MS" w:eastAsia="Trebuchet MS" w:hAnsi="Trebuchet MS" w:cs="Trebuchet MS"/>
          <w:sz w:val="24"/>
          <w:szCs w:val="24"/>
        </w:rPr>
        <w:t>l</w:t>
      </w:r>
      <w:r>
        <w:rPr>
          <w:rFonts w:ascii="Trebuchet MS" w:eastAsia="Trebuchet MS" w:hAnsi="Trebuchet MS" w:cs="Trebuchet MS"/>
          <w:spacing w:val="3"/>
          <w:sz w:val="24"/>
          <w:szCs w:val="24"/>
        </w:rPr>
        <w:t xml:space="preserve"> </w:t>
      </w:r>
      <w:r>
        <w:rPr>
          <w:rFonts w:ascii="Trebuchet MS" w:eastAsia="Trebuchet MS" w:hAnsi="Trebuchet MS" w:cs="Trebuchet MS"/>
          <w:spacing w:val="-1"/>
          <w:sz w:val="24"/>
          <w:szCs w:val="24"/>
        </w:rPr>
        <w:t>c</w:t>
      </w:r>
      <w:r>
        <w:rPr>
          <w:rFonts w:ascii="Trebuchet MS" w:eastAsia="Trebuchet MS" w:hAnsi="Trebuchet MS" w:cs="Trebuchet MS"/>
          <w:sz w:val="24"/>
          <w:szCs w:val="24"/>
        </w:rPr>
        <w:t>o</w:t>
      </w:r>
      <w:r>
        <w:rPr>
          <w:rFonts w:ascii="Trebuchet MS" w:eastAsia="Trebuchet MS" w:hAnsi="Trebuchet MS" w:cs="Trebuchet MS"/>
          <w:spacing w:val="-1"/>
          <w:sz w:val="24"/>
          <w:szCs w:val="24"/>
        </w:rPr>
        <w:t>l</w:t>
      </w:r>
      <w:r>
        <w:rPr>
          <w:rFonts w:ascii="Trebuchet MS" w:eastAsia="Trebuchet MS" w:hAnsi="Trebuchet MS" w:cs="Trebuchet MS"/>
          <w:spacing w:val="1"/>
          <w:sz w:val="24"/>
          <w:szCs w:val="24"/>
        </w:rPr>
        <w:t>u</w:t>
      </w:r>
      <w:r>
        <w:rPr>
          <w:rFonts w:ascii="Trebuchet MS" w:eastAsia="Trebuchet MS" w:hAnsi="Trebuchet MS" w:cs="Trebuchet MS"/>
          <w:sz w:val="24"/>
          <w:szCs w:val="24"/>
        </w:rPr>
        <w:t>m</w:t>
      </w:r>
      <w:r>
        <w:rPr>
          <w:rFonts w:ascii="Trebuchet MS" w:eastAsia="Trebuchet MS" w:hAnsi="Trebuchet MS" w:cs="Trebuchet MS"/>
          <w:spacing w:val="1"/>
          <w:sz w:val="24"/>
          <w:szCs w:val="24"/>
        </w:rPr>
        <w:t>ni</w:t>
      </w:r>
      <w:r>
        <w:rPr>
          <w:rFonts w:ascii="Trebuchet MS" w:eastAsia="Trebuchet MS" w:hAnsi="Trebuchet MS" w:cs="Trebuchet MS"/>
          <w:spacing w:val="-1"/>
          <w:sz w:val="24"/>
          <w:szCs w:val="24"/>
        </w:rPr>
        <w:t>s</w:t>
      </w:r>
      <w:r>
        <w:rPr>
          <w:rFonts w:ascii="Trebuchet MS" w:eastAsia="Trebuchet MS" w:hAnsi="Trebuchet MS" w:cs="Trebuchet MS"/>
          <w:sz w:val="24"/>
          <w:szCs w:val="24"/>
        </w:rPr>
        <w:t>t</w:t>
      </w:r>
      <w:r>
        <w:rPr>
          <w:rFonts w:ascii="Trebuchet MS" w:eastAsia="Trebuchet MS" w:hAnsi="Trebuchet MS" w:cs="Trebuchet MS"/>
          <w:spacing w:val="3"/>
          <w:sz w:val="24"/>
          <w:szCs w:val="24"/>
        </w:rPr>
        <w:t xml:space="preserve"> </w:t>
      </w:r>
      <w:r>
        <w:rPr>
          <w:rFonts w:ascii="Trebuchet MS" w:eastAsia="Trebuchet MS" w:hAnsi="Trebuchet MS" w:cs="Trebuchet MS"/>
          <w:spacing w:val="1"/>
          <w:sz w:val="24"/>
          <w:szCs w:val="24"/>
        </w:rPr>
        <w:t>i</w:t>
      </w:r>
      <w:r>
        <w:rPr>
          <w:rFonts w:ascii="Trebuchet MS" w:eastAsia="Trebuchet MS" w:hAnsi="Trebuchet MS" w:cs="Trebuchet MS"/>
          <w:sz w:val="24"/>
          <w:szCs w:val="24"/>
        </w:rPr>
        <w:t xml:space="preserve">n </w:t>
      </w:r>
      <w:r>
        <w:rPr>
          <w:rFonts w:ascii="Trebuchet MS" w:eastAsia="Trebuchet MS" w:hAnsi="Trebuchet MS" w:cs="Trebuchet MS"/>
          <w:spacing w:val="1"/>
          <w:sz w:val="24"/>
          <w:szCs w:val="24"/>
        </w:rPr>
        <w:t>th</w:t>
      </w:r>
      <w:r>
        <w:rPr>
          <w:rFonts w:ascii="Trebuchet MS" w:eastAsia="Trebuchet MS" w:hAnsi="Trebuchet MS" w:cs="Trebuchet MS"/>
          <w:sz w:val="24"/>
          <w:szCs w:val="24"/>
        </w:rPr>
        <w:t>e</w:t>
      </w:r>
      <w:r>
        <w:rPr>
          <w:rFonts w:ascii="Trebuchet MS" w:eastAsia="Trebuchet MS" w:hAnsi="Trebuchet MS" w:cs="Trebuchet MS"/>
          <w:spacing w:val="1"/>
          <w:sz w:val="24"/>
          <w:szCs w:val="24"/>
        </w:rPr>
        <w:t xml:space="preserve"> </w:t>
      </w:r>
      <w:r>
        <w:rPr>
          <w:rFonts w:ascii="Trebuchet MS" w:eastAsia="Trebuchet MS" w:hAnsi="Trebuchet MS" w:cs="Trebuchet MS"/>
          <w:spacing w:val="-1"/>
          <w:sz w:val="24"/>
          <w:szCs w:val="24"/>
        </w:rPr>
        <w:t>F</w:t>
      </w:r>
      <w:r>
        <w:rPr>
          <w:rFonts w:ascii="Trebuchet MS" w:eastAsia="Trebuchet MS" w:hAnsi="Trebuchet MS" w:cs="Trebuchet MS"/>
          <w:spacing w:val="1"/>
          <w:sz w:val="24"/>
          <w:szCs w:val="24"/>
        </w:rPr>
        <w:t>i</w:t>
      </w:r>
      <w:r>
        <w:rPr>
          <w:rFonts w:ascii="Trebuchet MS" w:eastAsia="Trebuchet MS" w:hAnsi="Trebuchet MS" w:cs="Trebuchet MS"/>
          <w:spacing w:val="-2"/>
          <w:sz w:val="24"/>
          <w:szCs w:val="24"/>
        </w:rPr>
        <w:t>j</w:t>
      </w:r>
      <w:r>
        <w:rPr>
          <w:rFonts w:ascii="Trebuchet MS" w:eastAsia="Trebuchet MS" w:hAnsi="Trebuchet MS" w:cs="Trebuchet MS"/>
          <w:spacing w:val="1"/>
          <w:sz w:val="24"/>
          <w:szCs w:val="24"/>
        </w:rPr>
        <w:t>i</w:t>
      </w:r>
      <w:r>
        <w:rPr>
          <w:rFonts w:ascii="Trebuchet MS" w:eastAsia="Trebuchet MS" w:hAnsi="Trebuchet MS" w:cs="Trebuchet MS"/>
          <w:spacing w:val="-1"/>
          <w:sz w:val="24"/>
          <w:szCs w:val="24"/>
        </w:rPr>
        <w:t>a</w:t>
      </w:r>
      <w:r>
        <w:rPr>
          <w:rFonts w:ascii="Trebuchet MS" w:eastAsia="Trebuchet MS" w:hAnsi="Trebuchet MS" w:cs="Trebuchet MS"/>
          <w:sz w:val="24"/>
          <w:szCs w:val="24"/>
        </w:rPr>
        <w:t>n daily</w:t>
      </w:r>
      <w:r>
        <w:rPr>
          <w:rFonts w:ascii="Trebuchet MS" w:eastAsia="Trebuchet MS" w:hAnsi="Trebuchet MS" w:cs="Trebuchet MS"/>
          <w:spacing w:val="-1"/>
          <w:sz w:val="24"/>
          <w:szCs w:val="24"/>
        </w:rPr>
        <w:t xml:space="preserve"> </w:t>
      </w:r>
      <w:r>
        <w:rPr>
          <w:rFonts w:ascii="Trebuchet MS" w:eastAsia="Trebuchet MS" w:hAnsi="Trebuchet MS" w:cs="Trebuchet MS"/>
          <w:sz w:val="24"/>
          <w:szCs w:val="24"/>
        </w:rPr>
        <w:t>n</w:t>
      </w:r>
      <w:r>
        <w:rPr>
          <w:rFonts w:ascii="Trebuchet MS" w:eastAsia="Trebuchet MS" w:hAnsi="Trebuchet MS" w:cs="Trebuchet MS"/>
          <w:spacing w:val="1"/>
          <w:sz w:val="24"/>
          <w:szCs w:val="24"/>
        </w:rPr>
        <w:t>e</w:t>
      </w:r>
      <w:r>
        <w:rPr>
          <w:rFonts w:ascii="Trebuchet MS" w:eastAsia="Trebuchet MS" w:hAnsi="Trebuchet MS" w:cs="Trebuchet MS"/>
          <w:spacing w:val="-1"/>
          <w:sz w:val="24"/>
          <w:szCs w:val="24"/>
        </w:rPr>
        <w:t>ws</w:t>
      </w:r>
      <w:r>
        <w:rPr>
          <w:rFonts w:ascii="Trebuchet MS" w:eastAsia="Trebuchet MS" w:hAnsi="Trebuchet MS" w:cs="Trebuchet MS"/>
          <w:sz w:val="24"/>
          <w:szCs w:val="24"/>
        </w:rPr>
        <w:t>p</w:t>
      </w:r>
      <w:r>
        <w:rPr>
          <w:rFonts w:ascii="Trebuchet MS" w:eastAsia="Trebuchet MS" w:hAnsi="Trebuchet MS" w:cs="Trebuchet MS"/>
          <w:spacing w:val="1"/>
          <w:sz w:val="24"/>
          <w:szCs w:val="24"/>
        </w:rPr>
        <w:t>a</w:t>
      </w:r>
      <w:r>
        <w:rPr>
          <w:rFonts w:ascii="Trebuchet MS" w:eastAsia="Trebuchet MS" w:hAnsi="Trebuchet MS" w:cs="Trebuchet MS"/>
          <w:sz w:val="24"/>
          <w:szCs w:val="24"/>
        </w:rPr>
        <w:t>p</w:t>
      </w:r>
      <w:r>
        <w:rPr>
          <w:rFonts w:ascii="Trebuchet MS" w:eastAsia="Trebuchet MS" w:hAnsi="Trebuchet MS" w:cs="Trebuchet MS"/>
          <w:spacing w:val="-1"/>
          <w:sz w:val="24"/>
          <w:szCs w:val="24"/>
        </w:rPr>
        <w:t>e</w:t>
      </w:r>
      <w:r>
        <w:rPr>
          <w:rFonts w:ascii="Trebuchet MS" w:eastAsia="Trebuchet MS" w:hAnsi="Trebuchet MS" w:cs="Trebuchet MS"/>
          <w:spacing w:val="-33"/>
          <w:sz w:val="24"/>
          <w:szCs w:val="24"/>
        </w:rPr>
        <w:t>r</w:t>
      </w:r>
      <w:r>
        <w:rPr>
          <w:rFonts w:ascii="Trebuchet MS" w:eastAsia="Trebuchet MS" w:hAnsi="Trebuchet MS" w:cs="Trebuchet MS"/>
          <w:sz w:val="24"/>
          <w:szCs w:val="24"/>
        </w:rPr>
        <w:t>,</w:t>
      </w:r>
      <w:r>
        <w:rPr>
          <w:rFonts w:ascii="Trebuchet MS" w:eastAsia="Trebuchet MS" w:hAnsi="Trebuchet MS" w:cs="Trebuchet MS"/>
          <w:spacing w:val="4"/>
          <w:sz w:val="24"/>
          <w:szCs w:val="24"/>
        </w:rPr>
        <w:t xml:space="preserve"> </w:t>
      </w:r>
      <w:r>
        <w:rPr>
          <w:rFonts w:ascii="Trebuchet MS" w:eastAsia="Trebuchet MS" w:hAnsi="Trebuchet MS" w:cs="Trebuchet MS"/>
          <w:i/>
          <w:sz w:val="24"/>
          <w:szCs w:val="24"/>
        </w:rPr>
        <w:t>The</w:t>
      </w:r>
      <w:r>
        <w:rPr>
          <w:rFonts w:ascii="Trebuchet MS" w:eastAsia="Trebuchet MS" w:hAnsi="Trebuchet MS" w:cs="Trebuchet MS"/>
          <w:i/>
          <w:spacing w:val="1"/>
          <w:sz w:val="24"/>
          <w:szCs w:val="24"/>
        </w:rPr>
        <w:t xml:space="preserve"> </w:t>
      </w:r>
      <w:r>
        <w:rPr>
          <w:rFonts w:ascii="Trebuchet MS" w:eastAsia="Trebuchet MS" w:hAnsi="Trebuchet MS" w:cs="Trebuchet MS"/>
          <w:i/>
          <w:spacing w:val="-1"/>
          <w:sz w:val="24"/>
          <w:szCs w:val="24"/>
        </w:rPr>
        <w:t>F</w:t>
      </w:r>
      <w:r>
        <w:rPr>
          <w:rFonts w:ascii="Trebuchet MS" w:eastAsia="Trebuchet MS" w:hAnsi="Trebuchet MS" w:cs="Trebuchet MS"/>
          <w:i/>
          <w:sz w:val="24"/>
          <w:szCs w:val="24"/>
        </w:rPr>
        <w:t>i</w:t>
      </w:r>
      <w:r>
        <w:rPr>
          <w:rFonts w:ascii="Trebuchet MS" w:eastAsia="Trebuchet MS" w:hAnsi="Trebuchet MS" w:cs="Trebuchet MS"/>
          <w:i/>
          <w:spacing w:val="-1"/>
          <w:sz w:val="24"/>
          <w:szCs w:val="24"/>
        </w:rPr>
        <w:t>j</w:t>
      </w:r>
      <w:r>
        <w:rPr>
          <w:rFonts w:ascii="Trebuchet MS" w:eastAsia="Trebuchet MS" w:hAnsi="Trebuchet MS" w:cs="Trebuchet MS"/>
          <w:i/>
          <w:sz w:val="24"/>
          <w:szCs w:val="24"/>
        </w:rPr>
        <w:t xml:space="preserve">i </w:t>
      </w:r>
      <w:r>
        <w:rPr>
          <w:rFonts w:ascii="Trebuchet MS" w:eastAsia="Trebuchet MS" w:hAnsi="Trebuchet MS" w:cs="Trebuchet MS"/>
          <w:i/>
          <w:spacing w:val="-7"/>
          <w:sz w:val="24"/>
          <w:szCs w:val="24"/>
        </w:rPr>
        <w:t>T</w:t>
      </w:r>
      <w:r>
        <w:rPr>
          <w:rFonts w:ascii="Trebuchet MS" w:eastAsia="Trebuchet MS" w:hAnsi="Trebuchet MS" w:cs="Trebuchet MS"/>
          <w:i/>
          <w:sz w:val="24"/>
          <w:szCs w:val="24"/>
        </w:rPr>
        <w:t>ime</w:t>
      </w:r>
      <w:r>
        <w:rPr>
          <w:rFonts w:ascii="Trebuchet MS" w:eastAsia="Trebuchet MS" w:hAnsi="Trebuchet MS" w:cs="Trebuchet MS"/>
          <w:i/>
          <w:spacing w:val="-1"/>
          <w:sz w:val="24"/>
          <w:szCs w:val="24"/>
        </w:rPr>
        <w:t>s</w:t>
      </w:r>
      <w:r>
        <w:rPr>
          <w:rFonts w:ascii="Trebuchet MS" w:eastAsia="Trebuchet MS" w:hAnsi="Trebuchet MS" w:cs="Trebuchet MS"/>
          <w:i/>
          <w:sz w:val="24"/>
          <w:szCs w:val="24"/>
        </w:rPr>
        <w:t>,</w:t>
      </w:r>
    </w:p>
    <w:p w:rsidR="00522AED" w:rsidRDefault="007A7BA6">
      <w:pPr>
        <w:spacing w:before="1" w:line="276" w:lineRule="auto"/>
        <w:ind w:left="100" w:right="75"/>
        <w:jc w:val="both"/>
        <w:rPr>
          <w:rFonts w:ascii="Trebuchet MS" w:eastAsia="Trebuchet MS" w:hAnsi="Trebuchet MS" w:cs="Trebuchet MS"/>
          <w:sz w:val="24"/>
          <w:szCs w:val="24"/>
        </w:rPr>
      </w:pPr>
      <w:r>
        <w:rPr>
          <w:rFonts w:ascii="Trebuchet MS" w:eastAsia="Trebuchet MS" w:hAnsi="Trebuchet MS" w:cs="Trebuchet MS"/>
          <w:sz w:val="24"/>
          <w:szCs w:val="24"/>
        </w:rPr>
        <w:t>She</w:t>
      </w:r>
      <w:r>
        <w:rPr>
          <w:rFonts w:ascii="Trebuchet MS" w:eastAsia="Trebuchet MS" w:hAnsi="Trebuchet MS" w:cs="Trebuchet MS"/>
          <w:spacing w:val="2"/>
          <w:sz w:val="24"/>
          <w:szCs w:val="24"/>
        </w:rPr>
        <w:t xml:space="preserve"> </w:t>
      </w:r>
      <w:r>
        <w:rPr>
          <w:rFonts w:ascii="Trebuchet MS" w:eastAsia="Trebuchet MS" w:hAnsi="Trebuchet MS" w:cs="Trebuchet MS"/>
          <w:spacing w:val="1"/>
          <w:sz w:val="24"/>
          <w:szCs w:val="24"/>
        </w:rPr>
        <w:t>i</w:t>
      </w:r>
      <w:r>
        <w:rPr>
          <w:rFonts w:ascii="Trebuchet MS" w:eastAsia="Trebuchet MS" w:hAnsi="Trebuchet MS" w:cs="Trebuchet MS"/>
          <w:sz w:val="24"/>
          <w:szCs w:val="24"/>
        </w:rPr>
        <w:t>s a</w:t>
      </w:r>
      <w:r>
        <w:rPr>
          <w:rFonts w:ascii="Trebuchet MS" w:eastAsia="Trebuchet MS" w:hAnsi="Trebuchet MS" w:cs="Trebuchet MS"/>
          <w:spacing w:val="2"/>
          <w:sz w:val="24"/>
          <w:szCs w:val="24"/>
        </w:rPr>
        <w:t xml:space="preserve"> </w:t>
      </w:r>
      <w:r>
        <w:rPr>
          <w:rFonts w:ascii="Trebuchet MS" w:eastAsia="Trebuchet MS" w:hAnsi="Trebuchet MS" w:cs="Trebuchet MS"/>
          <w:sz w:val="24"/>
          <w:szCs w:val="24"/>
        </w:rPr>
        <w:t>fo</w:t>
      </w:r>
      <w:r>
        <w:rPr>
          <w:rFonts w:ascii="Trebuchet MS" w:eastAsia="Trebuchet MS" w:hAnsi="Trebuchet MS" w:cs="Trebuchet MS"/>
          <w:spacing w:val="1"/>
          <w:sz w:val="24"/>
          <w:szCs w:val="24"/>
        </w:rPr>
        <w:t>u</w:t>
      </w:r>
      <w:r>
        <w:rPr>
          <w:rFonts w:ascii="Trebuchet MS" w:eastAsia="Trebuchet MS" w:hAnsi="Trebuchet MS" w:cs="Trebuchet MS"/>
          <w:spacing w:val="-1"/>
          <w:sz w:val="24"/>
          <w:szCs w:val="24"/>
        </w:rPr>
        <w:t>n</w:t>
      </w:r>
      <w:r>
        <w:rPr>
          <w:rFonts w:ascii="Trebuchet MS" w:eastAsia="Trebuchet MS" w:hAnsi="Trebuchet MS" w:cs="Trebuchet MS"/>
          <w:sz w:val="24"/>
          <w:szCs w:val="24"/>
        </w:rPr>
        <w:t>d</w:t>
      </w:r>
      <w:r>
        <w:rPr>
          <w:rFonts w:ascii="Trebuchet MS" w:eastAsia="Trebuchet MS" w:hAnsi="Trebuchet MS" w:cs="Trebuchet MS"/>
          <w:spacing w:val="-1"/>
          <w:sz w:val="24"/>
          <w:szCs w:val="24"/>
        </w:rPr>
        <w:t>i</w:t>
      </w:r>
      <w:r>
        <w:rPr>
          <w:rFonts w:ascii="Trebuchet MS" w:eastAsia="Trebuchet MS" w:hAnsi="Trebuchet MS" w:cs="Trebuchet MS"/>
          <w:spacing w:val="1"/>
          <w:sz w:val="24"/>
          <w:szCs w:val="24"/>
        </w:rPr>
        <w:t>n</w:t>
      </w:r>
      <w:r>
        <w:rPr>
          <w:rFonts w:ascii="Trebuchet MS" w:eastAsia="Trebuchet MS" w:hAnsi="Trebuchet MS" w:cs="Trebuchet MS"/>
          <w:sz w:val="24"/>
          <w:szCs w:val="24"/>
        </w:rPr>
        <w:t>g</w:t>
      </w:r>
      <w:r>
        <w:rPr>
          <w:rFonts w:ascii="Trebuchet MS" w:eastAsia="Trebuchet MS" w:hAnsi="Trebuchet MS" w:cs="Trebuchet MS"/>
          <w:spacing w:val="1"/>
          <w:sz w:val="24"/>
          <w:szCs w:val="24"/>
        </w:rPr>
        <w:t xml:space="preserve"> </w:t>
      </w:r>
      <w:r>
        <w:rPr>
          <w:rFonts w:ascii="Trebuchet MS" w:eastAsia="Trebuchet MS" w:hAnsi="Trebuchet MS" w:cs="Trebuchet MS"/>
          <w:sz w:val="24"/>
          <w:szCs w:val="24"/>
        </w:rPr>
        <w:t>m</w:t>
      </w:r>
      <w:r>
        <w:rPr>
          <w:rFonts w:ascii="Trebuchet MS" w:eastAsia="Trebuchet MS" w:hAnsi="Trebuchet MS" w:cs="Trebuchet MS"/>
          <w:spacing w:val="1"/>
          <w:sz w:val="24"/>
          <w:szCs w:val="24"/>
        </w:rPr>
        <w:t>e</w:t>
      </w:r>
      <w:r>
        <w:rPr>
          <w:rFonts w:ascii="Trebuchet MS" w:eastAsia="Trebuchet MS" w:hAnsi="Trebuchet MS" w:cs="Trebuchet MS"/>
          <w:spacing w:val="-2"/>
          <w:sz w:val="24"/>
          <w:szCs w:val="24"/>
        </w:rPr>
        <w:t>m</w:t>
      </w:r>
      <w:r>
        <w:rPr>
          <w:rFonts w:ascii="Trebuchet MS" w:eastAsia="Trebuchet MS" w:hAnsi="Trebuchet MS" w:cs="Trebuchet MS"/>
          <w:sz w:val="24"/>
          <w:szCs w:val="24"/>
        </w:rPr>
        <w:t>b</w:t>
      </w:r>
      <w:r>
        <w:rPr>
          <w:rFonts w:ascii="Trebuchet MS" w:eastAsia="Trebuchet MS" w:hAnsi="Trebuchet MS" w:cs="Trebuchet MS"/>
          <w:spacing w:val="1"/>
          <w:sz w:val="24"/>
          <w:szCs w:val="24"/>
        </w:rPr>
        <w:t>e</w:t>
      </w:r>
      <w:r>
        <w:rPr>
          <w:rFonts w:ascii="Trebuchet MS" w:eastAsia="Trebuchet MS" w:hAnsi="Trebuchet MS" w:cs="Trebuchet MS"/>
          <w:sz w:val="24"/>
          <w:szCs w:val="24"/>
        </w:rPr>
        <w:t>r</w:t>
      </w:r>
      <w:r>
        <w:rPr>
          <w:rFonts w:ascii="Trebuchet MS" w:eastAsia="Trebuchet MS" w:hAnsi="Trebuchet MS" w:cs="Trebuchet MS"/>
          <w:spacing w:val="2"/>
          <w:sz w:val="24"/>
          <w:szCs w:val="24"/>
        </w:rPr>
        <w:t xml:space="preserve"> </w:t>
      </w:r>
      <w:r>
        <w:rPr>
          <w:rFonts w:ascii="Trebuchet MS" w:eastAsia="Trebuchet MS" w:hAnsi="Trebuchet MS" w:cs="Trebuchet MS"/>
          <w:sz w:val="24"/>
          <w:szCs w:val="24"/>
        </w:rPr>
        <w:t>of</w:t>
      </w:r>
      <w:r>
        <w:rPr>
          <w:rFonts w:ascii="Trebuchet MS" w:eastAsia="Trebuchet MS" w:hAnsi="Trebuchet MS" w:cs="Trebuchet MS"/>
          <w:spacing w:val="1"/>
          <w:sz w:val="24"/>
          <w:szCs w:val="24"/>
        </w:rPr>
        <w:t xml:space="preserve"> </w:t>
      </w:r>
      <w:r>
        <w:rPr>
          <w:rFonts w:ascii="Trebuchet MS" w:eastAsia="Trebuchet MS" w:hAnsi="Trebuchet MS" w:cs="Trebuchet MS"/>
          <w:sz w:val="24"/>
          <w:szCs w:val="24"/>
        </w:rPr>
        <w:t>a</w:t>
      </w:r>
      <w:r>
        <w:rPr>
          <w:rFonts w:ascii="Trebuchet MS" w:eastAsia="Trebuchet MS" w:hAnsi="Trebuchet MS" w:cs="Trebuchet MS"/>
          <w:spacing w:val="2"/>
          <w:sz w:val="24"/>
          <w:szCs w:val="24"/>
        </w:rPr>
        <w:t xml:space="preserve"> </w:t>
      </w:r>
      <w:r>
        <w:rPr>
          <w:rFonts w:ascii="Trebuchet MS" w:eastAsia="Trebuchet MS" w:hAnsi="Trebuchet MS" w:cs="Trebuchet MS"/>
          <w:spacing w:val="-1"/>
          <w:sz w:val="24"/>
          <w:szCs w:val="24"/>
        </w:rPr>
        <w:t>k</w:t>
      </w:r>
      <w:r>
        <w:rPr>
          <w:rFonts w:ascii="Trebuchet MS" w:eastAsia="Trebuchet MS" w:hAnsi="Trebuchet MS" w:cs="Trebuchet MS"/>
          <w:spacing w:val="1"/>
          <w:sz w:val="24"/>
          <w:szCs w:val="24"/>
        </w:rPr>
        <w:t>e</w:t>
      </w:r>
      <w:r>
        <w:rPr>
          <w:rFonts w:ascii="Trebuchet MS" w:eastAsia="Trebuchet MS" w:hAnsi="Trebuchet MS" w:cs="Trebuchet MS"/>
          <w:sz w:val="24"/>
          <w:szCs w:val="24"/>
        </w:rPr>
        <w:t>y</w:t>
      </w:r>
      <w:r>
        <w:rPr>
          <w:rFonts w:ascii="Trebuchet MS" w:eastAsia="Trebuchet MS" w:hAnsi="Trebuchet MS" w:cs="Trebuchet MS"/>
          <w:spacing w:val="1"/>
          <w:sz w:val="24"/>
          <w:szCs w:val="24"/>
        </w:rPr>
        <w:t xml:space="preserve"> </w:t>
      </w:r>
      <w:r>
        <w:rPr>
          <w:rFonts w:ascii="Trebuchet MS" w:eastAsia="Trebuchet MS" w:hAnsi="Trebuchet MS" w:cs="Trebuchet MS"/>
          <w:sz w:val="24"/>
          <w:szCs w:val="24"/>
        </w:rPr>
        <w:t>N</w:t>
      </w:r>
      <w:r>
        <w:rPr>
          <w:rFonts w:ascii="Trebuchet MS" w:eastAsia="Trebuchet MS" w:hAnsi="Trebuchet MS" w:cs="Trebuchet MS"/>
          <w:spacing w:val="1"/>
          <w:sz w:val="24"/>
          <w:szCs w:val="24"/>
        </w:rPr>
        <w:t>G</w:t>
      </w:r>
      <w:r>
        <w:rPr>
          <w:rFonts w:ascii="Trebuchet MS" w:eastAsia="Trebuchet MS" w:hAnsi="Trebuchet MS" w:cs="Trebuchet MS"/>
          <w:spacing w:val="-1"/>
          <w:sz w:val="24"/>
          <w:szCs w:val="24"/>
        </w:rPr>
        <w:t>O</w:t>
      </w:r>
      <w:r>
        <w:rPr>
          <w:rFonts w:ascii="Trebuchet MS" w:eastAsia="Trebuchet MS" w:hAnsi="Trebuchet MS" w:cs="Trebuchet MS"/>
          <w:sz w:val="24"/>
          <w:szCs w:val="24"/>
        </w:rPr>
        <w:t>,</w:t>
      </w:r>
      <w:r>
        <w:rPr>
          <w:rFonts w:ascii="Trebuchet MS" w:eastAsia="Trebuchet MS" w:hAnsi="Trebuchet MS" w:cs="Trebuchet MS"/>
          <w:spacing w:val="2"/>
          <w:sz w:val="24"/>
          <w:szCs w:val="24"/>
        </w:rPr>
        <w:t xml:space="preserve"> </w:t>
      </w:r>
      <w:r>
        <w:rPr>
          <w:rFonts w:ascii="Trebuchet MS" w:eastAsia="Trebuchet MS" w:hAnsi="Trebuchet MS" w:cs="Trebuchet MS"/>
          <w:spacing w:val="1"/>
          <w:sz w:val="24"/>
          <w:szCs w:val="24"/>
        </w:rPr>
        <w:t>t</w:t>
      </w:r>
      <w:r>
        <w:rPr>
          <w:rFonts w:ascii="Trebuchet MS" w:eastAsia="Trebuchet MS" w:hAnsi="Trebuchet MS" w:cs="Trebuchet MS"/>
          <w:spacing w:val="-1"/>
          <w:sz w:val="24"/>
          <w:szCs w:val="24"/>
        </w:rPr>
        <w:t>h</w:t>
      </w:r>
      <w:r>
        <w:rPr>
          <w:rFonts w:ascii="Trebuchet MS" w:eastAsia="Trebuchet MS" w:hAnsi="Trebuchet MS" w:cs="Trebuchet MS"/>
          <w:sz w:val="24"/>
          <w:szCs w:val="24"/>
        </w:rPr>
        <w:t xml:space="preserve">e </w:t>
      </w:r>
      <w:r>
        <w:rPr>
          <w:rFonts w:ascii="Trebuchet MS" w:eastAsia="Trebuchet MS" w:hAnsi="Trebuchet MS" w:cs="Trebuchet MS"/>
          <w:spacing w:val="-1"/>
          <w:sz w:val="24"/>
          <w:szCs w:val="24"/>
        </w:rPr>
        <w:t>F</w:t>
      </w:r>
      <w:r>
        <w:rPr>
          <w:rFonts w:ascii="Trebuchet MS" w:eastAsia="Trebuchet MS" w:hAnsi="Trebuchet MS" w:cs="Trebuchet MS"/>
          <w:spacing w:val="1"/>
          <w:sz w:val="24"/>
          <w:szCs w:val="24"/>
        </w:rPr>
        <w:t>i</w:t>
      </w:r>
      <w:r>
        <w:rPr>
          <w:rFonts w:ascii="Trebuchet MS" w:eastAsia="Trebuchet MS" w:hAnsi="Trebuchet MS" w:cs="Trebuchet MS"/>
          <w:sz w:val="24"/>
          <w:szCs w:val="24"/>
        </w:rPr>
        <w:t>ji</w:t>
      </w:r>
      <w:r>
        <w:rPr>
          <w:rFonts w:ascii="Trebuchet MS" w:eastAsia="Trebuchet MS" w:hAnsi="Trebuchet MS" w:cs="Trebuchet MS"/>
          <w:spacing w:val="3"/>
          <w:sz w:val="24"/>
          <w:szCs w:val="24"/>
        </w:rPr>
        <w:t xml:space="preserve"> </w:t>
      </w:r>
      <w:r>
        <w:rPr>
          <w:rFonts w:ascii="Trebuchet MS" w:eastAsia="Trebuchet MS" w:hAnsi="Trebuchet MS" w:cs="Trebuchet MS"/>
          <w:spacing w:val="-12"/>
          <w:sz w:val="24"/>
          <w:szCs w:val="24"/>
        </w:rPr>
        <w:t>W</w:t>
      </w:r>
      <w:r>
        <w:rPr>
          <w:rFonts w:ascii="Trebuchet MS" w:eastAsia="Trebuchet MS" w:hAnsi="Trebuchet MS" w:cs="Trebuchet MS"/>
          <w:sz w:val="24"/>
          <w:szCs w:val="24"/>
        </w:rPr>
        <w:t>om</w:t>
      </w:r>
      <w:r>
        <w:rPr>
          <w:rFonts w:ascii="Trebuchet MS" w:eastAsia="Trebuchet MS" w:hAnsi="Trebuchet MS" w:cs="Trebuchet MS"/>
          <w:spacing w:val="1"/>
          <w:sz w:val="24"/>
          <w:szCs w:val="24"/>
        </w:rPr>
        <w:t>e</w:t>
      </w:r>
      <w:r>
        <w:rPr>
          <w:rFonts w:ascii="Trebuchet MS" w:eastAsia="Trebuchet MS" w:hAnsi="Trebuchet MS" w:cs="Trebuchet MS"/>
          <w:spacing w:val="9"/>
          <w:sz w:val="24"/>
          <w:szCs w:val="24"/>
        </w:rPr>
        <w:t>n</w:t>
      </w:r>
      <w:r>
        <w:rPr>
          <w:rFonts w:ascii="Trebuchet MS" w:eastAsia="Trebuchet MS" w:hAnsi="Trebuchet MS" w:cs="Trebuchet MS"/>
          <w:spacing w:val="1"/>
          <w:sz w:val="24"/>
          <w:szCs w:val="24"/>
        </w:rPr>
        <w:t>’</w:t>
      </w:r>
      <w:r>
        <w:rPr>
          <w:rFonts w:ascii="Trebuchet MS" w:eastAsia="Trebuchet MS" w:hAnsi="Trebuchet MS" w:cs="Trebuchet MS"/>
          <w:sz w:val="24"/>
          <w:szCs w:val="24"/>
        </w:rPr>
        <w:t>s Righ</w:t>
      </w:r>
      <w:r>
        <w:rPr>
          <w:rFonts w:ascii="Trebuchet MS" w:eastAsia="Trebuchet MS" w:hAnsi="Trebuchet MS" w:cs="Trebuchet MS"/>
          <w:spacing w:val="1"/>
          <w:sz w:val="24"/>
          <w:szCs w:val="24"/>
        </w:rPr>
        <w:t>t</w:t>
      </w:r>
      <w:r>
        <w:rPr>
          <w:rFonts w:ascii="Trebuchet MS" w:eastAsia="Trebuchet MS" w:hAnsi="Trebuchet MS" w:cs="Trebuchet MS"/>
          <w:sz w:val="24"/>
          <w:szCs w:val="24"/>
        </w:rPr>
        <w:t>s M</w:t>
      </w:r>
      <w:r>
        <w:rPr>
          <w:rFonts w:ascii="Trebuchet MS" w:eastAsia="Trebuchet MS" w:hAnsi="Trebuchet MS" w:cs="Trebuchet MS"/>
          <w:spacing w:val="1"/>
          <w:sz w:val="24"/>
          <w:szCs w:val="24"/>
        </w:rPr>
        <w:t>o</w:t>
      </w:r>
      <w:r>
        <w:rPr>
          <w:rFonts w:ascii="Trebuchet MS" w:eastAsia="Trebuchet MS" w:hAnsi="Trebuchet MS" w:cs="Trebuchet MS"/>
          <w:sz w:val="24"/>
          <w:szCs w:val="24"/>
        </w:rPr>
        <w:t>v</w:t>
      </w:r>
      <w:r>
        <w:rPr>
          <w:rFonts w:ascii="Trebuchet MS" w:eastAsia="Trebuchet MS" w:hAnsi="Trebuchet MS" w:cs="Trebuchet MS"/>
          <w:spacing w:val="1"/>
          <w:sz w:val="24"/>
          <w:szCs w:val="24"/>
        </w:rPr>
        <w:t>e</w:t>
      </w:r>
      <w:r>
        <w:rPr>
          <w:rFonts w:ascii="Trebuchet MS" w:eastAsia="Trebuchet MS" w:hAnsi="Trebuchet MS" w:cs="Trebuchet MS"/>
          <w:sz w:val="24"/>
          <w:szCs w:val="24"/>
        </w:rPr>
        <w:t>m</w:t>
      </w:r>
      <w:r>
        <w:rPr>
          <w:rFonts w:ascii="Trebuchet MS" w:eastAsia="Trebuchet MS" w:hAnsi="Trebuchet MS" w:cs="Trebuchet MS"/>
          <w:spacing w:val="-1"/>
          <w:sz w:val="24"/>
          <w:szCs w:val="24"/>
        </w:rPr>
        <w:t>e</w:t>
      </w:r>
      <w:r>
        <w:rPr>
          <w:rFonts w:ascii="Trebuchet MS" w:eastAsia="Trebuchet MS" w:hAnsi="Trebuchet MS" w:cs="Trebuchet MS"/>
          <w:spacing w:val="1"/>
          <w:sz w:val="24"/>
          <w:szCs w:val="24"/>
        </w:rPr>
        <w:t>nt</w:t>
      </w:r>
      <w:r>
        <w:rPr>
          <w:rFonts w:ascii="Trebuchet MS" w:eastAsia="Trebuchet MS" w:hAnsi="Trebuchet MS" w:cs="Trebuchet MS"/>
          <w:sz w:val="24"/>
          <w:szCs w:val="24"/>
        </w:rPr>
        <w:t>.</w:t>
      </w:r>
      <w:r>
        <w:rPr>
          <w:rFonts w:ascii="Trebuchet MS" w:eastAsia="Trebuchet MS" w:hAnsi="Trebuchet MS" w:cs="Trebuchet MS"/>
          <w:spacing w:val="2"/>
          <w:sz w:val="24"/>
          <w:szCs w:val="24"/>
        </w:rPr>
        <w:t xml:space="preserve"> </w:t>
      </w:r>
      <w:r>
        <w:rPr>
          <w:rFonts w:ascii="Trebuchet MS" w:eastAsia="Trebuchet MS" w:hAnsi="Trebuchet MS" w:cs="Trebuchet MS"/>
          <w:sz w:val="24"/>
          <w:szCs w:val="24"/>
        </w:rPr>
        <w:t>Im</w:t>
      </w:r>
      <w:r>
        <w:rPr>
          <w:rFonts w:ascii="Trebuchet MS" w:eastAsia="Trebuchet MS" w:hAnsi="Trebuchet MS" w:cs="Trebuchet MS"/>
          <w:spacing w:val="-2"/>
          <w:sz w:val="24"/>
          <w:szCs w:val="24"/>
        </w:rPr>
        <w:t>r</w:t>
      </w:r>
      <w:r>
        <w:rPr>
          <w:rFonts w:ascii="Trebuchet MS" w:eastAsia="Trebuchet MS" w:hAnsi="Trebuchet MS" w:cs="Trebuchet MS"/>
          <w:spacing w:val="1"/>
          <w:sz w:val="24"/>
          <w:szCs w:val="24"/>
        </w:rPr>
        <w:t>a</w:t>
      </w:r>
      <w:r>
        <w:rPr>
          <w:rFonts w:ascii="Trebuchet MS" w:eastAsia="Trebuchet MS" w:hAnsi="Trebuchet MS" w:cs="Trebuchet MS"/>
          <w:spacing w:val="-1"/>
          <w:sz w:val="24"/>
          <w:szCs w:val="24"/>
        </w:rPr>
        <w:t>n</w:t>
      </w:r>
      <w:r>
        <w:rPr>
          <w:rFonts w:ascii="Trebuchet MS" w:eastAsia="Trebuchet MS" w:hAnsi="Trebuchet MS" w:cs="Trebuchet MS"/>
          <w:sz w:val="24"/>
          <w:szCs w:val="24"/>
        </w:rPr>
        <w:t>a</w:t>
      </w:r>
      <w:r>
        <w:rPr>
          <w:rFonts w:ascii="Trebuchet MS" w:eastAsia="Trebuchet MS" w:hAnsi="Trebuchet MS" w:cs="Trebuchet MS"/>
          <w:spacing w:val="2"/>
          <w:sz w:val="24"/>
          <w:szCs w:val="24"/>
        </w:rPr>
        <w:t xml:space="preserve"> </w:t>
      </w:r>
      <w:r>
        <w:rPr>
          <w:rFonts w:ascii="Trebuchet MS" w:eastAsia="Trebuchet MS" w:hAnsi="Trebuchet MS" w:cs="Trebuchet MS"/>
          <w:spacing w:val="1"/>
          <w:sz w:val="24"/>
          <w:szCs w:val="24"/>
        </w:rPr>
        <w:t>i</w:t>
      </w:r>
      <w:r>
        <w:rPr>
          <w:rFonts w:ascii="Trebuchet MS" w:eastAsia="Trebuchet MS" w:hAnsi="Trebuchet MS" w:cs="Trebuchet MS"/>
          <w:sz w:val="24"/>
          <w:szCs w:val="24"/>
        </w:rPr>
        <w:t xml:space="preserve">s </w:t>
      </w:r>
      <w:r>
        <w:rPr>
          <w:rFonts w:ascii="Trebuchet MS" w:eastAsia="Trebuchet MS" w:hAnsi="Trebuchet MS" w:cs="Trebuchet MS"/>
          <w:spacing w:val="1"/>
          <w:sz w:val="24"/>
          <w:szCs w:val="24"/>
        </w:rPr>
        <w:t>a</w:t>
      </w:r>
      <w:r>
        <w:rPr>
          <w:rFonts w:ascii="Trebuchet MS" w:eastAsia="Trebuchet MS" w:hAnsi="Trebuchet MS" w:cs="Trebuchet MS"/>
          <w:spacing w:val="-1"/>
          <w:sz w:val="24"/>
          <w:szCs w:val="24"/>
        </w:rPr>
        <w:t>ls</w:t>
      </w:r>
      <w:r>
        <w:rPr>
          <w:rFonts w:ascii="Trebuchet MS" w:eastAsia="Trebuchet MS" w:hAnsi="Trebuchet MS" w:cs="Trebuchet MS"/>
          <w:sz w:val="24"/>
          <w:szCs w:val="24"/>
        </w:rPr>
        <w:t>o</w:t>
      </w:r>
      <w:r>
        <w:rPr>
          <w:rFonts w:ascii="Trebuchet MS" w:eastAsia="Trebuchet MS" w:hAnsi="Trebuchet MS" w:cs="Trebuchet MS"/>
          <w:spacing w:val="7"/>
          <w:sz w:val="24"/>
          <w:szCs w:val="24"/>
        </w:rPr>
        <w:t xml:space="preserve"> </w:t>
      </w:r>
      <w:r>
        <w:rPr>
          <w:rFonts w:ascii="Trebuchet MS" w:eastAsia="Trebuchet MS" w:hAnsi="Trebuchet MS" w:cs="Trebuchet MS"/>
          <w:sz w:val="24"/>
          <w:szCs w:val="24"/>
        </w:rPr>
        <w:t>a</w:t>
      </w:r>
      <w:r>
        <w:rPr>
          <w:rFonts w:ascii="Trebuchet MS" w:eastAsia="Trebuchet MS" w:hAnsi="Trebuchet MS" w:cs="Trebuchet MS"/>
          <w:spacing w:val="8"/>
          <w:sz w:val="24"/>
          <w:szCs w:val="24"/>
        </w:rPr>
        <w:t xml:space="preserve"> </w:t>
      </w:r>
      <w:r>
        <w:rPr>
          <w:rFonts w:ascii="Trebuchet MS" w:eastAsia="Trebuchet MS" w:hAnsi="Trebuchet MS" w:cs="Trebuchet MS"/>
          <w:sz w:val="24"/>
          <w:szCs w:val="24"/>
        </w:rPr>
        <w:t>m</w:t>
      </w:r>
      <w:r>
        <w:rPr>
          <w:rFonts w:ascii="Trebuchet MS" w:eastAsia="Trebuchet MS" w:hAnsi="Trebuchet MS" w:cs="Trebuchet MS"/>
          <w:spacing w:val="1"/>
          <w:sz w:val="24"/>
          <w:szCs w:val="24"/>
        </w:rPr>
        <w:t>e</w:t>
      </w:r>
      <w:r>
        <w:rPr>
          <w:rFonts w:ascii="Trebuchet MS" w:eastAsia="Trebuchet MS" w:hAnsi="Trebuchet MS" w:cs="Trebuchet MS"/>
          <w:sz w:val="24"/>
          <w:szCs w:val="24"/>
        </w:rPr>
        <w:t>mb</w:t>
      </w:r>
      <w:r>
        <w:rPr>
          <w:rFonts w:ascii="Trebuchet MS" w:eastAsia="Trebuchet MS" w:hAnsi="Trebuchet MS" w:cs="Trebuchet MS"/>
          <w:spacing w:val="1"/>
          <w:sz w:val="24"/>
          <w:szCs w:val="24"/>
        </w:rPr>
        <w:t>e</w:t>
      </w:r>
      <w:r>
        <w:rPr>
          <w:rFonts w:ascii="Trebuchet MS" w:eastAsia="Trebuchet MS" w:hAnsi="Trebuchet MS" w:cs="Trebuchet MS"/>
          <w:sz w:val="24"/>
          <w:szCs w:val="24"/>
        </w:rPr>
        <w:t>r</w:t>
      </w:r>
      <w:r>
        <w:rPr>
          <w:rFonts w:ascii="Trebuchet MS" w:eastAsia="Trebuchet MS" w:hAnsi="Trebuchet MS" w:cs="Trebuchet MS"/>
          <w:spacing w:val="7"/>
          <w:sz w:val="24"/>
          <w:szCs w:val="24"/>
        </w:rPr>
        <w:t xml:space="preserve"> </w:t>
      </w:r>
      <w:r>
        <w:rPr>
          <w:rFonts w:ascii="Trebuchet MS" w:eastAsia="Trebuchet MS" w:hAnsi="Trebuchet MS" w:cs="Trebuchet MS"/>
          <w:sz w:val="24"/>
          <w:szCs w:val="24"/>
        </w:rPr>
        <w:t>of</w:t>
      </w:r>
      <w:r>
        <w:rPr>
          <w:rFonts w:ascii="Trebuchet MS" w:eastAsia="Trebuchet MS" w:hAnsi="Trebuchet MS" w:cs="Trebuchet MS"/>
          <w:spacing w:val="7"/>
          <w:sz w:val="24"/>
          <w:szCs w:val="24"/>
        </w:rPr>
        <w:t xml:space="preserve"> </w:t>
      </w:r>
      <w:r>
        <w:rPr>
          <w:rFonts w:ascii="Trebuchet MS" w:eastAsia="Trebuchet MS" w:hAnsi="Trebuchet MS" w:cs="Trebuchet MS"/>
          <w:spacing w:val="-1"/>
          <w:sz w:val="24"/>
          <w:szCs w:val="24"/>
        </w:rPr>
        <w:t>t</w:t>
      </w:r>
      <w:r>
        <w:rPr>
          <w:rFonts w:ascii="Trebuchet MS" w:eastAsia="Trebuchet MS" w:hAnsi="Trebuchet MS" w:cs="Trebuchet MS"/>
          <w:spacing w:val="1"/>
          <w:sz w:val="24"/>
          <w:szCs w:val="24"/>
        </w:rPr>
        <w:t>h</w:t>
      </w:r>
      <w:r>
        <w:rPr>
          <w:rFonts w:ascii="Trebuchet MS" w:eastAsia="Trebuchet MS" w:hAnsi="Trebuchet MS" w:cs="Trebuchet MS"/>
          <w:sz w:val="24"/>
          <w:szCs w:val="24"/>
        </w:rPr>
        <w:t>e</w:t>
      </w:r>
      <w:r>
        <w:rPr>
          <w:rFonts w:ascii="Trebuchet MS" w:eastAsia="Trebuchet MS" w:hAnsi="Trebuchet MS" w:cs="Trebuchet MS"/>
          <w:spacing w:val="5"/>
          <w:sz w:val="24"/>
          <w:szCs w:val="24"/>
        </w:rPr>
        <w:t xml:space="preserve"> </w:t>
      </w:r>
      <w:r>
        <w:rPr>
          <w:rFonts w:ascii="Trebuchet MS" w:eastAsia="Trebuchet MS" w:hAnsi="Trebuchet MS" w:cs="Trebuchet MS"/>
          <w:spacing w:val="1"/>
          <w:sz w:val="24"/>
          <w:szCs w:val="24"/>
        </w:rPr>
        <w:t>net</w:t>
      </w:r>
      <w:r>
        <w:rPr>
          <w:rFonts w:ascii="Trebuchet MS" w:eastAsia="Trebuchet MS" w:hAnsi="Trebuchet MS" w:cs="Trebuchet MS"/>
          <w:spacing w:val="-1"/>
          <w:sz w:val="24"/>
          <w:szCs w:val="24"/>
        </w:rPr>
        <w:t>w</w:t>
      </w:r>
      <w:r>
        <w:rPr>
          <w:rFonts w:ascii="Trebuchet MS" w:eastAsia="Trebuchet MS" w:hAnsi="Trebuchet MS" w:cs="Trebuchet MS"/>
          <w:sz w:val="24"/>
          <w:szCs w:val="24"/>
        </w:rPr>
        <w:t>or</w:t>
      </w:r>
      <w:r>
        <w:rPr>
          <w:rFonts w:ascii="Trebuchet MS" w:eastAsia="Trebuchet MS" w:hAnsi="Trebuchet MS" w:cs="Trebuchet MS"/>
          <w:spacing w:val="-1"/>
          <w:sz w:val="24"/>
          <w:szCs w:val="24"/>
        </w:rPr>
        <w:t>ks</w:t>
      </w:r>
      <w:r>
        <w:rPr>
          <w:rFonts w:ascii="Trebuchet MS" w:eastAsia="Trebuchet MS" w:hAnsi="Trebuchet MS" w:cs="Trebuchet MS"/>
          <w:sz w:val="24"/>
          <w:szCs w:val="24"/>
        </w:rPr>
        <w:t>,</w:t>
      </w:r>
      <w:r>
        <w:rPr>
          <w:rFonts w:ascii="Trebuchet MS" w:eastAsia="Trebuchet MS" w:hAnsi="Trebuchet MS" w:cs="Trebuchet MS"/>
          <w:spacing w:val="7"/>
          <w:sz w:val="24"/>
          <w:szCs w:val="24"/>
        </w:rPr>
        <w:t xml:space="preserve"> </w:t>
      </w:r>
      <w:r>
        <w:rPr>
          <w:rFonts w:ascii="Trebuchet MS" w:eastAsia="Trebuchet MS" w:hAnsi="Trebuchet MS" w:cs="Trebuchet MS"/>
          <w:spacing w:val="-12"/>
          <w:sz w:val="24"/>
          <w:szCs w:val="24"/>
        </w:rPr>
        <w:t>W</w:t>
      </w:r>
      <w:r>
        <w:rPr>
          <w:rFonts w:ascii="Trebuchet MS" w:eastAsia="Trebuchet MS" w:hAnsi="Trebuchet MS" w:cs="Trebuchet MS"/>
          <w:sz w:val="24"/>
          <w:szCs w:val="24"/>
        </w:rPr>
        <w:t>om</w:t>
      </w:r>
      <w:r>
        <w:rPr>
          <w:rFonts w:ascii="Trebuchet MS" w:eastAsia="Trebuchet MS" w:hAnsi="Trebuchet MS" w:cs="Trebuchet MS"/>
          <w:spacing w:val="1"/>
          <w:sz w:val="24"/>
          <w:szCs w:val="24"/>
        </w:rPr>
        <w:t>e</w:t>
      </w:r>
      <w:r>
        <w:rPr>
          <w:rFonts w:ascii="Trebuchet MS" w:eastAsia="Trebuchet MS" w:hAnsi="Trebuchet MS" w:cs="Trebuchet MS"/>
          <w:sz w:val="24"/>
          <w:szCs w:val="24"/>
        </w:rPr>
        <w:t>n</w:t>
      </w:r>
      <w:r>
        <w:rPr>
          <w:rFonts w:ascii="Trebuchet MS" w:eastAsia="Trebuchet MS" w:hAnsi="Trebuchet MS" w:cs="Trebuchet MS"/>
          <w:spacing w:val="7"/>
          <w:sz w:val="24"/>
          <w:szCs w:val="24"/>
        </w:rPr>
        <w:t xml:space="preserve"> </w:t>
      </w:r>
      <w:r>
        <w:rPr>
          <w:rFonts w:ascii="Trebuchet MS" w:eastAsia="Trebuchet MS" w:hAnsi="Trebuchet MS" w:cs="Trebuchet MS"/>
          <w:spacing w:val="1"/>
          <w:sz w:val="24"/>
          <w:szCs w:val="24"/>
        </w:rPr>
        <w:t>Li</w:t>
      </w:r>
      <w:r>
        <w:rPr>
          <w:rFonts w:ascii="Trebuchet MS" w:eastAsia="Trebuchet MS" w:hAnsi="Trebuchet MS" w:cs="Trebuchet MS"/>
          <w:spacing w:val="-2"/>
          <w:sz w:val="24"/>
          <w:szCs w:val="24"/>
        </w:rPr>
        <w:t>v</w:t>
      </w:r>
      <w:r>
        <w:rPr>
          <w:rFonts w:ascii="Trebuchet MS" w:eastAsia="Trebuchet MS" w:hAnsi="Trebuchet MS" w:cs="Trebuchet MS"/>
          <w:spacing w:val="5"/>
          <w:sz w:val="24"/>
          <w:szCs w:val="24"/>
        </w:rPr>
        <w:t>i</w:t>
      </w:r>
      <w:r>
        <w:rPr>
          <w:rFonts w:ascii="Trebuchet MS" w:eastAsia="Trebuchet MS" w:hAnsi="Trebuchet MS" w:cs="Trebuchet MS"/>
          <w:spacing w:val="1"/>
          <w:sz w:val="24"/>
          <w:szCs w:val="24"/>
        </w:rPr>
        <w:t>n</w:t>
      </w:r>
      <w:r>
        <w:rPr>
          <w:rFonts w:ascii="Trebuchet MS" w:eastAsia="Trebuchet MS" w:hAnsi="Trebuchet MS" w:cs="Trebuchet MS"/>
          <w:sz w:val="24"/>
          <w:szCs w:val="24"/>
        </w:rPr>
        <w:t>g</w:t>
      </w:r>
      <w:r>
        <w:rPr>
          <w:rFonts w:ascii="Trebuchet MS" w:eastAsia="Trebuchet MS" w:hAnsi="Trebuchet MS" w:cs="Trebuchet MS"/>
          <w:spacing w:val="6"/>
          <w:sz w:val="24"/>
          <w:szCs w:val="24"/>
        </w:rPr>
        <w:t xml:space="preserve"> </w:t>
      </w:r>
      <w:r>
        <w:rPr>
          <w:rFonts w:ascii="Trebuchet MS" w:eastAsia="Trebuchet MS" w:hAnsi="Trebuchet MS" w:cs="Trebuchet MS"/>
          <w:sz w:val="24"/>
          <w:szCs w:val="24"/>
        </w:rPr>
        <w:t>U</w:t>
      </w:r>
      <w:r>
        <w:rPr>
          <w:rFonts w:ascii="Trebuchet MS" w:eastAsia="Trebuchet MS" w:hAnsi="Trebuchet MS" w:cs="Trebuchet MS"/>
          <w:spacing w:val="1"/>
          <w:sz w:val="24"/>
          <w:szCs w:val="24"/>
        </w:rPr>
        <w:t>n</w:t>
      </w:r>
      <w:r>
        <w:rPr>
          <w:rFonts w:ascii="Trebuchet MS" w:eastAsia="Trebuchet MS" w:hAnsi="Trebuchet MS" w:cs="Trebuchet MS"/>
          <w:sz w:val="24"/>
          <w:szCs w:val="24"/>
        </w:rPr>
        <w:t>d</w:t>
      </w:r>
      <w:r>
        <w:rPr>
          <w:rFonts w:ascii="Trebuchet MS" w:eastAsia="Trebuchet MS" w:hAnsi="Trebuchet MS" w:cs="Trebuchet MS"/>
          <w:spacing w:val="1"/>
          <w:sz w:val="24"/>
          <w:szCs w:val="24"/>
        </w:rPr>
        <w:t>e</w:t>
      </w:r>
      <w:r>
        <w:rPr>
          <w:rFonts w:ascii="Trebuchet MS" w:eastAsia="Trebuchet MS" w:hAnsi="Trebuchet MS" w:cs="Trebuchet MS"/>
          <w:sz w:val="24"/>
          <w:szCs w:val="24"/>
        </w:rPr>
        <w:t>r</w:t>
      </w:r>
      <w:r>
        <w:rPr>
          <w:rFonts w:ascii="Trebuchet MS" w:eastAsia="Trebuchet MS" w:hAnsi="Trebuchet MS" w:cs="Trebuchet MS"/>
          <w:spacing w:val="7"/>
          <w:sz w:val="24"/>
          <w:szCs w:val="24"/>
        </w:rPr>
        <w:t xml:space="preserve"> </w:t>
      </w:r>
      <w:r>
        <w:rPr>
          <w:rFonts w:ascii="Trebuchet MS" w:eastAsia="Trebuchet MS" w:hAnsi="Trebuchet MS" w:cs="Trebuchet MS"/>
          <w:sz w:val="24"/>
          <w:szCs w:val="24"/>
        </w:rPr>
        <w:t>M</w:t>
      </w:r>
      <w:r>
        <w:rPr>
          <w:rFonts w:ascii="Trebuchet MS" w:eastAsia="Trebuchet MS" w:hAnsi="Trebuchet MS" w:cs="Trebuchet MS"/>
          <w:spacing w:val="1"/>
          <w:sz w:val="24"/>
          <w:szCs w:val="24"/>
        </w:rPr>
        <w:t>u</w:t>
      </w:r>
      <w:r>
        <w:rPr>
          <w:rFonts w:ascii="Trebuchet MS" w:eastAsia="Trebuchet MS" w:hAnsi="Trebuchet MS" w:cs="Trebuchet MS"/>
          <w:spacing w:val="-1"/>
          <w:sz w:val="24"/>
          <w:szCs w:val="24"/>
        </w:rPr>
        <w:t>sl</w:t>
      </w:r>
      <w:r>
        <w:rPr>
          <w:rFonts w:ascii="Trebuchet MS" w:eastAsia="Trebuchet MS" w:hAnsi="Trebuchet MS" w:cs="Trebuchet MS"/>
          <w:spacing w:val="1"/>
          <w:sz w:val="24"/>
          <w:szCs w:val="24"/>
        </w:rPr>
        <w:t>i</w:t>
      </w:r>
      <w:r>
        <w:rPr>
          <w:rFonts w:ascii="Trebuchet MS" w:eastAsia="Trebuchet MS" w:hAnsi="Trebuchet MS" w:cs="Trebuchet MS"/>
          <w:sz w:val="24"/>
          <w:szCs w:val="24"/>
        </w:rPr>
        <w:t>m</w:t>
      </w:r>
      <w:r>
        <w:rPr>
          <w:rFonts w:ascii="Trebuchet MS" w:eastAsia="Trebuchet MS" w:hAnsi="Trebuchet MS" w:cs="Trebuchet MS"/>
          <w:spacing w:val="7"/>
          <w:sz w:val="24"/>
          <w:szCs w:val="24"/>
        </w:rPr>
        <w:t xml:space="preserve"> </w:t>
      </w:r>
      <w:r>
        <w:rPr>
          <w:rFonts w:ascii="Trebuchet MS" w:eastAsia="Trebuchet MS" w:hAnsi="Trebuchet MS" w:cs="Trebuchet MS"/>
          <w:spacing w:val="-1"/>
          <w:sz w:val="24"/>
          <w:szCs w:val="24"/>
        </w:rPr>
        <w:t>L</w:t>
      </w:r>
      <w:r>
        <w:rPr>
          <w:rFonts w:ascii="Trebuchet MS" w:eastAsia="Trebuchet MS" w:hAnsi="Trebuchet MS" w:cs="Trebuchet MS"/>
          <w:spacing w:val="1"/>
          <w:sz w:val="24"/>
          <w:szCs w:val="24"/>
        </w:rPr>
        <w:t>a</w:t>
      </w:r>
      <w:r>
        <w:rPr>
          <w:rFonts w:ascii="Trebuchet MS" w:eastAsia="Trebuchet MS" w:hAnsi="Trebuchet MS" w:cs="Trebuchet MS"/>
          <w:spacing w:val="-27"/>
          <w:sz w:val="24"/>
          <w:szCs w:val="24"/>
        </w:rPr>
        <w:t>w</w:t>
      </w:r>
      <w:r>
        <w:rPr>
          <w:rFonts w:ascii="Trebuchet MS" w:eastAsia="Trebuchet MS" w:hAnsi="Trebuchet MS" w:cs="Trebuchet MS"/>
          <w:sz w:val="24"/>
          <w:szCs w:val="24"/>
        </w:rPr>
        <w:t>,</w:t>
      </w:r>
      <w:r>
        <w:rPr>
          <w:rFonts w:ascii="Trebuchet MS" w:eastAsia="Trebuchet MS" w:hAnsi="Trebuchet MS" w:cs="Trebuchet MS"/>
          <w:spacing w:val="7"/>
          <w:sz w:val="24"/>
          <w:szCs w:val="24"/>
        </w:rPr>
        <w:t xml:space="preserve"> </w:t>
      </w:r>
      <w:r>
        <w:rPr>
          <w:rFonts w:ascii="Trebuchet MS" w:eastAsia="Trebuchet MS" w:hAnsi="Trebuchet MS" w:cs="Trebuchet MS"/>
          <w:spacing w:val="1"/>
          <w:sz w:val="24"/>
          <w:szCs w:val="24"/>
        </w:rPr>
        <w:t>an</w:t>
      </w:r>
      <w:r>
        <w:rPr>
          <w:rFonts w:ascii="Trebuchet MS" w:eastAsia="Trebuchet MS" w:hAnsi="Trebuchet MS" w:cs="Trebuchet MS"/>
          <w:sz w:val="24"/>
          <w:szCs w:val="24"/>
        </w:rPr>
        <w:t>d</w:t>
      </w:r>
      <w:r>
        <w:rPr>
          <w:rFonts w:ascii="Trebuchet MS" w:eastAsia="Trebuchet MS" w:hAnsi="Trebuchet MS" w:cs="Trebuchet MS"/>
          <w:spacing w:val="7"/>
          <w:sz w:val="24"/>
          <w:szCs w:val="24"/>
        </w:rPr>
        <w:t xml:space="preserve"> </w:t>
      </w:r>
      <w:r>
        <w:rPr>
          <w:rFonts w:ascii="Trebuchet MS" w:eastAsia="Trebuchet MS" w:hAnsi="Trebuchet MS" w:cs="Trebuchet MS"/>
          <w:spacing w:val="-1"/>
          <w:sz w:val="24"/>
          <w:szCs w:val="24"/>
        </w:rPr>
        <w:t>t</w:t>
      </w:r>
      <w:r>
        <w:rPr>
          <w:rFonts w:ascii="Trebuchet MS" w:eastAsia="Trebuchet MS" w:hAnsi="Trebuchet MS" w:cs="Trebuchet MS"/>
          <w:spacing w:val="1"/>
          <w:sz w:val="24"/>
          <w:szCs w:val="24"/>
        </w:rPr>
        <w:t>h</w:t>
      </w:r>
      <w:r>
        <w:rPr>
          <w:rFonts w:ascii="Trebuchet MS" w:eastAsia="Trebuchet MS" w:hAnsi="Trebuchet MS" w:cs="Trebuchet MS"/>
          <w:sz w:val="24"/>
          <w:szCs w:val="24"/>
        </w:rPr>
        <w:t>e</w:t>
      </w:r>
      <w:r>
        <w:rPr>
          <w:rFonts w:ascii="Trebuchet MS" w:eastAsia="Trebuchet MS" w:hAnsi="Trebuchet MS" w:cs="Trebuchet MS"/>
          <w:spacing w:val="-6"/>
          <w:sz w:val="24"/>
          <w:szCs w:val="24"/>
        </w:rPr>
        <w:t xml:space="preserve"> </w:t>
      </w:r>
      <w:r>
        <w:rPr>
          <w:rFonts w:ascii="Trebuchet MS" w:eastAsia="Trebuchet MS" w:hAnsi="Trebuchet MS" w:cs="Trebuchet MS"/>
          <w:sz w:val="24"/>
          <w:szCs w:val="24"/>
        </w:rPr>
        <w:t>A</w:t>
      </w:r>
      <w:r>
        <w:rPr>
          <w:rFonts w:ascii="Trebuchet MS" w:eastAsia="Trebuchet MS" w:hAnsi="Trebuchet MS" w:cs="Trebuchet MS"/>
          <w:spacing w:val="-1"/>
          <w:sz w:val="24"/>
          <w:szCs w:val="24"/>
        </w:rPr>
        <w:t>s</w:t>
      </w:r>
      <w:r>
        <w:rPr>
          <w:rFonts w:ascii="Trebuchet MS" w:eastAsia="Trebuchet MS" w:hAnsi="Trebuchet MS" w:cs="Trebuchet MS"/>
          <w:spacing w:val="1"/>
          <w:sz w:val="24"/>
          <w:szCs w:val="24"/>
        </w:rPr>
        <w:t>i</w:t>
      </w:r>
      <w:r>
        <w:rPr>
          <w:rFonts w:ascii="Trebuchet MS" w:eastAsia="Trebuchet MS" w:hAnsi="Trebuchet MS" w:cs="Trebuchet MS"/>
          <w:spacing w:val="4"/>
          <w:sz w:val="24"/>
          <w:szCs w:val="24"/>
        </w:rPr>
        <w:t>a</w:t>
      </w:r>
      <w:r>
        <w:rPr>
          <w:rFonts w:ascii="Trebuchet MS" w:eastAsia="Trebuchet MS" w:hAnsi="Trebuchet MS" w:cs="Trebuchet MS"/>
          <w:spacing w:val="1"/>
          <w:sz w:val="24"/>
          <w:szCs w:val="24"/>
        </w:rPr>
        <w:t>-</w:t>
      </w:r>
      <w:r>
        <w:rPr>
          <w:rFonts w:ascii="Trebuchet MS" w:eastAsia="Trebuchet MS" w:hAnsi="Trebuchet MS" w:cs="Trebuchet MS"/>
          <w:spacing w:val="-12"/>
          <w:sz w:val="24"/>
          <w:szCs w:val="24"/>
        </w:rPr>
        <w:t>P</w:t>
      </w:r>
      <w:r>
        <w:rPr>
          <w:rFonts w:ascii="Trebuchet MS" w:eastAsia="Trebuchet MS" w:hAnsi="Trebuchet MS" w:cs="Trebuchet MS"/>
          <w:spacing w:val="1"/>
          <w:sz w:val="24"/>
          <w:szCs w:val="24"/>
        </w:rPr>
        <w:t>a</w:t>
      </w:r>
      <w:r>
        <w:rPr>
          <w:rFonts w:ascii="Trebuchet MS" w:eastAsia="Trebuchet MS" w:hAnsi="Trebuchet MS" w:cs="Trebuchet MS"/>
          <w:spacing w:val="-1"/>
          <w:sz w:val="24"/>
          <w:szCs w:val="24"/>
        </w:rPr>
        <w:t>c</w:t>
      </w:r>
      <w:r>
        <w:rPr>
          <w:rFonts w:ascii="Trebuchet MS" w:eastAsia="Trebuchet MS" w:hAnsi="Trebuchet MS" w:cs="Trebuchet MS"/>
          <w:spacing w:val="1"/>
          <w:sz w:val="24"/>
          <w:szCs w:val="24"/>
        </w:rPr>
        <w:t>i</w:t>
      </w:r>
      <w:r>
        <w:rPr>
          <w:rFonts w:ascii="Trebuchet MS" w:eastAsia="Trebuchet MS" w:hAnsi="Trebuchet MS" w:cs="Trebuchet MS"/>
          <w:sz w:val="24"/>
          <w:szCs w:val="24"/>
        </w:rPr>
        <w:t>f</w:t>
      </w:r>
      <w:r>
        <w:rPr>
          <w:rFonts w:ascii="Trebuchet MS" w:eastAsia="Trebuchet MS" w:hAnsi="Trebuchet MS" w:cs="Trebuchet MS"/>
          <w:spacing w:val="-1"/>
          <w:sz w:val="24"/>
          <w:szCs w:val="24"/>
        </w:rPr>
        <w:t>i</w:t>
      </w:r>
      <w:r>
        <w:rPr>
          <w:rFonts w:ascii="Trebuchet MS" w:eastAsia="Trebuchet MS" w:hAnsi="Trebuchet MS" w:cs="Trebuchet MS"/>
          <w:sz w:val="24"/>
          <w:szCs w:val="24"/>
        </w:rPr>
        <w:t xml:space="preserve">c </w:t>
      </w:r>
      <w:r>
        <w:rPr>
          <w:rFonts w:ascii="Trebuchet MS" w:eastAsia="Trebuchet MS" w:hAnsi="Trebuchet MS" w:cs="Trebuchet MS"/>
          <w:spacing w:val="-1"/>
          <w:sz w:val="24"/>
          <w:szCs w:val="24"/>
        </w:rPr>
        <w:t>F</w:t>
      </w:r>
      <w:r>
        <w:rPr>
          <w:rFonts w:ascii="Trebuchet MS" w:eastAsia="Trebuchet MS" w:hAnsi="Trebuchet MS" w:cs="Trebuchet MS"/>
          <w:sz w:val="24"/>
          <w:szCs w:val="24"/>
        </w:rPr>
        <w:t>or</w:t>
      </w:r>
      <w:r>
        <w:rPr>
          <w:rFonts w:ascii="Trebuchet MS" w:eastAsia="Trebuchet MS" w:hAnsi="Trebuchet MS" w:cs="Trebuchet MS"/>
          <w:spacing w:val="1"/>
          <w:sz w:val="24"/>
          <w:szCs w:val="24"/>
        </w:rPr>
        <w:t>u</w:t>
      </w:r>
      <w:r>
        <w:rPr>
          <w:rFonts w:ascii="Trebuchet MS" w:eastAsia="Trebuchet MS" w:hAnsi="Trebuchet MS" w:cs="Trebuchet MS"/>
          <w:sz w:val="24"/>
          <w:szCs w:val="24"/>
        </w:rPr>
        <w:t>m</w:t>
      </w:r>
      <w:r>
        <w:rPr>
          <w:rFonts w:ascii="Trebuchet MS" w:eastAsia="Trebuchet MS" w:hAnsi="Trebuchet MS" w:cs="Trebuchet MS"/>
          <w:spacing w:val="2"/>
          <w:sz w:val="24"/>
          <w:szCs w:val="24"/>
        </w:rPr>
        <w:t xml:space="preserve"> </w:t>
      </w:r>
      <w:r>
        <w:rPr>
          <w:rFonts w:ascii="Trebuchet MS" w:eastAsia="Trebuchet MS" w:hAnsi="Trebuchet MS" w:cs="Trebuchet MS"/>
          <w:sz w:val="24"/>
          <w:szCs w:val="24"/>
        </w:rPr>
        <w:t>on</w:t>
      </w:r>
      <w:r>
        <w:rPr>
          <w:rFonts w:ascii="Trebuchet MS" w:eastAsia="Trebuchet MS" w:hAnsi="Trebuchet MS" w:cs="Trebuchet MS"/>
          <w:spacing w:val="3"/>
          <w:sz w:val="24"/>
          <w:szCs w:val="24"/>
        </w:rPr>
        <w:t xml:space="preserve"> </w:t>
      </w:r>
      <w:r>
        <w:rPr>
          <w:rFonts w:ascii="Trebuchet MS" w:eastAsia="Trebuchet MS" w:hAnsi="Trebuchet MS" w:cs="Trebuchet MS"/>
          <w:spacing w:val="-12"/>
          <w:sz w:val="24"/>
          <w:szCs w:val="24"/>
        </w:rPr>
        <w:t>W</w:t>
      </w:r>
      <w:r>
        <w:rPr>
          <w:rFonts w:ascii="Trebuchet MS" w:eastAsia="Trebuchet MS" w:hAnsi="Trebuchet MS" w:cs="Trebuchet MS"/>
          <w:sz w:val="24"/>
          <w:szCs w:val="24"/>
        </w:rPr>
        <w:t>om</w:t>
      </w:r>
      <w:r>
        <w:rPr>
          <w:rFonts w:ascii="Trebuchet MS" w:eastAsia="Trebuchet MS" w:hAnsi="Trebuchet MS" w:cs="Trebuchet MS"/>
          <w:spacing w:val="-1"/>
          <w:sz w:val="24"/>
          <w:szCs w:val="24"/>
        </w:rPr>
        <w:t>e</w:t>
      </w:r>
      <w:r>
        <w:rPr>
          <w:rFonts w:ascii="Trebuchet MS" w:eastAsia="Trebuchet MS" w:hAnsi="Trebuchet MS" w:cs="Trebuchet MS"/>
          <w:spacing w:val="1"/>
          <w:sz w:val="24"/>
          <w:szCs w:val="24"/>
        </w:rPr>
        <w:t>n</w:t>
      </w:r>
      <w:r>
        <w:rPr>
          <w:rFonts w:ascii="Trebuchet MS" w:eastAsia="Trebuchet MS" w:hAnsi="Trebuchet MS" w:cs="Trebuchet MS"/>
          <w:sz w:val="24"/>
          <w:szCs w:val="24"/>
        </w:rPr>
        <w:t>,</w:t>
      </w:r>
      <w:r>
        <w:rPr>
          <w:rFonts w:ascii="Trebuchet MS" w:eastAsia="Trebuchet MS" w:hAnsi="Trebuchet MS" w:cs="Trebuchet MS"/>
          <w:spacing w:val="3"/>
          <w:sz w:val="24"/>
          <w:szCs w:val="24"/>
        </w:rPr>
        <w:t xml:space="preserve"> </w:t>
      </w:r>
      <w:r>
        <w:rPr>
          <w:rFonts w:ascii="Trebuchet MS" w:eastAsia="Trebuchet MS" w:hAnsi="Trebuchet MS" w:cs="Trebuchet MS"/>
          <w:spacing w:val="-1"/>
          <w:sz w:val="24"/>
          <w:szCs w:val="24"/>
        </w:rPr>
        <w:t>La</w:t>
      </w:r>
      <w:r>
        <w:rPr>
          <w:rFonts w:ascii="Trebuchet MS" w:eastAsia="Trebuchet MS" w:hAnsi="Trebuchet MS" w:cs="Trebuchet MS"/>
          <w:sz w:val="24"/>
          <w:szCs w:val="24"/>
        </w:rPr>
        <w:t>w</w:t>
      </w:r>
      <w:r>
        <w:rPr>
          <w:rFonts w:ascii="Trebuchet MS" w:eastAsia="Trebuchet MS" w:hAnsi="Trebuchet MS" w:cs="Trebuchet MS"/>
          <w:spacing w:val="1"/>
          <w:sz w:val="24"/>
          <w:szCs w:val="24"/>
        </w:rPr>
        <w:t xml:space="preserve"> an</w:t>
      </w:r>
      <w:r>
        <w:rPr>
          <w:rFonts w:ascii="Trebuchet MS" w:eastAsia="Trebuchet MS" w:hAnsi="Trebuchet MS" w:cs="Trebuchet MS"/>
          <w:sz w:val="24"/>
          <w:szCs w:val="24"/>
        </w:rPr>
        <w:t>d</w:t>
      </w:r>
      <w:r>
        <w:rPr>
          <w:rFonts w:ascii="Trebuchet MS" w:eastAsia="Trebuchet MS" w:hAnsi="Trebuchet MS" w:cs="Trebuchet MS"/>
          <w:spacing w:val="3"/>
          <w:sz w:val="24"/>
          <w:szCs w:val="24"/>
        </w:rPr>
        <w:t xml:space="preserve"> </w:t>
      </w:r>
      <w:r>
        <w:rPr>
          <w:rFonts w:ascii="Trebuchet MS" w:eastAsia="Trebuchet MS" w:hAnsi="Trebuchet MS" w:cs="Trebuchet MS"/>
          <w:sz w:val="24"/>
          <w:szCs w:val="24"/>
        </w:rPr>
        <w:t>De</w:t>
      </w:r>
      <w:r>
        <w:rPr>
          <w:rFonts w:ascii="Trebuchet MS" w:eastAsia="Trebuchet MS" w:hAnsi="Trebuchet MS" w:cs="Trebuchet MS"/>
          <w:spacing w:val="-2"/>
          <w:sz w:val="24"/>
          <w:szCs w:val="24"/>
        </w:rPr>
        <w:t>v</w:t>
      </w:r>
      <w:r>
        <w:rPr>
          <w:rFonts w:ascii="Trebuchet MS" w:eastAsia="Trebuchet MS" w:hAnsi="Trebuchet MS" w:cs="Trebuchet MS"/>
          <w:spacing w:val="1"/>
          <w:sz w:val="24"/>
          <w:szCs w:val="24"/>
        </w:rPr>
        <w:t>e</w:t>
      </w:r>
      <w:r>
        <w:rPr>
          <w:rFonts w:ascii="Trebuchet MS" w:eastAsia="Trebuchet MS" w:hAnsi="Trebuchet MS" w:cs="Trebuchet MS"/>
          <w:spacing w:val="-1"/>
          <w:sz w:val="24"/>
          <w:szCs w:val="24"/>
        </w:rPr>
        <w:t>l</w:t>
      </w:r>
      <w:r>
        <w:rPr>
          <w:rFonts w:ascii="Trebuchet MS" w:eastAsia="Trebuchet MS" w:hAnsi="Trebuchet MS" w:cs="Trebuchet MS"/>
          <w:sz w:val="24"/>
          <w:szCs w:val="24"/>
        </w:rPr>
        <w:t>opm</w:t>
      </w:r>
      <w:r>
        <w:rPr>
          <w:rFonts w:ascii="Trebuchet MS" w:eastAsia="Trebuchet MS" w:hAnsi="Trebuchet MS" w:cs="Trebuchet MS"/>
          <w:spacing w:val="1"/>
          <w:sz w:val="24"/>
          <w:szCs w:val="24"/>
        </w:rPr>
        <w:t>e</w:t>
      </w:r>
      <w:r>
        <w:rPr>
          <w:rFonts w:ascii="Trebuchet MS" w:eastAsia="Trebuchet MS" w:hAnsi="Trebuchet MS" w:cs="Trebuchet MS"/>
          <w:spacing w:val="-1"/>
          <w:sz w:val="24"/>
          <w:szCs w:val="24"/>
        </w:rPr>
        <w:t>n</w:t>
      </w:r>
      <w:r>
        <w:rPr>
          <w:rFonts w:ascii="Trebuchet MS" w:eastAsia="Trebuchet MS" w:hAnsi="Trebuchet MS" w:cs="Trebuchet MS"/>
          <w:spacing w:val="1"/>
          <w:sz w:val="24"/>
          <w:szCs w:val="24"/>
        </w:rPr>
        <w:t>t</w:t>
      </w:r>
      <w:r>
        <w:rPr>
          <w:rFonts w:ascii="Trebuchet MS" w:eastAsia="Trebuchet MS" w:hAnsi="Trebuchet MS" w:cs="Trebuchet MS"/>
          <w:sz w:val="24"/>
          <w:szCs w:val="24"/>
        </w:rPr>
        <w:t>.</w:t>
      </w:r>
      <w:r>
        <w:rPr>
          <w:rFonts w:ascii="Trebuchet MS" w:eastAsia="Trebuchet MS" w:hAnsi="Trebuchet MS" w:cs="Trebuchet MS"/>
          <w:spacing w:val="1"/>
          <w:sz w:val="24"/>
          <w:szCs w:val="24"/>
        </w:rPr>
        <w:t xml:space="preserve"> </w:t>
      </w:r>
      <w:r>
        <w:rPr>
          <w:rFonts w:ascii="Trebuchet MS" w:eastAsia="Trebuchet MS" w:hAnsi="Trebuchet MS" w:cs="Trebuchet MS"/>
          <w:sz w:val="24"/>
          <w:szCs w:val="24"/>
        </w:rPr>
        <w:t>M</w:t>
      </w:r>
      <w:r>
        <w:rPr>
          <w:rFonts w:ascii="Trebuchet MS" w:eastAsia="Trebuchet MS" w:hAnsi="Trebuchet MS" w:cs="Trebuchet MS"/>
          <w:spacing w:val="-1"/>
          <w:sz w:val="24"/>
          <w:szCs w:val="24"/>
        </w:rPr>
        <w:t>s</w:t>
      </w:r>
      <w:r>
        <w:rPr>
          <w:rFonts w:ascii="Trebuchet MS" w:eastAsia="Trebuchet MS" w:hAnsi="Trebuchet MS" w:cs="Trebuchet MS"/>
          <w:sz w:val="24"/>
          <w:szCs w:val="24"/>
        </w:rPr>
        <w:t>.</w:t>
      </w:r>
      <w:r>
        <w:rPr>
          <w:rFonts w:ascii="Trebuchet MS" w:eastAsia="Trebuchet MS" w:hAnsi="Trebuchet MS" w:cs="Trebuchet MS"/>
          <w:spacing w:val="3"/>
          <w:sz w:val="24"/>
          <w:szCs w:val="24"/>
        </w:rPr>
        <w:t xml:space="preserve"> </w:t>
      </w:r>
      <w:r>
        <w:rPr>
          <w:rFonts w:ascii="Trebuchet MS" w:eastAsia="Trebuchet MS" w:hAnsi="Trebuchet MS" w:cs="Trebuchet MS"/>
          <w:sz w:val="24"/>
          <w:szCs w:val="24"/>
        </w:rPr>
        <w:t>J</w:t>
      </w:r>
      <w:r>
        <w:rPr>
          <w:rFonts w:ascii="Trebuchet MS" w:eastAsia="Trebuchet MS" w:hAnsi="Trebuchet MS" w:cs="Trebuchet MS"/>
          <w:spacing w:val="2"/>
          <w:sz w:val="24"/>
          <w:szCs w:val="24"/>
        </w:rPr>
        <w:t>a</w:t>
      </w:r>
      <w:r>
        <w:rPr>
          <w:rFonts w:ascii="Trebuchet MS" w:eastAsia="Trebuchet MS" w:hAnsi="Trebuchet MS" w:cs="Trebuchet MS"/>
          <w:spacing w:val="-1"/>
          <w:sz w:val="24"/>
          <w:szCs w:val="24"/>
        </w:rPr>
        <w:t>l</w:t>
      </w:r>
      <w:r>
        <w:rPr>
          <w:rFonts w:ascii="Trebuchet MS" w:eastAsia="Trebuchet MS" w:hAnsi="Trebuchet MS" w:cs="Trebuchet MS"/>
          <w:spacing w:val="1"/>
          <w:sz w:val="24"/>
          <w:szCs w:val="24"/>
        </w:rPr>
        <w:t>a</w:t>
      </w:r>
      <w:r>
        <w:rPr>
          <w:rFonts w:ascii="Trebuchet MS" w:eastAsia="Trebuchet MS" w:hAnsi="Trebuchet MS" w:cs="Trebuchet MS"/>
          <w:sz w:val="24"/>
          <w:szCs w:val="24"/>
        </w:rPr>
        <w:t>l</w:t>
      </w:r>
      <w:r>
        <w:rPr>
          <w:rFonts w:ascii="Trebuchet MS" w:eastAsia="Trebuchet MS" w:hAnsi="Trebuchet MS" w:cs="Trebuchet MS"/>
          <w:spacing w:val="1"/>
          <w:sz w:val="24"/>
          <w:szCs w:val="24"/>
        </w:rPr>
        <w:t xml:space="preserve"> </w:t>
      </w:r>
      <w:r>
        <w:rPr>
          <w:rFonts w:ascii="Trebuchet MS" w:eastAsia="Trebuchet MS" w:hAnsi="Trebuchet MS" w:cs="Trebuchet MS"/>
          <w:spacing w:val="-1"/>
          <w:sz w:val="24"/>
          <w:szCs w:val="24"/>
        </w:rPr>
        <w:t>w</w:t>
      </w:r>
      <w:r>
        <w:rPr>
          <w:rFonts w:ascii="Trebuchet MS" w:eastAsia="Trebuchet MS" w:hAnsi="Trebuchet MS" w:cs="Trebuchet MS"/>
          <w:spacing w:val="1"/>
          <w:sz w:val="24"/>
          <w:szCs w:val="24"/>
        </w:rPr>
        <w:t>a</w:t>
      </w:r>
      <w:r>
        <w:rPr>
          <w:rFonts w:ascii="Trebuchet MS" w:eastAsia="Trebuchet MS" w:hAnsi="Trebuchet MS" w:cs="Trebuchet MS"/>
          <w:sz w:val="24"/>
          <w:szCs w:val="24"/>
        </w:rPr>
        <w:t>s</w:t>
      </w:r>
      <w:r>
        <w:rPr>
          <w:rFonts w:ascii="Trebuchet MS" w:eastAsia="Trebuchet MS" w:hAnsi="Trebuchet MS" w:cs="Trebuchet MS"/>
          <w:spacing w:val="1"/>
          <w:sz w:val="24"/>
          <w:szCs w:val="24"/>
        </w:rPr>
        <w:t xml:space="preserve"> e</w:t>
      </w:r>
      <w:r>
        <w:rPr>
          <w:rFonts w:ascii="Trebuchet MS" w:eastAsia="Trebuchet MS" w:hAnsi="Trebuchet MS" w:cs="Trebuchet MS"/>
          <w:spacing w:val="-1"/>
          <w:sz w:val="24"/>
          <w:szCs w:val="24"/>
        </w:rPr>
        <w:t>l</w:t>
      </w:r>
      <w:r>
        <w:rPr>
          <w:rFonts w:ascii="Trebuchet MS" w:eastAsia="Trebuchet MS" w:hAnsi="Trebuchet MS" w:cs="Trebuchet MS"/>
          <w:spacing w:val="1"/>
          <w:sz w:val="24"/>
          <w:szCs w:val="24"/>
        </w:rPr>
        <w:t>ec</w:t>
      </w:r>
      <w:r>
        <w:rPr>
          <w:rFonts w:ascii="Trebuchet MS" w:eastAsia="Trebuchet MS" w:hAnsi="Trebuchet MS" w:cs="Trebuchet MS"/>
          <w:spacing w:val="-1"/>
          <w:sz w:val="24"/>
          <w:szCs w:val="24"/>
        </w:rPr>
        <w:t>t</w:t>
      </w:r>
      <w:r>
        <w:rPr>
          <w:rFonts w:ascii="Trebuchet MS" w:eastAsia="Trebuchet MS" w:hAnsi="Trebuchet MS" w:cs="Trebuchet MS"/>
          <w:spacing w:val="1"/>
          <w:sz w:val="24"/>
          <w:szCs w:val="24"/>
        </w:rPr>
        <w:t>e</w:t>
      </w:r>
      <w:r>
        <w:rPr>
          <w:rFonts w:ascii="Trebuchet MS" w:eastAsia="Trebuchet MS" w:hAnsi="Trebuchet MS" w:cs="Trebuchet MS"/>
          <w:sz w:val="24"/>
          <w:szCs w:val="24"/>
        </w:rPr>
        <w:t xml:space="preserve">d </w:t>
      </w:r>
      <w:r>
        <w:rPr>
          <w:rFonts w:ascii="Trebuchet MS" w:eastAsia="Trebuchet MS" w:hAnsi="Trebuchet MS" w:cs="Trebuchet MS"/>
          <w:spacing w:val="1"/>
          <w:sz w:val="24"/>
          <w:szCs w:val="24"/>
        </w:rPr>
        <w:t>t</w:t>
      </w:r>
      <w:r>
        <w:rPr>
          <w:rFonts w:ascii="Trebuchet MS" w:eastAsia="Trebuchet MS" w:hAnsi="Trebuchet MS" w:cs="Trebuchet MS"/>
          <w:sz w:val="24"/>
          <w:szCs w:val="24"/>
        </w:rPr>
        <w:t>o</w:t>
      </w:r>
      <w:r>
        <w:rPr>
          <w:rFonts w:ascii="Trebuchet MS" w:eastAsia="Trebuchet MS" w:hAnsi="Trebuchet MS" w:cs="Trebuchet MS"/>
          <w:spacing w:val="3"/>
          <w:sz w:val="24"/>
          <w:szCs w:val="24"/>
        </w:rPr>
        <w:t xml:space="preserve"> </w:t>
      </w:r>
      <w:r>
        <w:rPr>
          <w:rFonts w:ascii="Trebuchet MS" w:eastAsia="Trebuchet MS" w:hAnsi="Trebuchet MS" w:cs="Trebuchet MS"/>
          <w:spacing w:val="-1"/>
          <w:sz w:val="24"/>
          <w:szCs w:val="24"/>
        </w:rPr>
        <w:t>t</w:t>
      </w:r>
      <w:r>
        <w:rPr>
          <w:rFonts w:ascii="Trebuchet MS" w:eastAsia="Trebuchet MS" w:hAnsi="Trebuchet MS" w:cs="Trebuchet MS"/>
          <w:spacing w:val="1"/>
          <w:sz w:val="24"/>
          <w:szCs w:val="24"/>
        </w:rPr>
        <w:t>h</w:t>
      </w:r>
      <w:r>
        <w:rPr>
          <w:rFonts w:ascii="Trebuchet MS" w:eastAsia="Trebuchet MS" w:hAnsi="Trebuchet MS" w:cs="Trebuchet MS"/>
          <w:sz w:val="24"/>
          <w:szCs w:val="24"/>
        </w:rPr>
        <w:t>e</w:t>
      </w:r>
      <w:r>
        <w:rPr>
          <w:rFonts w:ascii="Trebuchet MS" w:eastAsia="Trebuchet MS" w:hAnsi="Trebuchet MS" w:cs="Trebuchet MS"/>
          <w:spacing w:val="3"/>
          <w:sz w:val="24"/>
          <w:szCs w:val="24"/>
        </w:rPr>
        <w:t xml:space="preserve"> </w:t>
      </w:r>
      <w:r>
        <w:rPr>
          <w:rFonts w:ascii="Trebuchet MS" w:eastAsia="Trebuchet MS" w:hAnsi="Trebuchet MS" w:cs="Trebuchet MS"/>
          <w:spacing w:val="-1"/>
          <w:sz w:val="24"/>
          <w:szCs w:val="24"/>
        </w:rPr>
        <w:t>G</w:t>
      </w:r>
      <w:r>
        <w:rPr>
          <w:rFonts w:ascii="Trebuchet MS" w:eastAsia="Trebuchet MS" w:hAnsi="Trebuchet MS" w:cs="Trebuchet MS"/>
          <w:spacing w:val="1"/>
          <w:sz w:val="24"/>
          <w:szCs w:val="24"/>
        </w:rPr>
        <w:t>e</w:t>
      </w:r>
      <w:r>
        <w:rPr>
          <w:rFonts w:ascii="Trebuchet MS" w:eastAsia="Trebuchet MS" w:hAnsi="Trebuchet MS" w:cs="Trebuchet MS"/>
          <w:spacing w:val="-1"/>
          <w:sz w:val="24"/>
          <w:szCs w:val="24"/>
        </w:rPr>
        <w:t>n</w:t>
      </w:r>
      <w:r>
        <w:rPr>
          <w:rFonts w:ascii="Trebuchet MS" w:eastAsia="Trebuchet MS" w:hAnsi="Trebuchet MS" w:cs="Trebuchet MS"/>
          <w:spacing w:val="1"/>
          <w:sz w:val="24"/>
          <w:szCs w:val="24"/>
        </w:rPr>
        <w:t>e</w:t>
      </w:r>
      <w:r>
        <w:rPr>
          <w:rFonts w:ascii="Trebuchet MS" w:eastAsia="Trebuchet MS" w:hAnsi="Trebuchet MS" w:cs="Trebuchet MS"/>
          <w:sz w:val="24"/>
          <w:szCs w:val="24"/>
        </w:rPr>
        <w:t>v</w:t>
      </w:r>
      <w:r>
        <w:rPr>
          <w:rFonts w:ascii="Trebuchet MS" w:eastAsia="Trebuchet MS" w:hAnsi="Trebuchet MS" w:cs="Trebuchet MS"/>
          <w:spacing w:val="12"/>
          <w:sz w:val="24"/>
          <w:szCs w:val="24"/>
        </w:rPr>
        <w:t>a</w:t>
      </w:r>
      <w:r>
        <w:rPr>
          <w:rFonts w:ascii="Trebuchet MS" w:eastAsia="Trebuchet MS" w:hAnsi="Trebuchet MS" w:cs="Trebuchet MS"/>
          <w:spacing w:val="-2"/>
          <w:sz w:val="24"/>
          <w:szCs w:val="24"/>
        </w:rPr>
        <w:t>-</w:t>
      </w:r>
      <w:r>
        <w:rPr>
          <w:rFonts w:ascii="Trebuchet MS" w:eastAsia="Trebuchet MS" w:hAnsi="Trebuchet MS" w:cs="Trebuchet MS"/>
          <w:sz w:val="24"/>
          <w:szCs w:val="24"/>
        </w:rPr>
        <w:t>b</w:t>
      </w:r>
      <w:r>
        <w:rPr>
          <w:rFonts w:ascii="Trebuchet MS" w:eastAsia="Trebuchet MS" w:hAnsi="Trebuchet MS" w:cs="Trebuchet MS"/>
          <w:spacing w:val="1"/>
          <w:sz w:val="24"/>
          <w:szCs w:val="24"/>
        </w:rPr>
        <w:t>a</w:t>
      </w:r>
      <w:r>
        <w:rPr>
          <w:rFonts w:ascii="Trebuchet MS" w:eastAsia="Trebuchet MS" w:hAnsi="Trebuchet MS" w:cs="Trebuchet MS"/>
          <w:spacing w:val="-1"/>
          <w:sz w:val="24"/>
          <w:szCs w:val="24"/>
        </w:rPr>
        <w:t>se</w:t>
      </w:r>
      <w:r>
        <w:rPr>
          <w:rFonts w:ascii="Trebuchet MS" w:eastAsia="Trebuchet MS" w:hAnsi="Trebuchet MS" w:cs="Trebuchet MS"/>
          <w:sz w:val="24"/>
          <w:szCs w:val="24"/>
        </w:rPr>
        <w:t>d I</w:t>
      </w:r>
      <w:r>
        <w:rPr>
          <w:rFonts w:ascii="Trebuchet MS" w:eastAsia="Trebuchet MS" w:hAnsi="Trebuchet MS" w:cs="Trebuchet MS"/>
          <w:spacing w:val="1"/>
          <w:sz w:val="24"/>
          <w:szCs w:val="24"/>
        </w:rPr>
        <w:t>nte</w:t>
      </w:r>
      <w:r>
        <w:rPr>
          <w:rFonts w:ascii="Trebuchet MS" w:eastAsia="Trebuchet MS" w:hAnsi="Trebuchet MS" w:cs="Trebuchet MS"/>
          <w:spacing w:val="-2"/>
          <w:sz w:val="24"/>
          <w:szCs w:val="24"/>
        </w:rPr>
        <w:t>r</w:t>
      </w:r>
      <w:r>
        <w:rPr>
          <w:rFonts w:ascii="Trebuchet MS" w:eastAsia="Trebuchet MS" w:hAnsi="Trebuchet MS" w:cs="Trebuchet MS"/>
          <w:spacing w:val="1"/>
          <w:sz w:val="24"/>
          <w:szCs w:val="24"/>
        </w:rPr>
        <w:t>n</w:t>
      </w:r>
      <w:r>
        <w:rPr>
          <w:rFonts w:ascii="Trebuchet MS" w:eastAsia="Trebuchet MS" w:hAnsi="Trebuchet MS" w:cs="Trebuchet MS"/>
          <w:spacing w:val="-1"/>
          <w:sz w:val="24"/>
          <w:szCs w:val="24"/>
        </w:rPr>
        <w:t>a</w:t>
      </w:r>
      <w:r>
        <w:rPr>
          <w:rFonts w:ascii="Trebuchet MS" w:eastAsia="Trebuchet MS" w:hAnsi="Trebuchet MS" w:cs="Trebuchet MS"/>
          <w:spacing w:val="1"/>
          <w:sz w:val="24"/>
          <w:szCs w:val="24"/>
        </w:rPr>
        <w:t>ti</w:t>
      </w:r>
      <w:r>
        <w:rPr>
          <w:rFonts w:ascii="Trebuchet MS" w:eastAsia="Trebuchet MS" w:hAnsi="Trebuchet MS" w:cs="Trebuchet MS"/>
          <w:spacing w:val="-2"/>
          <w:sz w:val="24"/>
          <w:szCs w:val="24"/>
        </w:rPr>
        <w:t>o</w:t>
      </w:r>
      <w:r>
        <w:rPr>
          <w:rFonts w:ascii="Trebuchet MS" w:eastAsia="Trebuchet MS" w:hAnsi="Trebuchet MS" w:cs="Trebuchet MS"/>
          <w:spacing w:val="1"/>
          <w:sz w:val="24"/>
          <w:szCs w:val="24"/>
        </w:rPr>
        <w:t>na</w:t>
      </w:r>
      <w:r>
        <w:rPr>
          <w:rFonts w:ascii="Trebuchet MS" w:eastAsia="Trebuchet MS" w:hAnsi="Trebuchet MS" w:cs="Trebuchet MS"/>
          <w:sz w:val="24"/>
          <w:szCs w:val="24"/>
        </w:rPr>
        <w:t>l C</w:t>
      </w:r>
      <w:r>
        <w:rPr>
          <w:rFonts w:ascii="Trebuchet MS" w:eastAsia="Trebuchet MS" w:hAnsi="Trebuchet MS" w:cs="Trebuchet MS"/>
          <w:spacing w:val="1"/>
          <w:sz w:val="24"/>
          <w:szCs w:val="24"/>
        </w:rPr>
        <w:t>o</w:t>
      </w:r>
      <w:r>
        <w:rPr>
          <w:rFonts w:ascii="Trebuchet MS" w:eastAsia="Trebuchet MS" w:hAnsi="Trebuchet MS" w:cs="Trebuchet MS"/>
          <w:sz w:val="24"/>
          <w:szCs w:val="24"/>
        </w:rPr>
        <w:t>mm</w:t>
      </w:r>
      <w:r>
        <w:rPr>
          <w:rFonts w:ascii="Trebuchet MS" w:eastAsia="Trebuchet MS" w:hAnsi="Trebuchet MS" w:cs="Trebuchet MS"/>
          <w:spacing w:val="1"/>
          <w:sz w:val="24"/>
          <w:szCs w:val="24"/>
        </w:rPr>
        <w:t>i</w:t>
      </w:r>
      <w:r>
        <w:rPr>
          <w:rFonts w:ascii="Trebuchet MS" w:eastAsia="Trebuchet MS" w:hAnsi="Trebuchet MS" w:cs="Trebuchet MS"/>
          <w:spacing w:val="-4"/>
          <w:sz w:val="24"/>
          <w:szCs w:val="24"/>
        </w:rPr>
        <w:t>s</w:t>
      </w:r>
      <w:r>
        <w:rPr>
          <w:rFonts w:ascii="Trebuchet MS" w:eastAsia="Trebuchet MS" w:hAnsi="Trebuchet MS" w:cs="Trebuchet MS"/>
          <w:spacing w:val="-1"/>
          <w:sz w:val="24"/>
          <w:szCs w:val="24"/>
        </w:rPr>
        <w:t>s</w:t>
      </w:r>
      <w:r>
        <w:rPr>
          <w:rFonts w:ascii="Trebuchet MS" w:eastAsia="Trebuchet MS" w:hAnsi="Trebuchet MS" w:cs="Trebuchet MS"/>
          <w:spacing w:val="1"/>
          <w:sz w:val="24"/>
          <w:szCs w:val="24"/>
        </w:rPr>
        <w:t>i</w:t>
      </w:r>
      <w:r>
        <w:rPr>
          <w:rFonts w:ascii="Trebuchet MS" w:eastAsia="Trebuchet MS" w:hAnsi="Trebuchet MS" w:cs="Trebuchet MS"/>
          <w:sz w:val="24"/>
          <w:szCs w:val="24"/>
        </w:rPr>
        <w:t>on</w:t>
      </w:r>
      <w:r>
        <w:rPr>
          <w:rFonts w:ascii="Trebuchet MS" w:eastAsia="Trebuchet MS" w:hAnsi="Trebuchet MS" w:cs="Trebuchet MS"/>
          <w:spacing w:val="2"/>
          <w:sz w:val="24"/>
          <w:szCs w:val="24"/>
        </w:rPr>
        <w:t xml:space="preserve"> </w:t>
      </w:r>
      <w:r>
        <w:rPr>
          <w:rFonts w:ascii="Trebuchet MS" w:eastAsia="Trebuchet MS" w:hAnsi="Trebuchet MS" w:cs="Trebuchet MS"/>
          <w:sz w:val="24"/>
          <w:szCs w:val="24"/>
        </w:rPr>
        <w:t>of</w:t>
      </w:r>
      <w:r>
        <w:rPr>
          <w:rFonts w:ascii="Trebuchet MS" w:eastAsia="Trebuchet MS" w:hAnsi="Trebuchet MS" w:cs="Trebuchet MS"/>
          <w:spacing w:val="1"/>
          <w:sz w:val="24"/>
          <w:szCs w:val="24"/>
        </w:rPr>
        <w:t xml:space="preserve"> </w:t>
      </w:r>
      <w:r>
        <w:rPr>
          <w:rFonts w:ascii="Trebuchet MS" w:eastAsia="Trebuchet MS" w:hAnsi="Trebuchet MS" w:cs="Trebuchet MS"/>
          <w:sz w:val="24"/>
          <w:szCs w:val="24"/>
        </w:rPr>
        <w:t>J</w:t>
      </w:r>
      <w:r>
        <w:rPr>
          <w:rFonts w:ascii="Trebuchet MS" w:eastAsia="Trebuchet MS" w:hAnsi="Trebuchet MS" w:cs="Trebuchet MS"/>
          <w:spacing w:val="1"/>
          <w:sz w:val="24"/>
          <w:szCs w:val="24"/>
        </w:rPr>
        <w:t>u</w:t>
      </w:r>
      <w:r>
        <w:rPr>
          <w:rFonts w:ascii="Trebuchet MS" w:eastAsia="Trebuchet MS" w:hAnsi="Trebuchet MS" w:cs="Trebuchet MS"/>
          <w:spacing w:val="-2"/>
          <w:sz w:val="24"/>
          <w:szCs w:val="24"/>
        </w:rPr>
        <w:t>r</w:t>
      </w:r>
      <w:r>
        <w:rPr>
          <w:rFonts w:ascii="Trebuchet MS" w:eastAsia="Trebuchet MS" w:hAnsi="Trebuchet MS" w:cs="Trebuchet MS"/>
          <w:spacing w:val="1"/>
          <w:sz w:val="24"/>
          <w:szCs w:val="24"/>
        </w:rPr>
        <w:t>i</w:t>
      </w:r>
      <w:r>
        <w:rPr>
          <w:rFonts w:ascii="Trebuchet MS" w:eastAsia="Trebuchet MS" w:hAnsi="Trebuchet MS" w:cs="Trebuchet MS"/>
          <w:spacing w:val="-1"/>
          <w:sz w:val="24"/>
          <w:szCs w:val="24"/>
        </w:rPr>
        <w:t>s</w:t>
      </w:r>
      <w:r>
        <w:rPr>
          <w:rFonts w:ascii="Trebuchet MS" w:eastAsia="Trebuchet MS" w:hAnsi="Trebuchet MS" w:cs="Trebuchet MS"/>
          <w:spacing w:val="1"/>
          <w:sz w:val="24"/>
          <w:szCs w:val="24"/>
        </w:rPr>
        <w:t>t</w:t>
      </w:r>
      <w:r>
        <w:rPr>
          <w:rFonts w:ascii="Trebuchet MS" w:eastAsia="Trebuchet MS" w:hAnsi="Trebuchet MS" w:cs="Trebuchet MS"/>
          <w:sz w:val="24"/>
          <w:szCs w:val="24"/>
        </w:rPr>
        <w:t xml:space="preserve">s </w:t>
      </w:r>
      <w:r>
        <w:rPr>
          <w:rFonts w:ascii="Trebuchet MS" w:eastAsia="Trebuchet MS" w:hAnsi="Trebuchet MS" w:cs="Trebuchet MS"/>
          <w:spacing w:val="1"/>
          <w:sz w:val="24"/>
          <w:szCs w:val="24"/>
        </w:rPr>
        <w:t>a</w:t>
      </w:r>
      <w:r>
        <w:rPr>
          <w:rFonts w:ascii="Trebuchet MS" w:eastAsia="Trebuchet MS" w:hAnsi="Trebuchet MS" w:cs="Trebuchet MS"/>
          <w:sz w:val="24"/>
          <w:szCs w:val="24"/>
        </w:rPr>
        <w:t>s o</w:t>
      </w:r>
      <w:r>
        <w:rPr>
          <w:rFonts w:ascii="Trebuchet MS" w:eastAsia="Trebuchet MS" w:hAnsi="Trebuchet MS" w:cs="Trebuchet MS"/>
          <w:spacing w:val="1"/>
          <w:sz w:val="24"/>
          <w:szCs w:val="24"/>
        </w:rPr>
        <w:t>n</w:t>
      </w:r>
      <w:r>
        <w:rPr>
          <w:rFonts w:ascii="Trebuchet MS" w:eastAsia="Trebuchet MS" w:hAnsi="Trebuchet MS" w:cs="Trebuchet MS"/>
          <w:sz w:val="24"/>
          <w:szCs w:val="24"/>
        </w:rPr>
        <w:t>e</w:t>
      </w:r>
      <w:r>
        <w:rPr>
          <w:rFonts w:ascii="Trebuchet MS" w:eastAsia="Trebuchet MS" w:hAnsi="Trebuchet MS" w:cs="Trebuchet MS"/>
          <w:spacing w:val="2"/>
          <w:sz w:val="24"/>
          <w:szCs w:val="24"/>
        </w:rPr>
        <w:t xml:space="preserve"> </w:t>
      </w:r>
      <w:r>
        <w:rPr>
          <w:rFonts w:ascii="Trebuchet MS" w:eastAsia="Trebuchet MS" w:hAnsi="Trebuchet MS" w:cs="Trebuchet MS"/>
          <w:sz w:val="24"/>
          <w:szCs w:val="24"/>
        </w:rPr>
        <w:t>of</w:t>
      </w:r>
      <w:r>
        <w:rPr>
          <w:rFonts w:ascii="Trebuchet MS" w:eastAsia="Trebuchet MS" w:hAnsi="Trebuchet MS" w:cs="Trebuchet MS"/>
          <w:spacing w:val="1"/>
          <w:sz w:val="24"/>
          <w:szCs w:val="24"/>
        </w:rPr>
        <w:t xml:space="preserve"> it</w:t>
      </w:r>
      <w:r>
        <w:rPr>
          <w:rFonts w:ascii="Trebuchet MS" w:eastAsia="Trebuchet MS" w:hAnsi="Trebuchet MS" w:cs="Trebuchet MS"/>
          <w:sz w:val="24"/>
          <w:szCs w:val="24"/>
        </w:rPr>
        <w:t xml:space="preserve">s </w:t>
      </w:r>
      <w:r>
        <w:rPr>
          <w:rFonts w:ascii="Trebuchet MS" w:eastAsia="Trebuchet MS" w:hAnsi="Trebuchet MS" w:cs="Trebuchet MS"/>
          <w:spacing w:val="-1"/>
          <w:sz w:val="24"/>
          <w:szCs w:val="24"/>
        </w:rPr>
        <w:t>6</w:t>
      </w:r>
      <w:r>
        <w:rPr>
          <w:rFonts w:ascii="Trebuchet MS" w:eastAsia="Trebuchet MS" w:hAnsi="Trebuchet MS" w:cs="Trebuchet MS"/>
          <w:sz w:val="24"/>
          <w:szCs w:val="24"/>
        </w:rPr>
        <w:t>0</w:t>
      </w:r>
      <w:r>
        <w:rPr>
          <w:rFonts w:ascii="Trebuchet MS" w:eastAsia="Trebuchet MS" w:hAnsi="Trebuchet MS" w:cs="Trebuchet MS"/>
          <w:spacing w:val="1"/>
          <w:sz w:val="24"/>
          <w:szCs w:val="24"/>
        </w:rPr>
        <w:t xml:space="preserve"> </w:t>
      </w:r>
      <w:r>
        <w:rPr>
          <w:rFonts w:ascii="Trebuchet MS" w:eastAsia="Trebuchet MS" w:hAnsi="Trebuchet MS" w:cs="Trebuchet MS"/>
          <w:sz w:val="24"/>
          <w:szCs w:val="24"/>
        </w:rPr>
        <w:t>C</w:t>
      </w:r>
      <w:r>
        <w:rPr>
          <w:rFonts w:ascii="Trebuchet MS" w:eastAsia="Trebuchet MS" w:hAnsi="Trebuchet MS" w:cs="Trebuchet MS"/>
          <w:spacing w:val="1"/>
          <w:sz w:val="24"/>
          <w:szCs w:val="24"/>
        </w:rPr>
        <w:t>o</w:t>
      </w:r>
      <w:r>
        <w:rPr>
          <w:rFonts w:ascii="Trebuchet MS" w:eastAsia="Trebuchet MS" w:hAnsi="Trebuchet MS" w:cs="Trebuchet MS"/>
          <w:sz w:val="24"/>
          <w:szCs w:val="24"/>
        </w:rPr>
        <w:t>mm</w:t>
      </w:r>
      <w:r>
        <w:rPr>
          <w:rFonts w:ascii="Trebuchet MS" w:eastAsia="Trebuchet MS" w:hAnsi="Trebuchet MS" w:cs="Trebuchet MS"/>
          <w:spacing w:val="1"/>
          <w:sz w:val="24"/>
          <w:szCs w:val="24"/>
        </w:rPr>
        <w:t>i</w:t>
      </w:r>
      <w:r>
        <w:rPr>
          <w:rFonts w:ascii="Trebuchet MS" w:eastAsia="Trebuchet MS" w:hAnsi="Trebuchet MS" w:cs="Trebuchet MS"/>
          <w:spacing w:val="-1"/>
          <w:sz w:val="24"/>
          <w:szCs w:val="24"/>
        </w:rPr>
        <w:t>ss</w:t>
      </w:r>
      <w:r>
        <w:rPr>
          <w:rFonts w:ascii="Trebuchet MS" w:eastAsia="Trebuchet MS" w:hAnsi="Trebuchet MS" w:cs="Trebuchet MS"/>
          <w:spacing w:val="3"/>
          <w:sz w:val="24"/>
          <w:szCs w:val="24"/>
        </w:rPr>
        <w:t>i</w:t>
      </w:r>
      <w:r>
        <w:rPr>
          <w:rFonts w:ascii="Trebuchet MS" w:eastAsia="Trebuchet MS" w:hAnsi="Trebuchet MS" w:cs="Trebuchet MS"/>
          <w:sz w:val="24"/>
          <w:szCs w:val="24"/>
        </w:rPr>
        <w:t>o</w:t>
      </w:r>
      <w:r>
        <w:rPr>
          <w:rFonts w:ascii="Trebuchet MS" w:eastAsia="Trebuchet MS" w:hAnsi="Trebuchet MS" w:cs="Trebuchet MS"/>
          <w:spacing w:val="1"/>
          <w:sz w:val="24"/>
          <w:szCs w:val="24"/>
        </w:rPr>
        <w:t>ne</w:t>
      </w:r>
      <w:r>
        <w:rPr>
          <w:rFonts w:ascii="Trebuchet MS" w:eastAsia="Trebuchet MS" w:hAnsi="Trebuchet MS" w:cs="Trebuchet MS"/>
          <w:sz w:val="24"/>
          <w:szCs w:val="24"/>
        </w:rPr>
        <w:t>rs</w:t>
      </w:r>
      <w:r>
        <w:rPr>
          <w:rFonts w:ascii="Trebuchet MS" w:eastAsia="Trebuchet MS" w:hAnsi="Trebuchet MS" w:cs="Trebuchet MS"/>
          <w:spacing w:val="1"/>
          <w:sz w:val="24"/>
          <w:szCs w:val="24"/>
        </w:rPr>
        <w:t xml:space="preserve"> i</w:t>
      </w:r>
      <w:r>
        <w:rPr>
          <w:rFonts w:ascii="Trebuchet MS" w:eastAsia="Trebuchet MS" w:hAnsi="Trebuchet MS" w:cs="Trebuchet MS"/>
          <w:sz w:val="24"/>
          <w:szCs w:val="24"/>
        </w:rPr>
        <w:t>n</w:t>
      </w:r>
      <w:r>
        <w:rPr>
          <w:rFonts w:ascii="Trebuchet MS" w:eastAsia="Trebuchet MS" w:hAnsi="Trebuchet MS" w:cs="Trebuchet MS"/>
          <w:spacing w:val="2"/>
          <w:sz w:val="24"/>
          <w:szCs w:val="24"/>
        </w:rPr>
        <w:t xml:space="preserve"> </w:t>
      </w:r>
      <w:r>
        <w:rPr>
          <w:rFonts w:ascii="Trebuchet MS" w:eastAsia="Trebuchet MS" w:hAnsi="Trebuchet MS" w:cs="Trebuchet MS"/>
          <w:spacing w:val="-1"/>
          <w:sz w:val="24"/>
          <w:szCs w:val="24"/>
        </w:rPr>
        <w:t>2006</w:t>
      </w:r>
      <w:r>
        <w:rPr>
          <w:rFonts w:ascii="Trebuchet MS" w:eastAsia="Trebuchet MS" w:hAnsi="Trebuchet MS" w:cs="Trebuchet MS"/>
          <w:sz w:val="24"/>
          <w:szCs w:val="24"/>
        </w:rPr>
        <w:t>,</w:t>
      </w:r>
      <w:r>
        <w:rPr>
          <w:rFonts w:ascii="Trebuchet MS" w:eastAsia="Trebuchet MS" w:hAnsi="Trebuchet MS" w:cs="Trebuchet MS"/>
          <w:spacing w:val="2"/>
          <w:sz w:val="24"/>
          <w:szCs w:val="24"/>
        </w:rPr>
        <w:t xml:space="preserve"> </w:t>
      </w:r>
      <w:r>
        <w:rPr>
          <w:rFonts w:ascii="Trebuchet MS" w:eastAsia="Trebuchet MS" w:hAnsi="Trebuchet MS" w:cs="Trebuchet MS"/>
          <w:spacing w:val="1"/>
          <w:sz w:val="24"/>
          <w:szCs w:val="24"/>
        </w:rPr>
        <w:t>an</w:t>
      </w:r>
      <w:r>
        <w:rPr>
          <w:rFonts w:ascii="Trebuchet MS" w:eastAsia="Trebuchet MS" w:hAnsi="Trebuchet MS" w:cs="Trebuchet MS"/>
          <w:sz w:val="24"/>
          <w:szCs w:val="24"/>
        </w:rPr>
        <w:t xml:space="preserve">d </w:t>
      </w:r>
      <w:r>
        <w:rPr>
          <w:rFonts w:ascii="Trebuchet MS" w:eastAsia="Trebuchet MS" w:hAnsi="Trebuchet MS" w:cs="Trebuchet MS"/>
          <w:spacing w:val="1"/>
          <w:sz w:val="24"/>
          <w:szCs w:val="24"/>
        </w:rPr>
        <w:t>c</w:t>
      </w:r>
      <w:r>
        <w:rPr>
          <w:rFonts w:ascii="Trebuchet MS" w:eastAsia="Trebuchet MS" w:hAnsi="Trebuchet MS" w:cs="Trebuchet MS"/>
          <w:sz w:val="24"/>
          <w:szCs w:val="24"/>
        </w:rPr>
        <w:t>o</w:t>
      </w:r>
      <w:r>
        <w:rPr>
          <w:rFonts w:ascii="Trebuchet MS" w:eastAsia="Trebuchet MS" w:hAnsi="Trebuchet MS" w:cs="Trebuchet MS"/>
          <w:spacing w:val="-1"/>
          <w:sz w:val="24"/>
          <w:szCs w:val="24"/>
        </w:rPr>
        <w:t>n</w:t>
      </w:r>
      <w:r>
        <w:rPr>
          <w:rFonts w:ascii="Trebuchet MS" w:eastAsia="Trebuchet MS" w:hAnsi="Trebuchet MS" w:cs="Trebuchet MS"/>
          <w:spacing w:val="1"/>
          <w:sz w:val="24"/>
          <w:szCs w:val="24"/>
        </w:rPr>
        <w:t>ti</w:t>
      </w:r>
      <w:r>
        <w:rPr>
          <w:rFonts w:ascii="Trebuchet MS" w:eastAsia="Trebuchet MS" w:hAnsi="Trebuchet MS" w:cs="Trebuchet MS"/>
          <w:spacing w:val="-1"/>
          <w:sz w:val="24"/>
          <w:szCs w:val="24"/>
        </w:rPr>
        <w:t>n</w:t>
      </w:r>
      <w:r>
        <w:rPr>
          <w:rFonts w:ascii="Trebuchet MS" w:eastAsia="Trebuchet MS" w:hAnsi="Trebuchet MS" w:cs="Trebuchet MS"/>
          <w:spacing w:val="1"/>
          <w:sz w:val="24"/>
          <w:szCs w:val="24"/>
        </w:rPr>
        <w:t>ue</w:t>
      </w:r>
      <w:r>
        <w:rPr>
          <w:rFonts w:ascii="Trebuchet MS" w:eastAsia="Trebuchet MS" w:hAnsi="Trebuchet MS" w:cs="Trebuchet MS"/>
          <w:sz w:val="24"/>
          <w:szCs w:val="24"/>
        </w:rPr>
        <w:t>s</w:t>
      </w:r>
      <w:r>
        <w:rPr>
          <w:rFonts w:ascii="Trebuchet MS" w:eastAsia="Trebuchet MS" w:hAnsi="Trebuchet MS" w:cs="Trebuchet MS"/>
          <w:spacing w:val="-1"/>
          <w:sz w:val="24"/>
          <w:szCs w:val="24"/>
        </w:rPr>
        <w:t xml:space="preserve"> </w:t>
      </w:r>
      <w:r>
        <w:rPr>
          <w:rFonts w:ascii="Trebuchet MS" w:eastAsia="Trebuchet MS" w:hAnsi="Trebuchet MS" w:cs="Trebuchet MS"/>
          <w:sz w:val="24"/>
          <w:szCs w:val="24"/>
        </w:rPr>
        <w:t xml:space="preserve">to </w:t>
      </w:r>
      <w:r>
        <w:rPr>
          <w:rFonts w:ascii="Trebuchet MS" w:eastAsia="Trebuchet MS" w:hAnsi="Trebuchet MS" w:cs="Trebuchet MS"/>
          <w:spacing w:val="-1"/>
          <w:sz w:val="24"/>
          <w:szCs w:val="24"/>
        </w:rPr>
        <w:t>s</w:t>
      </w:r>
      <w:r>
        <w:rPr>
          <w:rFonts w:ascii="Trebuchet MS" w:eastAsia="Trebuchet MS" w:hAnsi="Trebuchet MS" w:cs="Trebuchet MS"/>
          <w:spacing w:val="1"/>
          <w:sz w:val="24"/>
          <w:szCs w:val="24"/>
        </w:rPr>
        <w:t>i</w:t>
      </w:r>
      <w:r>
        <w:rPr>
          <w:rFonts w:ascii="Trebuchet MS" w:eastAsia="Trebuchet MS" w:hAnsi="Trebuchet MS" w:cs="Trebuchet MS"/>
          <w:sz w:val="24"/>
          <w:szCs w:val="24"/>
        </w:rPr>
        <w:t>t</w:t>
      </w:r>
      <w:r>
        <w:rPr>
          <w:rFonts w:ascii="Trebuchet MS" w:eastAsia="Trebuchet MS" w:hAnsi="Trebuchet MS" w:cs="Trebuchet MS"/>
          <w:spacing w:val="-2"/>
          <w:sz w:val="24"/>
          <w:szCs w:val="24"/>
        </w:rPr>
        <w:t xml:space="preserve"> </w:t>
      </w:r>
      <w:r>
        <w:rPr>
          <w:rFonts w:ascii="Trebuchet MS" w:eastAsia="Trebuchet MS" w:hAnsi="Trebuchet MS" w:cs="Trebuchet MS"/>
          <w:sz w:val="24"/>
          <w:szCs w:val="24"/>
        </w:rPr>
        <w:t xml:space="preserve">on </w:t>
      </w:r>
      <w:r>
        <w:rPr>
          <w:rFonts w:ascii="Trebuchet MS" w:eastAsia="Trebuchet MS" w:hAnsi="Trebuchet MS" w:cs="Trebuchet MS"/>
          <w:spacing w:val="-1"/>
          <w:sz w:val="24"/>
          <w:szCs w:val="24"/>
        </w:rPr>
        <w:t>i</w:t>
      </w:r>
      <w:r>
        <w:rPr>
          <w:rFonts w:ascii="Trebuchet MS" w:eastAsia="Trebuchet MS" w:hAnsi="Trebuchet MS" w:cs="Trebuchet MS"/>
          <w:spacing w:val="1"/>
          <w:sz w:val="24"/>
          <w:szCs w:val="24"/>
        </w:rPr>
        <w:t>t</w:t>
      </w:r>
      <w:r>
        <w:rPr>
          <w:rFonts w:ascii="Trebuchet MS" w:eastAsia="Trebuchet MS" w:hAnsi="Trebuchet MS" w:cs="Trebuchet MS"/>
          <w:sz w:val="24"/>
          <w:szCs w:val="24"/>
        </w:rPr>
        <w:t>s</w:t>
      </w:r>
      <w:r>
        <w:rPr>
          <w:rFonts w:ascii="Trebuchet MS" w:eastAsia="Trebuchet MS" w:hAnsi="Trebuchet MS" w:cs="Trebuchet MS"/>
          <w:spacing w:val="-1"/>
          <w:sz w:val="24"/>
          <w:szCs w:val="24"/>
        </w:rPr>
        <w:t xml:space="preserve"> </w:t>
      </w:r>
      <w:r>
        <w:rPr>
          <w:rFonts w:ascii="Trebuchet MS" w:eastAsia="Trebuchet MS" w:hAnsi="Trebuchet MS" w:cs="Trebuchet MS"/>
          <w:sz w:val="24"/>
          <w:szCs w:val="24"/>
        </w:rPr>
        <w:t>Ex</w:t>
      </w:r>
      <w:r>
        <w:rPr>
          <w:rFonts w:ascii="Trebuchet MS" w:eastAsia="Trebuchet MS" w:hAnsi="Trebuchet MS" w:cs="Trebuchet MS"/>
          <w:spacing w:val="1"/>
          <w:sz w:val="24"/>
          <w:szCs w:val="24"/>
        </w:rPr>
        <w:t>e</w:t>
      </w:r>
      <w:r>
        <w:rPr>
          <w:rFonts w:ascii="Trebuchet MS" w:eastAsia="Trebuchet MS" w:hAnsi="Trebuchet MS" w:cs="Trebuchet MS"/>
          <w:spacing w:val="-1"/>
          <w:sz w:val="24"/>
          <w:szCs w:val="24"/>
        </w:rPr>
        <w:t>c</w:t>
      </w:r>
      <w:r>
        <w:rPr>
          <w:rFonts w:ascii="Trebuchet MS" w:eastAsia="Trebuchet MS" w:hAnsi="Trebuchet MS" w:cs="Trebuchet MS"/>
          <w:spacing w:val="1"/>
          <w:sz w:val="24"/>
          <w:szCs w:val="24"/>
        </w:rPr>
        <w:t>uti</w:t>
      </w:r>
      <w:r>
        <w:rPr>
          <w:rFonts w:ascii="Trebuchet MS" w:eastAsia="Trebuchet MS" w:hAnsi="Trebuchet MS" w:cs="Trebuchet MS"/>
          <w:spacing w:val="-2"/>
          <w:sz w:val="24"/>
          <w:szCs w:val="24"/>
        </w:rPr>
        <w:t>v</w:t>
      </w:r>
      <w:r>
        <w:rPr>
          <w:rFonts w:ascii="Trebuchet MS" w:eastAsia="Trebuchet MS" w:hAnsi="Trebuchet MS" w:cs="Trebuchet MS"/>
          <w:sz w:val="24"/>
          <w:szCs w:val="24"/>
        </w:rPr>
        <w:t>e</w:t>
      </w:r>
      <w:r>
        <w:rPr>
          <w:rFonts w:ascii="Trebuchet MS" w:eastAsia="Trebuchet MS" w:hAnsi="Trebuchet MS" w:cs="Trebuchet MS"/>
          <w:spacing w:val="1"/>
          <w:sz w:val="24"/>
          <w:szCs w:val="24"/>
        </w:rPr>
        <w:t xml:space="preserve"> </w:t>
      </w:r>
      <w:r>
        <w:rPr>
          <w:rFonts w:ascii="Trebuchet MS" w:eastAsia="Trebuchet MS" w:hAnsi="Trebuchet MS" w:cs="Trebuchet MS"/>
          <w:spacing w:val="-2"/>
          <w:sz w:val="24"/>
          <w:szCs w:val="24"/>
        </w:rPr>
        <w:t>B</w:t>
      </w:r>
      <w:r>
        <w:rPr>
          <w:rFonts w:ascii="Trebuchet MS" w:eastAsia="Trebuchet MS" w:hAnsi="Trebuchet MS" w:cs="Trebuchet MS"/>
          <w:sz w:val="24"/>
          <w:szCs w:val="24"/>
        </w:rPr>
        <w:t>o</w:t>
      </w:r>
      <w:r>
        <w:rPr>
          <w:rFonts w:ascii="Trebuchet MS" w:eastAsia="Trebuchet MS" w:hAnsi="Trebuchet MS" w:cs="Trebuchet MS"/>
          <w:spacing w:val="1"/>
          <w:sz w:val="24"/>
          <w:szCs w:val="24"/>
        </w:rPr>
        <w:t>a</w:t>
      </w:r>
      <w:r>
        <w:rPr>
          <w:rFonts w:ascii="Trebuchet MS" w:eastAsia="Trebuchet MS" w:hAnsi="Trebuchet MS" w:cs="Trebuchet MS"/>
          <w:sz w:val="24"/>
          <w:szCs w:val="24"/>
        </w:rPr>
        <w:t>r</w:t>
      </w:r>
      <w:r>
        <w:rPr>
          <w:rFonts w:ascii="Trebuchet MS" w:eastAsia="Trebuchet MS" w:hAnsi="Trebuchet MS" w:cs="Trebuchet MS"/>
          <w:spacing w:val="-1"/>
          <w:sz w:val="24"/>
          <w:szCs w:val="24"/>
        </w:rPr>
        <w:t>d</w:t>
      </w:r>
      <w:r>
        <w:rPr>
          <w:rFonts w:ascii="Trebuchet MS" w:eastAsia="Trebuchet MS" w:hAnsi="Trebuchet MS" w:cs="Trebuchet MS"/>
          <w:sz w:val="24"/>
          <w:szCs w:val="24"/>
        </w:rPr>
        <w:t>.</w:t>
      </w:r>
    </w:p>
    <w:p w:rsidR="00522AED" w:rsidRDefault="00522AED">
      <w:pPr>
        <w:spacing w:line="200" w:lineRule="exact"/>
      </w:pPr>
    </w:p>
    <w:p w:rsidR="00522AED" w:rsidRDefault="00522AED">
      <w:pPr>
        <w:spacing w:before="1" w:line="280" w:lineRule="exact"/>
        <w:rPr>
          <w:sz w:val="28"/>
          <w:szCs w:val="28"/>
        </w:rPr>
      </w:pPr>
    </w:p>
    <w:p w:rsidR="00522AED" w:rsidRDefault="00D63B3E">
      <w:pPr>
        <w:ind w:left="3715" w:right="2922"/>
        <w:jc w:val="both"/>
        <w:rPr>
          <w:rFonts w:ascii="Trebuchet MS" w:eastAsia="Trebuchet MS" w:hAnsi="Trebuchet MS" w:cs="Trebuchet MS"/>
          <w:sz w:val="24"/>
          <w:szCs w:val="24"/>
        </w:rPr>
      </w:pPr>
      <w:r>
        <w:pict>
          <v:shape id="_x0000_s1031" type="#_x0000_t75" style="position:absolute;left:0;text-align:left;margin-left:83.25pt;margin-top:1.75pt;width:160.45pt;height:165pt;z-index:-251653120;mso-position-horizontal-relative:page">
            <v:imagedata r:id="rId27" o:title=""/>
            <w10:wrap anchorx="page"/>
          </v:shape>
        </w:pict>
      </w:r>
      <w:r w:rsidR="007A7BA6">
        <w:rPr>
          <w:rFonts w:ascii="Trebuchet MS" w:eastAsia="Trebuchet MS" w:hAnsi="Trebuchet MS" w:cs="Trebuchet MS"/>
          <w:b/>
          <w:spacing w:val="-1"/>
          <w:sz w:val="24"/>
          <w:szCs w:val="24"/>
        </w:rPr>
        <w:t>A</w:t>
      </w:r>
      <w:r w:rsidR="007A7BA6">
        <w:rPr>
          <w:rFonts w:ascii="Trebuchet MS" w:eastAsia="Trebuchet MS" w:hAnsi="Trebuchet MS" w:cs="Trebuchet MS"/>
          <w:b/>
          <w:sz w:val="24"/>
          <w:szCs w:val="24"/>
        </w:rPr>
        <w:t>dv</w:t>
      </w:r>
      <w:r w:rsidR="007A7BA6">
        <w:rPr>
          <w:rFonts w:ascii="Trebuchet MS" w:eastAsia="Trebuchet MS" w:hAnsi="Trebuchet MS" w:cs="Trebuchet MS"/>
          <w:b/>
          <w:spacing w:val="1"/>
          <w:sz w:val="24"/>
          <w:szCs w:val="24"/>
        </w:rPr>
        <w:t>o</w:t>
      </w:r>
      <w:r w:rsidR="007A7BA6">
        <w:rPr>
          <w:rFonts w:ascii="Trebuchet MS" w:eastAsia="Trebuchet MS" w:hAnsi="Trebuchet MS" w:cs="Trebuchet MS"/>
          <w:b/>
          <w:sz w:val="24"/>
          <w:szCs w:val="24"/>
        </w:rPr>
        <w:t>c</w:t>
      </w:r>
      <w:r w:rsidR="007A7BA6">
        <w:rPr>
          <w:rFonts w:ascii="Trebuchet MS" w:eastAsia="Trebuchet MS" w:hAnsi="Trebuchet MS" w:cs="Trebuchet MS"/>
          <w:b/>
          <w:spacing w:val="-1"/>
          <w:sz w:val="24"/>
          <w:szCs w:val="24"/>
        </w:rPr>
        <w:t>a</w:t>
      </w:r>
      <w:r w:rsidR="007A7BA6">
        <w:rPr>
          <w:rFonts w:ascii="Trebuchet MS" w:eastAsia="Trebuchet MS" w:hAnsi="Trebuchet MS" w:cs="Trebuchet MS"/>
          <w:b/>
          <w:spacing w:val="1"/>
          <w:sz w:val="24"/>
          <w:szCs w:val="24"/>
        </w:rPr>
        <w:t>t</w:t>
      </w:r>
      <w:r w:rsidR="007A7BA6">
        <w:rPr>
          <w:rFonts w:ascii="Trebuchet MS" w:eastAsia="Trebuchet MS" w:hAnsi="Trebuchet MS" w:cs="Trebuchet MS"/>
          <w:b/>
          <w:sz w:val="24"/>
          <w:szCs w:val="24"/>
        </w:rPr>
        <w:t>e</w:t>
      </w:r>
      <w:r w:rsidR="007A7BA6">
        <w:rPr>
          <w:rFonts w:ascii="Trebuchet MS" w:eastAsia="Trebuchet MS" w:hAnsi="Trebuchet MS" w:cs="Trebuchet MS"/>
          <w:b/>
          <w:spacing w:val="-1"/>
          <w:sz w:val="24"/>
          <w:szCs w:val="24"/>
        </w:rPr>
        <w:t xml:space="preserve"> </w:t>
      </w:r>
      <w:r w:rsidR="007A7BA6">
        <w:rPr>
          <w:rFonts w:ascii="Trebuchet MS" w:eastAsia="Trebuchet MS" w:hAnsi="Trebuchet MS" w:cs="Trebuchet MS"/>
          <w:b/>
          <w:sz w:val="24"/>
          <w:szCs w:val="24"/>
        </w:rPr>
        <w:t>Karen McK</w:t>
      </w:r>
      <w:r w:rsidR="007A7BA6">
        <w:rPr>
          <w:rFonts w:ascii="Trebuchet MS" w:eastAsia="Trebuchet MS" w:hAnsi="Trebuchet MS" w:cs="Trebuchet MS"/>
          <w:b/>
          <w:spacing w:val="2"/>
          <w:sz w:val="24"/>
          <w:szCs w:val="24"/>
        </w:rPr>
        <w:t>e</w:t>
      </w:r>
      <w:r w:rsidR="007A7BA6">
        <w:rPr>
          <w:rFonts w:ascii="Trebuchet MS" w:eastAsia="Trebuchet MS" w:hAnsi="Trebuchet MS" w:cs="Trebuchet MS"/>
          <w:b/>
          <w:sz w:val="24"/>
          <w:szCs w:val="24"/>
        </w:rPr>
        <w:t>nzie</w:t>
      </w:r>
    </w:p>
    <w:p w:rsidR="00522AED" w:rsidRDefault="00522AED">
      <w:pPr>
        <w:spacing w:before="1" w:line="200" w:lineRule="exact"/>
      </w:pPr>
    </w:p>
    <w:p w:rsidR="00522AED" w:rsidRDefault="007A7BA6">
      <w:pPr>
        <w:spacing w:line="275" w:lineRule="auto"/>
        <w:ind w:left="3715" w:right="77"/>
        <w:jc w:val="both"/>
        <w:rPr>
          <w:rFonts w:ascii="Trebuchet MS" w:eastAsia="Trebuchet MS" w:hAnsi="Trebuchet MS" w:cs="Trebuchet MS"/>
          <w:sz w:val="24"/>
          <w:szCs w:val="24"/>
        </w:rPr>
      </w:pPr>
      <w:r>
        <w:rPr>
          <w:rFonts w:ascii="Trebuchet MS" w:eastAsia="Trebuchet MS" w:hAnsi="Trebuchet MS" w:cs="Trebuchet MS"/>
          <w:sz w:val="24"/>
          <w:szCs w:val="24"/>
        </w:rPr>
        <w:t>Adv</w:t>
      </w:r>
      <w:r>
        <w:rPr>
          <w:rFonts w:ascii="Trebuchet MS" w:eastAsia="Trebuchet MS" w:hAnsi="Trebuchet MS" w:cs="Trebuchet MS"/>
          <w:spacing w:val="1"/>
          <w:sz w:val="24"/>
          <w:szCs w:val="24"/>
        </w:rPr>
        <w:t>o</w:t>
      </w:r>
      <w:r>
        <w:rPr>
          <w:rFonts w:ascii="Trebuchet MS" w:eastAsia="Trebuchet MS" w:hAnsi="Trebuchet MS" w:cs="Trebuchet MS"/>
          <w:spacing w:val="-1"/>
          <w:sz w:val="24"/>
          <w:szCs w:val="24"/>
        </w:rPr>
        <w:t>c</w:t>
      </w:r>
      <w:r>
        <w:rPr>
          <w:rFonts w:ascii="Trebuchet MS" w:eastAsia="Trebuchet MS" w:hAnsi="Trebuchet MS" w:cs="Trebuchet MS"/>
          <w:spacing w:val="1"/>
          <w:sz w:val="24"/>
          <w:szCs w:val="24"/>
        </w:rPr>
        <w:t>at</w:t>
      </w:r>
      <w:r>
        <w:rPr>
          <w:rFonts w:ascii="Trebuchet MS" w:eastAsia="Trebuchet MS" w:hAnsi="Trebuchet MS" w:cs="Trebuchet MS"/>
          <w:sz w:val="24"/>
          <w:szCs w:val="24"/>
        </w:rPr>
        <w:t>e</w:t>
      </w:r>
      <w:r>
        <w:rPr>
          <w:rFonts w:ascii="Trebuchet MS" w:eastAsia="Trebuchet MS" w:hAnsi="Trebuchet MS" w:cs="Trebuchet MS"/>
          <w:spacing w:val="-19"/>
          <w:sz w:val="24"/>
          <w:szCs w:val="24"/>
        </w:rPr>
        <w:t xml:space="preserve"> </w:t>
      </w:r>
      <w:r>
        <w:rPr>
          <w:rFonts w:ascii="Trebuchet MS" w:eastAsia="Trebuchet MS" w:hAnsi="Trebuchet MS" w:cs="Trebuchet MS"/>
          <w:spacing w:val="1"/>
          <w:sz w:val="24"/>
          <w:szCs w:val="24"/>
        </w:rPr>
        <w:t>Ka</w:t>
      </w:r>
      <w:r>
        <w:rPr>
          <w:rFonts w:ascii="Trebuchet MS" w:eastAsia="Trebuchet MS" w:hAnsi="Trebuchet MS" w:cs="Trebuchet MS"/>
          <w:spacing w:val="-2"/>
          <w:sz w:val="24"/>
          <w:szCs w:val="24"/>
        </w:rPr>
        <w:t>r</w:t>
      </w:r>
      <w:r>
        <w:rPr>
          <w:rFonts w:ascii="Trebuchet MS" w:eastAsia="Trebuchet MS" w:hAnsi="Trebuchet MS" w:cs="Trebuchet MS"/>
          <w:spacing w:val="1"/>
          <w:sz w:val="24"/>
          <w:szCs w:val="24"/>
        </w:rPr>
        <w:t>e</w:t>
      </w:r>
      <w:r>
        <w:rPr>
          <w:rFonts w:ascii="Trebuchet MS" w:eastAsia="Trebuchet MS" w:hAnsi="Trebuchet MS" w:cs="Trebuchet MS"/>
          <w:sz w:val="24"/>
          <w:szCs w:val="24"/>
        </w:rPr>
        <w:t>n</w:t>
      </w:r>
      <w:r>
        <w:rPr>
          <w:rFonts w:ascii="Trebuchet MS" w:eastAsia="Trebuchet MS" w:hAnsi="Trebuchet MS" w:cs="Trebuchet MS"/>
          <w:spacing w:val="-16"/>
          <w:sz w:val="24"/>
          <w:szCs w:val="24"/>
        </w:rPr>
        <w:t xml:space="preserve"> </w:t>
      </w:r>
      <w:r>
        <w:rPr>
          <w:rFonts w:ascii="Trebuchet MS" w:eastAsia="Trebuchet MS" w:hAnsi="Trebuchet MS" w:cs="Trebuchet MS"/>
          <w:sz w:val="24"/>
          <w:szCs w:val="24"/>
        </w:rPr>
        <w:t>M</w:t>
      </w:r>
      <w:r>
        <w:rPr>
          <w:rFonts w:ascii="Trebuchet MS" w:eastAsia="Trebuchet MS" w:hAnsi="Trebuchet MS" w:cs="Trebuchet MS"/>
          <w:spacing w:val="-1"/>
          <w:sz w:val="24"/>
          <w:szCs w:val="24"/>
        </w:rPr>
        <w:t>c</w:t>
      </w:r>
      <w:r>
        <w:rPr>
          <w:rFonts w:ascii="Trebuchet MS" w:eastAsia="Trebuchet MS" w:hAnsi="Trebuchet MS" w:cs="Trebuchet MS"/>
          <w:spacing w:val="1"/>
          <w:sz w:val="24"/>
          <w:szCs w:val="24"/>
        </w:rPr>
        <w:t>K</w:t>
      </w:r>
      <w:r>
        <w:rPr>
          <w:rFonts w:ascii="Trebuchet MS" w:eastAsia="Trebuchet MS" w:hAnsi="Trebuchet MS" w:cs="Trebuchet MS"/>
          <w:spacing w:val="-1"/>
          <w:sz w:val="24"/>
          <w:szCs w:val="24"/>
        </w:rPr>
        <w:t>e</w:t>
      </w:r>
      <w:r>
        <w:rPr>
          <w:rFonts w:ascii="Trebuchet MS" w:eastAsia="Trebuchet MS" w:hAnsi="Trebuchet MS" w:cs="Trebuchet MS"/>
          <w:spacing w:val="-2"/>
          <w:sz w:val="24"/>
          <w:szCs w:val="24"/>
        </w:rPr>
        <w:t>n</w:t>
      </w:r>
      <w:r>
        <w:rPr>
          <w:rFonts w:ascii="Trebuchet MS" w:eastAsia="Trebuchet MS" w:hAnsi="Trebuchet MS" w:cs="Trebuchet MS"/>
          <w:spacing w:val="-1"/>
          <w:sz w:val="24"/>
          <w:szCs w:val="24"/>
        </w:rPr>
        <w:t>z</w:t>
      </w:r>
      <w:r>
        <w:rPr>
          <w:rFonts w:ascii="Trebuchet MS" w:eastAsia="Trebuchet MS" w:hAnsi="Trebuchet MS" w:cs="Trebuchet MS"/>
          <w:spacing w:val="1"/>
          <w:sz w:val="24"/>
          <w:szCs w:val="24"/>
        </w:rPr>
        <w:t>i</w:t>
      </w:r>
      <w:r>
        <w:rPr>
          <w:rFonts w:ascii="Trebuchet MS" w:eastAsia="Trebuchet MS" w:hAnsi="Trebuchet MS" w:cs="Trebuchet MS"/>
          <w:sz w:val="24"/>
          <w:szCs w:val="24"/>
        </w:rPr>
        <w:t>e</w:t>
      </w:r>
      <w:r>
        <w:rPr>
          <w:rFonts w:ascii="Trebuchet MS" w:eastAsia="Trebuchet MS" w:hAnsi="Trebuchet MS" w:cs="Trebuchet MS"/>
          <w:spacing w:val="-16"/>
          <w:sz w:val="24"/>
          <w:szCs w:val="24"/>
        </w:rPr>
        <w:t xml:space="preserve"> </w:t>
      </w:r>
      <w:r>
        <w:rPr>
          <w:rFonts w:ascii="Trebuchet MS" w:eastAsia="Trebuchet MS" w:hAnsi="Trebuchet MS" w:cs="Trebuchet MS"/>
          <w:spacing w:val="1"/>
          <w:sz w:val="24"/>
          <w:szCs w:val="24"/>
        </w:rPr>
        <w:t>i</w:t>
      </w:r>
      <w:r>
        <w:rPr>
          <w:rFonts w:ascii="Trebuchet MS" w:eastAsia="Trebuchet MS" w:hAnsi="Trebuchet MS" w:cs="Trebuchet MS"/>
          <w:sz w:val="24"/>
          <w:szCs w:val="24"/>
        </w:rPr>
        <w:t>s</w:t>
      </w:r>
      <w:r>
        <w:rPr>
          <w:rFonts w:ascii="Trebuchet MS" w:eastAsia="Trebuchet MS" w:hAnsi="Trebuchet MS" w:cs="Trebuchet MS"/>
          <w:spacing w:val="-18"/>
          <w:sz w:val="24"/>
          <w:szCs w:val="24"/>
        </w:rPr>
        <w:t xml:space="preserve"> </w:t>
      </w:r>
      <w:r>
        <w:rPr>
          <w:rFonts w:ascii="Trebuchet MS" w:eastAsia="Trebuchet MS" w:hAnsi="Trebuchet MS" w:cs="Trebuchet MS"/>
          <w:spacing w:val="1"/>
          <w:sz w:val="24"/>
          <w:szCs w:val="24"/>
        </w:rPr>
        <w:t>th</w:t>
      </w:r>
      <w:r>
        <w:rPr>
          <w:rFonts w:ascii="Trebuchet MS" w:eastAsia="Trebuchet MS" w:hAnsi="Trebuchet MS" w:cs="Trebuchet MS"/>
          <w:sz w:val="24"/>
          <w:szCs w:val="24"/>
        </w:rPr>
        <w:t>e</w:t>
      </w:r>
      <w:r>
        <w:rPr>
          <w:rFonts w:ascii="Trebuchet MS" w:eastAsia="Trebuchet MS" w:hAnsi="Trebuchet MS" w:cs="Trebuchet MS"/>
          <w:spacing w:val="-16"/>
          <w:sz w:val="24"/>
          <w:szCs w:val="24"/>
        </w:rPr>
        <w:t xml:space="preserve"> </w:t>
      </w:r>
      <w:r>
        <w:rPr>
          <w:rFonts w:ascii="Trebuchet MS" w:eastAsia="Trebuchet MS" w:hAnsi="Trebuchet MS" w:cs="Trebuchet MS"/>
          <w:spacing w:val="-1"/>
          <w:sz w:val="24"/>
          <w:szCs w:val="24"/>
        </w:rPr>
        <w:t>H</w:t>
      </w:r>
      <w:r>
        <w:rPr>
          <w:rFonts w:ascii="Trebuchet MS" w:eastAsia="Trebuchet MS" w:hAnsi="Trebuchet MS" w:cs="Trebuchet MS"/>
          <w:spacing w:val="1"/>
          <w:sz w:val="24"/>
          <w:szCs w:val="24"/>
        </w:rPr>
        <w:t>e</w:t>
      </w:r>
      <w:r>
        <w:rPr>
          <w:rFonts w:ascii="Trebuchet MS" w:eastAsia="Trebuchet MS" w:hAnsi="Trebuchet MS" w:cs="Trebuchet MS"/>
          <w:spacing w:val="-1"/>
          <w:sz w:val="24"/>
          <w:szCs w:val="24"/>
        </w:rPr>
        <w:t>a</w:t>
      </w:r>
      <w:r>
        <w:rPr>
          <w:rFonts w:ascii="Trebuchet MS" w:eastAsia="Trebuchet MS" w:hAnsi="Trebuchet MS" w:cs="Trebuchet MS"/>
          <w:sz w:val="24"/>
          <w:szCs w:val="24"/>
        </w:rPr>
        <w:t>d</w:t>
      </w:r>
      <w:r>
        <w:rPr>
          <w:rFonts w:ascii="Trebuchet MS" w:eastAsia="Trebuchet MS" w:hAnsi="Trebuchet MS" w:cs="Trebuchet MS"/>
          <w:spacing w:val="-17"/>
          <w:sz w:val="24"/>
          <w:szCs w:val="24"/>
        </w:rPr>
        <w:t xml:space="preserve"> </w:t>
      </w:r>
      <w:r>
        <w:rPr>
          <w:rFonts w:ascii="Trebuchet MS" w:eastAsia="Trebuchet MS" w:hAnsi="Trebuchet MS" w:cs="Trebuchet MS"/>
          <w:spacing w:val="1"/>
          <w:sz w:val="24"/>
          <w:szCs w:val="24"/>
        </w:rPr>
        <w:t>o</w:t>
      </w:r>
      <w:r>
        <w:rPr>
          <w:rFonts w:ascii="Trebuchet MS" w:eastAsia="Trebuchet MS" w:hAnsi="Trebuchet MS" w:cs="Trebuchet MS"/>
          <w:sz w:val="24"/>
          <w:szCs w:val="24"/>
        </w:rPr>
        <w:t>f</w:t>
      </w:r>
      <w:r>
        <w:rPr>
          <w:rFonts w:ascii="Trebuchet MS" w:eastAsia="Trebuchet MS" w:hAnsi="Trebuchet MS" w:cs="Trebuchet MS"/>
          <w:spacing w:val="-17"/>
          <w:sz w:val="24"/>
          <w:szCs w:val="24"/>
        </w:rPr>
        <w:t xml:space="preserve"> </w:t>
      </w:r>
      <w:r>
        <w:rPr>
          <w:rFonts w:ascii="Trebuchet MS" w:eastAsia="Trebuchet MS" w:hAnsi="Trebuchet MS" w:cs="Trebuchet MS"/>
          <w:spacing w:val="-1"/>
          <w:sz w:val="24"/>
          <w:szCs w:val="24"/>
        </w:rPr>
        <w:t>H</w:t>
      </w:r>
      <w:r>
        <w:rPr>
          <w:rFonts w:ascii="Trebuchet MS" w:eastAsia="Trebuchet MS" w:hAnsi="Trebuchet MS" w:cs="Trebuchet MS"/>
          <w:spacing w:val="1"/>
          <w:sz w:val="24"/>
          <w:szCs w:val="24"/>
        </w:rPr>
        <w:t>u</w:t>
      </w:r>
      <w:r>
        <w:rPr>
          <w:rFonts w:ascii="Trebuchet MS" w:eastAsia="Trebuchet MS" w:hAnsi="Trebuchet MS" w:cs="Trebuchet MS"/>
          <w:spacing w:val="-2"/>
          <w:sz w:val="24"/>
          <w:szCs w:val="24"/>
        </w:rPr>
        <w:t>m</w:t>
      </w:r>
      <w:r>
        <w:rPr>
          <w:rFonts w:ascii="Trebuchet MS" w:eastAsia="Trebuchet MS" w:hAnsi="Trebuchet MS" w:cs="Trebuchet MS"/>
          <w:spacing w:val="1"/>
          <w:sz w:val="24"/>
          <w:szCs w:val="24"/>
        </w:rPr>
        <w:t>a</w:t>
      </w:r>
      <w:r>
        <w:rPr>
          <w:rFonts w:ascii="Trebuchet MS" w:eastAsia="Trebuchet MS" w:hAnsi="Trebuchet MS" w:cs="Trebuchet MS"/>
          <w:sz w:val="24"/>
          <w:szCs w:val="24"/>
        </w:rPr>
        <w:t>n</w:t>
      </w:r>
      <w:r>
        <w:rPr>
          <w:rFonts w:ascii="Trebuchet MS" w:eastAsia="Trebuchet MS" w:hAnsi="Trebuchet MS" w:cs="Trebuchet MS"/>
          <w:spacing w:val="-16"/>
          <w:sz w:val="24"/>
          <w:szCs w:val="24"/>
        </w:rPr>
        <w:t xml:space="preserve"> </w:t>
      </w:r>
      <w:r>
        <w:rPr>
          <w:rFonts w:ascii="Trebuchet MS" w:eastAsia="Trebuchet MS" w:hAnsi="Trebuchet MS" w:cs="Trebuchet MS"/>
          <w:sz w:val="24"/>
          <w:szCs w:val="24"/>
        </w:rPr>
        <w:t>Righ</w:t>
      </w:r>
      <w:r>
        <w:rPr>
          <w:rFonts w:ascii="Trebuchet MS" w:eastAsia="Trebuchet MS" w:hAnsi="Trebuchet MS" w:cs="Trebuchet MS"/>
          <w:spacing w:val="1"/>
          <w:sz w:val="24"/>
          <w:szCs w:val="24"/>
        </w:rPr>
        <w:t>t</w:t>
      </w:r>
      <w:r>
        <w:rPr>
          <w:rFonts w:ascii="Trebuchet MS" w:eastAsia="Trebuchet MS" w:hAnsi="Trebuchet MS" w:cs="Trebuchet MS"/>
          <w:sz w:val="24"/>
          <w:szCs w:val="24"/>
        </w:rPr>
        <w:t xml:space="preserve">s </w:t>
      </w:r>
      <w:r>
        <w:rPr>
          <w:rFonts w:ascii="Trebuchet MS" w:eastAsia="Trebuchet MS" w:hAnsi="Trebuchet MS" w:cs="Trebuchet MS"/>
          <w:spacing w:val="1"/>
          <w:sz w:val="24"/>
          <w:szCs w:val="24"/>
        </w:rPr>
        <w:t>a</w:t>
      </w:r>
      <w:r>
        <w:rPr>
          <w:rFonts w:ascii="Trebuchet MS" w:eastAsia="Trebuchet MS" w:hAnsi="Trebuchet MS" w:cs="Trebuchet MS"/>
          <w:sz w:val="24"/>
          <w:szCs w:val="24"/>
        </w:rPr>
        <w:t>t t</w:t>
      </w:r>
      <w:r>
        <w:rPr>
          <w:rFonts w:ascii="Trebuchet MS" w:eastAsia="Trebuchet MS" w:hAnsi="Trebuchet MS" w:cs="Trebuchet MS"/>
          <w:spacing w:val="-2"/>
          <w:sz w:val="24"/>
          <w:szCs w:val="24"/>
        </w:rPr>
        <w:t>h</w:t>
      </w:r>
      <w:r>
        <w:rPr>
          <w:rFonts w:ascii="Trebuchet MS" w:eastAsia="Trebuchet MS" w:hAnsi="Trebuchet MS" w:cs="Trebuchet MS"/>
          <w:sz w:val="24"/>
          <w:szCs w:val="24"/>
        </w:rPr>
        <w:t>e</w:t>
      </w:r>
      <w:r>
        <w:rPr>
          <w:rFonts w:ascii="Trebuchet MS" w:eastAsia="Trebuchet MS" w:hAnsi="Trebuchet MS" w:cs="Trebuchet MS"/>
          <w:spacing w:val="1"/>
          <w:sz w:val="24"/>
          <w:szCs w:val="24"/>
        </w:rPr>
        <w:t xml:space="preserve"> </w:t>
      </w:r>
      <w:r>
        <w:rPr>
          <w:rFonts w:ascii="Trebuchet MS" w:eastAsia="Trebuchet MS" w:hAnsi="Trebuchet MS" w:cs="Trebuchet MS"/>
          <w:sz w:val="24"/>
          <w:szCs w:val="24"/>
        </w:rPr>
        <w:t>C</w:t>
      </w:r>
      <w:r>
        <w:rPr>
          <w:rFonts w:ascii="Trebuchet MS" w:eastAsia="Trebuchet MS" w:hAnsi="Trebuchet MS" w:cs="Trebuchet MS"/>
          <w:spacing w:val="1"/>
          <w:sz w:val="24"/>
          <w:szCs w:val="24"/>
        </w:rPr>
        <w:t>o</w:t>
      </w:r>
      <w:r>
        <w:rPr>
          <w:rFonts w:ascii="Trebuchet MS" w:eastAsia="Trebuchet MS" w:hAnsi="Trebuchet MS" w:cs="Trebuchet MS"/>
          <w:sz w:val="24"/>
          <w:szCs w:val="24"/>
        </w:rPr>
        <w:t>mm</w:t>
      </w:r>
      <w:r>
        <w:rPr>
          <w:rFonts w:ascii="Trebuchet MS" w:eastAsia="Trebuchet MS" w:hAnsi="Trebuchet MS" w:cs="Trebuchet MS"/>
          <w:spacing w:val="1"/>
          <w:sz w:val="24"/>
          <w:szCs w:val="24"/>
        </w:rPr>
        <w:t>on</w:t>
      </w:r>
      <w:r>
        <w:rPr>
          <w:rFonts w:ascii="Trebuchet MS" w:eastAsia="Trebuchet MS" w:hAnsi="Trebuchet MS" w:cs="Trebuchet MS"/>
          <w:spacing w:val="-3"/>
          <w:sz w:val="24"/>
          <w:szCs w:val="24"/>
        </w:rPr>
        <w:t>w</w:t>
      </w:r>
      <w:r>
        <w:rPr>
          <w:rFonts w:ascii="Trebuchet MS" w:eastAsia="Trebuchet MS" w:hAnsi="Trebuchet MS" w:cs="Trebuchet MS"/>
          <w:spacing w:val="1"/>
          <w:sz w:val="24"/>
          <w:szCs w:val="24"/>
        </w:rPr>
        <w:t>ea</w:t>
      </w:r>
      <w:r>
        <w:rPr>
          <w:rFonts w:ascii="Trebuchet MS" w:eastAsia="Trebuchet MS" w:hAnsi="Trebuchet MS" w:cs="Trebuchet MS"/>
          <w:spacing w:val="-1"/>
          <w:sz w:val="24"/>
          <w:szCs w:val="24"/>
        </w:rPr>
        <w:t>l</w:t>
      </w:r>
      <w:r>
        <w:rPr>
          <w:rFonts w:ascii="Trebuchet MS" w:eastAsia="Trebuchet MS" w:hAnsi="Trebuchet MS" w:cs="Trebuchet MS"/>
          <w:spacing w:val="1"/>
          <w:sz w:val="24"/>
          <w:szCs w:val="24"/>
        </w:rPr>
        <w:t>t</w:t>
      </w:r>
      <w:r>
        <w:rPr>
          <w:rFonts w:ascii="Trebuchet MS" w:eastAsia="Trebuchet MS" w:hAnsi="Trebuchet MS" w:cs="Trebuchet MS"/>
          <w:sz w:val="24"/>
          <w:szCs w:val="24"/>
        </w:rPr>
        <w:t>h</w:t>
      </w:r>
      <w:r>
        <w:rPr>
          <w:rFonts w:ascii="Trebuchet MS" w:eastAsia="Trebuchet MS" w:hAnsi="Trebuchet MS" w:cs="Trebuchet MS"/>
          <w:spacing w:val="-2"/>
          <w:sz w:val="24"/>
          <w:szCs w:val="24"/>
        </w:rPr>
        <w:t xml:space="preserve"> </w:t>
      </w:r>
      <w:r>
        <w:rPr>
          <w:rFonts w:ascii="Trebuchet MS" w:eastAsia="Trebuchet MS" w:hAnsi="Trebuchet MS" w:cs="Trebuchet MS"/>
          <w:sz w:val="24"/>
          <w:szCs w:val="24"/>
        </w:rPr>
        <w:t>Se</w:t>
      </w:r>
      <w:r>
        <w:rPr>
          <w:rFonts w:ascii="Trebuchet MS" w:eastAsia="Trebuchet MS" w:hAnsi="Trebuchet MS" w:cs="Trebuchet MS"/>
          <w:spacing w:val="2"/>
          <w:sz w:val="24"/>
          <w:szCs w:val="24"/>
        </w:rPr>
        <w:t>c</w:t>
      </w:r>
      <w:r>
        <w:rPr>
          <w:rFonts w:ascii="Trebuchet MS" w:eastAsia="Trebuchet MS" w:hAnsi="Trebuchet MS" w:cs="Trebuchet MS"/>
          <w:sz w:val="24"/>
          <w:szCs w:val="24"/>
        </w:rPr>
        <w:t>r</w:t>
      </w:r>
      <w:r>
        <w:rPr>
          <w:rFonts w:ascii="Trebuchet MS" w:eastAsia="Trebuchet MS" w:hAnsi="Trebuchet MS" w:cs="Trebuchet MS"/>
          <w:spacing w:val="1"/>
          <w:sz w:val="24"/>
          <w:szCs w:val="24"/>
        </w:rPr>
        <w:t>e</w:t>
      </w:r>
      <w:r>
        <w:rPr>
          <w:rFonts w:ascii="Trebuchet MS" w:eastAsia="Trebuchet MS" w:hAnsi="Trebuchet MS" w:cs="Trebuchet MS"/>
          <w:spacing w:val="-2"/>
          <w:sz w:val="24"/>
          <w:szCs w:val="24"/>
        </w:rPr>
        <w:t>t</w:t>
      </w:r>
      <w:r>
        <w:rPr>
          <w:rFonts w:ascii="Trebuchet MS" w:eastAsia="Trebuchet MS" w:hAnsi="Trebuchet MS" w:cs="Trebuchet MS"/>
          <w:spacing w:val="1"/>
          <w:sz w:val="24"/>
          <w:szCs w:val="24"/>
        </w:rPr>
        <w:t>a</w:t>
      </w:r>
      <w:r>
        <w:rPr>
          <w:rFonts w:ascii="Trebuchet MS" w:eastAsia="Trebuchet MS" w:hAnsi="Trebuchet MS" w:cs="Trebuchet MS"/>
          <w:spacing w:val="-2"/>
          <w:sz w:val="24"/>
          <w:szCs w:val="24"/>
        </w:rPr>
        <w:t>r</w:t>
      </w:r>
      <w:r>
        <w:rPr>
          <w:rFonts w:ascii="Trebuchet MS" w:eastAsia="Trebuchet MS" w:hAnsi="Trebuchet MS" w:cs="Trebuchet MS"/>
          <w:spacing w:val="1"/>
          <w:sz w:val="24"/>
          <w:szCs w:val="24"/>
        </w:rPr>
        <w:t>ia</w:t>
      </w:r>
      <w:r>
        <w:rPr>
          <w:rFonts w:ascii="Trebuchet MS" w:eastAsia="Trebuchet MS" w:hAnsi="Trebuchet MS" w:cs="Trebuchet MS"/>
          <w:spacing w:val="-2"/>
          <w:sz w:val="24"/>
          <w:szCs w:val="24"/>
        </w:rPr>
        <w:t>t</w:t>
      </w:r>
      <w:r>
        <w:rPr>
          <w:rFonts w:ascii="Trebuchet MS" w:eastAsia="Trebuchet MS" w:hAnsi="Trebuchet MS" w:cs="Trebuchet MS"/>
          <w:sz w:val="24"/>
          <w:szCs w:val="24"/>
        </w:rPr>
        <w:t>. S</w:t>
      </w:r>
      <w:r>
        <w:rPr>
          <w:rFonts w:ascii="Trebuchet MS" w:eastAsia="Trebuchet MS" w:hAnsi="Trebuchet MS" w:cs="Trebuchet MS"/>
          <w:spacing w:val="1"/>
          <w:sz w:val="24"/>
          <w:szCs w:val="24"/>
        </w:rPr>
        <w:t>h</w:t>
      </w:r>
      <w:r>
        <w:rPr>
          <w:rFonts w:ascii="Trebuchet MS" w:eastAsia="Trebuchet MS" w:hAnsi="Trebuchet MS" w:cs="Trebuchet MS"/>
          <w:sz w:val="24"/>
          <w:szCs w:val="24"/>
        </w:rPr>
        <w:t>e</w:t>
      </w:r>
      <w:r>
        <w:rPr>
          <w:rFonts w:ascii="Trebuchet MS" w:eastAsia="Trebuchet MS" w:hAnsi="Trebuchet MS" w:cs="Trebuchet MS"/>
          <w:spacing w:val="1"/>
          <w:sz w:val="24"/>
          <w:szCs w:val="24"/>
        </w:rPr>
        <w:t xml:space="preserve"> i</w:t>
      </w:r>
      <w:r>
        <w:rPr>
          <w:rFonts w:ascii="Trebuchet MS" w:eastAsia="Trebuchet MS" w:hAnsi="Trebuchet MS" w:cs="Trebuchet MS"/>
          <w:sz w:val="24"/>
          <w:szCs w:val="24"/>
        </w:rPr>
        <w:t>s</w:t>
      </w:r>
      <w:r>
        <w:rPr>
          <w:rFonts w:ascii="Trebuchet MS" w:eastAsia="Trebuchet MS" w:hAnsi="Trebuchet MS" w:cs="Trebuchet MS"/>
          <w:spacing w:val="-1"/>
          <w:sz w:val="24"/>
          <w:szCs w:val="24"/>
        </w:rPr>
        <w:t xml:space="preserve"> </w:t>
      </w:r>
      <w:r>
        <w:rPr>
          <w:rFonts w:ascii="Trebuchet MS" w:eastAsia="Trebuchet MS" w:hAnsi="Trebuchet MS" w:cs="Trebuchet MS"/>
          <w:sz w:val="24"/>
          <w:szCs w:val="24"/>
        </w:rPr>
        <w:t xml:space="preserve">a </w:t>
      </w:r>
      <w:r>
        <w:rPr>
          <w:rFonts w:ascii="Trebuchet MS" w:eastAsia="Trebuchet MS" w:hAnsi="Trebuchet MS" w:cs="Trebuchet MS"/>
          <w:spacing w:val="-1"/>
          <w:sz w:val="24"/>
          <w:szCs w:val="24"/>
        </w:rPr>
        <w:t>l</w:t>
      </w:r>
      <w:r>
        <w:rPr>
          <w:rFonts w:ascii="Trebuchet MS" w:eastAsia="Trebuchet MS" w:hAnsi="Trebuchet MS" w:cs="Trebuchet MS"/>
          <w:spacing w:val="1"/>
          <w:sz w:val="24"/>
          <w:szCs w:val="24"/>
        </w:rPr>
        <w:t>a</w:t>
      </w:r>
      <w:r>
        <w:rPr>
          <w:rFonts w:ascii="Trebuchet MS" w:eastAsia="Trebuchet MS" w:hAnsi="Trebuchet MS" w:cs="Trebuchet MS"/>
          <w:spacing w:val="-1"/>
          <w:sz w:val="24"/>
          <w:szCs w:val="24"/>
        </w:rPr>
        <w:t>wy</w:t>
      </w:r>
      <w:r>
        <w:rPr>
          <w:rFonts w:ascii="Trebuchet MS" w:eastAsia="Trebuchet MS" w:hAnsi="Trebuchet MS" w:cs="Trebuchet MS"/>
          <w:spacing w:val="1"/>
          <w:sz w:val="24"/>
          <w:szCs w:val="24"/>
        </w:rPr>
        <w:t>e</w:t>
      </w:r>
      <w:r>
        <w:rPr>
          <w:rFonts w:ascii="Trebuchet MS" w:eastAsia="Trebuchet MS" w:hAnsi="Trebuchet MS" w:cs="Trebuchet MS"/>
          <w:sz w:val="24"/>
          <w:szCs w:val="24"/>
        </w:rPr>
        <w:t xml:space="preserve">r by </w:t>
      </w:r>
      <w:r>
        <w:rPr>
          <w:rFonts w:ascii="Trebuchet MS" w:eastAsia="Trebuchet MS" w:hAnsi="Trebuchet MS" w:cs="Trebuchet MS"/>
          <w:spacing w:val="1"/>
          <w:sz w:val="24"/>
          <w:szCs w:val="24"/>
        </w:rPr>
        <w:t>t</w:t>
      </w:r>
      <w:r>
        <w:rPr>
          <w:rFonts w:ascii="Trebuchet MS" w:eastAsia="Trebuchet MS" w:hAnsi="Trebuchet MS" w:cs="Trebuchet MS"/>
          <w:sz w:val="24"/>
          <w:szCs w:val="24"/>
        </w:rPr>
        <w:t>r</w:t>
      </w:r>
      <w:r>
        <w:rPr>
          <w:rFonts w:ascii="Trebuchet MS" w:eastAsia="Trebuchet MS" w:hAnsi="Trebuchet MS" w:cs="Trebuchet MS"/>
          <w:spacing w:val="1"/>
          <w:sz w:val="24"/>
          <w:szCs w:val="24"/>
        </w:rPr>
        <w:t>a</w:t>
      </w:r>
      <w:r>
        <w:rPr>
          <w:rFonts w:ascii="Trebuchet MS" w:eastAsia="Trebuchet MS" w:hAnsi="Trebuchet MS" w:cs="Trebuchet MS"/>
          <w:spacing w:val="-1"/>
          <w:sz w:val="24"/>
          <w:szCs w:val="24"/>
        </w:rPr>
        <w:t>i</w:t>
      </w:r>
      <w:r>
        <w:rPr>
          <w:rFonts w:ascii="Trebuchet MS" w:eastAsia="Trebuchet MS" w:hAnsi="Trebuchet MS" w:cs="Trebuchet MS"/>
          <w:spacing w:val="1"/>
          <w:sz w:val="24"/>
          <w:szCs w:val="24"/>
        </w:rPr>
        <w:t>n</w:t>
      </w:r>
      <w:r>
        <w:rPr>
          <w:rFonts w:ascii="Trebuchet MS" w:eastAsia="Trebuchet MS" w:hAnsi="Trebuchet MS" w:cs="Trebuchet MS"/>
          <w:spacing w:val="-1"/>
          <w:sz w:val="24"/>
          <w:szCs w:val="24"/>
        </w:rPr>
        <w:t>i</w:t>
      </w:r>
      <w:r>
        <w:rPr>
          <w:rFonts w:ascii="Trebuchet MS" w:eastAsia="Trebuchet MS" w:hAnsi="Trebuchet MS" w:cs="Trebuchet MS"/>
          <w:spacing w:val="1"/>
          <w:sz w:val="24"/>
          <w:szCs w:val="24"/>
        </w:rPr>
        <w:t>n</w:t>
      </w:r>
      <w:r>
        <w:rPr>
          <w:rFonts w:ascii="Trebuchet MS" w:eastAsia="Trebuchet MS" w:hAnsi="Trebuchet MS" w:cs="Trebuchet MS"/>
          <w:sz w:val="24"/>
          <w:szCs w:val="24"/>
        </w:rPr>
        <w:t>g a</w:t>
      </w:r>
      <w:r>
        <w:rPr>
          <w:rFonts w:ascii="Trebuchet MS" w:eastAsia="Trebuchet MS" w:hAnsi="Trebuchet MS" w:cs="Trebuchet MS"/>
          <w:spacing w:val="-1"/>
          <w:sz w:val="24"/>
          <w:szCs w:val="24"/>
        </w:rPr>
        <w:t>n</w:t>
      </w:r>
      <w:r>
        <w:rPr>
          <w:rFonts w:ascii="Trebuchet MS" w:eastAsia="Trebuchet MS" w:hAnsi="Trebuchet MS" w:cs="Trebuchet MS"/>
          <w:sz w:val="24"/>
          <w:szCs w:val="24"/>
        </w:rPr>
        <w:t xml:space="preserve">d </w:t>
      </w:r>
      <w:r>
        <w:rPr>
          <w:rFonts w:ascii="Trebuchet MS" w:eastAsia="Trebuchet MS" w:hAnsi="Trebuchet MS" w:cs="Trebuchet MS"/>
          <w:spacing w:val="-2"/>
          <w:sz w:val="24"/>
          <w:szCs w:val="24"/>
        </w:rPr>
        <w:t>h</w:t>
      </w:r>
      <w:r>
        <w:rPr>
          <w:rFonts w:ascii="Trebuchet MS" w:eastAsia="Trebuchet MS" w:hAnsi="Trebuchet MS" w:cs="Trebuchet MS"/>
          <w:spacing w:val="1"/>
          <w:sz w:val="24"/>
          <w:szCs w:val="24"/>
        </w:rPr>
        <w:t>a</w:t>
      </w:r>
      <w:r>
        <w:rPr>
          <w:rFonts w:ascii="Trebuchet MS" w:eastAsia="Trebuchet MS" w:hAnsi="Trebuchet MS" w:cs="Trebuchet MS"/>
          <w:sz w:val="24"/>
          <w:szCs w:val="24"/>
        </w:rPr>
        <w:t>s</w:t>
      </w:r>
      <w:r>
        <w:rPr>
          <w:rFonts w:ascii="Trebuchet MS" w:eastAsia="Trebuchet MS" w:hAnsi="Trebuchet MS" w:cs="Trebuchet MS"/>
          <w:spacing w:val="-1"/>
          <w:sz w:val="24"/>
          <w:szCs w:val="24"/>
        </w:rPr>
        <w:t xml:space="preserve"> </w:t>
      </w:r>
      <w:r>
        <w:rPr>
          <w:rFonts w:ascii="Trebuchet MS" w:eastAsia="Trebuchet MS" w:hAnsi="Trebuchet MS" w:cs="Trebuchet MS"/>
          <w:sz w:val="24"/>
          <w:szCs w:val="24"/>
        </w:rPr>
        <w:t>p</w:t>
      </w:r>
      <w:r>
        <w:rPr>
          <w:rFonts w:ascii="Trebuchet MS" w:eastAsia="Trebuchet MS" w:hAnsi="Trebuchet MS" w:cs="Trebuchet MS"/>
          <w:spacing w:val="1"/>
          <w:sz w:val="24"/>
          <w:szCs w:val="24"/>
        </w:rPr>
        <w:t>r</w:t>
      </w:r>
      <w:r>
        <w:rPr>
          <w:rFonts w:ascii="Trebuchet MS" w:eastAsia="Trebuchet MS" w:hAnsi="Trebuchet MS" w:cs="Trebuchet MS"/>
          <w:spacing w:val="-1"/>
          <w:sz w:val="24"/>
          <w:szCs w:val="24"/>
        </w:rPr>
        <w:t>a</w:t>
      </w:r>
      <w:r>
        <w:rPr>
          <w:rFonts w:ascii="Trebuchet MS" w:eastAsia="Trebuchet MS" w:hAnsi="Trebuchet MS" w:cs="Trebuchet MS"/>
          <w:spacing w:val="1"/>
          <w:sz w:val="24"/>
          <w:szCs w:val="24"/>
        </w:rPr>
        <w:t>c</w:t>
      </w:r>
      <w:r>
        <w:rPr>
          <w:rFonts w:ascii="Trebuchet MS" w:eastAsia="Trebuchet MS" w:hAnsi="Trebuchet MS" w:cs="Trebuchet MS"/>
          <w:spacing w:val="-2"/>
          <w:sz w:val="24"/>
          <w:szCs w:val="24"/>
        </w:rPr>
        <w:t>t</w:t>
      </w:r>
      <w:r>
        <w:rPr>
          <w:rFonts w:ascii="Trebuchet MS" w:eastAsia="Trebuchet MS" w:hAnsi="Trebuchet MS" w:cs="Trebuchet MS"/>
          <w:spacing w:val="-1"/>
          <w:sz w:val="24"/>
          <w:szCs w:val="24"/>
        </w:rPr>
        <w:t>is</w:t>
      </w:r>
      <w:r>
        <w:rPr>
          <w:rFonts w:ascii="Trebuchet MS" w:eastAsia="Trebuchet MS" w:hAnsi="Trebuchet MS" w:cs="Trebuchet MS"/>
          <w:spacing w:val="1"/>
          <w:sz w:val="24"/>
          <w:szCs w:val="24"/>
        </w:rPr>
        <w:t>e</w:t>
      </w:r>
      <w:r>
        <w:rPr>
          <w:rFonts w:ascii="Trebuchet MS" w:eastAsia="Trebuchet MS" w:hAnsi="Trebuchet MS" w:cs="Trebuchet MS"/>
          <w:sz w:val="24"/>
          <w:szCs w:val="24"/>
        </w:rPr>
        <w:t xml:space="preserve">d </w:t>
      </w:r>
      <w:r>
        <w:rPr>
          <w:rFonts w:ascii="Trebuchet MS" w:eastAsia="Trebuchet MS" w:hAnsi="Trebuchet MS" w:cs="Trebuchet MS"/>
          <w:spacing w:val="1"/>
          <w:sz w:val="24"/>
          <w:szCs w:val="24"/>
        </w:rPr>
        <w:t>a</w:t>
      </w:r>
      <w:r>
        <w:rPr>
          <w:rFonts w:ascii="Trebuchet MS" w:eastAsia="Trebuchet MS" w:hAnsi="Trebuchet MS" w:cs="Trebuchet MS"/>
          <w:sz w:val="24"/>
          <w:szCs w:val="24"/>
        </w:rPr>
        <w:t>s</w:t>
      </w:r>
      <w:r>
        <w:rPr>
          <w:rFonts w:ascii="Trebuchet MS" w:eastAsia="Trebuchet MS" w:hAnsi="Trebuchet MS" w:cs="Trebuchet MS"/>
          <w:spacing w:val="-1"/>
          <w:sz w:val="24"/>
          <w:szCs w:val="24"/>
        </w:rPr>
        <w:t xml:space="preserve"> </w:t>
      </w:r>
      <w:r>
        <w:rPr>
          <w:rFonts w:ascii="Trebuchet MS" w:eastAsia="Trebuchet MS" w:hAnsi="Trebuchet MS" w:cs="Trebuchet MS"/>
          <w:spacing w:val="1"/>
          <w:sz w:val="24"/>
          <w:szCs w:val="24"/>
        </w:rPr>
        <w:t>a</w:t>
      </w:r>
      <w:r>
        <w:rPr>
          <w:rFonts w:ascii="Trebuchet MS" w:eastAsia="Trebuchet MS" w:hAnsi="Trebuchet MS" w:cs="Trebuchet MS"/>
          <w:sz w:val="24"/>
          <w:szCs w:val="24"/>
        </w:rPr>
        <w:t>n</w:t>
      </w:r>
      <w:r>
        <w:rPr>
          <w:rFonts w:ascii="Trebuchet MS" w:eastAsia="Trebuchet MS" w:hAnsi="Trebuchet MS" w:cs="Trebuchet MS"/>
          <w:spacing w:val="-2"/>
          <w:sz w:val="24"/>
          <w:szCs w:val="24"/>
        </w:rPr>
        <w:t xml:space="preserve"> </w:t>
      </w:r>
      <w:r>
        <w:rPr>
          <w:rFonts w:ascii="Trebuchet MS" w:eastAsia="Trebuchet MS" w:hAnsi="Trebuchet MS" w:cs="Trebuchet MS"/>
          <w:sz w:val="24"/>
          <w:szCs w:val="24"/>
        </w:rPr>
        <w:t>Adv</w:t>
      </w:r>
      <w:r>
        <w:rPr>
          <w:rFonts w:ascii="Trebuchet MS" w:eastAsia="Trebuchet MS" w:hAnsi="Trebuchet MS" w:cs="Trebuchet MS"/>
          <w:spacing w:val="-1"/>
          <w:sz w:val="24"/>
          <w:szCs w:val="24"/>
        </w:rPr>
        <w:t>o</w:t>
      </w:r>
      <w:r>
        <w:rPr>
          <w:rFonts w:ascii="Trebuchet MS" w:eastAsia="Trebuchet MS" w:hAnsi="Trebuchet MS" w:cs="Trebuchet MS"/>
          <w:spacing w:val="1"/>
          <w:sz w:val="24"/>
          <w:szCs w:val="24"/>
        </w:rPr>
        <w:t>c</w:t>
      </w:r>
      <w:r>
        <w:rPr>
          <w:rFonts w:ascii="Trebuchet MS" w:eastAsia="Trebuchet MS" w:hAnsi="Trebuchet MS" w:cs="Trebuchet MS"/>
          <w:spacing w:val="-1"/>
          <w:sz w:val="24"/>
          <w:szCs w:val="24"/>
        </w:rPr>
        <w:t>a</w:t>
      </w:r>
      <w:r>
        <w:rPr>
          <w:rFonts w:ascii="Trebuchet MS" w:eastAsia="Trebuchet MS" w:hAnsi="Trebuchet MS" w:cs="Trebuchet MS"/>
          <w:spacing w:val="1"/>
          <w:sz w:val="24"/>
          <w:szCs w:val="24"/>
        </w:rPr>
        <w:t>t</w:t>
      </w:r>
      <w:r>
        <w:rPr>
          <w:rFonts w:ascii="Trebuchet MS" w:eastAsia="Trebuchet MS" w:hAnsi="Trebuchet MS" w:cs="Trebuchet MS"/>
          <w:sz w:val="24"/>
          <w:szCs w:val="24"/>
        </w:rPr>
        <w:t>e</w:t>
      </w:r>
      <w:r>
        <w:rPr>
          <w:rFonts w:ascii="Trebuchet MS" w:eastAsia="Trebuchet MS" w:hAnsi="Trebuchet MS" w:cs="Trebuchet MS"/>
          <w:spacing w:val="-2"/>
          <w:sz w:val="24"/>
          <w:szCs w:val="24"/>
        </w:rPr>
        <w:t xml:space="preserve"> </w:t>
      </w:r>
      <w:r>
        <w:rPr>
          <w:rFonts w:ascii="Trebuchet MS" w:eastAsia="Trebuchet MS" w:hAnsi="Trebuchet MS" w:cs="Trebuchet MS"/>
          <w:spacing w:val="1"/>
          <w:sz w:val="24"/>
          <w:szCs w:val="24"/>
        </w:rPr>
        <w:t>o</w:t>
      </w:r>
      <w:r>
        <w:rPr>
          <w:rFonts w:ascii="Trebuchet MS" w:eastAsia="Trebuchet MS" w:hAnsi="Trebuchet MS" w:cs="Trebuchet MS"/>
          <w:sz w:val="24"/>
          <w:szCs w:val="24"/>
        </w:rPr>
        <w:t>f</w:t>
      </w:r>
      <w:r>
        <w:rPr>
          <w:rFonts w:ascii="Trebuchet MS" w:eastAsia="Trebuchet MS" w:hAnsi="Trebuchet MS" w:cs="Trebuchet MS"/>
          <w:spacing w:val="-3"/>
          <w:sz w:val="24"/>
          <w:szCs w:val="24"/>
        </w:rPr>
        <w:t xml:space="preserve"> </w:t>
      </w:r>
      <w:r>
        <w:rPr>
          <w:rFonts w:ascii="Trebuchet MS" w:eastAsia="Trebuchet MS" w:hAnsi="Trebuchet MS" w:cs="Trebuchet MS"/>
          <w:spacing w:val="1"/>
          <w:sz w:val="24"/>
          <w:szCs w:val="24"/>
        </w:rPr>
        <w:t>th</w:t>
      </w:r>
      <w:r>
        <w:rPr>
          <w:rFonts w:ascii="Trebuchet MS" w:eastAsia="Trebuchet MS" w:hAnsi="Trebuchet MS" w:cs="Trebuchet MS"/>
          <w:sz w:val="24"/>
          <w:szCs w:val="24"/>
        </w:rPr>
        <w:t>e</w:t>
      </w:r>
      <w:r>
        <w:rPr>
          <w:rFonts w:ascii="Trebuchet MS" w:eastAsia="Trebuchet MS" w:hAnsi="Trebuchet MS" w:cs="Trebuchet MS"/>
          <w:spacing w:val="1"/>
          <w:sz w:val="24"/>
          <w:szCs w:val="24"/>
        </w:rPr>
        <w:t xml:space="preserve"> </w:t>
      </w:r>
      <w:r>
        <w:rPr>
          <w:rFonts w:ascii="Trebuchet MS" w:eastAsia="Trebuchet MS" w:hAnsi="Trebuchet MS" w:cs="Trebuchet MS"/>
          <w:spacing w:val="-1"/>
          <w:sz w:val="24"/>
          <w:szCs w:val="24"/>
        </w:rPr>
        <w:t>H</w:t>
      </w:r>
      <w:r>
        <w:rPr>
          <w:rFonts w:ascii="Trebuchet MS" w:eastAsia="Trebuchet MS" w:hAnsi="Trebuchet MS" w:cs="Trebuchet MS"/>
          <w:spacing w:val="1"/>
          <w:sz w:val="24"/>
          <w:szCs w:val="24"/>
        </w:rPr>
        <w:t>i</w:t>
      </w:r>
      <w:r>
        <w:rPr>
          <w:rFonts w:ascii="Trebuchet MS" w:eastAsia="Trebuchet MS" w:hAnsi="Trebuchet MS" w:cs="Trebuchet MS"/>
          <w:spacing w:val="-3"/>
          <w:sz w:val="24"/>
          <w:szCs w:val="24"/>
        </w:rPr>
        <w:t>g</w:t>
      </w:r>
      <w:r>
        <w:rPr>
          <w:rFonts w:ascii="Trebuchet MS" w:eastAsia="Trebuchet MS" w:hAnsi="Trebuchet MS" w:cs="Trebuchet MS"/>
          <w:sz w:val="24"/>
          <w:szCs w:val="24"/>
        </w:rPr>
        <w:t>h C</w:t>
      </w:r>
      <w:r>
        <w:rPr>
          <w:rFonts w:ascii="Trebuchet MS" w:eastAsia="Trebuchet MS" w:hAnsi="Trebuchet MS" w:cs="Trebuchet MS"/>
          <w:spacing w:val="1"/>
          <w:sz w:val="24"/>
          <w:szCs w:val="24"/>
        </w:rPr>
        <w:t>ou</w:t>
      </w:r>
      <w:r>
        <w:rPr>
          <w:rFonts w:ascii="Trebuchet MS" w:eastAsia="Trebuchet MS" w:hAnsi="Trebuchet MS" w:cs="Trebuchet MS"/>
          <w:sz w:val="24"/>
          <w:szCs w:val="24"/>
        </w:rPr>
        <w:t>rt</w:t>
      </w:r>
      <w:r>
        <w:rPr>
          <w:rFonts w:ascii="Trebuchet MS" w:eastAsia="Trebuchet MS" w:hAnsi="Trebuchet MS" w:cs="Trebuchet MS"/>
          <w:spacing w:val="-4"/>
          <w:sz w:val="24"/>
          <w:szCs w:val="24"/>
        </w:rPr>
        <w:t xml:space="preserve"> </w:t>
      </w:r>
      <w:r>
        <w:rPr>
          <w:rFonts w:ascii="Trebuchet MS" w:eastAsia="Trebuchet MS" w:hAnsi="Trebuchet MS" w:cs="Trebuchet MS"/>
          <w:spacing w:val="1"/>
          <w:sz w:val="24"/>
          <w:szCs w:val="24"/>
        </w:rPr>
        <w:t>o</w:t>
      </w:r>
      <w:r>
        <w:rPr>
          <w:rFonts w:ascii="Trebuchet MS" w:eastAsia="Trebuchet MS" w:hAnsi="Trebuchet MS" w:cs="Trebuchet MS"/>
          <w:sz w:val="24"/>
          <w:szCs w:val="24"/>
        </w:rPr>
        <w:t>f</w:t>
      </w:r>
      <w:r>
        <w:rPr>
          <w:rFonts w:ascii="Trebuchet MS" w:eastAsia="Trebuchet MS" w:hAnsi="Trebuchet MS" w:cs="Trebuchet MS"/>
          <w:spacing w:val="-5"/>
          <w:sz w:val="24"/>
          <w:szCs w:val="24"/>
        </w:rPr>
        <w:t xml:space="preserve"> </w:t>
      </w:r>
      <w:r>
        <w:rPr>
          <w:rFonts w:ascii="Trebuchet MS" w:eastAsia="Trebuchet MS" w:hAnsi="Trebuchet MS" w:cs="Trebuchet MS"/>
          <w:sz w:val="24"/>
          <w:szCs w:val="24"/>
        </w:rPr>
        <w:t>So</w:t>
      </w:r>
      <w:r>
        <w:rPr>
          <w:rFonts w:ascii="Trebuchet MS" w:eastAsia="Trebuchet MS" w:hAnsi="Trebuchet MS" w:cs="Trebuchet MS"/>
          <w:spacing w:val="1"/>
          <w:sz w:val="24"/>
          <w:szCs w:val="24"/>
        </w:rPr>
        <w:t>u</w:t>
      </w:r>
      <w:r>
        <w:rPr>
          <w:rFonts w:ascii="Trebuchet MS" w:eastAsia="Trebuchet MS" w:hAnsi="Trebuchet MS" w:cs="Trebuchet MS"/>
          <w:spacing w:val="-2"/>
          <w:sz w:val="24"/>
          <w:szCs w:val="24"/>
        </w:rPr>
        <w:t>t</w:t>
      </w:r>
      <w:r>
        <w:rPr>
          <w:rFonts w:ascii="Trebuchet MS" w:eastAsia="Trebuchet MS" w:hAnsi="Trebuchet MS" w:cs="Trebuchet MS"/>
          <w:sz w:val="24"/>
          <w:szCs w:val="24"/>
        </w:rPr>
        <w:t>h</w:t>
      </w:r>
      <w:r>
        <w:rPr>
          <w:rFonts w:ascii="Trebuchet MS" w:eastAsia="Trebuchet MS" w:hAnsi="Trebuchet MS" w:cs="Trebuchet MS"/>
          <w:spacing w:val="-4"/>
          <w:sz w:val="24"/>
          <w:szCs w:val="24"/>
        </w:rPr>
        <w:t xml:space="preserve"> </w:t>
      </w:r>
      <w:r>
        <w:rPr>
          <w:rFonts w:ascii="Trebuchet MS" w:eastAsia="Trebuchet MS" w:hAnsi="Trebuchet MS" w:cs="Trebuchet MS"/>
          <w:sz w:val="24"/>
          <w:szCs w:val="24"/>
        </w:rPr>
        <w:t>Afr</w:t>
      </w:r>
      <w:r>
        <w:rPr>
          <w:rFonts w:ascii="Trebuchet MS" w:eastAsia="Trebuchet MS" w:hAnsi="Trebuchet MS" w:cs="Trebuchet MS"/>
          <w:spacing w:val="1"/>
          <w:sz w:val="24"/>
          <w:szCs w:val="24"/>
        </w:rPr>
        <w:t>i</w:t>
      </w:r>
      <w:r>
        <w:rPr>
          <w:rFonts w:ascii="Trebuchet MS" w:eastAsia="Trebuchet MS" w:hAnsi="Trebuchet MS" w:cs="Trebuchet MS"/>
          <w:spacing w:val="-1"/>
          <w:sz w:val="24"/>
          <w:szCs w:val="24"/>
        </w:rPr>
        <w:t>c</w:t>
      </w:r>
      <w:r>
        <w:rPr>
          <w:rFonts w:ascii="Trebuchet MS" w:eastAsia="Trebuchet MS" w:hAnsi="Trebuchet MS" w:cs="Trebuchet MS"/>
          <w:spacing w:val="1"/>
          <w:sz w:val="24"/>
          <w:szCs w:val="24"/>
        </w:rPr>
        <w:t>a</w:t>
      </w:r>
      <w:r>
        <w:rPr>
          <w:rFonts w:ascii="Trebuchet MS" w:eastAsia="Trebuchet MS" w:hAnsi="Trebuchet MS" w:cs="Trebuchet MS"/>
          <w:sz w:val="24"/>
          <w:szCs w:val="24"/>
        </w:rPr>
        <w:t>.</w:t>
      </w:r>
      <w:r>
        <w:rPr>
          <w:rFonts w:ascii="Trebuchet MS" w:eastAsia="Trebuchet MS" w:hAnsi="Trebuchet MS" w:cs="Trebuchet MS"/>
          <w:spacing w:val="-4"/>
          <w:sz w:val="24"/>
          <w:szCs w:val="24"/>
        </w:rPr>
        <w:t xml:space="preserve"> </w:t>
      </w:r>
      <w:r>
        <w:rPr>
          <w:rFonts w:ascii="Trebuchet MS" w:eastAsia="Trebuchet MS" w:hAnsi="Trebuchet MS" w:cs="Trebuchet MS"/>
          <w:sz w:val="24"/>
          <w:szCs w:val="24"/>
        </w:rPr>
        <w:t>She</w:t>
      </w:r>
      <w:r>
        <w:rPr>
          <w:rFonts w:ascii="Trebuchet MS" w:eastAsia="Trebuchet MS" w:hAnsi="Trebuchet MS" w:cs="Trebuchet MS"/>
          <w:spacing w:val="-4"/>
          <w:sz w:val="24"/>
          <w:szCs w:val="24"/>
        </w:rPr>
        <w:t xml:space="preserve"> </w:t>
      </w:r>
      <w:r>
        <w:rPr>
          <w:rFonts w:ascii="Trebuchet MS" w:eastAsia="Trebuchet MS" w:hAnsi="Trebuchet MS" w:cs="Trebuchet MS"/>
          <w:spacing w:val="1"/>
          <w:sz w:val="24"/>
          <w:szCs w:val="24"/>
        </w:rPr>
        <w:t>i</w:t>
      </w:r>
      <w:r>
        <w:rPr>
          <w:rFonts w:ascii="Trebuchet MS" w:eastAsia="Trebuchet MS" w:hAnsi="Trebuchet MS" w:cs="Trebuchet MS"/>
          <w:sz w:val="24"/>
          <w:szCs w:val="24"/>
        </w:rPr>
        <w:t>s</w:t>
      </w:r>
      <w:r>
        <w:rPr>
          <w:rFonts w:ascii="Trebuchet MS" w:eastAsia="Trebuchet MS" w:hAnsi="Trebuchet MS" w:cs="Trebuchet MS"/>
          <w:spacing w:val="-6"/>
          <w:sz w:val="24"/>
          <w:szCs w:val="24"/>
        </w:rPr>
        <w:t xml:space="preserve"> </w:t>
      </w:r>
      <w:r>
        <w:rPr>
          <w:rFonts w:ascii="Trebuchet MS" w:eastAsia="Trebuchet MS" w:hAnsi="Trebuchet MS" w:cs="Trebuchet MS"/>
          <w:spacing w:val="1"/>
          <w:sz w:val="24"/>
          <w:szCs w:val="24"/>
        </w:rPr>
        <w:t>th</w:t>
      </w:r>
      <w:r>
        <w:rPr>
          <w:rFonts w:ascii="Trebuchet MS" w:eastAsia="Trebuchet MS" w:hAnsi="Trebuchet MS" w:cs="Trebuchet MS"/>
          <w:sz w:val="24"/>
          <w:szCs w:val="24"/>
        </w:rPr>
        <w:t>e</w:t>
      </w:r>
      <w:r>
        <w:rPr>
          <w:rFonts w:ascii="Trebuchet MS" w:eastAsia="Trebuchet MS" w:hAnsi="Trebuchet MS" w:cs="Trebuchet MS"/>
          <w:spacing w:val="-4"/>
          <w:sz w:val="24"/>
          <w:szCs w:val="24"/>
        </w:rPr>
        <w:t xml:space="preserve"> </w:t>
      </w:r>
      <w:r>
        <w:rPr>
          <w:rFonts w:ascii="Trebuchet MS" w:eastAsia="Trebuchet MS" w:hAnsi="Trebuchet MS" w:cs="Trebuchet MS"/>
          <w:sz w:val="24"/>
          <w:szCs w:val="24"/>
        </w:rPr>
        <w:t>f</w:t>
      </w:r>
      <w:r>
        <w:rPr>
          <w:rFonts w:ascii="Trebuchet MS" w:eastAsia="Trebuchet MS" w:hAnsi="Trebuchet MS" w:cs="Trebuchet MS"/>
          <w:spacing w:val="1"/>
          <w:sz w:val="24"/>
          <w:szCs w:val="24"/>
        </w:rPr>
        <w:t>o</w:t>
      </w:r>
      <w:r>
        <w:rPr>
          <w:rFonts w:ascii="Trebuchet MS" w:eastAsia="Trebuchet MS" w:hAnsi="Trebuchet MS" w:cs="Trebuchet MS"/>
          <w:sz w:val="24"/>
          <w:szCs w:val="24"/>
        </w:rPr>
        <w:t>rm</w:t>
      </w:r>
      <w:r>
        <w:rPr>
          <w:rFonts w:ascii="Trebuchet MS" w:eastAsia="Trebuchet MS" w:hAnsi="Trebuchet MS" w:cs="Trebuchet MS"/>
          <w:spacing w:val="1"/>
          <w:sz w:val="24"/>
          <w:szCs w:val="24"/>
        </w:rPr>
        <w:t>e</w:t>
      </w:r>
      <w:r>
        <w:rPr>
          <w:rFonts w:ascii="Trebuchet MS" w:eastAsia="Trebuchet MS" w:hAnsi="Trebuchet MS" w:cs="Trebuchet MS"/>
          <w:sz w:val="24"/>
          <w:szCs w:val="24"/>
        </w:rPr>
        <w:t>r,</w:t>
      </w:r>
      <w:r>
        <w:rPr>
          <w:rFonts w:ascii="Trebuchet MS" w:eastAsia="Trebuchet MS" w:hAnsi="Trebuchet MS" w:cs="Trebuchet MS"/>
          <w:spacing w:val="-4"/>
          <w:sz w:val="24"/>
          <w:szCs w:val="24"/>
        </w:rPr>
        <w:t xml:space="preserve"> </w:t>
      </w:r>
      <w:r>
        <w:rPr>
          <w:rFonts w:ascii="Trebuchet MS" w:eastAsia="Trebuchet MS" w:hAnsi="Trebuchet MS" w:cs="Trebuchet MS"/>
          <w:spacing w:val="-1"/>
          <w:sz w:val="24"/>
          <w:szCs w:val="24"/>
        </w:rPr>
        <w:t>a</w:t>
      </w:r>
      <w:r>
        <w:rPr>
          <w:rFonts w:ascii="Trebuchet MS" w:eastAsia="Trebuchet MS" w:hAnsi="Trebuchet MS" w:cs="Trebuchet MS"/>
          <w:spacing w:val="1"/>
          <w:sz w:val="24"/>
          <w:szCs w:val="24"/>
        </w:rPr>
        <w:t>n</w:t>
      </w:r>
      <w:r>
        <w:rPr>
          <w:rFonts w:ascii="Trebuchet MS" w:eastAsia="Trebuchet MS" w:hAnsi="Trebuchet MS" w:cs="Trebuchet MS"/>
          <w:sz w:val="24"/>
          <w:szCs w:val="24"/>
        </w:rPr>
        <w:t>d</w:t>
      </w:r>
      <w:r>
        <w:rPr>
          <w:rFonts w:ascii="Trebuchet MS" w:eastAsia="Trebuchet MS" w:hAnsi="Trebuchet MS" w:cs="Trebuchet MS"/>
          <w:spacing w:val="-7"/>
          <w:sz w:val="24"/>
          <w:szCs w:val="24"/>
        </w:rPr>
        <w:t xml:space="preserve"> </w:t>
      </w:r>
      <w:r>
        <w:rPr>
          <w:rFonts w:ascii="Trebuchet MS" w:eastAsia="Trebuchet MS" w:hAnsi="Trebuchet MS" w:cs="Trebuchet MS"/>
          <w:spacing w:val="1"/>
          <w:sz w:val="24"/>
          <w:szCs w:val="24"/>
        </w:rPr>
        <w:t>ha</w:t>
      </w:r>
      <w:r>
        <w:rPr>
          <w:rFonts w:ascii="Trebuchet MS" w:eastAsia="Trebuchet MS" w:hAnsi="Trebuchet MS" w:cs="Trebuchet MS"/>
          <w:sz w:val="24"/>
          <w:szCs w:val="24"/>
        </w:rPr>
        <w:t>s</w:t>
      </w:r>
      <w:r>
        <w:rPr>
          <w:rFonts w:ascii="Trebuchet MS" w:eastAsia="Trebuchet MS" w:hAnsi="Trebuchet MS" w:cs="Trebuchet MS"/>
          <w:spacing w:val="-6"/>
          <w:sz w:val="24"/>
          <w:szCs w:val="24"/>
        </w:rPr>
        <w:t xml:space="preserve"> </w:t>
      </w:r>
      <w:r>
        <w:rPr>
          <w:rFonts w:ascii="Trebuchet MS" w:eastAsia="Trebuchet MS" w:hAnsi="Trebuchet MS" w:cs="Trebuchet MS"/>
          <w:spacing w:val="1"/>
          <w:sz w:val="24"/>
          <w:szCs w:val="24"/>
        </w:rPr>
        <w:t>thu</w:t>
      </w:r>
      <w:r>
        <w:rPr>
          <w:rFonts w:ascii="Trebuchet MS" w:eastAsia="Trebuchet MS" w:hAnsi="Trebuchet MS" w:cs="Trebuchet MS"/>
          <w:sz w:val="24"/>
          <w:szCs w:val="24"/>
        </w:rPr>
        <w:t>s f</w:t>
      </w:r>
      <w:r>
        <w:rPr>
          <w:rFonts w:ascii="Trebuchet MS" w:eastAsia="Trebuchet MS" w:hAnsi="Trebuchet MS" w:cs="Trebuchet MS"/>
          <w:spacing w:val="1"/>
          <w:sz w:val="24"/>
          <w:szCs w:val="24"/>
        </w:rPr>
        <w:t>a</w:t>
      </w:r>
      <w:r>
        <w:rPr>
          <w:rFonts w:ascii="Trebuchet MS" w:eastAsia="Trebuchet MS" w:hAnsi="Trebuchet MS" w:cs="Trebuchet MS"/>
          <w:sz w:val="24"/>
          <w:szCs w:val="24"/>
        </w:rPr>
        <w:t>r</w:t>
      </w:r>
      <w:r>
        <w:rPr>
          <w:rFonts w:ascii="Trebuchet MS" w:eastAsia="Trebuchet MS" w:hAnsi="Trebuchet MS" w:cs="Trebuchet MS"/>
          <w:spacing w:val="2"/>
          <w:sz w:val="24"/>
          <w:szCs w:val="24"/>
        </w:rPr>
        <w:t xml:space="preserve"> </w:t>
      </w:r>
      <w:r>
        <w:rPr>
          <w:rFonts w:ascii="Trebuchet MS" w:eastAsia="Trebuchet MS" w:hAnsi="Trebuchet MS" w:cs="Trebuchet MS"/>
          <w:sz w:val="24"/>
          <w:szCs w:val="24"/>
        </w:rPr>
        <w:t>b</w:t>
      </w:r>
      <w:r>
        <w:rPr>
          <w:rFonts w:ascii="Trebuchet MS" w:eastAsia="Trebuchet MS" w:hAnsi="Trebuchet MS" w:cs="Trebuchet MS"/>
          <w:spacing w:val="-1"/>
          <w:sz w:val="24"/>
          <w:szCs w:val="24"/>
        </w:rPr>
        <w:t>e</w:t>
      </w:r>
      <w:r>
        <w:rPr>
          <w:rFonts w:ascii="Trebuchet MS" w:eastAsia="Trebuchet MS" w:hAnsi="Trebuchet MS" w:cs="Trebuchet MS"/>
          <w:spacing w:val="1"/>
          <w:sz w:val="24"/>
          <w:szCs w:val="24"/>
        </w:rPr>
        <w:t>e</w:t>
      </w:r>
      <w:r>
        <w:rPr>
          <w:rFonts w:ascii="Trebuchet MS" w:eastAsia="Trebuchet MS" w:hAnsi="Trebuchet MS" w:cs="Trebuchet MS"/>
          <w:sz w:val="24"/>
          <w:szCs w:val="24"/>
        </w:rPr>
        <w:t>n</w:t>
      </w:r>
      <w:r>
        <w:rPr>
          <w:rFonts w:ascii="Trebuchet MS" w:eastAsia="Trebuchet MS" w:hAnsi="Trebuchet MS" w:cs="Trebuchet MS"/>
          <w:spacing w:val="2"/>
          <w:sz w:val="24"/>
          <w:szCs w:val="24"/>
        </w:rPr>
        <w:t xml:space="preserve"> </w:t>
      </w:r>
      <w:r>
        <w:rPr>
          <w:rFonts w:ascii="Trebuchet MS" w:eastAsia="Trebuchet MS" w:hAnsi="Trebuchet MS" w:cs="Trebuchet MS"/>
          <w:spacing w:val="-2"/>
          <w:sz w:val="24"/>
          <w:szCs w:val="24"/>
        </w:rPr>
        <w:t>t</w:t>
      </w:r>
      <w:r>
        <w:rPr>
          <w:rFonts w:ascii="Trebuchet MS" w:eastAsia="Trebuchet MS" w:hAnsi="Trebuchet MS" w:cs="Trebuchet MS"/>
          <w:spacing w:val="1"/>
          <w:sz w:val="24"/>
          <w:szCs w:val="24"/>
        </w:rPr>
        <w:t>h</w:t>
      </w:r>
      <w:r>
        <w:rPr>
          <w:rFonts w:ascii="Trebuchet MS" w:eastAsia="Trebuchet MS" w:hAnsi="Trebuchet MS" w:cs="Trebuchet MS"/>
          <w:sz w:val="24"/>
          <w:szCs w:val="24"/>
        </w:rPr>
        <w:t>e</w:t>
      </w:r>
      <w:r>
        <w:rPr>
          <w:rFonts w:ascii="Trebuchet MS" w:eastAsia="Trebuchet MS" w:hAnsi="Trebuchet MS" w:cs="Trebuchet MS"/>
          <w:spacing w:val="2"/>
          <w:sz w:val="24"/>
          <w:szCs w:val="24"/>
        </w:rPr>
        <w:t xml:space="preserve"> </w:t>
      </w:r>
      <w:r>
        <w:rPr>
          <w:rFonts w:ascii="Trebuchet MS" w:eastAsia="Trebuchet MS" w:hAnsi="Trebuchet MS" w:cs="Trebuchet MS"/>
          <w:spacing w:val="-2"/>
          <w:sz w:val="24"/>
          <w:szCs w:val="24"/>
        </w:rPr>
        <w:t>o</w:t>
      </w:r>
      <w:r>
        <w:rPr>
          <w:rFonts w:ascii="Trebuchet MS" w:eastAsia="Trebuchet MS" w:hAnsi="Trebuchet MS" w:cs="Trebuchet MS"/>
          <w:spacing w:val="1"/>
          <w:sz w:val="24"/>
          <w:szCs w:val="24"/>
        </w:rPr>
        <w:t>n</w:t>
      </w:r>
      <w:r>
        <w:rPr>
          <w:rFonts w:ascii="Trebuchet MS" w:eastAsia="Trebuchet MS" w:hAnsi="Trebuchet MS" w:cs="Trebuchet MS"/>
          <w:spacing w:val="-1"/>
          <w:sz w:val="24"/>
          <w:szCs w:val="24"/>
        </w:rPr>
        <w:t>l</w:t>
      </w:r>
      <w:r>
        <w:rPr>
          <w:rFonts w:ascii="Trebuchet MS" w:eastAsia="Trebuchet MS" w:hAnsi="Trebuchet MS" w:cs="Trebuchet MS"/>
          <w:sz w:val="24"/>
          <w:szCs w:val="24"/>
        </w:rPr>
        <w:t>y</w:t>
      </w:r>
      <w:r>
        <w:rPr>
          <w:rFonts w:ascii="Trebuchet MS" w:eastAsia="Trebuchet MS" w:hAnsi="Trebuchet MS" w:cs="Trebuchet MS"/>
          <w:spacing w:val="1"/>
          <w:sz w:val="24"/>
          <w:szCs w:val="24"/>
        </w:rPr>
        <w:t xml:space="preserve"> wo</w:t>
      </w:r>
      <w:r>
        <w:rPr>
          <w:rFonts w:ascii="Trebuchet MS" w:eastAsia="Trebuchet MS" w:hAnsi="Trebuchet MS" w:cs="Trebuchet MS"/>
          <w:sz w:val="24"/>
          <w:szCs w:val="24"/>
        </w:rPr>
        <w:t>m</w:t>
      </w:r>
      <w:r>
        <w:rPr>
          <w:rFonts w:ascii="Trebuchet MS" w:eastAsia="Trebuchet MS" w:hAnsi="Trebuchet MS" w:cs="Trebuchet MS"/>
          <w:spacing w:val="1"/>
          <w:sz w:val="24"/>
          <w:szCs w:val="24"/>
        </w:rPr>
        <w:t>an</w:t>
      </w:r>
      <w:r>
        <w:rPr>
          <w:rFonts w:ascii="Trebuchet MS" w:eastAsia="Trebuchet MS" w:hAnsi="Trebuchet MS" w:cs="Trebuchet MS"/>
          <w:sz w:val="24"/>
          <w:szCs w:val="24"/>
        </w:rPr>
        <w:t>, P</w:t>
      </w:r>
      <w:r>
        <w:rPr>
          <w:rFonts w:ascii="Trebuchet MS" w:eastAsia="Trebuchet MS" w:hAnsi="Trebuchet MS" w:cs="Trebuchet MS"/>
          <w:spacing w:val="1"/>
          <w:sz w:val="24"/>
          <w:szCs w:val="24"/>
        </w:rPr>
        <w:t>o</w:t>
      </w:r>
      <w:r>
        <w:rPr>
          <w:rFonts w:ascii="Trebuchet MS" w:eastAsia="Trebuchet MS" w:hAnsi="Trebuchet MS" w:cs="Trebuchet MS"/>
          <w:spacing w:val="-1"/>
          <w:sz w:val="24"/>
          <w:szCs w:val="24"/>
        </w:rPr>
        <w:t>l</w:t>
      </w:r>
      <w:r>
        <w:rPr>
          <w:rFonts w:ascii="Trebuchet MS" w:eastAsia="Trebuchet MS" w:hAnsi="Trebuchet MS" w:cs="Trebuchet MS"/>
          <w:spacing w:val="6"/>
          <w:sz w:val="24"/>
          <w:szCs w:val="24"/>
        </w:rPr>
        <w:t>i</w:t>
      </w:r>
      <w:r>
        <w:rPr>
          <w:rFonts w:ascii="Trebuchet MS" w:eastAsia="Trebuchet MS" w:hAnsi="Trebuchet MS" w:cs="Trebuchet MS"/>
          <w:spacing w:val="-1"/>
          <w:sz w:val="24"/>
          <w:szCs w:val="24"/>
        </w:rPr>
        <w:t>c</w:t>
      </w:r>
      <w:r>
        <w:rPr>
          <w:rFonts w:ascii="Trebuchet MS" w:eastAsia="Trebuchet MS" w:hAnsi="Trebuchet MS" w:cs="Trebuchet MS"/>
          <w:sz w:val="24"/>
          <w:szCs w:val="24"/>
        </w:rPr>
        <w:t>e</w:t>
      </w:r>
      <w:r>
        <w:rPr>
          <w:rFonts w:ascii="Trebuchet MS" w:eastAsia="Trebuchet MS" w:hAnsi="Trebuchet MS" w:cs="Trebuchet MS"/>
          <w:spacing w:val="2"/>
          <w:sz w:val="24"/>
          <w:szCs w:val="24"/>
        </w:rPr>
        <w:t xml:space="preserve"> </w:t>
      </w:r>
      <w:r>
        <w:rPr>
          <w:rFonts w:ascii="Trebuchet MS" w:eastAsia="Trebuchet MS" w:hAnsi="Trebuchet MS" w:cs="Trebuchet MS"/>
          <w:spacing w:val="-1"/>
          <w:sz w:val="24"/>
          <w:szCs w:val="24"/>
        </w:rPr>
        <w:t>O</w:t>
      </w:r>
      <w:r>
        <w:rPr>
          <w:rFonts w:ascii="Trebuchet MS" w:eastAsia="Trebuchet MS" w:hAnsi="Trebuchet MS" w:cs="Trebuchet MS"/>
          <w:sz w:val="24"/>
          <w:szCs w:val="24"/>
        </w:rPr>
        <w:t>mb</w:t>
      </w:r>
      <w:r>
        <w:rPr>
          <w:rFonts w:ascii="Trebuchet MS" w:eastAsia="Trebuchet MS" w:hAnsi="Trebuchet MS" w:cs="Trebuchet MS"/>
          <w:spacing w:val="1"/>
          <w:sz w:val="24"/>
          <w:szCs w:val="24"/>
        </w:rPr>
        <w:t>u</w:t>
      </w:r>
      <w:r>
        <w:rPr>
          <w:rFonts w:ascii="Trebuchet MS" w:eastAsia="Trebuchet MS" w:hAnsi="Trebuchet MS" w:cs="Trebuchet MS"/>
          <w:spacing w:val="-2"/>
          <w:sz w:val="24"/>
          <w:szCs w:val="24"/>
        </w:rPr>
        <w:t>d</w:t>
      </w:r>
      <w:r>
        <w:rPr>
          <w:rFonts w:ascii="Trebuchet MS" w:eastAsia="Trebuchet MS" w:hAnsi="Trebuchet MS" w:cs="Trebuchet MS"/>
          <w:spacing w:val="-1"/>
          <w:sz w:val="24"/>
          <w:szCs w:val="24"/>
        </w:rPr>
        <w:t>s</w:t>
      </w:r>
      <w:r>
        <w:rPr>
          <w:rFonts w:ascii="Trebuchet MS" w:eastAsia="Trebuchet MS" w:hAnsi="Trebuchet MS" w:cs="Trebuchet MS"/>
          <w:sz w:val="24"/>
          <w:szCs w:val="24"/>
        </w:rPr>
        <w:t>m</w:t>
      </w:r>
      <w:r>
        <w:rPr>
          <w:rFonts w:ascii="Trebuchet MS" w:eastAsia="Trebuchet MS" w:hAnsi="Trebuchet MS" w:cs="Trebuchet MS"/>
          <w:spacing w:val="1"/>
          <w:sz w:val="24"/>
          <w:szCs w:val="24"/>
        </w:rPr>
        <w:t>a</w:t>
      </w:r>
      <w:r>
        <w:rPr>
          <w:rFonts w:ascii="Trebuchet MS" w:eastAsia="Trebuchet MS" w:hAnsi="Trebuchet MS" w:cs="Trebuchet MS"/>
          <w:sz w:val="24"/>
          <w:szCs w:val="24"/>
        </w:rPr>
        <w:t>n</w:t>
      </w:r>
      <w:r>
        <w:rPr>
          <w:rFonts w:ascii="Trebuchet MS" w:eastAsia="Trebuchet MS" w:hAnsi="Trebuchet MS" w:cs="Trebuchet MS"/>
          <w:spacing w:val="2"/>
          <w:sz w:val="24"/>
          <w:szCs w:val="24"/>
        </w:rPr>
        <w:t xml:space="preserve"> </w:t>
      </w:r>
      <w:r>
        <w:rPr>
          <w:rFonts w:ascii="Trebuchet MS" w:eastAsia="Trebuchet MS" w:hAnsi="Trebuchet MS" w:cs="Trebuchet MS"/>
          <w:sz w:val="24"/>
          <w:szCs w:val="24"/>
        </w:rPr>
        <w:t>f</w:t>
      </w:r>
      <w:r>
        <w:rPr>
          <w:rFonts w:ascii="Trebuchet MS" w:eastAsia="Trebuchet MS" w:hAnsi="Trebuchet MS" w:cs="Trebuchet MS"/>
          <w:spacing w:val="1"/>
          <w:sz w:val="24"/>
          <w:szCs w:val="24"/>
        </w:rPr>
        <w:t>o</w:t>
      </w:r>
      <w:r>
        <w:rPr>
          <w:rFonts w:ascii="Trebuchet MS" w:eastAsia="Trebuchet MS" w:hAnsi="Trebuchet MS" w:cs="Trebuchet MS"/>
          <w:sz w:val="24"/>
          <w:szCs w:val="24"/>
        </w:rPr>
        <w:t>r So</w:t>
      </w:r>
      <w:r>
        <w:rPr>
          <w:rFonts w:ascii="Trebuchet MS" w:eastAsia="Trebuchet MS" w:hAnsi="Trebuchet MS" w:cs="Trebuchet MS"/>
          <w:spacing w:val="1"/>
          <w:sz w:val="24"/>
          <w:szCs w:val="24"/>
        </w:rPr>
        <w:t>ut</w:t>
      </w:r>
      <w:r>
        <w:rPr>
          <w:rFonts w:ascii="Trebuchet MS" w:eastAsia="Trebuchet MS" w:hAnsi="Trebuchet MS" w:cs="Trebuchet MS"/>
          <w:sz w:val="24"/>
          <w:szCs w:val="24"/>
        </w:rPr>
        <w:t>h Af</w:t>
      </w:r>
      <w:r>
        <w:rPr>
          <w:rFonts w:ascii="Trebuchet MS" w:eastAsia="Trebuchet MS" w:hAnsi="Trebuchet MS" w:cs="Trebuchet MS"/>
          <w:spacing w:val="-2"/>
          <w:sz w:val="24"/>
          <w:szCs w:val="24"/>
        </w:rPr>
        <w:t>r</w:t>
      </w:r>
      <w:r>
        <w:rPr>
          <w:rFonts w:ascii="Trebuchet MS" w:eastAsia="Trebuchet MS" w:hAnsi="Trebuchet MS" w:cs="Trebuchet MS"/>
          <w:spacing w:val="1"/>
          <w:sz w:val="24"/>
          <w:szCs w:val="24"/>
        </w:rPr>
        <w:t>i</w:t>
      </w:r>
      <w:r>
        <w:rPr>
          <w:rFonts w:ascii="Trebuchet MS" w:eastAsia="Trebuchet MS" w:hAnsi="Trebuchet MS" w:cs="Trebuchet MS"/>
          <w:spacing w:val="-1"/>
          <w:sz w:val="24"/>
          <w:szCs w:val="24"/>
        </w:rPr>
        <w:t>c</w:t>
      </w:r>
      <w:r>
        <w:rPr>
          <w:rFonts w:ascii="Trebuchet MS" w:eastAsia="Trebuchet MS" w:hAnsi="Trebuchet MS" w:cs="Trebuchet MS"/>
          <w:spacing w:val="1"/>
          <w:sz w:val="24"/>
          <w:szCs w:val="24"/>
        </w:rPr>
        <w:t>a</w:t>
      </w:r>
      <w:r>
        <w:rPr>
          <w:rFonts w:ascii="Trebuchet MS" w:eastAsia="Trebuchet MS" w:hAnsi="Trebuchet MS" w:cs="Trebuchet MS"/>
          <w:sz w:val="24"/>
          <w:szCs w:val="24"/>
        </w:rPr>
        <w:t>.</w:t>
      </w:r>
    </w:p>
    <w:p w:rsidR="00522AED" w:rsidRDefault="00522AED">
      <w:pPr>
        <w:spacing w:before="2" w:line="160" w:lineRule="exact"/>
        <w:rPr>
          <w:sz w:val="16"/>
          <w:szCs w:val="16"/>
        </w:rPr>
      </w:pPr>
    </w:p>
    <w:p w:rsidR="00522AED" w:rsidRDefault="007A7BA6">
      <w:pPr>
        <w:spacing w:line="276" w:lineRule="auto"/>
        <w:ind w:left="3715" w:right="77"/>
        <w:jc w:val="both"/>
        <w:rPr>
          <w:rFonts w:ascii="Trebuchet MS" w:eastAsia="Trebuchet MS" w:hAnsi="Trebuchet MS" w:cs="Trebuchet MS"/>
          <w:sz w:val="24"/>
          <w:szCs w:val="24"/>
        </w:rPr>
      </w:pPr>
      <w:r>
        <w:rPr>
          <w:rFonts w:ascii="Trebuchet MS" w:eastAsia="Trebuchet MS" w:hAnsi="Trebuchet MS" w:cs="Trebuchet MS"/>
          <w:sz w:val="24"/>
          <w:szCs w:val="24"/>
        </w:rPr>
        <w:t>P</w:t>
      </w:r>
      <w:r>
        <w:rPr>
          <w:rFonts w:ascii="Trebuchet MS" w:eastAsia="Trebuchet MS" w:hAnsi="Trebuchet MS" w:cs="Trebuchet MS"/>
          <w:spacing w:val="1"/>
          <w:sz w:val="24"/>
          <w:szCs w:val="24"/>
        </w:rPr>
        <w:t>o</w:t>
      </w:r>
      <w:r>
        <w:rPr>
          <w:rFonts w:ascii="Trebuchet MS" w:eastAsia="Trebuchet MS" w:hAnsi="Trebuchet MS" w:cs="Trebuchet MS"/>
          <w:spacing w:val="-1"/>
          <w:sz w:val="24"/>
          <w:szCs w:val="24"/>
        </w:rPr>
        <w:t>s</w:t>
      </w:r>
      <w:r>
        <w:rPr>
          <w:rFonts w:ascii="Trebuchet MS" w:eastAsia="Trebuchet MS" w:hAnsi="Trebuchet MS" w:cs="Trebuchet MS"/>
          <w:spacing w:val="1"/>
          <w:sz w:val="24"/>
          <w:szCs w:val="24"/>
        </w:rPr>
        <w:t>t-a</w:t>
      </w:r>
      <w:r>
        <w:rPr>
          <w:rFonts w:ascii="Trebuchet MS" w:eastAsia="Trebuchet MS" w:hAnsi="Trebuchet MS" w:cs="Trebuchet MS"/>
          <w:spacing w:val="-2"/>
          <w:sz w:val="24"/>
          <w:szCs w:val="24"/>
        </w:rPr>
        <w:t>p</w:t>
      </w:r>
      <w:r>
        <w:rPr>
          <w:rFonts w:ascii="Trebuchet MS" w:eastAsia="Trebuchet MS" w:hAnsi="Trebuchet MS" w:cs="Trebuchet MS"/>
          <w:spacing w:val="1"/>
          <w:sz w:val="24"/>
          <w:szCs w:val="24"/>
        </w:rPr>
        <w:t>a</w:t>
      </w:r>
      <w:r>
        <w:rPr>
          <w:rFonts w:ascii="Trebuchet MS" w:eastAsia="Trebuchet MS" w:hAnsi="Trebuchet MS" w:cs="Trebuchet MS"/>
          <w:sz w:val="24"/>
          <w:szCs w:val="24"/>
        </w:rPr>
        <w:t>r</w:t>
      </w:r>
      <w:r>
        <w:rPr>
          <w:rFonts w:ascii="Trebuchet MS" w:eastAsia="Trebuchet MS" w:hAnsi="Trebuchet MS" w:cs="Trebuchet MS"/>
          <w:spacing w:val="-1"/>
          <w:sz w:val="24"/>
          <w:szCs w:val="24"/>
        </w:rPr>
        <w:t>t</w:t>
      </w:r>
      <w:r>
        <w:rPr>
          <w:rFonts w:ascii="Trebuchet MS" w:eastAsia="Trebuchet MS" w:hAnsi="Trebuchet MS" w:cs="Trebuchet MS"/>
          <w:spacing w:val="1"/>
          <w:sz w:val="24"/>
          <w:szCs w:val="24"/>
        </w:rPr>
        <w:t>h</w:t>
      </w:r>
      <w:r>
        <w:rPr>
          <w:rFonts w:ascii="Trebuchet MS" w:eastAsia="Trebuchet MS" w:hAnsi="Trebuchet MS" w:cs="Trebuchet MS"/>
          <w:spacing w:val="-1"/>
          <w:sz w:val="24"/>
          <w:szCs w:val="24"/>
        </w:rPr>
        <w:t>e</w:t>
      </w:r>
      <w:r>
        <w:rPr>
          <w:rFonts w:ascii="Trebuchet MS" w:eastAsia="Trebuchet MS" w:hAnsi="Trebuchet MS" w:cs="Trebuchet MS"/>
          <w:spacing w:val="1"/>
          <w:sz w:val="24"/>
          <w:szCs w:val="24"/>
        </w:rPr>
        <w:t>i</w:t>
      </w:r>
      <w:r>
        <w:rPr>
          <w:rFonts w:ascii="Trebuchet MS" w:eastAsia="Trebuchet MS" w:hAnsi="Trebuchet MS" w:cs="Trebuchet MS"/>
          <w:sz w:val="24"/>
          <w:szCs w:val="24"/>
        </w:rPr>
        <w:t>d,</w:t>
      </w:r>
      <w:r>
        <w:rPr>
          <w:rFonts w:ascii="Trebuchet MS" w:eastAsia="Trebuchet MS" w:hAnsi="Trebuchet MS" w:cs="Trebuchet MS"/>
          <w:spacing w:val="1"/>
          <w:sz w:val="24"/>
          <w:szCs w:val="24"/>
        </w:rPr>
        <w:t xml:space="preserve"> </w:t>
      </w:r>
      <w:r>
        <w:rPr>
          <w:rFonts w:ascii="Trebuchet MS" w:eastAsia="Trebuchet MS" w:hAnsi="Trebuchet MS" w:cs="Trebuchet MS"/>
          <w:spacing w:val="-1"/>
          <w:sz w:val="24"/>
          <w:szCs w:val="24"/>
        </w:rPr>
        <w:t>s</w:t>
      </w:r>
      <w:r>
        <w:rPr>
          <w:rFonts w:ascii="Trebuchet MS" w:eastAsia="Trebuchet MS" w:hAnsi="Trebuchet MS" w:cs="Trebuchet MS"/>
          <w:spacing w:val="1"/>
          <w:sz w:val="24"/>
          <w:szCs w:val="24"/>
        </w:rPr>
        <w:t>h</w:t>
      </w:r>
      <w:r>
        <w:rPr>
          <w:rFonts w:ascii="Trebuchet MS" w:eastAsia="Trebuchet MS" w:hAnsi="Trebuchet MS" w:cs="Trebuchet MS"/>
          <w:sz w:val="24"/>
          <w:szCs w:val="24"/>
        </w:rPr>
        <w:t>e</w:t>
      </w:r>
      <w:r>
        <w:rPr>
          <w:rFonts w:ascii="Trebuchet MS" w:eastAsia="Trebuchet MS" w:hAnsi="Trebuchet MS" w:cs="Trebuchet MS"/>
          <w:spacing w:val="2"/>
          <w:sz w:val="24"/>
          <w:szCs w:val="24"/>
        </w:rPr>
        <w:t xml:space="preserve"> </w:t>
      </w:r>
      <w:r>
        <w:rPr>
          <w:rFonts w:ascii="Trebuchet MS" w:eastAsia="Trebuchet MS" w:hAnsi="Trebuchet MS" w:cs="Trebuchet MS"/>
          <w:spacing w:val="-1"/>
          <w:sz w:val="24"/>
          <w:szCs w:val="24"/>
        </w:rPr>
        <w:t>se</w:t>
      </w:r>
      <w:r>
        <w:rPr>
          <w:rFonts w:ascii="Trebuchet MS" w:eastAsia="Trebuchet MS" w:hAnsi="Trebuchet MS" w:cs="Trebuchet MS"/>
          <w:sz w:val="24"/>
          <w:szCs w:val="24"/>
        </w:rPr>
        <w:t>rv</w:t>
      </w:r>
      <w:r>
        <w:rPr>
          <w:rFonts w:ascii="Trebuchet MS" w:eastAsia="Trebuchet MS" w:hAnsi="Trebuchet MS" w:cs="Trebuchet MS"/>
          <w:spacing w:val="1"/>
          <w:sz w:val="24"/>
          <w:szCs w:val="24"/>
        </w:rPr>
        <w:t>e</w:t>
      </w:r>
      <w:r>
        <w:rPr>
          <w:rFonts w:ascii="Trebuchet MS" w:eastAsia="Trebuchet MS" w:hAnsi="Trebuchet MS" w:cs="Trebuchet MS"/>
          <w:sz w:val="24"/>
          <w:szCs w:val="24"/>
        </w:rPr>
        <w:t>d</w:t>
      </w:r>
      <w:r>
        <w:rPr>
          <w:rFonts w:ascii="Trebuchet MS" w:eastAsia="Trebuchet MS" w:hAnsi="Trebuchet MS" w:cs="Trebuchet MS"/>
          <w:spacing w:val="1"/>
          <w:sz w:val="24"/>
          <w:szCs w:val="24"/>
        </w:rPr>
        <w:t xml:space="preserve"> </w:t>
      </w:r>
      <w:r>
        <w:rPr>
          <w:rFonts w:ascii="Trebuchet MS" w:eastAsia="Trebuchet MS" w:hAnsi="Trebuchet MS" w:cs="Trebuchet MS"/>
          <w:spacing w:val="-1"/>
          <w:sz w:val="24"/>
          <w:szCs w:val="24"/>
        </w:rPr>
        <w:t>i</w:t>
      </w:r>
      <w:r>
        <w:rPr>
          <w:rFonts w:ascii="Trebuchet MS" w:eastAsia="Trebuchet MS" w:hAnsi="Trebuchet MS" w:cs="Trebuchet MS"/>
          <w:sz w:val="24"/>
          <w:szCs w:val="24"/>
        </w:rPr>
        <w:t>n</w:t>
      </w:r>
      <w:r>
        <w:rPr>
          <w:rFonts w:ascii="Trebuchet MS" w:eastAsia="Trebuchet MS" w:hAnsi="Trebuchet MS" w:cs="Trebuchet MS"/>
          <w:spacing w:val="1"/>
          <w:sz w:val="24"/>
          <w:szCs w:val="24"/>
        </w:rPr>
        <w:t xml:space="preserve"> t</w:t>
      </w:r>
      <w:r>
        <w:rPr>
          <w:rFonts w:ascii="Trebuchet MS" w:eastAsia="Trebuchet MS" w:hAnsi="Trebuchet MS" w:cs="Trebuchet MS"/>
          <w:spacing w:val="-2"/>
          <w:sz w:val="24"/>
          <w:szCs w:val="24"/>
        </w:rPr>
        <w:t>h</w:t>
      </w:r>
      <w:r>
        <w:rPr>
          <w:rFonts w:ascii="Trebuchet MS" w:eastAsia="Trebuchet MS" w:hAnsi="Trebuchet MS" w:cs="Trebuchet MS"/>
          <w:sz w:val="24"/>
          <w:szCs w:val="24"/>
        </w:rPr>
        <w:t>e</w:t>
      </w:r>
      <w:r>
        <w:rPr>
          <w:rFonts w:ascii="Trebuchet MS" w:eastAsia="Trebuchet MS" w:hAnsi="Trebuchet MS" w:cs="Trebuchet MS"/>
          <w:spacing w:val="2"/>
          <w:sz w:val="24"/>
          <w:szCs w:val="24"/>
        </w:rPr>
        <w:t xml:space="preserve"> </w:t>
      </w:r>
      <w:r>
        <w:rPr>
          <w:rFonts w:ascii="Trebuchet MS" w:eastAsia="Trebuchet MS" w:hAnsi="Trebuchet MS" w:cs="Trebuchet MS"/>
          <w:sz w:val="24"/>
          <w:szCs w:val="24"/>
        </w:rPr>
        <w:t>M</w:t>
      </w:r>
      <w:r>
        <w:rPr>
          <w:rFonts w:ascii="Trebuchet MS" w:eastAsia="Trebuchet MS" w:hAnsi="Trebuchet MS" w:cs="Trebuchet MS"/>
          <w:spacing w:val="1"/>
          <w:sz w:val="24"/>
          <w:szCs w:val="24"/>
        </w:rPr>
        <w:t>i</w:t>
      </w:r>
      <w:r>
        <w:rPr>
          <w:rFonts w:ascii="Trebuchet MS" w:eastAsia="Trebuchet MS" w:hAnsi="Trebuchet MS" w:cs="Trebuchet MS"/>
          <w:spacing w:val="-2"/>
          <w:sz w:val="24"/>
          <w:szCs w:val="24"/>
        </w:rPr>
        <w:t>n</w:t>
      </w:r>
      <w:r>
        <w:rPr>
          <w:rFonts w:ascii="Trebuchet MS" w:eastAsia="Trebuchet MS" w:hAnsi="Trebuchet MS" w:cs="Trebuchet MS"/>
          <w:spacing w:val="1"/>
          <w:sz w:val="24"/>
          <w:szCs w:val="24"/>
        </w:rPr>
        <w:t>i</w:t>
      </w:r>
      <w:r>
        <w:rPr>
          <w:rFonts w:ascii="Trebuchet MS" w:eastAsia="Trebuchet MS" w:hAnsi="Trebuchet MS" w:cs="Trebuchet MS"/>
          <w:spacing w:val="-1"/>
          <w:sz w:val="24"/>
          <w:szCs w:val="24"/>
        </w:rPr>
        <w:t>s</w:t>
      </w:r>
      <w:r>
        <w:rPr>
          <w:rFonts w:ascii="Trebuchet MS" w:eastAsia="Trebuchet MS" w:hAnsi="Trebuchet MS" w:cs="Trebuchet MS"/>
          <w:spacing w:val="1"/>
          <w:sz w:val="24"/>
          <w:szCs w:val="24"/>
        </w:rPr>
        <w:t>t</w:t>
      </w:r>
      <w:r>
        <w:rPr>
          <w:rFonts w:ascii="Trebuchet MS" w:eastAsia="Trebuchet MS" w:hAnsi="Trebuchet MS" w:cs="Trebuchet MS"/>
          <w:sz w:val="24"/>
          <w:szCs w:val="24"/>
        </w:rPr>
        <w:t xml:space="preserve">ry </w:t>
      </w:r>
      <w:r>
        <w:rPr>
          <w:rFonts w:ascii="Trebuchet MS" w:eastAsia="Trebuchet MS" w:hAnsi="Trebuchet MS" w:cs="Trebuchet MS"/>
          <w:spacing w:val="-2"/>
          <w:sz w:val="24"/>
          <w:szCs w:val="24"/>
        </w:rPr>
        <w:t>o</w:t>
      </w:r>
      <w:r>
        <w:rPr>
          <w:rFonts w:ascii="Trebuchet MS" w:eastAsia="Trebuchet MS" w:hAnsi="Trebuchet MS" w:cs="Trebuchet MS"/>
          <w:sz w:val="24"/>
          <w:szCs w:val="24"/>
        </w:rPr>
        <w:t>f</w:t>
      </w:r>
      <w:r>
        <w:rPr>
          <w:rFonts w:ascii="Trebuchet MS" w:eastAsia="Trebuchet MS" w:hAnsi="Trebuchet MS" w:cs="Trebuchet MS"/>
          <w:spacing w:val="1"/>
          <w:sz w:val="24"/>
          <w:szCs w:val="24"/>
        </w:rPr>
        <w:t xml:space="preserve"> </w:t>
      </w:r>
      <w:r>
        <w:rPr>
          <w:rFonts w:ascii="Trebuchet MS" w:eastAsia="Trebuchet MS" w:hAnsi="Trebuchet MS" w:cs="Trebuchet MS"/>
          <w:sz w:val="24"/>
          <w:szCs w:val="24"/>
        </w:rPr>
        <w:t>J</w:t>
      </w:r>
      <w:r>
        <w:rPr>
          <w:rFonts w:ascii="Trebuchet MS" w:eastAsia="Trebuchet MS" w:hAnsi="Trebuchet MS" w:cs="Trebuchet MS"/>
          <w:spacing w:val="1"/>
          <w:sz w:val="24"/>
          <w:szCs w:val="24"/>
        </w:rPr>
        <w:t>u</w:t>
      </w:r>
      <w:r>
        <w:rPr>
          <w:rFonts w:ascii="Trebuchet MS" w:eastAsia="Trebuchet MS" w:hAnsi="Trebuchet MS" w:cs="Trebuchet MS"/>
          <w:spacing w:val="-1"/>
          <w:sz w:val="24"/>
          <w:szCs w:val="24"/>
        </w:rPr>
        <w:t>s</w:t>
      </w:r>
      <w:r>
        <w:rPr>
          <w:rFonts w:ascii="Trebuchet MS" w:eastAsia="Trebuchet MS" w:hAnsi="Trebuchet MS" w:cs="Trebuchet MS"/>
          <w:spacing w:val="1"/>
          <w:sz w:val="24"/>
          <w:szCs w:val="24"/>
        </w:rPr>
        <w:t>ti</w:t>
      </w:r>
      <w:r>
        <w:rPr>
          <w:rFonts w:ascii="Trebuchet MS" w:eastAsia="Trebuchet MS" w:hAnsi="Trebuchet MS" w:cs="Trebuchet MS"/>
          <w:spacing w:val="-1"/>
          <w:sz w:val="24"/>
          <w:szCs w:val="24"/>
        </w:rPr>
        <w:t>c</w:t>
      </w:r>
      <w:r>
        <w:rPr>
          <w:rFonts w:ascii="Trebuchet MS" w:eastAsia="Trebuchet MS" w:hAnsi="Trebuchet MS" w:cs="Trebuchet MS"/>
          <w:sz w:val="24"/>
          <w:szCs w:val="24"/>
        </w:rPr>
        <w:t xml:space="preserve">e </w:t>
      </w:r>
      <w:r>
        <w:rPr>
          <w:rFonts w:ascii="Trebuchet MS" w:eastAsia="Trebuchet MS" w:hAnsi="Trebuchet MS" w:cs="Trebuchet MS"/>
          <w:spacing w:val="1"/>
          <w:sz w:val="24"/>
          <w:szCs w:val="24"/>
        </w:rPr>
        <w:t>an</w:t>
      </w:r>
      <w:r>
        <w:rPr>
          <w:rFonts w:ascii="Trebuchet MS" w:eastAsia="Trebuchet MS" w:hAnsi="Trebuchet MS" w:cs="Trebuchet MS"/>
          <w:sz w:val="24"/>
          <w:szCs w:val="24"/>
        </w:rPr>
        <w:t>d</w:t>
      </w:r>
      <w:r>
        <w:rPr>
          <w:rFonts w:ascii="Trebuchet MS" w:eastAsia="Trebuchet MS" w:hAnsi="Trebuchet MS" w:cs="Trebuchet MS"/>
          <w:spacing w:val="-19"/>
          <w:sz w:val="24"/>
          <w:szCs w:val="24"/>
        </w:rPr>
        <w:t xml:space="preserve"> </w:t>
      </w:r>
      <w:r>
        <w:rPr>
          <w:rFonts w:ascii="Trebuchet MS" w:eastAsia="Trebuchet MS" w:hAnsi="Trebuchet MS" w:cs="Trebuchet MS"/>
          <w:spacing w:val="1"/>
          <w:sz w:val="24"/>
          <w:szCs w:val="24"/>
        </w:rPr>
        <w:t>t</w:t>
      </w:r>
      <w:r>
        <w:rPr>
          <w:rFonts w:ascii="Trebuchet MS" w:eastAsia="Trebuchet MS" w:hAnsi="Trebuchet MS" w:cs="Trebuchet MS"/>
          <w:spacing w:val="-2"/>
          <w:sz w:val="24"/>
          <w:szCs w:val="24"/>
        </w:rPr>
        <w:t>h</w:t>
      </w:r>
      <w:r>
        <w:rPr>
          <w:rFonts w:ascii="Trebuchet MS" w:eastAsia="Trebuchet MS" w:hAnsi="Trebuchet MS" w:cs="Trebuchet MS"/>
          <w:sz w:val="24"/>
          <w:szCs w:val="24"/>
        </w:rPr>
        <w:t>e</w:t>
      </w:r>
      <w:r>
        <w:rPr>
          <w:rFonts w:ascii="Trebuchet MS" w:eastAsia="Trebuchet MS" w:hAnsi="Trebuchet MS" w:cs="Trebuchet MS"/>
          <w:spacing w:val="-16"/>
          <w:sz w:val="24"/>
          <w:szCs w:val="24"/>
        </w:rPr>
        <w:t xml:space="preserve"> </w:t>
      </w:r>
      <w:r>
        <w:rPr>
          <w:rFonts w:ascii="Trebuchet MS" w:eastAsia="Trebuchet MS" w:hAnsi="Trebuchet MS" w:cs="Trebuchet MS"/>
          <w:sz w:val="24"/>
          <w:szCs w:val="24"/>
        </w:rPr>
        <w:t>M</w:t>
      </w:r>
      <w:r>
        <w:rPr>
          <w:rFonts w:ascii="Trebuchet MS" w:eastAsia="Trebuchet MS" w:hAnsi="Trebuchet MS" w:cs="Trebuchet MS"/>
          <w:spacing w:val="-1"/>
          <w:sz w:val="24"/>
          <w:szCs w:val="24"/>
        </w:rPr>
        <w:t>i</w:t>
      </w:r>
      <w:r>
        <w:rPr>
          <w:rFonts w:ascii="Trebuchet MS" w:eastAsia="Trebuchet MS" w:hAnsi="Trebuchet MS" w:cs="Trebuchet MS"/>
          <w:spacing w:val="1"/>
          <w:sz w:val="24"/>
          <w:szCs w:val="24"/>
        </w:rPr>
        <w:t>ni</w:t>
      </w:r>
      <w:r>
        <w:rPr>
          <w:rFonts w:ascii="Trebuchet MS" w:eastAsia="Trebuchet MS" w:hAnsi="Trebuchet MS" w:cs="Trebuchet MS"/>
          <w:spacing w:val="-1"/>
          <w:sz w:val="24"/>
          <w:szCs w:val="24"/>
        </w:rPr>
        <w:t>s</w:t>
      </w:r>
      <w:r>
        <w:rPr>
          <w:rFonts w:ascii="Trebuchet MS" w:eastAsia="Trebuchet MS" w:hAnsi="Trebuchet MS" w:cs="Trebuchet MS"/>
          <w:spacing w:val="1"/>
          <w:sz w:val="24"/>
          <w:szCs w:val="24"/>
        </w:rPr>
        <w:t>t</w:t>
      </w:r>
      <w:r>
        <w:rPr>
          <w:rFonts w:ascii="Trebuchet MS" w:eastAsia="Trebuchet MS" w:hAnsi="Trebuchet MS" w:cs="Trebuchet MS"/>
          <w:sz w:val="24"/>
          <w:szCs w:val="24"/>
        </w:rPr>
        <w:t>ry</w:t>
      </w:r>
      <w:r>
        <w:rPr>
          <w:rFonts w:ascii="Trebuchet MS" w:eastAsia="Trebuchet MS" w:hAnsi="Trebuchet MS" w:cs="Trebuchet MS"/>
          <w:spacing w:val="-17"/>
          <w:sz w:val="24"/>
          <w:szCs w:val="24"/>
        </w:rPr>
        <w:t xml:space="preserve"> </w:t>
      </w:r>
      <w:r>
        <w:rPr>
          <w:rFonts w:ascii="Trebuchet MS" w:eastAsia="Trebuchet MS" w:hAnsi="Trebuchet MS" w:cs="Trebuchet MS"/>
          <w:spacing w:val="1"/>
          <w:sz w:val="24"/>
          <w:szCs w:val="24"/>
        </w:rPr>
        <w:t>o</w:t>
      </w:r>
      <w:r>
        <w:rPr>
          <w:rFonts w:ascii="Trebuchet MS" w:eastAsia="Trebuchet MS" w:hAnsi="Trebuchet MS" w:cs="Trebuchet MS"/>
          <w:sz w:val="24"/>
          <w:szCs w:val="24"/>
        </w:rPr>
        <w:t>f</w:t>
      </w:r>
      <w:r>
        <w:rPr>
          <w:rFonts w:ascii="Trebuchet MS" w:eastAsia="Trebuchet MS" w:hAnsi="Trebuchet MS" w:cs="Trebuchet MS"/>
          <w:spacing w:val="-19"/>
          <w:sz w:val="24"/>
          <w:szCs w:val="24"/>
        </w:rPr>
        <w:t xml:space="preserve"> </w:t>
      </w:r>
      <w:r>
        <w:rPr>
          <w:rFonts w:ascii="Trebuchet MS" w:eastAsia="Trebuchet MS" w:hAnsi="Trebuchet MS" w:cs="Trebuchet MS"/>
          <w:sz w:val="24"/>
          <w:szCs w:val="24"/>
        </w:rPr>
        <w:t>P</w:t>
      </w:r>
      <w:r>
        <w:rPr>
          <w:rFonts w:ascii="Trebuchet MS" w:eastAsia="Trebuchet MS" w:hAnsi="Trebuchet MS" w:cs="Trebuchet MS"/>
          <w:spacing w:val="1"/>
          <w:sz w:val="24"/>
          <w:szCs w:val="24"/>
        </w:rPr>
        <w:t>o</w:t>
      </w:r>
      <w:r>
        <w:rPr>
          <w:rFonts w:ascii="Trebuchet MS" w:eastAsia="Trebuchet MS" w:hAnsi="Trebuchet MS" w:cs="Trebuchet MS"/>
          <w:spacing w:val="-1"/>
          <w:sz w:val="24"/>
          <w:szCs w:val="24"/>
        </w:rPr>
        <w:t>li</w:t>
      </w:r>
      <w:r>
        <w:rPr>
          <w:rFonts w:ascii="Trebuchet MS" w:eastAsia="Trebuchet MS" w:hAnsi="Trebuchet MS" w:cs="Trebuchet MS"/>
          <w:spacing w:val="1"/>
          <w:sz w:val="24"/>
          <w:szCs w:val="24"/>
        </w:rPr>
        <w:t>c</w:t>
      </w:r>
      <w:r>
        <w:rPr>
          <w:rFonts w:ascii="Trebuchet MS" w:eastAsia="Trebuchet MS" w:hAnsi="Trebuchet MS" w:cs="Trebuchet MS"/>
          <w:sz w:val="24"/>
          <w:szCs w:val="24"/>
        </w:rPr>
        <w:t>e</w:t>
      </w:r>
      <w:r>
        <w:rPr>
          <w:rFonts w:ascii="Trebuchet MS" w:eastAsia="Trebuchet MS" w:hAnsi="Trebuchet MS" w:cs="Trebuchet MS"/>
          <w:spacing w:val="-16"/>
          <w:sz w:val="24"/>
          <w:szCs w:val="24"/>
        </w:rPr>
        <w:t xml:space="preserve"> </w:t>
      </w:r>
      <w:r>
        <w:rPr>
          <w:rFonts w:ascii="Trebuchet MS" w:eastAsia="Trebuchet MS" w:hAnsi="Trebuchet MS" w:cs="Trebuchet MS"/>
          <w:spacing w:val="-1"/>
          <w:sz w:val="24"/>
          <w:szCs w:val="24"/>
        </w:rPr>
        <w:t>w</w:t>
      </w:r>
      <w:r>
        <w:rPr>
          <w:rFonts w:ascii="Trebuchet MS" w:eastAsia="Trebuchet MS" w:hAnsi="Trebuchet MS" w:cs="Trebuchet MS"/>
          <w:spacing w:val="-2"/>
          <w:sz w:val="24"/>
          <w:szCs w:val="24"/>
        </w:rPr>
        <w:t>h</w:t>
      </w:r>
      <w:r>
        <w:rPr>
          <w:rFonts w:ascii="Trebuchet MS" w:eastAsia="Trebuchet MS" w:hAnsi="Trebuchet MS" w:cs="Trebuchet MS"/>
          <w:spacing w:val="1"/>
          <w:sz w:val="24"/>
          <w:szCs w:val="24"/>
        </w:rPr>
        <w:t>e</w:t>
      </w:r>
      <w:r>
        <w:rPr>
          <w:rFonts w:ascii="Trebuchet MS" w:eastAsia="Trebuchet MS" w:hAnsi="Trebuchet MS" w:cs="Trebuchet MS"/>
          <w:sz w:val="24"/>
          <w:szCs w:val="24"/>
        </w:rPr>
        <w:t>re</w:t>
      </w:r>
      <w:r>
        <w:rPr>
          <w:rFonts w:ascii="Trebuchet MS" w:eastAsia="Trebuchet MS" w:hAnsi="Trebuchet MS" w:cs="Trebuchet MS"/>
          <w:spacing w:val="-16"/>
          <w:sz w:val="24"/>
          <w:szCs w:val="24"/>
        </w:rPr>
        <w:t xml:space="preserve"> </w:t>
      </w:r>
      <w:r>
        <w:rPr>
          <w:rFonts w:ascii="Trebuchet MS" w:eastAsia="Trebuchet MS" w:hAnsi="Trebuchet MS" w:cs="Trebuchet MS"/>
          <w:spacing w:val="-1"/>
          <w:sz w:val="24"/>
          <w:szCs w:val="24"/>
        </w:rPr>
        <w:t>s</w:t>
      </w:r>
      <w:r>
        <w:rPr>
          <w:rFonts w:ascii="Trebuchet MS" w:eastAsia="Trebuchet MS" w:hAnsi="Trebuchet MS" w:cs="Trebuchet MS"/>
          <w:spacing w:val="-2"/>
          <w:sz w:val="24"/>
          <w:szCs w:val="24"/>
        </w:rPr>
        <w:t>h</w:t>
      </w:r>
      <w:r>
        <w:rPr>
          <w:rFonts w:ascii="Trebuchet MS" w:eastAsia="Trebuchet MS" w:hAnsi="Trebuchet MS" w:cs="Trebuchet MS"/>
          <w:sz w:val="24"/>
          <w:szCs w:val="24"/>
        </w:rPr>
        <w:t>e</w:t>
      </w:r>
      <w:r>
        <w:rPr>
          <w:rFonts w:ascii="Trebuchet MS" w:eastAsia="Trebuchet MS" w:hAnsi="Trebuchet MS" w:cs="Trebuchet MS"/>
          <w:spacing w:val="5"/>
          <w:sz w:val="24"/>
          <w:szCs w:val="24"/>
        </w:rPr>
        <w:t xml:space="preserve"> </w:t>
      </w:r>
      <w:r>
        <w:rPr>
          <w:rFonts w:ascii="Trebuchet MS" w:eastAsia="Trebuchet MS" w:hAnsi="Trebuchet MS" w:cs="Trebuchet MS"/>
          <w:spacing w:val="-1"/>
          <w:sz w:val="24"/>
          <w:szCs w:val="24"/>
        </w:rPr>
        <w:t>w</w:t>
      </w:r>
      <w:r>
        <w:rPr>
          <w:rFonts w:ascii="Trebuchet MS" w:eastAsia="Trebuchet MS" w:hAnsi="Trebuchet MS" w:cs="Trebuchet MS"/>
          <w:spacing w:val="1"/>
          <w:sz w:val="24"/>
          <w:szCs w:val="24"/>
        </w:rPr>
        <w:t>o</w:t>
      </w:r>
      <w:r>
        <w:rPr>
          <w:rFonts w:ascii="Trebuchet MS" w:eastAsia="Trebuchet MS" w:hAnsi="Trebuchet MS" w:cs="Trebuchet MS"/>
          <w:sz w:val="24"/>
          <w:szCs w:val="24"/>
        </w:rPr>
        <w:t>r</w:t>
      </w:r>
      <w:r>
        <w:rPr>
          <w:rFonts w:ascii="Trebuchet MS" w:eastAsia="Trebuchet MS" w:hAnsi="Trebuchet MS" w:cs="Trebuchet MS"/>
          <w:spacing w:val="-1"/>
          <w:sz w:val="24"/>
          <w:szCs w:val="24"/>
        </w:rPr>
        <w:t>k</w:t>
      </w:r>
      <w:r>
        <w:rPr>
          <w:rFonts w:ascii="Trebuchet MS" w:eastAsia="Trebuchet MS" w:hAnsi="Trebuchet MS" w:cs="Trebuchet MS"/>
          <w:spacing w:val="1"/>
          <w:sz w:val="24"/>
          <w:szCs w:val="24"/>
        </w:rPr>
        <w:t>e</w:t>
      </w:r>
      <w:r>
        <w:rPr>
          <w:rFonts w:ascii="Trebuchet MS" w:eastAsia="Trebuchet MS" w:hAnsi="Trebuchet MS" w:cs="Trebuchet MS"/>
          <w:sz w:val="24"/>
          <w:szCs w:val="24"/>
        </w:rPr>
        <w:t>d</w:t>
      </w:r>
      <w:r>
        <w:rPr>
          <w:rFonts w:ascii="Trebuchet MS" w:eastAsia="Trebuchet MS" w:hAnsi="Trebuchet MS" w:cs="Trebuchet MS"/>
          <w:spacing w:val="-19"/>
          <w:sz w:val="24"/>
          <w:szCs w:val="24"/>
        </w:rPr>
        <w:t xml:space="preserve"> </w:t>
      </w:r>
      <w:r>
        <w:rPr>
          <w:rFonts w:ascii="Trebuchet MS" w:eastAsia="Trebuchet MS" w:hAnsi="Trebuchet MS" w:cs="Trebuchet MS"/>
          <w:spacing w:val="-1"/>
          <w:sz w:val="24"/>
          <w:szCs w:val="24"/>
        </w:rPr>
        <w:t>i</w:t>
      </w:r>
      <w:r>
        <w:rPr>
          <w:rFonts w:ascii="Trebuchet MS" w:eastAsia="Trebuchet MS" w:hAnsi="Trebuchet MS" w:cs="Trebuchet MS"/>
          <w:sz w:val="24"/>
          <w:szCs w:val="24"/>
        </w:rPr>
        <w:t>n</w:t>
      </w:r>
      <w:r>
        <w:rPr>
          <w:rFonts w:ascii="Trebuchet MS" w:eastAsia="Trebuchet MS" w:hAnsi="Trebuchet MS" w:cs="Trebuchet MS"/>
          <w:spacing w:val="-16"/>
          <w:sz w:val="24"/>
          <w:szCs w:val="24"/>
        </w:rPr>
        <w:t xml:space="preserve"> </w:t>
      </w:r>
      <w:r>
        <w:rPr>
          <w:rFonts w:ascii="Trebuchet MS" w:eastAsia="Trebuchet MS" w:hAnsi="Trebuchet MS" w:cs="Trebuchet MS"/>
          <w:spacing w:val="-1"/>
          <w:sz w:val="24"/>
          <w:szCs w:val="24"/>
        </w:rPr>
        <w:t>s</w:t>
      </w:r>
      <w:r>
        <w:rPr>
          <w:rFonts w:ascii="Trebuchet MS" w:eastAsia="Trebuchet MS" w:hAnsi="Trebuchet MS" w:cs="Trebuchet MS"/>
          <w:spacing w:val="1"/>
          <w:sz w:val="24"/>
          <w:szCs w:val="24"/>
        </w:rPr>
        <w:t>e</w:t>
      </w:r>
      <w:r>
        <w:rPr>
          <w:rFonts w:ascii="Trebuchet MS" w:eastAsia="Trebuchet MS" w:hAnsi="Trebuchet MS" w:cs="Trebuchet MS"/>
          <w:sz w:val="24"/>
          <w:szCs w:val="24"/>
        </w:rPr>
        <w:t>v</w:t>
      </w:r>
      <w:r>
        <w:rPr>
          <w:rFonts w:ascii="Trebuchet MS" w:eastAsia="Trebuchet MS" w:hAnsi="Trebuchet MS" w:cs="Trebuchet MS"/>
          <w:spacing w:val="1"/>
          <w:sz w:val="24"/>
          <w:szCs w:val="24"/>
        </w:rPr>
        <w:t>e</w:t>
      </w:r>
      <w:r>
        <w:rPr>
          <w:rFonts w:ascii="Trebuchet MS" w:eastAsia="Trebuchet MS" w:hAnsi="Trebuchet MS" w:cs="Trebuchet MS"/>
          <w:spacing w:val="-2"/>
          <w:sz w:val="24"/>
          <w:szCs w:val="24"/>
        </w:rPr>
        <w:t>r</w:t>
      </w:r>
      <w:r>
        <w:rPr>
          <w:rFonts w:ascii="Trebuchet MS" w:eastAsia="Trebuchet MS" w:hAnsi="Trebuchet MS" w:cs="Trebuchet MS"/>
          <w:spacing w:val="1"/>
          <w:sz w:val="24"/>
          <w:szCs w:val="24"/>
        </w:rPr>
        <w:t>a</w:t>
      </w:r>
      <w:r>
        <w:rPr>
          <w:rFonts w:ascii="Trebuchet MS" w:eastAsia="Trebuchet MS" w:hAnsi="Trebuchet MS" w:cs="Trebuchet MS"/>
          <w:sz w:val="24"/>
          <w:szCs w:val="24"/>
        </w:rPr>
        <w:t xml:space="preserve">l </w:t>
      </w:r>
      <w:r>
        <w:rPr>
          <w:rFonts w:ascii="Trebuchet MS" w:eastAsia="Trebuchet MS" w:hAnsi="Trebuchet MS" w:cs="Trebuchet MS"/>
          <w:spacing w:val="1"/>
          <w:sz w:val="24"/>
          <w:szCs w:val="24"/>
        </w:rPr>
        <w:t>a</w:t>
      </w:r>
      <w:r>
        <w:rPr>
          <w:rFonts w:ascii="Trebuchet MS" w:eastAsia="Trebuchet MS" w:hAnsi="Trebuchet MS" w:cs="Trebuchet MS"/>
          <w:sz w:val="24"/>
          <w:szCs w:val="24"/>
        </w:rPr>
        <w:t>r</w:t>
      </w:r>
      <w:r>
        <w:rPr>
          <w:rFonts w:ascii="Trebuchet MS" w:eastAsia="Trebuchet MS" w:hAnsi="Trebuchet MS" w:cs="Trebuchet MS"/>
          <w:spacing w:val="1"/>
          <w:sz w:val="24"/>
          <w:szCs w:val="24"/>
        </w:rPr>
        <w:t>ea</w:t>
      </w:r>
      <w:r>
        <w:rPr>
          <w:rFonts w:ascii="Trebuchet MS" w:eastAsia="Trebuchet MS" w:hAnsi="Trebuchet MS" w:cs="Trebuchet MS"/>
          <w:sz w:val="24"/>
          <w:szCs w:val="24"/>
        </w:rPr>
        <w:t>s</w:t>
      </w:r>
      <w:r>
        <w:rPr>
          <w:rFonts w:ascii="Trebuchet MS" w:eastAsia="Trebuchet MS" w:hAnsi="Trebuchet MS" w:cs="Trebuchet MS"/>
          <w:spacing w:val="-9"/>
          <w:sz w:val="24"/>
          <w:szCs w:val="24"/>
        </w:rPr>
        <w:t xml:space="preserve"> </w:t>
      </w:r>
      <w:r>
        <w:rPr>
          <w:rFonts w:ascii="Trebuchet MS" w:eastAsia="Trebuchet MS" w:hAnsi="Trebuchet MS" w:cs="Trebuchet MS"/>
          <w:sz w:val="24"/>
          <w:szCs w:val="24"/>
        </w:rPr>
        <w:t>p</w:t>
      </w:r>
      <w:r>
        <w:rPr>
          <w:rFonts w:ascii="Trebuchet MS" w:eastAsia="Trebuchet MS" w:hAnsi="Trebuchet MS" w:cs="Trebuchet MS"/>
          <w:spacing w:val="1"/>
          <w:sz w:val="24"/>
          <w:szCs w:val="24"/>
        </w:rPr>
        <w:t>e</w:t>
      </w:r>
      <w:r>
        <w:rPr>
          <w:rFonts w:ascii="Trebuchet MS" w:eastAsia="Trebuchet MS" w:hAnsi="Trebuchet MS" w:cs="Trebuchet MS"/>
          <w:spacing w:val="-2"/>
          <w:sz w:val="24"/>
          <w:szCs w:val="24"/>
        </w:rPr>
        <w:t>r</w:t>
      </w:r>
      <w:r>
        <w:rPr>
          <w:rFonts w:ascii="Trebuchet MS" w:eastAsia="Trebuchet MS" w:hAnsi="Trebuchet MS" w:cs="Trebuchet MS"/>
          <w:spacing w:val="1"/>
          <w:sz w:val="24"/>
          <w:szCs w:val="24"/>
        </w:rPr>
        <w:t>t</w:t>
      </w:r>
      <w:r>
        <w:rPr>
          <w:rFonts w:ascii="Trebuchet MS" w:eastAsia="Trebuchet MS" w:hAnsi="Trebuchet MS" w:cs="Trebuchet MS"/>
          <w:spacing w:val="-1"/>
          <w:sz w:val="24"/>
          <w:szCs w:val="24"/>
        </w:rPr>
        <w:t>a</w:t>
      </w:r>
      <w:r>
        <w:rPr>
          <w:rFonts w:ascii="Trebuchet MS" w:eastAsia="Trebuchet MS" w:hAnsi="Trebuchet MS" w:cs="Trebuchet MS"/>
          <w:spacing w:val="1"/>
          <w:sz w:val="24"/>
          <w:szCs w:val="24"/>
        </w:rPr>
        <w:t>i</w:t>
      </w:r>
      <w:r>
        <w:rPr>
          <w:rFonts w:ascii="Trebuchet MS" w:eastAsia="Trebuchet MS" w:hAnsi="Trebuchet MS" w:cs="Trebuchet MS"/>
          <w:spacing w:val="-2"/>
          <w:sz w:val="24"/>
          <w:szCs w:val="24"/>
        </w:rPr>
        <w:t>n</w:t>
      </w:r>
      <w:r>
        <w:rPr>
          <w:rFonts w:ascii="Trebuchet MS" w:eastAsia="Trebuchet MS" w:hAnsi="Trebuchet MS" w:cs="Trebuchet MS"/>
          <w:spacing w:val="1"/>
          <w:sz w:val="24"/>
          <w:szCs w:val="24"/>
        </w:rPr>
        <w:t>in</w:t>
      </w:r>
      <w:r>
        <w:rPr>
          <w:rFonts w:ascii="Trebuchet MS" w:eastAsia="Trebuchet MS" w:hAnsi="Trebuchet MS" w:cs="Trebuchet MS"/>
          <w:sz w:val="24"/>
          <w:szCs w:val="24"/>
        </w:rPr>
        <w:t>g</w:t>
      </w:r>
      <w:r>
        <w:rPr>
          <w:rFonts w:ascii="Trebuchet MS" w:eastAsia="Trebuchet MS" w:hAnsi="Trebuchet MS" w:cs="Trebuchet MS"/>
          <w:spacing w:val="-8"/>
          <w:sz w:val="24"/>
          <w:szCs w:val="24"/>
        </w:rPr>
        <w:t xml:space="preserve"> </w:t>
      </w:r>
      <w:r>
        <w:rPr>
          <w:rFonts w:ascii="Trebuchet MS" w:eastAsia="Trebuchet MS" w:hAnsi="Trebuchet MS" w:cs="Trebuchet MS"/>
          <w:spacing w:val="1"/>
          <w:sz w:val="24"/>
          <w:szCs w:val="24"/>
        </w:rPr>
        <w:t>t</w:t>
      </w:r>
      <w:r>
        <w:rPr>
          <w:rFonts w:ascii="Trebuchet MS" w:eastAsia="Trebuchet MS" w:hAnsi="Trebuchet MS" w:cs="Trebuchet MS"/>
          <w:sz w:val="24"/>
          <w:szCs w:val="24"/>
        </w:rPr>
        <w:t>o</w:t>
      </w:r>
      <w:r>
        <w:rPr>
          <w:rFonts w:ascii="Trebuchet MS" w:eastAsia="Trebuchet MS" w:hAnsi="Trebuchet MS" w:cs="Trebuchet MS"/>
          <w:spacing w:val="-7"/>
          <w:sz w:val="24"/>
          <w:szCs w:val="24"/>
        </w:rPr>
        <w:t xml:space="preserve"> </w:t>
      </w:r>
      <w:r>
        <w:rPr>
          <w:rFonts w:ascii="Trebuchet MS" w:eastAsia="Trebuchet MS" w:hAnsi="Trebuchet MS" w:cs="Trebuchet MS"/>
          <w:sz w:val="24"/>
          <w:szCs w:val="24"/>
        </w:rPr>
        <w:t>r</w:t>
      </w:r>
      <w:r>
        <w:rPr>
          <w:rFonts w:ascii="Trebuchet MS" w:eastAsia="Trebuchet MS" w:hAnsi="Trebuchet MS" w:cs="Trebuchet MS"/>
          <w:spacing w:val="-1"/>
          <w:sz w:val="24"/>
          <w:szCs w:val="24"/>
        </w:rPr>
        <w:t>ec</w:t>
      </w:r>
      <w:r>
        <w:rPr>
          <w:rFonts w:ascii="Trebuchet MS" w:eastAsia="Trebuchet MS" w:hAnsi="Trebuchet MS" w:cs="Trebuchet MS"/>
          <w:spacing w:val="1"/>
          <w:sz w:val="24"/>
          <w:szCs w:val="24"/>
        </w:rPr>
        <w:t>on</w:t>
      </w:r>
      <w:r>
        <w:rPr>
          <w:rFonts w:ascii="Trebuchet MS" w:eastAsia="Trebuchet MS" w:hAnsi="Trebuchet MS" w:cs="Trebuchet MS"/>
          <w:spacing w:val="-1"/>
          <w:sz w:val="24"/>
          <w:szCs w:val="24"/>
        </w:rPr>
        <w:t>c</w:t>
      </w:r>
      <w:r>
        <w:rPr>
          <w:rFonts w:ascii="Trebuchet MS" w:eastAsia="Trebuchet MS" w:hAnsi="Trebuchet MS" w:cs="Trebuchet MS"/>
          <w:spacing w:val="1"/>
          <w:sz w:val="24"/>
          <w:szCs w:val="24"/>
        </w:rPr>
        <w:t>i</w:t>
      </w:r>
      <w:r>
        <w:rPr>
          <w:rFonts w:ascii="Trebuchet MS" w:eastAsia="Trebuchet MS" w:hAnsi="Trebuchet MS" w:cs="Trebuchet MS"/>
          <w:spacing w:val="-1"/>
          <w:sz w:val="24"/>
          <w:szCs w:val="24"/>
        </w:rPr>
        <w:t>l</w:t>
      </w:r>
      <w:r>
        <w:rPr>
          <w:rFonts w:ascii="Trebuchet MS" w:eastAsia="Trebuchet MS" w:hAnsi="Trebuchet MS" w:cs="Trebuchet MS"/>
          <w:spacing w:val="1"/>
          <w:sz w:val="24"/>
          <w:szCs w:val="24"/>
        </w:rPr>
        <w:t>ia</w:t>
      </w:r>
      <w:r>
        <w:rPr>
          <w:rFonts w:ascii="Trebuchet MS" w:eastAsia="Trebuchet MS" w:hAnsi="Trebuchet MS" w:cs="Trebuchet MS"/>
          <w:spacing w:val="-2"/>
          <w:sz w:val="24"/>
          <w:szCs w:val="24"/>
        </w:rPr>
        <w:t>t</w:t>
      </w:r>
      <w:r>
        <w:rPr>
          <w:rFonts w:ascii="Trebuchet MS" w:eastAsia="Trebuchet MS" w:hAnsi="Trebuchet MS" w:cs="Trebuchet MS"/>
          <w:spacing w:val="1"/>
          <w:sz w:val="24"/>
          <w:szCs w:val="24"/>
        </w:rPr>
        <w:t>i</w:t>
      </w:r>
      <w:r>
        <w:rPr>
          <w:rFonts w:ascii="Trebuchet MS" w:eastAsia="Trebuchet MS" w:hAnsi="Trebuchet MS" w:cs="Trebuchet MS"/>
          <w:spacing w:val="-2"/>
          <w:sz w:val="24"/>
          <w:szCs w:val="24"/>
        </w:rPr>
        <w:t>o</w:t>
      </w:r>
      <w:r>
        <w:rPr>
          <w:rFonts w:ascii="Trebuchet MS" w:eastAsia="Trebuchet MS" w:hAnsi="Trebuchet MS" w:cs="Trebuchet MS"/>
          <w:spacing w:val="1"/>
          <w:sz w:val="24"/>
          <w:szCs w:val="24"/>
        </w:rPr>
        <w:t>n</w:t>
      </w:r>
      <w:r>
        <w:rPr>
          <w:rFonts w:ascii="Trebuchet MS" w:eastAsia="Trebuchet MS" w:hAnsi="Trebuchet MS" w:cs="Trebuchet MS"/>
          <w:sz w:val="24"/>
          <w:szCs w:val="24"/>
        </w:rPr>
        <w:t>,</w:t>
      </w:r>
      <w:r>
        <w:rPr>
          <w:rFonts w:ascii="Trebuchet MS" w:eastAsia="Trebuchet MS" w:hAnsi="Trebuchet MS" w:cs="Trebuchet MS"/>
          <w:spacing w:val="-7"/>
          <w:sz w:val="24"/>
          <w:szCs w:val="24"/>
        </w:rPr>
        <w:t xml:space="preserve"> </w:t>
      </w:r>
      <w:r>
        <w:rPr>
          <w:rFonts w:ascii="Trebuchet MS" w:eastAsia="Trebuchet MS" w:hAnsi="Trebuchet MS" w:cs="Trebuchet MS"/>
          <w:sz w:val="24"/>
          <w:szCs w:val="24"/>
        </w:rPr>
        <w:t>r</w:t>
      </w:r>
      <w:r>
        <w:rPr>
          <w:rFonts w:ascii="Trebuchet MS" w:eastAsia="Trebuchet MS" w:hAnsi="Trebuchet MS" w:cs="Trebuchet MS"/>
          <w:spacing w:val="-1"/>
          <w:sz w:val="24"/>
          <w:szCs w:val="24"/>
        </w:rPr>
        <w:t>e</w:t>
      </w:r>
      <w:r>
        <w:rPr>
          <w:rFonts w:ascii="Trebuchet MS" w:eastAsia="Trebuchet MS" w:hAnsi="Trebuchet MS" w:cs="Trebuchet MS"/>
          <w:spacing w:val="1"/>
          <w:sz w:val="24"/>
          <w:szCs w:val="24"/>
        </w:rPr>
        <w:t>con</w:t>
      </w:r>
      <w:r>
        <w:rPr>
          <w:rFonts w:ascii="Trebuchet MS" w:eastAsia="Trebuchet MS" w:hAnsi="Trebuchet MS" w:cs="Trebuchet MS"/>
          <w:spacing w:val="-1"/>
          <w:sz w:val="24"/>
          <w:szCs w:val="24"/>
        </w:rPr>
        <w:t>s</w:t>
      </w:r>
      <w:r>
        <w:rPr>
          <w:rFonts w:ascii="Trebuchet MS" w:eastAsia="Trebuchet MS" w:hAnsi="Trebuchet MS" w:cs="Trebuchet MS"/>
          <w:spacing w:val="1"/>
          <w:sz w:val="24"/>
          <w:szCs w:val="24"/>
        </w:rPr>
        <w:t>t</w:t>
      </w:r>
      <w:r>
        <w:rPr>
          <w:rFonts w:ascii="Trebuchet MS" w:eastAsia="Trebuchet MS" w:hAnsi="Trebuchet MS" w:cs="Trebuchet MS"/>
          <w:spacing w:val="-2"/>
          <w:sz w:val="24"/>
          <w:szCs w:val="24"/>
        </w:rPr>
        <w:t>r</w:t>
      </w:r>
      <w:r>
        <w:rPr>
          <w:rFonts w:ascii="Trebuchet MS" w:eastAsia="Trebuchet MS" w:hAnsi="Trebuchet MS" w:cs="Trebuchet MS"/>
          <w:spacing w:val="1"/>
          <w:sz w:val="24"/>
          <w:szCs w:val="24"/>
        </w:rPr>
        <w:t>u</w:t>
      </w:r>
      <w:r>
        <w:rPr>
          <w:rFonts w:ascii="Trebuchet MS" w:eastAsia="Trebuchet MS" w:hAnsi="Trebuchet MS" w:cs="Trebuchet MS"/>
          <w:spacing w:val="-1"/>
          <w:sz w:val="24"/>
          <w:szCs w:val="24"/>
        </w:rPr>
        <w:t>c</w:t>
      </w:r>
      <w:r>
        <w:rPr>
          <w:rFonts w:ascii="Trebuchet MS" w:eastAsia="Trebuchet MS" w:hAnsi="Trebuchet MS" w:cs="Trebuchet MS"/>
          <w:spacing w:val="1"/>
          <w:sz w:val="24"/>
          <w:szCs w:val="24"/>
        </w:rPr>
        <w:t>ti</w:t>
      </w:r>
      <w:r>
        <w:rPr>
          <w:rFonts w:ascii="Trebuchet MS" w:eastAsia="Trebuchet MS" w:hAnsi="Trebuchet MS" w:cs="Trebuchet MS"/>
          <w:spacing w:val="-2"/>
          <w:sz w:val="24"/>
          <w:szCs w:val="24"/>
        </w:rPr>
        <w:t>o</w:t>
      </w:r>
      <w:r>
        <w:rPr>
          <w:rFonts w:ascii="Trebuchet MS" w:eastAsia="Trebuchet MS" w:hAnsi="Trebuchet MS" w:cs="Trebuchet MS"/>
          <w:sz w:val="24"/>
          <w:szCs w:val="24"/>
        </w:rPr>
        <w:t>n</w:t>
      </w:r>
      <w:r>
        <w:rPr>
          <w:rFonts w:ascii="Trebuchet MS" w:eastAsia="Trebuchet MS" w:hAnsi="Trebuchet MS" w:cs="Trebuchet MS"/>
          <w:spacing w:val="-7"/>
          <w:sz w:val="24"/>
          <w:szCs w:val="24"/>
        </w:rPr>
        <w:t xml:space="preserve"> </w:t>
      </w:r>
      <w:r>
        <w:rPr>
          <w:rFonts w:ascii="Trebuchet MS" w:eastAsia="Trebuchet MS" w:hAnsi="Trebuchet MS" w:cs="Trebuchet MS"/>
          <w:spacing w:val="1"/>
          <w:sz w:val="24"/>
          <w:szCs w:val="24"/>
        </w:rPr>
        <w:t>an</w:t>
      </w:r>
      <w:r>
        <w:rPr>
          <w:rFonts w:ascii="Trebuchet MS" w:eastAsia="Trebuchet MS" w:hAnsi="Trebuchet MS" w:cs="Trebuchet MS"/>
          <w:sz w:val="24"/>
          <w:szCs w:val="24"/>
        </w:rPr>
        <w:t>d</w:t>
      </w:r>
    </w:p>
    <w:p w:rsidR="00522AED" w:rsidRDefault="007A7BA6">
      <w:pPr>
        <w:spacing w:line="260" w:lineRule="exact"/>
        <w:ind w:left="100" w:right="83"/>
        <w:jc w:val="both"/>
        <w:rPr>
          <w:rFonts w:ascii="Trebuchet MS" w:eastAsia="Trebuchet MS" w:hAnsi="Trebuchet MS" w:cs="Trebuchet MS"/>
          <w:sz w:val="24"/>
          <w:szCs w:val="24"/>
        </w:rPr>
      </w:pPr>
      <w:r>
        <w:rPr>
          <w:rFonts w:ascii="Trebuchet MS" w:eastAsia="Trebuchet MS" w:hAnsi="Trebuchet MS" w:cs="Trebuchet MS"/>
          <w:sz w:val="24"/>
          <w:szCs w:val="24"/>
        </w:rPr>
        <w:t>d</w:t>
      </w:r>
      <w:r>
        <w:rPr>
          <w:rFonts w:ascii="Trebuchet MS" w:eastAsia="Trebuchet MS" w:hAnsi="Trebuchet MS" w:cs="Trebuchet MS"/>
          <w:spacing w:val="1"/>
          <w:sz w:val="24"/>
          <w:szCs w:val="24"/>
        </w:rPr>
        <w:t>e</w:t>
      </w:r>
      <w:r>
        <w:rPr>
          <w:rFonts w:ascii="Trebuchet MS" w:eastAsia="Trebuchet MS" w:hAnsi="Trebuchet MS" w:cs="Trebuchet MS"/>
          <w:sz w:val="24"/>
          <w:szCs w:val="24"/>
        </w:rPr>
        <w:t>v</w:t>
      </w:r>
      <w:r>
        <w:rPr>
          <w:rFonts w:ascii="Trebuchet MS" w:eastAsia="Trebuchet MS" w:hAnsi="Trebuchet MS" w:cs="Trebuchet MS"/>
          <w:spacing w:val="1"/>
          <w:sz w:val="24"/>
          <w:szCs w:val="24"/>
        </w:rPr>
        <w:t>e</w:t>
      </w:r>
      <w:r>
        <w:rPr>
          <w:rFonts w:ascii="Trebuchet MS" w:eastAsia="Trebuchet MS" w:hAnsi="Trebuchet MS" w:cs="Trebuchet MS"/>
          <w:spacing w:val="-1"/>
          <w:sz w:val="24"/>
          <w:szCs w:val="24"/>
        </w:rPr>
        <w:t>l</w:t>
      </w:r>
      <w:r>
        <w:rPr>
          <w:rFonts w:ascii="Trebuchet MS" w:eastAsia="Trebuchet MS" w:hAnsi="Trebuchet MS" w:cs="Trebuchet MS"/>
          <w:spacing w:val="1"/>
          <w:sz w:val="24"/>
          <w:szCs w:val="24"/>
        </w:rPr>
        <w:t>o</w:t>
      </w:r>
      <w:r>
        <w:rPr>
          <w:rFonts w:ascii="Trebuchet MS" w:eastAsia="Trebuchet MS" w:hAnsi="Trebuchet MS" w:cs="Trebuchet MS"/>
          <w:sz w:val="24"/>
          <w:szCs w:val="24"/>
        </w:rPr>
        <w:t>p</w:t>
      </w:r>
      <w:r>
        <w:rPr>
          <w:rFonts w:ascii="Trebuchet MS" w:eastAsia="Trebuchet MS" w:hAnsi="Trebuchet MS" w:cs="Trebuchet MS"/>
          <w:spacing w:val="-2"/>
          <w:sz w:val="24"/>
          <w:szCs w:val="24"/>
        </w:rPr>
        <w:t>m</w:t>
      </w:r>
      <w:r>
        <w:rPr>
          <w:rFonts w:ascii="Trebuchet MS" w:eastAsia="Trebuchet MS" w:hAnsi="Trebuchet MS" w:cs="Trebuchet MS"/>
          <w:spacing w:val="1"/>
          <w:sz w:val="24"/>
          <w:szCs w:val="24"/>
        </w:rPr>
        <w:t>en</w:t>
      </w:r>
      <w:r>
        <w:rPr>
          <w:rFonts w:ascii="Trebuchet MS" w:eastAsia="Trebuchet MS" w:hAnsi="Trebuchet MS" w:cs="Trebuchet MS"/>
          <w:spacing w:val="-2"/>
          <w:sz w:val="24"/>
          <w:szCs w:val="24"/>
        </w:rPr>
        <w:t>t</w:t>
      </w:r>
      <w:r>
        <w:rPr>
          <w:rFonts w:ascii="Trebuchet MS" w:eastAsia="Trebuchet MS" w:hAnsi="Trebuchet MS" w:cs="Trebuchet MS"/>
          <w:sz w:val="24"/>
          <w:szCs w:val="24"/>
        </w:rPr>
        <w:t xml:space="preserve">, </w:t>
      </w:r>
      <w:r>
        <w:rPr>
          <w:rFonts w:ascii="Trebuchet MS" w:eastAsia="Trebuchet MS" w:hAnsi="Trebuchet MS" w:cs="Trebuchet MS"/>
          <w:spacing w:val="12"/>
          <w:sz w:val="24"/>
          <w:szCs w:val="24"/>
        </w:rPr>
        <w:t xml:space="preserve"> </w:t>
      </w:r>
      <w:r>
        <w:rPr>
          <w:rFonts w:ascii="Trebuchet MS" w:eastAsia="Trebuchet MS" w:hAnsi="Trebuchet MS" w:cs="Trebuchet MS"/>
          <w:spacing w:val="-1"/>
          <w:sz w:val="24"/>
          <w:szCs w:val="24"/>
        </w:rPr>
        <w:t>s</w:t>
      </w:r>
      <w:r>
        <w:rPr>
          <w:rFonts w:ascii="Trebuchet MS" w:eastAsia="Trebuchet MS" w:hAnsi="Trebuchet MS" w:cs="Trebuchet MS"/>
          <w:spacing w:val="1"/>
          <w:sz w:val="24"/>
          <w:szCs w:val="24"/>
        </w:rPr>
        <w:t>ec</w:t>
      </w:r>
      <w:r>
        <w:rPr>
          <w:rFonts w:ascii="Trebuchet MS" w:eastAsia="Trebuchet MS" w:hAnsi="Trebuchet MS" w:cs="Trebuchet MS"/>
          <w:spacing w:val="-2"/>
          <w:sz w:val="24"/>
          <w:szCs w:val="24"/>
        </w:rPr>
        <w:t>u</w:t>
      </w:r>
      <w:r>
        <w:rPr>
          <w:rFonts w:ascii="Trebuchet MS" w:eastAsia="Trebuchet MS" w:hAnsi="Trebuchet MS" w:cs="Trebuchet MS"/>
          <w:sz w:val="24"/>
          <w:szCs w:val="24"/>
        </w:rPr>
        <w:t>r</w:t>
      </w:r>
      <w:r>
        <w:rPr>
          <w:rFonts w:ascii="Trebuchet MS" w:eastAsia="Trebuchet MS" w:hAnsi="Trebuchet MS" w:cs="Trebuchet MS"/>
          <w:spacing w:val="1"/>
          <w:sz w:val="24"/>
          <w:szCs w:val="24"/>
        </w:rPr>
        <w:t>i</w:t>
      </w:r>
      <w:r>
        <w:rPr>
          <w:rFonts w:ascii="Trebuchet MS" w:eastAsia="Trebuchet MS" w:hAnsi="Trebuchet MS" w:cs="Trebuchet MS"/>
          <w:spacing w:val="-2"/>
          <w:sz w:val="24"/>
          <w:szCs w:val="24"/>
        </w:rPr>
        <w:t>t</w:t>
      </w:r>
      <w:r>
        <w:rPr>
          <w:rFonts w:ascii="Trebuchet MS" w:eastAsia="Trebuchet MS" w:hAnsi="Trebuchet MS" w:cs="Trebuchet MS"/>
          <w:sz w:val="24"/>
          <w:szCs w:val="24"/>
        </w:rPr>
        <w:t xml:space="preserve">y </w:t>
      </w:r>
      <w:r>
        <w:rPr>
          <w:rFonts w:ascii="Trebuchet MS" w:eastAsia="Trebuchet MS" w:hAnsi="Trebuchet MS" w:cs="Trebuchet MS"/>
          <w:spacing w:val="11"/>
          <w:sz w:val="24"/>
          <w:szCs w:val="24"/>
        </w:rPr>
        <w:t xml:space="preserve"> </w:t>
      </w:r>
      <w:r>
        <w:rPr>
          <w:rFonts w:ascii="Trebuchet MS" w:eastAsia="Trebuchet MS" w:hAnsi="Trebuchet MS" w:cs="Trebuchet MS"/>
          <w:spacing w:val="-1"/>
          <w:sz w:val="24"/>
          <w:szCs w:val="24"/>
        </w:rPr>
        <w:t>s</w:t>
      </w:r>
      <w:r>
        <w:rPr>
          <w:rFonts w:ascii="Trebuchet MS" w:eastAsia="Trebuchet MS" w:hAnsi="Trebuchet MS" w:cs="Trebuchet MS"/>
          <w:spacing w:val="1"/>
          <w:sz w:val="24"/>
          <w:szCs w:val="24"/>
        </w:rPr>
        <w:t>ecto</w:t>
      </w:r>
      <w:r>
        <w:rPr>
          <w:rFonts w:ascii="Trebuchet MS" w:eastAsia="Trebuchet MS" w:hAnsi="Trebuchet MS" w:cs="Trebuchet MS"/>
          <w:sz w:val="24"/>
          <w:szCs w:val="24"/>
        </w:rPr>
        <w:t xml:space="preserve">r </w:t>
      </w:r>
      <w:r>
        <w:rPr>
          <w:rFonts w:ascii="Trebuchet MS" w:eastAsia="Trebuchet MS" w:hAnsi="Trebuchet MS" w:cs="Trebuchet MS"/>
          <w:spacing w:val="12"/>
          <w:sz w:val="24"/>
          <w:szCs w:val="24"/>
        </w:rPr>
        <w:t xml:space="preserve"> </w:t>
      </w:r>
      <w:r>
        <w:rPr>
          <w:rFonts w:ascii="Trebuchet MS" w:eastAsia="Trebuchet MS" w:hAnsi="Trebuchet MS" w:cs="Trebuchet MS"/>
          <w:sz w:val="24"/>
          <w:szCs w:val="24"/>
        </w:rPr>
        <w:t>r</w:t>
      </w:r>
      <w:r>
        <w:rPr>
          <w:rFonts w:ascii="Trebuchet MS" w:eastAsia="Trebuchet MS" w:hAnsi="Trebuchet MS" w:cs="Trebuchet MS"/>
          <w:spacing w:val="1"/>
          <w:sz w:val="24"/>
          <w:szCs w:val="24"/>
        </w:rPr>
        <w:t>e</w:t>
      </w:r>
      <w:r>
        <w:rPr>
          <w:rFonts w:ascii="Trebuchet MS" w:eastAsia="Trebuchet MS" w:hAnsi="Trebuchet MS" w:cs="Trebuchet MS"/>
          <w:spacing w:val="-2"/>
          <w:sz w:val="24"/>
          <w:szCs w:val="24"/>
        </w:rPr>
        <w:t>f</w:t>
      </w:r>
      <w:r>
        <w:rPr>
          <w:rFonts w:ascii="Trebuchet MS" w:eastAsia="Trebuchet MS" w:hAnsi="Trebuchet MS" w:cs="Trebuchet MS"/>
          <w:spacing w:val="1"/>
          <w:sz w:val="24"/>
          <w:szCs w:val="24"/>
        </w:rPr>
        <w:t>o</w:t>
      </w:r>
      <w:r>
        <w:rPr>
          <w:rFonts w:ascii="Trebuchet MS" w:eastAsia="Trebuchet MS" w:hAnsi="Trebuchet MS" w:cs="Trebuchet MS"/>
          <w:sz w:val="24"/>
          <w:szCs w:val="24"/>
        </w:rPr>
        <w:t xml:space="preserve">rm, </w:t>
      </w:r>
      <w:r>
        <w:rPr>
          <w:rFonts w:ascii="Trebuchet MS" w:eastAsia="Trebuchet MS" w:hAnsi="Trebuchet MS" w:cs="Trebuchet MS"/>
          <w:spacing w:val="10"/>
          <w:sz w:val="24"/>
          <w:szCs w:val="24"/>
        </w:rPr>
        <w:t xml:space="preserve"> </w:t>
      </w:r>
      <w:r>
        <w:rPr>
          <w:rFonts w:ascii="Trebuchet MS" w:eastAsia="Trebuchet MS" w:hAnsi="Trebuchet MS" w:cs="Trebuchet MS"/>
          <w:spacing w:val="1"/>
          <w:sz w:val="24"/>
          <w:szCs w:val="24"/>
        </w:rPr>
        <w:t>ca</w:t>
      </w:r>
      <w:r>
        <w:rPr>
          <w:rFonts w:ascii="Trebuchet MS" w:eastAsia="Trebuchet MS" w:hAnsi="Trebuchet MS" w:cs="Trebuchet MS"/>
          <w:spacing w:val="-2"/>
          <w:sz w:val="24"/>
          <w:szCs w:val="24"/>
        </w:rPr>
        <w:t>p</w:t>
      </w:r>
      <w:r>
        <w:rPr>
          <w:rFonts w:ascii="Trebuchet MS" w:eastAsia="Trebuchet MS" w:hAnsi="Trebuchet MS" w:cs="Trebuchet MS"/>
          <w:spacing w:val="1"/>
          <w:sz w:val="24"/>
          <w:szCs w:val="24"/>
        </w:rPr>
        <w:t>ac</w:t>
      </w:r>
      <w:r>
        <w:rPr>
          <w:rFonts w:ascii="Trebuchet MS" w:eastAsia="Trebuchet MS" w:hAnsi="Trebuchet MS" w:cs="Trebuchet MS"/>
          <w:spacing w:val="-1"/>
          <w:sz w:val="24"/>
          <w:szCs w:val="24"/>
        </w:rPr>
        <w:t>i</w:t>
      </w:r>
      <w:r>
        <w:rPr>
          <w:rFonts w:ascii="Trebuchet MS" w:eastAsia="Trebuchet MS" w:hAnsi="Trebuchet MS" w:cs="Trebuchet MS"/>
          <w:spacing w:val="1"/>
          <w:sz w:val="24"/>
          <w:szCs w:val="24"/>
        </w:rPr>
        <w:t>t</w:t>
      </w:r>
      <w:r>
        <w:rPr>
          <w:rFonts w:ascii="Trebuchet MS" w:eastAsia="Trebuchet MS" w:hAnsi="Trebuchet MS" w:cs="Trebuchet MS"/>
          <w:sz w:val="24"/>
          <w:szCs w:val="24"/>
        </w:rPr>
        <w:t xml:space="preserve">y </w:t>
      </w:r>
      <w:r>
        <w:rPr>
          <w:rFonts w:ascii="Trebuchet MS" w:eastAsia="Trebuchet MS" w:hAnsi="Trebuchet MS" w:cs="Trebuchet MS"/>
          <w:spacing w:val="11"/>
          <w:sz w:val="24"/>
          <w:szCs w:val="24"/>
        </w:rPr>
        <w:t xml:space="preserve"> </w:t>
      </w:r>
      <w:r>
        <w:rPr>
          <w:rFonts w:ascii="Trebuchet MS" w:eastAsia="Trebuchet MS" w:hAnsi="Trebuchet MS" w:cs="Trebuchet MS"/>
          <w:sz w:val="24"/>
          <w:szCs w:val="24"/>
        </w:rPr>
        <w:t>d</w:t>
      </w:r>
      <w:r>
        <w:rPr>
          <w:rFonts w:ascii="Trebuchet MS" w:eastAsia="Trebuchet MS" w:hAnsi="Trebuchet MS" w:cs="Trebuchet MS"/>
          <w:spacing w:val="1"/>
          <w:sz w:val="24"/>
          <w:szCs w:val="24"/>
        </w:rPr>
        <w:t>e</w:t>
      </w:r>
      <w:r>
        <w:rPr>
          <w:rFonts w:ascii="Trebuchet MS" w:eastAsia="Trebuchet MS" w:hAnsi="Trebuchet MS" w:cs="Trebuchet MS"/>
          <w:spacing w:val="-2"/>
          <w:sz w:val="24"/>
          <w:szCs w:val="24"/>
        </w:rPr>
        <w:t>v</w:t>
      </w:r>
      <w:r>
        <w:rPr>
          <w:rFonts w:ascii="Trebuchet MS" w:eastAsia="Trebuchet MS" w:hAnsi="Trebuchet MS" w:cs="Trebuchet MS"/>
          <w:spacing w:val="1"/>
          <w:sz w:val="24"/>
          <w:szCs w:val="24"/>
        </w:rPr>
        <w:t>e</w:t>
      </w:r>
      <w:r>
        <w:rPr>
          <w:rFonts w:ascii="Trebuchet MS" w:eastAsia="Trebuchet MS" w:hAnsi="Trebuchet MS" w:cs="Trebuchet MS"/>
          <w:spacing w:val="-1"/>
          <w:sz w:val="24"/>
          <w:szCs w:val="24"/>
        </w:rPr>
        <w:t>l</w:t>
      </w:r>
      <w:r>
        <w:rPr>
          <w:rFonts w:ascii="Trebuchet MS" w:eastAsia="Trebuchet MS" w:hAnsi="Trebuchet MS" w:cs="Trebuchet MS"/>
          <w:spacing w:val="1"/>
          <w:sz w:val="24"/>
          <w:szCs w:val="24"/>
        </w:rPr>
        <w:t>o</w:t>
      </w:r>
      <w:r>
        <w:rPr>
          <w:rFonts w:ascii="Trebuchet MS" w:eastAsia="Trebuchet MS" w:hAnsi="Trebuchet MS" w:cs="Trebuchet MS"/>
          <w:sz w:val="24"/>
          <w:szCs w:val="24"/>
        </w:rPr>
        <w:t>pm</w:t>
      </w:r>
      <w:r>
        <w:rPr>
          <w:rFonts w:ascii="Trebuchet MS" w:eastAsia="Trebuchet MS" w:hAnsi="Trebuchet MS" w:cs="Trebuchet MS"/>
          <w:spacing w:val="-1"/>
          <w:sz w:val="24"/>
          <w:szCs w:val="24"/>
        </w:rPr>
        <w:t>e</w:t>
      </w:r>
      <w:r>
        <w:rPr>
          <w:rFonts w:ascii="Trebuchet MS" w:eastAsia="Trebuchet MS" w:hAnsi="Trebuchet MS" w:cs="Trebuchet MS"/>
          <w:spacing w:val="1"/>
          <w:sz w:val="24"/>
          <w:szCs w:val="24"/>
        </w:rPr>
        <w:t>n</w:t>
      </w:r>
      <w:r>
        <w:rPr>
          <w:rFonts w:ascii="Trebuchet MS" w:eastAsia="Trebuchet MS" w:hAnsi="Trebuchet MS" w:cs="Trebuchet MS"/>
          <w:sz w:val="24"/>
          <w:szCs w:val="24"/>
        </w:rPr>
        <w:t xml:space="preserve">t </w:t>
      </w:r>
      <w:r>
        <w:rPr>
          <w:rFonts w:ascii="Trebuchet MS" w:eastAsia="Trebuchet MS" w:hAnsi="Trebuchet MS" w:cs="Trebuchet MS"/>
          <w:spacing w:val="12"/>
          <w:sz w:val="24"/>
          <w:szCs w:val="24"/>
        </w:rPr>
        <w:t xml:space="preserve"> </w:t>
      </w:r>
      <w:r>
        <w:rPr>
          <w:rFonts w:ascii="Trebuchet MS" w:eastAsia="Trebuchet MS" w:hAnsi="Trebuchet MS" w:cs="Trebuchet MS"/>
          <w:spacing w:val="-2"/>
          <w:sz w:val="24"/>
          <w:szCs w:val="24"/>
        </w:rPr>
        <w:t>o</w:t>
      </w:r>
      <w:r>
        <w:rPr>
          <w:rFonts w:ascii="Trebuchet MS" w:eastAsia="Trebuchet MS" w:hAnsi="Trebuchet MS" w:cs="Trebuchet MS"/>
          <w:sz w:val="24"/>
          <w:szCs w:val="24"/>
        </w:rPr>
        <w:t xml:space="preserve">f </w:t>
      </w:r>
      <w:r>
        <w:rPr>
          <w:rFonts w:ascii="Trebuchet MS" w:eastAsia="Trebuchet MS" w:hAnsi="Trebuchet MS" w:cs="Trebuchet MS"/>
          <w:spacing w:val="21"/>
          <w:sz w:val="24"/>
          <w:szCs w:val="24"/>
        </w:rPr>
        <w:t xml:space="preserve"> </w:t>
      </w:r>
      <w:r>
        <w:rPr>
          <w:rFonts w:ascii="Trebuchet MS" w:eastAsia="Trebuchet MS" w:hAnsi="Trebuchet MS" w:cs="Trebuchet MS"/>
          <w:spacing w:val="-1"/>
          <w:sz w:val="24"/>
          <w:szCs w:val="24"/>
        </w:rPr>
        <w:t>l</w:t>
      </w:r>
      <w:r>
        <w:rPr>
          <w:rFonts w:ascii="Trebuchet MS" w:eastAsia="Trebuchet MS" w:hAnsi="Trebuchet MS" w:cs="Trebuchet MS"/>
          <w:spacing w:val="1"/>
          <w:sz w:val="24"/>
          <w:szCs w:val="24"/>
        </w:rPr>
        <w:t>a</w:t>
      </w:r>
      <w:r>
        <w:rPr>
          <w:rFonts w:ascii="Trebuchet MS" w:eastAsia="Trebuchet MS" w:hAnsi="Trebuchet MS" w:cs="Trebuchet MS"/>
          <w:sz w:val="24"/>
          <w:szCs w:val="24"/>
        </w:rPr>
        <w:t xml:space="preserve">w </w:t>
      </w:r>
      <w:r>
        <w:rPr>
          <w:rFonts w:ascii="Trebuchet MS" w:eastAsia="Trebuchet MS" w:hAnsi="Trebuchet MS" w:cs="Trebuchet MS"/>
          <w:spacing w:val="10"/>
          <w:sz w:val="24"/>
          <w:szCs w:val="24"/>
        </w:rPr>
        <w:t xml:space="preserve"> </w:t>
      </w:r>
      <w:r>
        <w:rPr>
          <w:rFonts w:ascii="Trebuchet MS" w:eastAsia="Trebuchet MS" w:hAnsi="Trebuchet MS" w:cs="Trebuchet MS"/>
          <w:spacing w:val="1"/>
          <w:sz w:val="24"/>
          <w:szCs w:val="24"/>
        </w:rPr>
        <w:t>en</w:t>
      </w:r>
      <w:r>
        <w:rPr>
          <w:rFonts w:ascii="Trebuchet MS" w:eastAsia="Trebuchet MS" w:hAnsi="Trebuchet MS" w:cs="Trebuchet MS"/>
          <w:sz w:val="24"/>
          <w:szCs w:val="24"/>
        </w:rPr>
        <w:t>f</w:t>
      </w:r>
      <w:r>
        <w:rPr>
          <w:rFonts w:ascii="Trebuchet MS" w:eastAsia="Trebuchet MS" w:hAnsi="Trebuchet MS" w:cs="Trebuchet MS"/>
          <w:spacing w:val="1"/>
          <w:sz w:val="24"/>
          <w:szCs w:val="24"/>
        </w:rPr>
        <w:t>o</w:t>
      </w:r>
      <w:r>
        <w:rPr>
          <w:rFonts w:ascii="Trebuchet MS" w:eastAsia="Trebuchet MS" w:hAnsi="Trebuchet MS" w:cs="Trebuchet MS"/>
          <w:sz w:val="24"/>
          <w:szCs w:val="24"/>
        </w:rPr>
        <w:t>r</w:t>
      </w:r>
      <w:r>
        <w:rPr>
          <w:rFonts w:ascii="Trebuchet MS" w:eastAsia="Trebuchet MS" w:hAnsi="Trebuchet MS" w:cs="Trebuchet MS"/>
          <w:spacing w:val="-1"/>
          <w:sz w:val="24"/>
          <w:szCs w:val="24"/>
        </w:rPr>
        <w:t>c</w:t>
      </w:r>
      <w:r>
        <w:rPr>
          <w:rFonts w:ascii="Trebuchet MS" w:eastAsia="Trebuchet MS" w:hAnsi="Trebuchet MS" w:cs="Trebuchet MS"/>
          <w:spacing w:val="1"/>
          <w:sz w:val="24"/>
          <w:szCs w:val="24"/>
        </w:rPr>
        <w:t>e</w:t>
      </w:r>
      <w:r>
        <w:rPr>
          <w:rFonts w:ascii="Trebuchet MS" w:eastAsia="Trebuchet MS" w:hAnsi="Trebuchet MS" w:cs="Trebuchet MS"/>
          <w:sz w:val="24"/>
          <w:szCs w:val="24"/>
        </w:rPr>
        <w:t>m</w:t>
      </w:r>
      <w:r>
        <w:rPr>
          <w:rFonts w:ascii="Trebuchet MS" w:eastAsia="Trebuchet MS" w:hAnsi="Trebuchet MS" w:cs="Trebuchet MS"/>
          <w:spacing w:val="1"/>
          <w:sz w:val="24"/>
          <w:szCs w:val="24"/>
        </w:rPr>
        <w:t>e</w:t>
      </w:r>
      <w:r>
        <w:rPr>
          <w:rFonts w:ascii="Trebuchet MS" w:eastAsia="Trebuchet MS" w:hAnsi="Trebuchet MS" w:cs="Trebuchet MS"/>
          <w:spacing w:val="-4"/>
          <w:sz w:val="24"/>
          <w:szCs w:val="24"/>
        </w:rPr>
        <w:t>n</w:t>
      </w:r>
      <w:r>
        <w:rPr>
          <w:rFonts w:ascii="Trebuchet MS" w:eastAsia="Trebuchet MS" w:hAnsi="Trebuchet MS" w:cs="Trebuchet MS"/>
          <w:sz w:val="24"/>
          <w:szCs w:val="24"/>
        </w:rPr>
        <w:t>t</w:t>
      </w:r>
    </w:p>
    <w:p w:rsidR="00522AED" w:rsidRDefault="007A7BA6">
      <w:pPr>
        <w:spacing w:before="43" w:line="274" w:lineRule="auto"/>
        <w:ind w:left="100" w:right="85"/>
        <w:jc w:val="both"/>
        <w:rPr>
          <w:rFonts w:ascii="Trebuchet MS" w:eastAsia="Trebuchet MS" w:hAnsi="Trebuchet MS" w:cs="Trebuchet MS"/>
          <w:sz w:val="24"/>
          <w:szCs w:val="24"/>
        </w:rPr>
      </w:pPr>
      <w:r>
        <w:rPr>
          <w:rFonts w:ascii="Trebuchet MS" w:eastAsia="Trebuchet MS" w:hAnsi="Trebuchet MS" w:cs="Trebuchet MS"/>
          <w:spacing w:val="1"/>
          <w:sz w:val="24"/>
          <w:szCs w:val="24"/>
        </w:rPr>
        <w:t>a</w:t>
      </w:r>
      <w:r>
        <w:rPr>
          <w:rFonts w:ascii="Trebuchet MS" w:eastAsia="Trebuchet MS" w:hAnsi="Trebuchet MS" w:cs="Trebuchet MS"/>
          <w:sz w:val="24"/>
          <w:szCs w:val="24"/>
        </w:rPr>
        <w:t>ge</w:t>
      </w:r>
      <w:r>
        <w:rPr>
          <w:rFonts w:ascii="Trebuchet MS" w:eastAsia="Trebuchet MS" w:hAnsi="Trebuchet MS" w:cs="Trebuchet MS"/>
          <w:spacing w:val="-2"/>
          <w:sz w:val="24"/>
          <w:szCs w:val="24"/>
        </w:rPr>
        <w:t>n</w:t>
      </w:r>
      <w:r>
        <w:rPr>
          <w:rFonts w:ascii="Trebuchet MS" w:eastAsia="Trebuchet MS" w:hAnsi="Trebuchet MS" w:cs="Trebuchet MS"/>
          <w:spacing w:val="1"/>
          <w:sz w:val="24"/>
          <w:szCs w:val="24"/>
        </w:rPr>
        <w:t>cie</w:t>
      </w:r>
      <w:r>
        <w:rPr>
          <w:rFonts w:ascii="Trebuchet MS" w:eastAsia="Trebuchet MS" w:hAnsi="Trebuchet MS" w:cs="Trebuchet MS"/>
          <w:sz w:val="24"/>
          <w:szCs w:val="24"/>
        </w:rPr>
        <w:t xml:space="preserve">s </w:t>
      </w:r>
      <w:r>
        <w:rPr>
          <w:rFonts w:ascii="Trebuchet MS" w:eastAsia="Trebuchet MS" w:hAnsi="Trebuchet MS" w:cs="Trebuchet MS"/>
          <w:spacing w:val="1"/>
          <w:sz w:val="24"/>
          <w:szCs w:val="24"/>
        </w:rPr>
        <w:t>an</w:t>
      </w:r>
      <w:r>
        <w:rPr>
          <w:rFonts w:ascii="Trebuchet MS" w:eastAsia="Trebuchet MS" w:hAnsi="Trebuchet MS" w:cs="Trebuchet MS"/>
          <w:sz w:val="24"/>
          <w:szCs w:val="24"/>
        </w:rPr>
        <w:t>d</w:t>
      </w:r>
      <w:r>
        <w:rPr>
          <w:rFonts w:ascii="Trebuchet MS" w:eastAsia="Trebuchet MS" w:hAnsi="Trebuchet MS" w:cs="Trebuchet MS"/>
          <w:spacing w:val="2"/>
          <w:sz w:val="24"/>
          <w:szCs w:val="24"/>
        </w:rPr>
        <w:t xml:space="preserve"> </w:t>
      </w:r>
      <w:r>
        <w:rPr>
          <w:rFonts w:ascii="Trebuchet MS" w:eastAsia="Trebuchet MS" w:hAnsi="Trebuchet MS" w:cs="Trebuchet MS"/>
          <w:spacing w:val="1"/>
          <w:sz w:val="24"/>
          <w:szCs w:val="24"/>
        </w:rPr>
        <w:t>t</w:t>
      </w:r>
      <w:r>
        <w:rPr>
          <w:rFonts w:ascii="Trebuchet MS" w:eastAsia="Trebuchet MS" w:hAnsi="Trebuchet MS" w:cs="Trebuchet MS"/>
          <w:spacing w:val="-2"/>
          <w:sz w:val="24"/>
          <w:szCs w:val="24"/>
        </w:rPr>
        <w:t>h</w:t>
      </w:r>
      <w:r>
        <w:rPr>
          <w:rFonts w:ascii="Trebuchet MS" w:eastAsia="Trebuchet MS" w:hAnsi="Trebuchet MS" w:cs="Trebuchet MS"/>
          <w:sz w:val="24"/>
          <w:szCs w:val="24"/>
        </w:rPr>
        <w:t>e</w:t>
      </w:r>
      <w:r>
        <w:rPr>
          <w:rFonts w:ascii="Trebuchet MS" w:eastAsia="Trebuchet MS" w:hAnsi="Trebuchet MS" w:cs="Trebuchet MS"/>
          <w:spacing w:val="2"/>
          <w:sz w:val="24"/>
          <w:szCs w:val="24"/>
        </w:rPr>
        <w:t xml:space="preserve"> </w:t>
      </w:r>
      <w:r>
        <w:rPr>
          <w:rFonts w:ascii="Trebuchet MS" w:eastAsia="Trebuchet MS" w:hAnsi="Trebuchet MS" w:cs="Trebuchet MS"/>
          <w:sz w:val="24"/>
          <w:szCs w:val="24"/>
        </w:rPr>
        <w:t>j</w:t>
      </w:r>
      <w:r>
        <w:rPr>
          <w:rFonts w:ascii="Trebuchet MS" w:eastAsia="Trebuchet MS" w:hAnsi="Trebuchet MS" w:cs="Trebuchet MS"/>
          <w:spacing w:val="1"/>
          <w:sz w:val="24"/>
          <w:szCs w:val="24"/>
        </w:rPr>
        <w:t>u</w:t>
      </w:r>
      <w:r>
        <w:rPr>
          <w:rFonts w:ascii="Trebuchet MS" w:eastAsia="Trebuchet MS" w:hAnsi="Trebuchet MS" w:cs="Trebuchet MS"/>
          <w:spacing w:val="-2"/>
          <w:sz w:val="24"/>
          <w:szCs w:val="24"/>
        </w:rPr>
        <w:t>d</w:t>
      </w:r>
      <w:r>
        <w:rPr>
          <w:rFonts w:ascii="Trebuchet MS" w:eastAsia="Trebuchet MS" w:hAnsi="Trebuchet MS" w:cs="Trebuchet MS"/>
          <w:spacing w:val="-1"/>
          <w:sz w:val="24"/>
          <w:szCs w:val="24"/>
        </w:rPr>
        <w:t>i</w:t>
      </w:r>
      <w:r>
        <w:rPr>
          <w:rFonts w:ascii="Trebuchet MS" w:eastAsia="Trebuchet MS" w:hAnsi="Trebuchet MS" w:cs="Trebuchet MS"/>
          <w:spacing w:val="1"/>
          <w:sz w:val="24"/>
          <w:szCs w:val="24"/>
        </w:rPr>
        <w:t>ci</w:t>
      </w:r>
      <w:r>
        <w:rPr>
          <w:rFonts w:ascii="Trebuchet MS" w:eastAsia="Trebuchet MS" w:hAnsi="Trebuchet MS" w:cs="Trebuchet MS"/>
          <w:spacing w:val="-1"/>
          <w:sz w:val="24"/>
          <w:szCs w:val="24"/>
        </w:rPr>
        <w:t>a</w:t>
      </w:r>
      <w:r>
        <w:rPr>
          <w:rFonts w:ascii="Trebuchet MS" w:eastAsia="Trebuchet MS" w:hAnsi="Trebuchet MS" w:cs="Trebuchet MS"/>
          <w:sz w:val="24"/>
          <w:szCs w:val="24"/>
        </w:rPr>
        <w:t>ry,</w:t>
      </w:r>
      <w:r>
        <w:rPr>
          <w:rFonts w:ascii="Trebuchet MS" w:eastAsia="Trebuchet MS" w:hAnsi="Trebuchet MS" w:cs="Trebuchet MS"/>
          <w:spacing w:val="4"/>
          <w:sz w:val="24"/>
          <w:szCs w:val="24"/>
        </w:rPr>
        <w:t xml:space="preserve"> </w:t>
      </w:r>
      <w:r>
        <w:rPr>
          <w:rFonts w:ascii="Trebuchet MS" w:eastAsia="Trebuchet MS" w:hAnsi="Trebuchet MS" w:cs="Trebuchet MS"/>
          <w:spacing w:val="1"/>
          <w:sz w:val="24"/>
          <w:szCs w:val="24"/>
        </w:rPr>
        <w:t>a</w:t>
      </w:r>
      <w:r>
        <w:rPr>
          <w:rFonts w:ascii="Trebuchet MS" w:eastAsia="Trebuchet MS" w:hAnsi="Trebuchet MS" w:cs="Trebuchet MS"/>
          <w:sz w:val="24"/>
          <w:szCs w:val="24"/>
        </w:rPr>
        <w:t>s</w:t>
      </w:r>
      <w:r>
        <w:rPr>
          <w:rFonts w:ascii="Trebuchet MS" w:eastAsia="Trebuchet MS" w:hAnsi="Trebuchet MS" w:cs="Trebuchet MS"/>
          <w:spacing w:val="2"/>
          <w:sz w:val="24"/>
          <w:szCs w:val="24"/>
        </w:rPr>
        <w:t xml:space="preserve"> </w:t>
      </w:r>
      <w:r>
        <w:rPr>
          <w:rFonts w:ascii="Trebuchet MS" w:eastAsia="Trebuchet MS" w:hAnsi="Trebuchet MS" w:cs="Trebuchet MS"/>
          <w:spacing w:val="-1"/>
          <w:sz w:val="24"/>
          <w:szCs w:val="24"/>
        </w:rPr>
        <w:t>w</w:t>
      </w:r>
      <w:r>
        <w:rPr>
          <w:rFonts w:ascii="Trebuchet MS" w:eastAsia="Trebuchet MS" w:hAnsi="Trebuchet MS" w:cs="Trebuchet MS"/>
          <w:spacing w:val="1"/>
          <w:sz w:val="24"/>
          <w:szCs w:val="24"/>
        </w:rPr>
        <w:t>e</w:t>
      </w:r>
      <w:r>
        <w:rPr>
          <w:rFonts w:ascii="Trebuchet MS" w:eastAsia="Trebuchet MS" w:hAnsi="Trebuchet MS" w:cs="Trebuchet MS"/>
          <w:spacing w:val="-1"/>
          <w:sz w:val="24"/>
          <w:szCs w:val="24"/>
        </w:rPr>
        <w:t>l</w:t>
      </w:r>
      <w:r>
        <w:rPr>
          <w:rFonts w:ascii="Trebuchet MS" w:eastAsia="Trebuchet MS" w:hAnsi="Trebuchet MS" w:cs="Trebuchet MS"/>
          <w:sz w:val="24"/>
          <w:szCs w:val="24"/>
        </w:rPr>
        <w:t>l</w:t>
      </w:r>
      <w:r>
        <w:rPr>
          <w:rFonts w:ascii="Trebuchet MS" w:eastAsia="Trebuchet MS" w:hAnsi="Trebuchet MS" w:cs="Trebuchet MS"/>
          <w:spacing w:val="2"/>
          <w:sz w:val="24"/>
          <w:szCs w:val="24"/>
        </w:rPr>
        <w:t xml:space="preserve"> </w:t>
      </w:r>
      <w:r>
        <w:rPr>
          <w:rFonts w:ascii="Trebuchet MS" w:eastAsia="Trebuchet MS" w:hAnsi="Trebuchet MS" w:cs="Trebuchet MS"/>
          <w:spacing w:val="1"/>
          <w:sz w:val="24"/>
          <w:szCs w:val="24"/>
        </w:rPr>
        <w:t>a</w:t>
      </w:r>
      <w:r>
        <w:rPr>
          <w:rFonts w:ascii="Trebuchet MS" w:eastAsia="Trebuchet MS" w:hAnsi="Trebuchet MS" w:cs="Trebuchet MS"/>
          <w:sz w:val="24"/>
          <w:szCs w:val="24"/>
        </w:rPr>
        <w:t>s</w:t>
      </w:r>
      <w:r>
        <w:rPr>
          <w:rFonts w:ascii="Trebuchet MS" w:eastAsia="Trebuchet MS" w:hAnsi="Trebuchet MS" w:cs="Trebuchet MS"/>
          <w:spacing w:val="2"/>
          <w:sz w:val="24"/>
          <w:szCs w:val="24"/>
        </w:rPr>
        <w:t xml:space="preserve"> </w:t>
      </w:r>
      <w:r>
        <w:rPr>
          <w:rFonts w:ascii="Trebuchet MS" w:eastAsia="Trebuchet MS" w:hAnsi="Trebuchet MS" w:cs="Trebuchet MS"/>
          <w:spacing w:val="-2"/>
          <w:sz w:val="24"/>
          <w:szCs w:val="24"/>
        </w:rPr>
        <w:t>t</w:t>
      </w:r>
      <w:r>
        <w:rPr>
          <w:rFonts w:ascii="Trebuchet MS" w:eastAsia="Trebuchet MS" w:hAnsi="Trebuchet MS" w:cs="Trebuchet MS"/>
          <w:spacing w:val="1"/>
          <w:sz w:val="24"/>
          <w:szCs w:val="24"/>
        </w:rPr>
        <w:t>h</w:t>
      </w:r>
      <w:r>
        <w:rPr>
          <w:rFonts w:ascii="Trebuchet MS" w:eastAsia="Trebuchet MS" w:hAnsi="Trebuchet MS" w:cs="Trebuchet MS"/>
          <w:sz w:val="24"/>
          <w:szCs w:val="24"/>
        </w:rPr>
        <w:t>e</w:t>
      </w:r>
      <w:r>
        <w:rPr>
          <w:rFonts w:ascii="Trebuchet MS" w:eastAsia="Trebuchet MS" w:hAnsi="Trebuchet MS" w:cs="Trebuchet MS"/>
          <w:spacing w:val="2"/>
          <w:sz w:val="24"/>
          <w:szCs w:val="24"/>
        </w:rPr>
        <w:t xml:space="preserve"> </w:t>
      </w:r>
      <w:r>
        <w:rPr>
          <w:rFonts w:ascii="Trebuchet MS" w:eastAsia="Trebuchet MS" w:hAnsi="Trebuchet MS" w:cs="Trebuchet MS"/>
          <w:sz w:val="24"/>
          <w:szCs w:val="24"/>
        </w:rPr>
        <w:t>r</w:t>
      </w:r>
      <w:r>
        <w:rPr>
          <w:rFonts w:ascii="Trebuchet MS" w:eastAsia="Trebuchet MS" w:hAnsi="Trebuchet MS" w:cs="Trebuchet MS"/>
          <w:spacing w:val="1"/>
          <w:sz w:val="24"/>
          <w:szCs w:val="24"/>
        </w:rPr>
        <w:t>e</w:t>
      </w:r>
      <w:r>
        <w:rPr>
          <w:rFonts w:ascii="Trebuchet MS" w:eastAsia="Trebuchet MS" w:hAnsi="Trebuchet MS" w:cs="Trebuchet MS"/>
          <w:sz w:val="24"/>
          <w:szCs w:val="24"/>
        </w:rPr>
        <w:t>f</w:t>
      </w:r>
      <w:r>
        <w:rPr>
          <w:rFonts w:ascii="Trebuchet MS" w:eastAsia="Trebuchet MS" w:hAnsi="Trebuchet MS" w:cs="Trebuchet MS"/>
          <w:spacing w:val="1"/>
          <w:sz w:val="24"/>
          <w:szCs w:val="24"/>
        </w:rPr>
        <w:t>o</w:t>
      </w:r>
      <w:r>
        <w:rPr>
          <w:rFonts w:ascii="Trebuchet MS" w:eastAsia="Trebuchet MS" w:hAnsi="Trebuchet MS" w:cs="Trebuchet MS"/>
          <w:sz w:val="24"/>
          <w:szCs w:val="24"/>
        </w:rPr>
        <w:t>rm</w:t>
      </w:r>
      <w:r>
        <w:rPr>
          <w:rFonts w:ascii="Trebuchet MS" w:eastAsia="Trebuchet MS" w:hAnsi="Trebuchet MS" w:cs="Trebuchet MS"/>
          <w:spacing w:val="1"/>
          <w:sz w:val="24"/>
          <w:szCs w:val="24"/>
        </w:rPr>
        <w:t xml:space="preserve"> a</w:t>
      </w:r>
      <w:r>
        <w:rPr>
          <w:rFonts w:ascii="Trebuchet MS" w:eastAsia="Trebuchet MS" w:hAnsi="Trebuchet MS" w:cs="Trebuchet MS"/>
          <w:spacing w:val="-2"/>
          <w:sz w:val="24"/>
          <w:szCs w:val="24"/>
        </w:rPr>
        <w:t>n</w:t>
      </w:r>
      <w:r>
        <w:rPr>
          <w:rFonts w:ascii="Trebuchet MS" w:eastAsia="Trebuchet MS" w:hAnsi="Trebuchet MS" w:cs="Trebuchet MS"/>
          <w:sz w:val="24"/>
          <w:szCs w:val="24"/>
        </w:rPr>
        <w:t>d</w:t>
      </w:r>
      <w:r>
        <w:rPr>
          <w:rFonts w:ascii="Trebuchet MS" w:eastAsia="Trebuchet MS" w:hAnsi="Trebuchet MS" w:cs="Trebuchet MS"/>
          <w:spacing w:val="4"/>
          <w:sz w:val="24"/>
          <w:szCs w:val="24"/>
        </w:rPr>
        <w:t xml:space="preserve"> </w:t>
      </w:r>
      <w:r>
        <w:rPr>
          <w:rFonts w:ascii="Trebuchet MS" w:eastAsia="Trebuchet MS" w:hAnsi="Trebuchet MS" w:cs="Trebuchet MS"/>
          <w:spacing w:val="-1"/>
          <w:sz w:val="24"/>
          <w:szCs w:val="24"/>
        </w:rPr>
        <w:t>s</w:t>
      </w:r>
      <w:r>
        <w:rPr>
          <w:rFonts w:ascii="Trebuchet MS" w:eastAsia="Trebuchet MS" w:hAnsi="Trebuchet MS" w:cs="Trebuchet MS"/>
          <w:spacing w:val="1"/>
          <w:sz w:val="24"/>
          <w:szCs w:val="24"/>
        </w:rPr>
        <w:t>t</w:t>
      </w:r>
      <w:r>
        <w:rPr>
          <w:rFonts w:ascii="Trebuchet MS" w:eastAsia="Trebuchet MS" w:hAnsi="Trebuchet MS" w:cs="Trebuchet MS"/>
          <w:sz w:val="24"/>
          <w:szCs w:val="24"/>
        </w:rPr>
        <w:t>r</w:t>
      </w:r>
      <w:r>
        <w:rPr>
          <w:rFonts w:ascii="Trebuchet MS" w:eastAsia="Trebuchet MS" w:hAnsi="Trebuchet MS" w:cs="Trebuchet MS"/>
          <w:spacing w:val="-1"/>
          <w:sz w:val="24"/>
          <w:szCs w:val="24"/>
        </w:rPr>
        <w:t>e</w:t>
      </w:r>
      <w:r>
        <w:rPr>
          <w:rFonts w:ascii="Trebuchet MS" w:eastAsia="Trebuchet MS" w:hAnsi="Trebuchet MS" w:cs="Trebuchet MS"/>
          <w:spacing w:val="1"/>
          <w:sz w:val="24"/>
          <w:szCs w:val="24"/>
        </w:rPr>
        <w:t>n</w:t>
      </w:r>
      <w:r>
        <w:rPr>
          <w:rFonts w:ascii="Trebuchet MS" w:eastAsia="Trebuchet MS" w:hAnsi="Trebuchet MS" w:cs="Trebuchet MS"/>
          <w:sz w:val="24"/>
          <w:szCs w:val="24"/>
        </w:rPr>
        <w:t>gt</w:t>
      </w:r>
      <w:r>
        <w:rPr>
          <w:rFonts w:ascii="Trebuchet MS" w:eastAsia="Trebuchet MS" w:hAnsi="Trebuchet MS" w:cs="Trebuchet MS"/>
          <w:spacing w:val="-1"/>
          <w:sz w:val="24"/>
          <w:szCs w:val="24"/>
        </w:rPr>
        <w:t>he</w:t>
      </w:r>
      <w:r>
        <w:rPr>
          <w:rFonts w:ascii="Trebuchet MS" w:eastAsia="Trebuchet MS" w:hAnsi="Trebuchet MS" w:cs="Trebuchet MS"/>
          <w:spacing w:val="1"/>
          <w:sz w:val="24"/>
          <w:szCs w:val="24"/>
        </w:rPr>
        <w:t>nin</w:t>
      </w:r>
      <w:r>
        <w:rPr>
          <w:rFonts w:ascii="Trebuchet MS" w:eastAsia="Trebuchet MS" w:hAnsi="Trebuchet MS" w:cs="Trebuchet MS"/>
          <w:sz w:val="24"/>
          <w:szCs w:val="24"/>
        </w:rPr>
        <w:t>g</w:t>
      </w:r>
      <w:r>
        <w:rPr>
          <w:rFonts w:ascii="Trebuchet MS" w:eastAsia="Trebuchet MS" w:hAnsi="Trebuchet MS" w:cs="Trebuchet MS"/>
          <w:spacing w:val="1"/>
          <w:sz w:val="24"/>
          <w:szCs w:val="24"/>
        </w:rPr>
        <w:t xml:space="preserve"> o</w:t>
      </w:r>
      <w:r>
        <w:rPr>
          <w:rFonts w:ascii="Trebuchet MS" w:eastAsia="Trebuchet MS" w:hAnsi="Trebuchet MS" w:cs="Trebuchet MS"/>
          <w:sz w:val="24"/>
          <w:szCs w:val="24"/>
        </w:rPr>
        <w:t>f</w:t>
      </w:r>
      <w:r>
        <w:rPr>
          <w:rFonts w:ascii="Trebuchet MS" w:eastAsia="Trebuchet MS" w:hAnsi="Trebuchet MS" w:cs="Trebuchet MS"/>
          <w:spacing w:val="1"/>
          <w:sz w:val="24"/>
          <w:szCs w:val="24"/>
        </w:rPr>
        <w:t xml:space="preserve"> in</w:t>
      </w:r>
      <w:r>
        <w:rPr>
          <w:rFonts w:ascii="Trebuchet MS" w:eastAsia="Trebuchet MS" w:hAnsi="Trebuchet MS" w:cs="Trebuchet MS"/>
          <w:spacing w:val="-1"/>
          <w:sz w:val="24"/>
          <w:szCs w:val="24"/>
        </w:rPr>
        <w:t>s</w:t>
      </w:r>
      <w:r>
        <w:rPr>
          <w:rFonts w:ascii="Trebuchet MS" w:eastAsia="Trebuchet MS" w:hAnsi="Trebuchet MS" w:cs="Trebuchet MS"/>
          <w:spacing w:val="1"/>
          <w:sz w:val="24"/>
          <w:szCs w:val="24"/>
        </w:rPr>
        <w:t>t</w:t>
      </w:r>
      <w:r>
        <w:rPr>
          <w:rFonts w:ascii="Trebuchet MS" w:eastAsia="Trebuchet MS" w:hAnsi="Trebuchet MS" w:cs="Trebuchet MS"/>
          <w:spacing w:val="-1"/>
          <w:sz w:val="24"/>
          <w:szCs w:val="24"/>
        </w:rPr>
        <w:t>i</w:t>
      </w:r>
      <w:r>
        <w:rPr>
          <w:rFonts w:ascii="Trebuchet MS" w:eastAsia="Trebuchet MS" w:hAnsi="Trebuchet MS" w:cs="Trebuchet MS"/>
          <w:spacing w:val="1"/>
          <w:sz w:val="24"/>
          <w:szCs w:val="24"/>
        </w:rPr>
        <w:t>tu</w:t>
      </w:r>
      <w:r>
        <w:rPr>
          <w:rFonts w:ascii="Trebuchet MS" w:eastAsia="Trebuchet MS" w:hAnsi="Trebuchet MS" w:cs="Trebuchet MS"/>
          <w:spacing w:val="-2"/>
          <w:sz w:val="24"/>
          <w:szCs w:val="24"/>
        </w:rPr>
        <w:t>t</w:t>
      </w:r>
      <w:r>
        <w:rPr>
          <w:rFonts w:ascii="Trebuchet MS" w:eastAsia="Trebuchet MS" w:hAnsi="Trebuchet MS" w:cs="Trebuchet MS"/>
          <w:spacing w:val="1"/>
          <w:sz w:val="24"/>
          <w:szCs w:val="24"/>
        </w:rPr>
        <w:t>ion</w:t>
      </w:r>
      <w:r>
        <w:rPr>
          <w:rFonts w:ascii="Trebuchet MS" w:eastAsia="Trebuchet MS" w:hAnsi="Trebuchet MS" w:cs="Trebuchet MS"/>
          <w:sz w:val="24"/>
          <w:szCs w:val="24"/>
        </w:rPr>
        <w:t>s r</w:t>
      </w:r>
      <w:r>
        <w:rPr>
          <w:rFonts w:ascii="Trebuchet MS" w:eastAsia="Trebuchet MS" w:hAnsi="Trebuchet MS" w:cs="Trebuchet MS"/>
          <w:spacing w:val="1"/>
          <w:sz w:val="24"/>
          <w:szCs w:val="24"/>
        </w:rPr>
        <w:t>e</w:t>
      </w:r>
      <w:r>
        <w:rPr>
          <w:rFonts w:ascii="Trebuchet MS" w:eastAsia="Trebuchet MS" w:hAnsi="Trebuchet MS" w:cs="Trebuchet MS"/>
          <w:spacing w:val="-1"/>
          <w:sz w:val="24"/>
          <w:szCs w:val="24"/>
        </w:rPr>
        <w:t>s</w:t>
      </w:r>
      <w:r>
        <w:rPr>
          <w:rFonts w:ascii="Trebuchet MS" w:eastAsia="Trebuchet MS" w:hAnsi="Trebuchet MS" w:cs="Trebuchet MS"/>
          <w:sz w:val="24"/>
          <w:szCs w:val="24"/>
        </w:rPr>
        <w:t>p</w:t>
      </w:r>
      <w:r>
        <w:rPr>
          <w:rFonts w:ascii="Trebuchet MS" w:eastAsia="Trebuchet MS" w:hAnsi="Trebuchet MS" w:cs="Trebuchet MS"/>
          <w:spacing w:val="1"/>
          <w:sz w:val="24"/>
          <w:szCs w:val="24"/>
        </w:rPr>
        <w:t>on</w:t>
      </w:r>
      <w:r>
        <w:rPr>
          <w:rFonts w:ascii="Trebuchet MS" w:eastAsia="Trebuchet MS" w:hAnsi="Trebuchet MS" w:cs="Trebuchet MS"/>
          <w:spacing w:val="-1"/>
          <w:sz w:val="24"/>
          <w:szCs w:val="24"/>
        </w:rPr>
        <w:t>s</w:t>
      </w:r>
      <w:r>
        <w:rPr>
          <w:rFonts w:ascii="Trebuchet MS" w:eastAsia="Trebuchet MS" w:hAnsi="Trebuchet MS" w:cs="Trebuchet MS"/>
          <w:spacing w:val="1"/>
          <w:sz w:val="24"/>
          <w:szCs w:val="24"/>
        </w:rPr>
        <w:t>i</w:t>
      </w:r>
      <w:r>
        <w:rPr>
          <w:rFonts w:ascii="Trebuchet MS" w:eastAsia="Trebuchet MS" w:hAnsi="Trebuchet MS" w:cs="Trebuchet MS"/>
          <w:sz w:val="24"/>
          <w:szCs w:val="24"/>
        </w:rPr>
        <w:t>b</w:t>
      </w:r>
      <w:r>
        <w:rPr>
          <w:rFonts w:ascii="Trebuchet MS" w:eastAsia="Trebuchet MS" w:hAnsi="Trebuchet MS" w:cs="Trebuchet MS"/>
          <w:spacing w:val="-1"/>
          <w:sz w:val="24"/>
          <w:szCs w:val="24"/>
        </w:rPr>
        <w:t>l</w:t>
      </w:r>
      <w:r>
        <w:rPr>
          <w:rFonts w:ascii="Trebuchet MS" w:eastAsia="Trebuchet MS" w:hAnsi="Trebuchet MS" w:cs="Trebuchet MS"/>
          <w:sz w:val="24"/>
          <w:szCs w:val="24"/>
        </w:rPr>
        <w:t>e</w:t>
      </w:r>
      <w:r>
        <w:rPr>
          <w:rFonts w:ascii="Trebuchet MS" w:eastAsia="Trebuchet MS" w:hAnsi="Trebuchet MS" w:cs="Trebuchet MS"/>
          <w:spacing w:val="1"/>
          <w:sz w:val="24"/>
          <w:szCs w:val="24"/>
        </w:rPr>
        <w:t xml:space="preserve"> </w:t>
      </w:r>
      <w:r>
        <w:rPr>
          <w:rFonts w:ascii="Trebuchet MS" w:eastAsia="Trebuchet MS" w:hAnsi="Trebuchet MS" w:cs="Trebuchet MS"/>
          <w:spacing w:val="-3"/>
          <w:sz w:val="24"/>
          <w:szCs w:val="24"/>
        </w:rPr>
        <w:t>f</w:t>
      </w:r>
      <w:r>
        <w:rPr>
          <w:rFonts w:ascii="Trebuchet MS" w:eastAsia="Trebuchet MS" w:hAnsi="Trebuchet MS" w:cs="Trebuchet MS"/>
          <w:spacing w:val="1"/>
          <w:sz w:val="24"/>
          <w:szCs w:val="24"/>
        </w:rPr>
        <w:t>o</w:t>
      </w:r>
      <w:r>
        <w:rPr>
          <w:rFonts w:ascii="Trebuchet MS" w:eastAsia="Trebuchet MS" w:hAnsi="Trebuchet MS" w:cs="Trebuchet MS"/>
          <w:sz w:val="24"/>
          <w:szCs w:val="24"/>
        </w:rPr>
        <w:t>r d</w:t>
      </w:r>
      <w:r>
        <w:rPr>
          <w:rFonts w:ascii="Trebuchet MS" w:eastAsia="Trebuchet MS" w:hAnsi="Trebuchet MS" w:cs="Trebuchet MS"/>
          <w:spacing w:val="1"/>
          <w:sz w:val="24"/>
          <w:szCs w:val="24"/>
        </w:rPr>
        <w:t>e</w:t>
      </w:r>
      <w:r>
        <w:rPr>
          <w:rFonts w:ascii="Trebuchet MS" w:eastAsia="Trebuchet MS" w:hAnsi="Trebuchet MS" w:cs="Trebuchet MS"/>
          <w:spacing w:val="-2"/>
          <w:sz w:val="24"/>
          <w:szCs w:val="24"/>
        </w:rPr>
        <w:t>m</w:t>
      </w:r>
      <w:r>
        <w:rPr>
          <w:rFonts w:ascii="Trebuchet MS" w:eastAsia="Trebuchet MS" w:hAnsi="Trebuchet MS" w:cs="Trebuchet MS"/>
          <w:spacing w:val="1"/>
          <w:sz w:val="24"/>
          <w:szCs w:val="24"/>
        </w:rPr>
        <w:t>o</w:t>
      </w:r>
      <w:r>
        <w:rPr>
          <w:rFonts w:ascii="Trebuchet MS" w:eastAsia="Trebuchet MS" w:hAnsi="Trebuchet MS" w:cs="Trebuchet MS"/>
          <w:spacing w:val="-1"/>
          <w:sz w:val="24"/>
          <w:szCs w:val="24"/>
        </w:rPr>
        <w:t>c</w:t>
      </w:r>
      <w:r>
        <w:rPr>
          <w:rFonts w:ascii="Trebuchet MS" w:eastAsia="Trebuchet MS" w:hAnsi="Trebuchet MS" w:cs="Trebuchet MS"/>
          <w:sz w:val="24"/>
          <w:szCs w:val="24"/>
        </w:rPr>
        <w:t>r</w:t>
      </w:r>
      <w:r>
        <w:rPr>
          <w:rFonts w:ascii="Trebuchet MS" w:eastAsia="Trebuchet MS" w:hAnsi="Trebuchet MS" w:cs="Trebuchet MS"/>
          <w:spacing w:val="1"/>
          <w:sz w:val="24"/>
          <w:szCs w:val="24"/>
        </w:rPr>
        <w:t>ati</w:t>
      </w:r>
      <w:r>
        <w:rPr>
          <w:rFonts w:ascii="Trebuchet MS" w:eastAsia="Trebuchet MS" w:hAnsi="Trebuchet MS" w:cs="Trebuchet MS"/>
          <w:spacing w:val="-1"/>
          <w:sz w:val="24"/>
          <w:szCs w:val="24"/>
        </w:rPr>
        <w:t>za</w:t>
      </w:r>
      <w:r>
        <w:rPr>
          <w:rFonts w:ascii="Trebuchet MS" w:eastAsia="Trebuchet MS" w:hAnsi="Trebuchet MS" w:cs="Trebuchet MS"/>
          <w:spacing w:val="1"/>
          <w:sz w:val="24"/>
          <w:szCs w:val="24"/>
        </w:rPr>
        <w:t>t</w:t>
      </w:r>
      <w:r>
        <w:rPr>
          <w:rFonts w:ascii="Trebuchet MS" w:eastAsia="Trebuchet MS" w:hAnsi="Trebuchet MS" w:cs="Trebuchet MS"/>
          <w:spacing w:val="-1"/>
          <w:sz w:val="24"/>
          <w:szCs w:val="24"/>
        </w:rPr>
        <w:t>i</w:t>
      </w:r>
      <w:r>
        <w:rPr>
          <w:rFonts w:ascii="Trebuchet MS" w:eastAsia="Trebuchet MS" w:hAnsi="Trebuchet MS" w:cs="Trebuchet MS"/>
          <w:spacing w:val="1"/>
          <w:sz w:val="24"/>
          <w:szCs w:val="24"/>
        </w:rPr>
        <w:t>on</w:t>
      </w:r>
      <w:r>
        <w:rPr>
          <w:rFonts w:ascii="Trebuchet MS" w:eastAsia="Trebuchet MS" w:hAnsi="Trebuchet MS" w:cs="Trebuchet MS"/>
          <w:sz w:val="24"/>
          <w:szCs w:val="24"/>
        </w:rPr>
        <w:t>.</w:t>
      </w:r>
    </w:p>
    <w:p w:rsidR="00522AED" w:rsidRDefault="00522AED">
      <w:pPr>
        <w:spacing w:before="1" w:line="160" w:lineRule="exact"/>
        <w:rPr>
          <w:sz w:val="16"/>
          <w:szCs w:val="16"/>
        </w:rPr>
      </w:pPr>
    </w:p>
    <w:p w:rsidR="00522AED" w:rsidRDefault="007A7BA6">
      <w:pPr>
        <w:spacing w:line="276" w:lineRule="auto"/>
        <w:ind w:left="100" w:right="80"/>
        <w:jc w:val="both"/>
        <w:rPr>
          <w:rFonts w:ascii="Trebuchet MS" w:eastAsia="Trebuchet MS" w:hAnsi="Trebuchet MS" w:cs="Trebuchet MS"/>
          <w:sz w:val="24"/>
          <w:szCs w:val="24"/>
        </w:rPr>
        <w:sectPr w:rsidR="00522AED">
          <w:pgSz w:w="12240" w:h="15840"/>
          <w:pgMar w:top="1360" w:right="1320" w:bottom="280" w:left="1340" w:header="0" w:footer="1015" w:gutter="0"/>
          <w:cols w:space="720"/>
        </w:sectPr>
      </w:pPr>
      <w:r>
        <w:rPr>
          <w:rFonts w:ascii="Trebuchet MS" w:eastAsia="Trebuchet MS" w:hAnsi="Trebuchet MS" w:cs="Trebuchet MS"/>
          <w:sz w:val="24"/>
          <w:szCs w:val="24"/>
        </w:rPr>
        <w:t>S</w:t>
      </w:r>
      <w:r>
        <w:rPr>
          <w:rFonts w:ascii="Trebuchet MS" w:eastAsia="Trebuchet MS" w:hAnsi="Trebuchet MS" w:cs="Trebuchet MS"/>
          <w:spacing w:val="1"/>
          <w:sz w:val="24"/>
          <w:szCs w:val="24"/>
        </w:rPr>
        <w:t>e</w:t>
      </w:r>
      <w:r>
        <w:rPr>
          <w:rFonts w:ascii="Trebuchet MS" w:eastAsia="Trebuchet MS" w:hAnsi="Trebuchet MS" w:cs="Trebuchet MS"/>
          <w:spacing w:val="-1"/>
          <w:sz w:val="24"/>
          <w:szCs w:val="24"/>
        </w:rPr>
        <w:t>l</w:t>
      </w:r>
      <w:r>
        <w:rPr>
          <w:rFonts w:ascii="Trebuchet MS" w:eastAsia="Trebuchet MS" w:hAnsi="Trebuchet MS" w:cs="Trebuchet MS"/>
          <w:spacing w:val="1"/>
          <w:sz w:val="24"/>
          <w:szCs w:val="24"/>
        </w:rPr>
        <w:t>ec</w:t>
      </w:r>
      <w:r>
        <w:rPr>
          <w:rFonts w:ascii="Trebuchet MS" w:eastAsia="Trebuchet MS" w:hAnsi="Trebuchet MS" w:cs="Trebuchet MS"/>
          <w:spacing w:val="-2"/>
          <w:sz w:val="24"/>
          <w:szCs w:val="24"/>
        </w:rPr>
        <w:t>t</w:t>
      </w:r>
      <w:r>
        <w:rPr>
          <w:rFonts w:ascii="Trebuchet MS" w:eastAsia="Trebuchet MS" w:hAnsi="Trebuchet MS" w:cs="Trebuchet MS"/>
          <w:spacing w:val="1"/>
          <w:sz w:val="24"/>
          <w:szCs w:val="24"/>
        </w:rPr>
        <w:t>e</w:t>
      </w:r>
      <w:r>
        <w:rPr>
          <w:rFonts w:ascii="Trebuchet MS" w:eastAsia="Trebuchet MS" w:hAnsi="Trebuchet MS" w:cs="Trebuchet MS"/>
          <w:sz w:val="24"/>
          <w:szCs w:val="24"/>
        </w:rPr>
        <w:t>d</w:t>
      </w:r>
      <w:r>
        <w:rPr>
          <w:rFonts w:ascii="Trebuchet MS" w:eastAsia="Trebuchet MS" w:hAnsi="Trebuchet MS" w:cs="Trebuchet MS"/>
          <w:spacing w:val="4"/>
          <w:sz w:val="24"/>
          <w:szCs w:val="24"/>
        </w:rPr>
        <w:t xml:space="preserve"> </w:t>
      </w:r>
      <w:r>
        <w:rPr>
          <w:rFonts w:ascii="Trebuchet MS" w:eastAsia="Trebuchet MS" w:hAnsi="Trebuchet MS" w:cs="Trebuchet MS"/>
          <w:spacing w:val="-2"/>
          <w:sz w:val="24"/>
          <w:szCs w:val="24"/>
        </w:rPr>
        <w:t>p</w:t>
      </w:r>
      <w:r>
        <w:rPr>
          <w:rFonts w:ascii="Trebuchet MS" w:eastAsia="Trebuchet MS" w:hAnsi="Trebuchet MS" w:cs="Trebuchet MS"/>
          <w:spacing w:val="1"/>
          <w:sz w:val="24"/>
          <w:szCs w:val="24"/>
        </w:rPr>
        <w:t>a</w:t>
      </w:r>
      <w:r>
        <w:rPr>
          <w:rFonts w:ascii="Trebuchet MS" w:eastAsia="Trebuchet MS" w:hAnsi="Trebuchet MS" w:cs="Trebuchet MS"/>
          <w:spacing w:val="-1"/>
          <w:sz w:val="24"/>
          <w:szCs w:val="24"/>
        </w:rPr>
        <w:t>s</w:t>
      </w:r>
      <w:r>
        <w:rPr>
          <w:rFonts w:ascii="Trebuchet MS" w:eastAsia="Trebuchet MS" w:hAnsi="Trebuchet MS" w:cs="Trebuchet MS"/>
          <w:sz w:val="24"/>
          <w:szCs w:val="24"/>
        </w:rPr>
        <w:t>t</w:t>
      </w:r>
      <w:r>
        <w:rPr>
          <w:rFonts w:ascii="Trebuchet MS" w:eastAsia="Trebuchet MS" w:hAnsi="Trebuchet MS" w:cs="Trebuchet MS"/>
          <w:spacing w:val="4"/>
          <w:sz w:val="24"/>
          <w:szCs w:val="24"/>
        </w:rPr>
        <w:t xml:space="preserve"> </w:t>
      </w:r>
      <w:r>
        <w:rPr>
          <w:rFonts w:ascii="Trebuchet MS" w:eastAsia="Trebuchet MS" w:hAnsi="Trebuchet MS" w:cs="Trebuchet MS"/>
          <w:spacing w:val="1"/>
          <w:sz w:val="24"/>
          <w:szCs w:val="24"/>
        </w:rPr>
        <w:t>e</w:t>
      </w:r>
      <w:r>
        <w:rPr>
          <w:rFonts w:ascii="Trebuchet MS" w:eastAsia="Trebuchet MS" w:hAnsi="Trebuchet MS" w:cs="Trebuchet MS"/>
          <w:spacing w:val="-3"/>
          <w:sz w:val="24"/>
          <w:szCs w:val="24"/>
        </w:rPr>
        <w:t>x</w:t>
      </w:r>
      <w:r>
        <w:rPr>
          <w:rFonts w:ascii="Trebuchet MS" w:eastAsia="Trebuchet MS" w:hAnsi="Trebuchet MS" w:cs="Trebuchet MS"/>
          <w:sz w:val="24"/>
          <w:szCs w:val="24"/>
        </w:rPr>
        <w:t>p</w:t>
      </w:r>
      <w:r>
        <w:rPr>
          <w:rFonts w:ascii="Trebuchet MS" w:eastAsia="Trebuchet MS" w:hAnsi="Trebuchet MS" w:cs="Trebuchet MS"/>
          <w:spacing w:val="1"/>
          <w:sz w:val="24"/>
          <w:szCs w:val="24"/>
        </w:rPr>
        <w:t>e</w:t>
      </w:r>
      <w:r>
        <w:rPr>
          <w:rFonts w:ascii="Trebuchet MS" w:eastAsia="Trebuchet MS" w:hAnsi="Trebuchet MS" w:cs="Trebuchet MS"/>
          <w:spacing w:val="-2"/>
          <w:sz w:val="24"/>
          <w:szCs w:val="24"/>
        </w:rPr>
        <w:t>r</w:t>
      </w:r>
      <w:r>
        <w:rPr>
          <w:rFonts w:ascii="Trebuchet MS" w:eastAsia="Trebuchet MS" w:hAnsi="Trebuchet MS" w:cs="Trebuchet MS"/>
          <w:spacing w:val="1"/>
          <w:sz w:val="24"/>
          <w:szCs w:val="24"/>
        </w:rPr>
        <w:t>i</w:t>
      </w:r>
      <w:r>
        <w:rPr>
          <w:rFonts w:ascii="Trebuchet MS" w:eastAsia="Trebuchet MS" w:hAnsi="Trebuchet MS" w:cs="Trebuchet MS"/>
          <w:spacing w:val="-1"/>
          <w:sz w:val="24"/>
          <w:szCs w:val="24"/>
        </w:rPr>
        <w:t>e</w:t>
      </w:r>
      <w:r>
        <w:rPr>
          <w:rFonts w:ascii="Trebuchet MS" w:eastAsia="Trebuchet MS" w:hAnsi="Trebuchet MS" w:cs="Trebuchet MS"/>
          <w:spacing w:val="1"/>
          <w:sz w:val="24"/>
          <w:szCs w:val="24"/>
        </w:rPr>
        <w:t>nc</w:t>
      </w:r>
      <w:r>
        <w:rPr>
          <w:rFonts w:ascii="Trebuchet MS" w:eastAsia="Trebuchet MS" w:hAnsi="Trebuchet MS" w:cs="Trebuchet MS"/>
          <w:spacing w:val="-1"/>
          <w:sz w:val="24"/>
          <w:szCs w:val="24"/>
        </w:rPr>
        <w:t>e</w:t>
      </w:r>
      <w:r>
        <w:rPr>
          <w:rFonts w:ascii="Trebuchet MS" w:eastAsia="Trebuchet MS" w:hAnsi="Trebuchet MS" w:cs="Trebuchet MS"/>
          <w:sz w:val="24"/>
          <w:szCs w:val="24"/>
        </w:rPr>
        <w:t>:</w:t>
      </w:r>
      <w:r>
        <w:rPr>
          <w:rFonts w:ascii="Trebuchet MS" w:eastAsia="Trebuchet MS" w:hAnsi="Trebuchet MS" w:cs="Trebuchet MS"/>
          <w:spacing w:val="4"/>
          <w:sz w:val="24"/>
          <w:szCs w:val="24"/>
        </w:rPr>
        <w:t xml:space="preserve"> </w:t>
      </w:r>
      <w:r>
        <w:rPr>
          <w:rFonts w:ascii="Trebuchet MS" w:eastAsia="Trebuchet MS" w:hAnsi="Trebuchet MS" w:cs="Trebuchet MS"/>
          <w:spacing w:val="-1"/>
          <w:sz w:val="24"/>
          <w:szCs w:val="24"/>
        </w:rPr>
        <w:t>s</w:t>
      </w:r>
      <w:r>
        <w:rPr>
          <w:rFonts w:ascii="Trebuchet MS" w:eastAsia="Trebuchet MS" w:hAnsi="Trebuchet MS" w:cs="Trebuchet MS"/>
          <w:spacing w:val="1"/>
          <w:sz w:val="24"/>
          <w:szCs w:val="24"/>
        </w:rPr>
        <w:t>h</w:t>
      </w:r>
      <w:r>
        <w:rPr>
          <w:rFonts w:ascii="Trebuchet MS" w:eastAsia="Trebuchet MS" w:hAnsi="Trebuchet MS" w:cs="Trebuchet MS"/>
          <w:sz w:val="24"/>
          <w:szCs w:val="24"/>
        </w:rPr>
        <w:t>e</w:t>
      </w:r>
      <w:r>
        <w:rPr>
          <w:rFonts w:ascii="Trebuchet MS" w:eastAsia="Trebuchet MS" w:hAnsi="Trebuchet MS" w:cs="Trebuchet MS"/>
          <w:spacing w:val="2"/>
          <w:sz w:val="24"/>
          <w:szCs w:val="24"/>
        </w:rPr>
        <w:t xml:space="preserve"> </w:t>
      </w:r>
      <w:r>
        <w:rPr>
          <w:rFonts w:ascii="Trebuchet MS" w:eastAsia="Trebuchet MS" w:hAnsi="Trebuchet MS" w:cs="Trebuchet MS"/>
          <w:spacing w:val="1"/>
          <w:sz w:val="24"/>
          <w:szCs w:val="24"/>
        </w:rPr>
        <w:t>ha</w:t>
      </w:r>
      <w:r>
        <w:rPr>
          <w:rFonts w:ascii="Trebuchet MS" w:eastAsia="Trebuchet MS" w:hAnsi="Trebuchet MS" w:cs="Trebuchet MS"/>
          <w:sz w:val="24"/>
          <w:szCs w:val="24"/>
        </w:rPr>
        <w:t>s</w:t>
      </w:r>
      <w:r>
        <w:rPr>
          <w:rFonts w:ascii="Trebuchet MS" w:eastAsia="Trebuchet MS" w:hAnsi="Trebuchet MS" w:cs="Trebuchet MS"/>
          <w:spacing w:val="3"/>
          <w:sz w:val="24"/>
          <w:szCs w:val="24"/>
        </w:rPr>
        <w:t xml:space="preserve"> </w:t>
      </w:r>
      <w:r>
        <w:rPr>
          <w:rFonts w:ascii="Trebuchet MS" w:eastAsia="Trebuchet MS" w:hAnsi="Trebuchet MS" w:cs="Trebuchet MS"/>
          <w:spacing w:val="-2"/>
          <w:sz w:val="24"/>
          <w:szCs w:val="24"/>
        </w:rPr>
        <w:t>b</w:t>
      </w:r>
      <w:r>
        <w:rPr>
          <w:rFonts w:ascii="Trebuchet MS" w:eastAsia="Trebuchet MS" w:hAnsi="Trebuchet MS" w:cs="Trebuchet MS"/>
          <w:spacing w:val="1"/>
          <w:sz w:val="24"/>
          <w:szCs w:val="24"/>
        </w:rPr>
        <w:t>e</w:t>
      </w:r>
      <w:r>
        <w:rPr>
          <w:rFonts w:ascii="Trebuchet MS" w:eastAsia="Trebuchet MS" w:hAnsi="Trebuchet MS" w:cs="Trebuchet MS"/>
          <w:spacing w:val="-1"/>
          <w:sz w:val="24"/>
          <w:szCs w:val="24"/>
        </w:rPr>
        <w:t>e</w:t>
      </w:r>
      <w:r>
        <w:rPr>
          <w:rFonts w:ascii="Trebuchet MS" w:eastAsia="Trebuchet MS" w:hAnsi="Trebuchet MS" w:cs="Trebuchet MS"/>
          <w:sz w:val="24"/>
          <w:szCs w:val="24"/>
        </w:rPr>
        <w:t>n</w:t>
      </w:r>
      <w:r>
        <w:rPr>
          <w:rFonts w:ascii="Trebuchet MS" w:eastAsia="Trebuchet MS" w:hAnsi="Trebuchet MS" w:cs="Trebuchet MS"/>
          <w:spacing w:val="4"/>
          <w:sz w:val="24"/>
          <w:szCs w:val="24"/>
        </w:rPr>
        <w:t xml:space="preserve"> </w:t>
      </w:r>
      <w:r>
        <w:rPr>
          <w:rFonts w:ascii="Trebuchet MS" w:eastAsia="Trebuchet MS" w:hAnsi="Trebuchet MS" w:cs="Trebuchet MS"/>
          <w:sz w:val="24"/>
          <w:szCs w:val="24"/>
        </w:rPr>
        <w:t>a</w:t>
      </w:r>
      <w:r>
        <w:rPr>
          <w:rFonts w:ascii="Trebuchet MS" w:eastAsia="Trebuchet MS" w:hAnsi="Trebuchet MS" w:cs="Trebuchet MS"/>
          <w:spacing w:val="2"/>
          <w:sz w:val="24"/>
          <w:szCs w:val="24"/>
        </w:rPr>
        <w:t xml:space="preserve"> </w:t>
      </w:r>
      <w:r>
        <w:rPr>
          <w:rFonts w:ascii="Trebuchet MS" w:eastAsia="Trebuchet MS" w:hAnsi="Trebuchet MS" w:cs="Trebuchet MS"/>
          <w:spacing w:val="-2"/>
          <w:sz w:val="24"/>
          <w:szCs w:val="24"/>
        </w:rPr>
        <w:t>m</w:t>
      </w:r>
      <w:r>
        <w:rPr>
          <w:rFonts w:ascii="Trebuchet MS" w:eastAsia="Trebuchet MS" w:hAnsi="Trebuchet MS" w:cs="Trebuchet MS"/>
          <w:spacing w:val="1"/>
          <w:sz w:val="24"/>
          <w:szCs w:val="24"/>
        </w:rPr>
        <w:t>e</w:t>
      </w:r>
      <w:r>
        <w:rPr>
          <w:rFonts w:ascii="Trebuchet MS" w:eastAsia="Trebuchet MS" w:hAnsi="Trebuchet MS" w:cs="Trebuchet MS"/>
          <w:sz w:val="24"/>
          <w:szCs w:val="24"/>
        </w:rPr>
        <w:t>mb</w:t>
      </w:r>
      <w:r>
        <w:rPr>
          <w:rFonts w:ascii="Trebuchet MS" w:eastAsia="Trebuchet MS" w:hAnsi="Trebuchet MS" w:cs="Trebuchet MS"/>
          <w:spacing w:val="1"/>
          <w:sz w:val="24"/>
          <w:szCs w:val="24"/>
        </w:rPr>
        <w:t>e</w:t>
      </w:r>
      <w:r>
        <w:rPr>
          <w:rFonts w:ascii="Trebuchet MS" w:eastAsia="Trebuchet MS" w:hAnsi="Trebuchet MS" w:cs="Trebuchet MS"/>
          <w:sz w:val="24"/>
          <w:szCs w:val="24"/>
        </w:rPr>
        <w:t>r</w:t>
      </w:r>
      <w:r>
        <w:rPr>
          <w:rFonts w:ascii="Trebuchet MS" w:eastAsia="Trebuchet MS" w:hAnsi="Trebuchet MS" w:cs="Trebuchet MS"/>
          <w:spacing w:val="2"/>
          <w:sz w:val="24"/>
          <w:szCs w:val="24"/>
        </w:rPr>
        <w:t xml:space="preserve"> </w:t>
      </w:r>
      <w:r>
        <w:rPr>
          <w:rFonts w:ascii="Trebuchet MS" w:eastAsia="Trebuchet MS" w:hAnsi="Trebuchet MS" w:cs="Trebuchet MS"/>
          <w:spacing w:val="1"/>
          <w:sz w:val="24"/>
          <w:szCs w:val="24"/>
        </w:rPr>
        <w:t>o</w:t>
      </w:r>
      <w:r>
        <w:rPr>
          <w:rFonts w:ascii="Trebuchet MS" w:eastAsia="Trebuchet MS" w:hAnsi="Trebuchet MS" w:cs="Trebuchet MS"/>
          <w:sz w:val="24"/>
          <w:szCs w:val="24"/>
        </w:rPr>
        <w:t>f</w:t>
      </w:r>
      <w:r>
        <w:rPr>
          <w:rFonts w:ascii="Trebuchet MS" w:eastAsia="Trebuchet MS" w:hAnsi="Trebuchet MS" w:cs="Trebuchet MS"/>
          <w:spacing w:val="1"/>
          <w:sz w:val="24"/>
          <w:szCs w:val="24"/>
        </w:rPr>
        <w:t xml:space="preserve"> th</w:t>
      </w:r>
      <w:r>
        <w:rPr>
          <w:rFonts w:ascii="Trebuchet MS" w:eastAsia="Trebuchet MS" w:hAnsi="Trebuchet MS" w:cs="Trebuchet MS"/>
          <w:sz w:val="24"/>
          <w:szCs w:val="24"/>
        </w:rPr>
        <w:t>e</w:t>
      </w:r>
      <w:r>
        <w:rPr>
          <w:rFonts w:ascii="Trebuchet MS" w:eastAsia="Trebuchet MS" w:hAnsi="Trebuchet MS" w:cs="Trebuchet MS"/>
          <w:spacing w:val="2"/>
          <w:sz w:val="24"/>
          <w:szCs w:val="24"/>
        </w:rPr>
        <w:t xml:space="preserve"> </w:t>
      </w:r>
      <w:r>
        <w:rPr>
          <w:rFonts w:ascii="Trebuchet MS" w:eastAsia="Trebuchet MS" w:hAnsi="Trebuchet MS" w:cs="Trebuchet MS"/>
          <w:sz w:val="24"/>
          <w:szCs w:val="24"/>
        </w:rPr>
        <w:t>I</w:t>
      </w:r>
      <w:r>
        <w:rPr>
          <w:rFonts w:ascii="Trebuchet MS" w:eastAsia="Trebuchet MS" w:hAnsi="Trebuchet MS" w:cs="Trebuchet MS"/>
          <w:spacing w:val="-1"/>
          <w:sz w:val="24"/>
          <w:szCs w:val="24"/>
        </w:rPr>
        <w:t>n</w:t>
      </w:r>
      <w:r>
        <w:rPr>
          <w:rFonts w:ascii="Trebuchet MS" w:eastAsia="Trebuchet MS" w:hAnsi="Trebuchet MS" w:cs="Trebuchet MS"/>
          <w:spacing w:val="1"/>
          <w:sz w:val="24"/>
          <w:szCs w:val="24"/>
        </w:rPr>
        <w:t>te</w:t>
      </w:r>
      <w:r>
        <w:rPr>
          <w:rFonts w:ascii="Trebuchet MS" w:eastAsia="Trebuchet MS" w:hAnsi="Trebuchet MS" w:cs="Trebuchet MS"/>
          <w:sz w:val="24"/>
          <w:szCs w:val="24"/>
        </w:rPr>
        <w:t>r</w:t>
      </w:r>
      <w:r>
        <w:rPr>
          <w:rFonts w:ascii="Trebuchet MS" w:eastAsia="Trebuchet MS" w:hAnsi="Trebuchet MS" w:cs="Trebuchet MS"/>
          <w:spacing w:val="-1"/>
          <w:sz w:val="24"/>
          <w:szCs w:val="24"/>
        </w:rPr>
        <w:t>p</w:t>
      </w:r>
      <w:r>
        <w:rPr>
          <w:rFonts w:ascii="Trebuchet MS" w:eastAsia="Trebuchet MS" w:hAnsi="Trebuchet MS" w:cs="Trebuchet MS"/>
          <w:spacing w:val="1"/>
          <w:sz w:val="24"/>
          <w:szCs w:val="24"/>
        </w:rPr>
        <w:t>o</w:t>
      </w:r>
      <w:r>
        <w:rPr>
          <w:rFonts w:ascii="Trebuchet MS" w:eastAsia="Trebuchet MS" w:hAnsi="Trebuchet MS" w:cs="Trebuchet MS"/>
          <w:sz w:val="24"/>
          <w:szCs w:val="24"/>
        </w:rPr>
        <w:t xml:space="preserve">l </w:t>
      </w:r>
      <w:r>
        <w:rPr>
          <w:rFonts w:ascii="Trebuchet MS" w:eastAsia="Trebuchet MS" w:hAnsi="Trebuchet MS" w:cs="Trebuchet MS"/>
          <w:spacing w:val="1"/>
          <w:sz w:val="24"/>
          <w:szCs w:val="24"/>
        </w:rPr>
        <w:t>G</w:t>
      </w:r>
      <w:r>
        <w:rPr>
          <w:rFonts w:ascii="Trebuchet MS" w:eastAsia="Trebuchet MS" w:hAnsi="Trebuchet MS" w:cs="Trebuchet MS"/>
          <w:sz w:val="24"/>
          <w:szCs w:val="24"/>
        </w:rPr>
        <w:t>r</w:t>
      </w:r>
      <w:r>
        <w:rPr>
          <w:rFonts w:ascii="Trebuchet MS" w:eastAsia="Trebuchet MS" w:hAnsi="Trebuchet MS" w:cs="Trebuchet MS"/>
          <w:spacing w:val="1"/>
          <w:sz w:val="24"/>
          <w:szCs w:val="24"/>
        </w:rPr>
        <w:t>ou</w:t>
      </w:r>
      <w:r>
        <w:rPr>
          <w:rFonts w:ascii="Trebuchet MS" w:eastAsia="Trebuchet MS" w:hAnsi="Trebuchet MS" w:cs="Trebuchet MS"/>
          <w:sz w:val="24"/>
          <w:szCs w:val="24"/>
        </w:rPr>
        <w:t>p</w:t>
      </w:r>
      <w:r>
        <w:rPr>
          <w:rFonts w:ascii="Trebuchet MS" w:eastAsia="Trebuchet MS" w:hAnsi="Trebuchet MS" w:cs="Trebuchet MS"/>
          <w:spacing w:val="2"/>
          <w:sz w:val="24"/>
          <w:szCs w:val="24"/>
        </w:rPr>
        <w:t xml:space="preserve"> </w:t>
      </w:r>
      <w:r>
        <w:rPr>
          <w:rFonts w:ascii="Trebuchet MS" w:eastAsia="Trebuchet MS" w:hAnsi="Trebuchet MS" w:cs="Trebuchet MS"/>
          <w:spacing w:val="1"/>
          <w:sz w:val="24"/>
          <w:szCs w:val="24"/>
        </w:rPr>
        <w:t>o</w:t>
      </w:r>
      <w:r>
        <w:rPr>
          <w:rFonts w:ascii="Trebuchet MS" w:eastAsia="Trebuchet MS" w:hAnsi="Trebuchet MS" w:cs="Trebuchet MS"/>
          <w:sz w:val="24"/>
          <w:szCs w:val="24"/>
        </w:rPr>
        <w:t>f</w:t>
      </w:r>
      <w:r>
        <w:rPr>
          <w:rFonts w:ascii="Trebuchet MS" w:eastAsia="Trebuchet MS" w:hAnsi="Trebuchet MS" w:cs="Trebuchet MS"/>
          <w:spacing w:val="1"/>
          <w:sz w:val="24"/>
          <w:szCs w:val="24"/>
        </w:rPr>
        <w:t xml:space="preserve"> E</w:t>
      </w:r>
      <w:r>
        <w:rPr>
          <w:rFonts w:ascii="Trebuchet MS" w:eastAsia="Trebuchet MS" w:hAnsi="Trebuchet MS" w:cs="Trebuchet MS"/>
          <w:sz w:val="24"/>
          <w:szCs w:val="24"/>
        </w:rPr>
        <w:t>xp</w:t>
      </w:r>
      <w:r>
        <w:rPr>
          <w:rFonts w:ascii="Trebuchet MS" w:eastAsia="Trebuchet MS" w:hAnsi="Trebuchet MS" w:cs="Trebuchet MS"/>
          <w:spacing w:val="-1"/>
          <w:sz w:val="24"/>
          <w:szCs w:val="24"/>
        </w:rPr>
        <w:t>e</w:t>
      </w:r>
      <w:r>
        <w:rPr>
          <w:rFonts w:ascii="Trebuchet MS" w:eastAsia="Trebuchet MS" w:hAnsi="Trebuchet MS" w:cs="Trebuchet MS"/>
          <w:sz w:val="24"/>
          <w:szCs w:val="24"/>
        </w:rPr>
        <w:t>r</w:t>
      </w:r>
      <w:r>
        <w:rPr>
          <w:rFonts w:ascii="Trebuchet MS" w:eastAsia="Trebuchet MS" w:hAnsi="Trebuchet MS" w:cs="Trebuchet MS"/>
          <w:spacing w:val="1"/>
          <w:sz w:val="24"/>
          <w:szCs w:val="24"/>
        </w:rPr>
        <w:t>t</w:t>
      </w:r>
      <w:r>
        <w:rPr>
          <w:rFonts w:ascii="Trebuchet MS" w:eastAsia="Trebuchet MS" w:hAnsi="Trebuchet MS" w:cs="Trebuchet MS"/>
          <w:sz w:val="24"/>
          <w:szCs w:val="24"/>
        </w:rPr>
        <w:t>s</w:t>
      </w:r>
      <w:r>
        <w:rPr>
          <w:rFonts w:ascii="Trebuchet MS" w:eastAsia="Trebuchet MS" w:hAnsi="Trebuchet MS" w:cs="Trebuchet MS"/>
          <w:spacing w:val="3"/>
          <w:sz w:val="24"/>
          <w:szCs w:val="24"/>
        </w:rPr>
        <w:t xml:space="preserve"> </w:t>
      </w:r>
      <w:r>
        <w:rPr>
          <w:rFonts w:ascii="Trebuchet MS" w:eastAsia="Trebuchet MS" w:hAnsi="Trebuchet MS" w:cs="Trebuchet MS"/>
          <w:spacing w:val="1"/>
          <w:sz w:val="24"/>
          <w:szCs w:val="24"/>
        </w:rPr>
        <w:t>o</w:t>
      </w:r>
      <w:r>
        <w:rPr>
          <w:rFonts w:ascii="Trebuchet MS" w:eastAsia="Trebuchet MS" w:hAnsi="Trebuchet MS" w:cs="Trebuchet MS"/>
          <w:sz w:val="24"/>
          <w:szCs w:val="24"/>
        </w:rPr>
        <w:t>n C</w:t>
      </w:r>
      <w:r>
        <w:rPr>
          <w:rFonts w:ascii="Trebuchet MS" w:eastAsia="Trebuchet MS" w:hAnsi="Trebuchet MS" w:cs="Trebuchet MS"/>
          <w:spacing w:val="1"/>
          <w:sz w:val="24"/>
          <w:szCs w:val="24"/>
        </w:rPr>
        <w:t>o</w:t>
      </w:r>
      <w:r>
        <w:rPr>
          <w:rFonts w:ascii="Trebuchet MS" w:eastAsia="Trebuchet MS" w:hAnsi="Trebuchet MS" w:cs="Trebuchet MS"/>
          <w:sz w:val="24"/>
          <w:szCs w:val="24"/>
        </w:rPr>
        <w:t>rr</w:t>
      </w:r>
      <w:r>
        <w:rPr>
          <w:rFonts w:ascii="Trebuchet MS" w:eastAsia="Trebuchet MS" w:hAnsi="Trebuchet MS" w:cs="Trebuchet MS"/>
          <w:spacing w:val="1"/>
          <w:sz w:val="24"/>
          <w:szCs w:val="24"/>
        </w:rPr>
        <w:t>u</w:t>
      </w:r>
      <w:r>
        <w:rPr>
          <w:rFonts w:ascii="Trebuchet MS" w:eastAsia="Trebuchet MS" w:hAnsi="Trebuchet MS" w:cs="Trebuchet MS"/>
          <w:spacing w:val="-2"/>
          <w:sz w:val="24"/>
          <w:szCs w:val="24"/>
        </w:rPr>
        <w:t>p</w:t>
      </w:r>
      <w:r>
        <w:rPr>
          <w:rFonts w:ascii="Trebuchet MS" w:eastAsia="Trebuchet MS" w:hAnsi="Trebuchet MS" w:cs="Trebuchet MS"/>
          <w:spacing w:val="1"/>
          <w:sz w:val="24"/>
          <w:szCs w:val="24"/>
        </w:rPr>
        <w:t>t</w:t>
      </w:r>
      <w:r>
        <w:rPr>
          <w:rFonts w:ascii="Trebuchet MS" w:eastAsia="Trebuchet MS" w:hAnsi="Trebuchet MS" w:cs="Trebuchet MS"/>
          <w:spacing w:val="-1"/>
          <w:sz w:val="24"/>
          <w:szCs w:val="24"/>
        </w:rPr>
        <w:t>i</w:t>
      </w:r>
      <w:r>
        <w:rPr>
          <w:rFonts w:ascii="Trebuchet MS" w:eastAsia="Trebuchet MS" w:hAnsi="Trebuchet MS" w:cs="Trebuchet MS"/>
          <w:spacing w:val="1"/>
          <w:sz w:val="24"/>
          <w:szCs w:val="24"/>
        </w:rPr>
        <w:t>on</w:t>
      </w:r>
      <w:r>
        <w:rPr>
          <w:rFonts w:ascii="Trebuchet MS" w:eastAsia="Trebuchet MS" w:hAnsi="Trebuchet MS" w:cs="Trebuchet MS"/>
          <w:sz w:val="24"/>
          <w:szCs w:val="24"/>
        </w:rPr>
        <w:t>;</w:t>
      </w:r>
      <w:r>
        <w:rPr>
          <w:rFonts w:ascii="Trebuchet MS" w:eastAsia="Trebuchet MS" w:hAnsi="Trebuchet MS" w:cs="Trebuchet MS"/>
          <w:spacing w:val="-9"/>
          <w:sz w:val="24"/>
          <w:szCs w:val="24"/>
        </w:rPr>
        <w:t xml:space="preserve"> </w:t>
      </w:r>
      <w:r>
        <w:rPr>
          <w:rFonts w:ascii="Trebuchet MS" w:eastAsia="Trebuchet MS" w:hAnsi="Trebuchet MS" w:cs="Trebuchet MS"/>
          <w:spacing w:val="1"/>
          <w:sz w:val="24"/>
          <w:szCs w:val="24"/>
        </w:rPr>
        <w:t>a</w:t>
      </w:r>
      <w:r>
        <w:rPr>
          <w:rFonts w:ascii="Trebuchet MS" w:eastAsia="Trebuchet MS" w:hAnsi="Trebuchet MS" w:cs="Trebuchet MS"/>
          <w:sz w:val="24"/>
          <w:szCs w:val="24"/>
        </w:rPr>
        <w:t>n</w:t>
      </w:r>
      <w:r>
        <w:rPr>
          <w:rFonts w:ascii="Trebuchet MS" w:eastAsia="Trebuchet MS" w:hAnsi="Trebuchet MS" w:cs="Trebuchet MS"/>
          <w:spacing w:val="-9"/>
          <w:sz w:val="24"/>
          <w:szCs w:val="24"/>
        </w:rPr>
        <w:t xml:space="preserve"> </w:t>
      </w:r>
      <w:r>
        <w:rPr>
          <w:rFonts w:ascii="Trebuchet MS" w:eastAsia="Trebuchet MS" w:hAnsi="Trebuchet MS" w:cs="Trebuchet MS"/>
          <w:spacing w:val="1"/>
          <w:sz w:val="24"/>
          <w:szCs w:val="24"/>
        </w:rPr>
        <w:t>E</w:t>
      </w:r>
      <w:r>
        <w:rPr>
          <w:rFonts w:ascii="Trebuchet MS" w:eastAsia="Trebuchet MS" w:hAnsi="Trebuchet MS" w:cs="Trebuchet MS"/>
          <w:sz w:val="24"/>
          <w:szCs w:val="24"/>
        </w:rPr>
        <w:t>xp</w:t>
      </w:r>
      <w:r>
        <w:rPr>
          <w:rFonts w:ascii="Trebuchet MS" w:eastAsia="Trebuchet MS" w:hAnsi="Trebuchet MS" w:cs="Trebuchet MS"/>
          <w:spacing w:val="-1"/>
          <w:sz w:val="24"/>
          <w:szCs w:val="24"/>
        </w:rPr>
        <w:t>e</w:t>
      </w:r>
      <w:r>
        <w:rPr>
          <w:rFonts w:ascii="Trebuchet MS" w:eastAsia="Trebuchet MS" w:hAnsi="Trebuchet MS" w:cs="Trebuchet MS"/>
          <w:sz w:val="24"/>
          <w:szCs w:val="24"/>
        </w:rPr>
        <w:t>rt</w:t>
      </w:r>
      <w:r>
        <w:rPr>
          <w:rFonts w:ascii="Trebuchet MS" w:eastAsia="Trebuchet MS" w:hAnsi="Trebuchet MS" w:cs="Trebuchet MS"/>
          <w:spacing w:val="-9"/>
          <w:sz w:val="24"/>
          <w:szCs w:val="24"/>
        </w:rPr>
        <w:t xml:space="preserve"> </w:t>
      </w:r>
      <w:r>
        <w:rPr>
          <w:rFonts w:ascii="Trebuchet MS" w:eastAsia="Trebuchet MS" w:hAnsi="Trebuchet MS" w:cs="Trebuchet MS"/>
          <w:sz w:val="24"/>
          <w:szCs w:val="24"/>
        </w:rPr>
        <w:t>Adv</w:t>
      </w:r>
      <w:r>
        <w:rPr>
          <w:rFonts w:ascii="Trebuchet MS" w:eastAsia="Trebuchet MS" w:hAnsi="Trebuchet MS" w:cs="Trebuchet MS"/>
          <w:spacing w:val="1"/>
          <w:sz w:val="24"/>
          <w:szCs w:val="24"/>
        </w:rPr>
        <w:t>i</w:t>
      </w:r>
      <w:r>
        <w:rPr>
          <w:rFonts w:ascii="Trebuchet MS" w:eastAsia="Trebuchet MS" w:hAnsi="Trebuchet MS" w:cs="Trebuchet MS"/>
          <w:spacing w:val="-1"/>
          <w:sz w:val="24"/>
          <w:szCs w:val="24"/>
        </w:rPr>
        <w:t>s</w:t>
      </w:r>
      <w:r>
        <w:rPr>
          <w:rFonts w:ascii="Trebuchet MS" w:eastAsia="Trebuchet MS" w:hAnsi="Trebuchet MS" w:cs="Trebuchet MS"/>
          <w:spacing w:val="1"/>
          <w:sz w:val="24"/>
          <w:szCs w:val="24"/>
        </w:rPr>
        <w:t>e</w:t>
      </w:r>
      <w:r>
        <w:rPr>
          <w:rFonts w:ascii="Trebuchet MS" w:eastAsia="Trebuchet MS" w:hAnsi="Trebuchet MS" w:cs="Trebuchet MS"/>
          <w:sz w:val="24"/>
          <w:szCs w:val="24"/>
        </w:rPr>
        <w:t>r</w:t>
      </w:r>
      <w:r>
        <w:rPr>
          <w:rFonts w:ascii="Trebuchet MS" w:eastAsia="Trebuchet MS" w:hAnsi="Trebuchet MS" w:cs="Trebuchet MS"/>
          <w:spacing w:val="-7"/>
          <w:sz w:val="24"/>
          <w:szCs w:val="24"/>
        </w:rPr>
        <w:t xml:space="preserve"> </w:t>
      </w:r>
      <w:r>
        <w:rPr>
          <w:rFonts w:ascii="Trebuchet MS" w:eastAsia="Trebuchet MS" w:hAnsi="Trebuchet MS" w:cs="Trebuchet MS"/>
          <w:spacing w:val="-2"/>
          <w:sz w:val="24"/>
          <w:szCs w:val="24"/>
        </w:rPr>
        <w:t>t</w:t>
      </w:r>
      <w:r>
        <w:rPr>
          <w:rFonts w:ascii="Trebuchet MS" w:eastAsia="Trebuchet MS" w:hAnsi="Trebuchet MS" w:cs="Trebuchet MS"/>
          <w:sz w:val="24"/>
          <w:szCs w:val="24"/>
        </w:rPr>
        <w:t>o</w:t>
      </w:r>
      <w:r>
        <w:rPr>
          <w:rFonts w:ascii="Trebuchet MS" w:eastAsia="Trebuchet MS" w:hAnsi="Trebuchet MS" w:cs="Trebuchet MS"/>
          <w:spacing w:val="-7"/>
          <w:sz w:val="24"/>
          <w:szCs w:val="24"/>
        </w:rPr>
        <w:t xml:space="preserve"> </w:t>
      </w:r>
      <w:r>
        <w:rPr>
          <w:rFonts w:ascii="Trebuchet MS" w:eastAsia="Trebuchet MS" w:hAnsi="Trebuchet MS" w:cs="Trebuchet MS"/>
          <w:spacing w:val="-2"/>
          <w:sz w:val="24"/>
          <w:szCs w:val="24"/>
        </w:rPr>
        <w:t>t</w:t>
      </w:r>
      <w:r>
        <w:rPr>
          <w:rFonts w:ascii="Trebuchet MS" w:eastAsia="Trebuchet MS" w:hAnsi="Trebuchet MS" w:cs="Trebuchet MS"/>
          <w:spacing w:val="1"/>
          <w:sz w:val="24"/>
          <w:szCs w:val="24"/>
        </w:rPr>
        <w:t>h</w:t>
      </w:r>
      <w:r>
        <w:rPr>
          <w:rFonts w:ascii="Trebuchet MS" w:eastAsia="Trebuchet MS" w:hAnsi="Trebuchet MS" w:cs="Trebuchet MS"/>
          <w:sz w:val="24"/>
          <w:szCs w:val="24"/>
        </w:rPr>
        <w:t>e</w:t>
      </w:r>
      <w:r>
        <w:rPr>
          <w:rFonts w:ascii="Trebuchet MS" w:eastAsia="Trebuchet MS" w:hAnsi="Trebuchet MS" w:cs="Trebuchet MS"/>
          <w:spacing w:val="-2"/>
          <w:sz w:val="24"/>
          <w:szCs w:val="24"/>
        </w:rPr>
        <w:t xml:space="preserve"> </w:t>
      </w:r>
      <w:r>
        <w:rPr>
          <w:rFonts w:ascii="Trebuchet MS" w:eastAsia="Trebuchet MS" w:hAnsi="Trebuchet MS" w:cs="Trebuchet MS"/>
          <w:sz w:val="24"/>
          <w:szCs w:val="24"/>
        </w:rPr>
        <w:t>A</w:t>
      </w:r>
      <w:r>
        <w:rPr>
          <w:rFonts w:ascii="Trebuchet MS" w:eastAsia="Trebuchet MS" w:hAnsi="Trebuchet MS" w:cs="Trebuchet MS"/>
          <w:spacing w:val="-2"/>
          <w:sz w:val="24"/>
          <w:szCs w:val="24"/>
        </w:rPr>
        <w:t>f</w:t>
      </w:r>
      <w:r>
        <w:rPr>
          <w:rFonts w:ascii="Trebuchet MS" w:eastAsia="Trebuchet MS" w:hAnsi="Trebuchet MS" w:cs="Trebuchet MS"/>
          <w:sz w:val="24"/>
          <w:szCs w:val="24"/>
        </w:rPr>
        <w:t>r</w:t>
      </w:r>
      <w:r>
        <w:rPr>
          <w:rFonts w:ascii="Trebuchet MS" w:eastAsia="Trebuchet MS" w:hAnsi="Trebuchet MS" w:cs="Trebuchet MS"/>
          <w:spacing w:val="1"/>
          <w:sz w:val="24"/>
          <w:szCs w:val="24"/>
        </w:rPr>
        <w:t>i</w:t>
      </w:r>
      <w:r>
        <w:rPr>
          <w:rFonts w:ascii="Trebuchet MS" w:eastAsia="Trebuchet MS" w:hAnsi="Trebuchet MS" w:cs="Trebuchet MS"/>
          <w:spacing w:val="-1"/>
          <w:sz w:val="24"/>
          <w:szCs w:val="24"/>
        </w:rPr>
        <w:t>c</w:t>
      </w:r>
      <w:r>
        <w:rPr>
          <w:rFonts w:ascii="Trebuchet MS" w:eastAsia="Trebuchet MS" w:hAnsi="Trebuchet MS" w:cs="Trebuchet MS"/>
          <w:spacing w:val="1"/>
          <w:sz w:val="24"/>
          <w:szCs w:val="24"/>
        </w:rPr>
        <w:t>a</w:t>
      </w:r>
      <w:r>
        <w:rPr>
          <w:rFonts w:ascii="Trebuchet MS" w:eastAsia="Trebuchet MS" w:hAnsi="Trebuchet MS" w:cs="Trebuchet MS"/>
          <w:sz w:val="24"/>
          <w:szCs w:val="24"/>
        </w:rPr>
        <w:t>n</w:t>
      </w:r>
      <w:r>
        <w:rPr>
          <w:rFonts w:ascii="Trebuchet MS" w:eastAsia="Trebuchet MS" w:hAnsi="Trebuchet MS" w:cs="Trebuchet MS"/>
          <w:spacing w:val="-9"/>
          <w:sz w:val="24"/>
          <w:szCs w:val="24"/>
        </w:rPr>
        <w:t xml:space="preserve"> </w:t>
      </w:r>
      <w:r>
        <w:rPr>
          <w:rFonts w:ascii="Trebuchet MS" w:eastAsia="Trebuchet MS" w:hAnsi="Trebuchet MS" w:cs="Trebuchet MS"/>
          <w:sz w:val="24"/>
          <w:szCs w:val="24"/>
        </w:rPr>
        <w:t>C</w:t>
      </w:r>
      <w:r>
        <w:rPr>
          <w:rFonts w:ascii="Trebuchet MS" w:eastAsia="Trebuchet MS" w:hAnsi="Trebuchet MS" w:cs="Trebuchet MS"/>
          <w:spacing w:val="1"/>
          <w:sz w:val="24"/>
          <w:szCs w:val="24"/>
        </w:rPr>
        <w:t>o</w:t>
      </w:r>
      <w:r>
        <w:rPr>
          <w:rFonts w:ascii="Trebuchet MS" w:eastAsia="Trebuchet MS" w:hAnsi="Trebuchet MS" w:cs="Trebuchet MS"/>
          <w:sz w:val="24"/>
          <w:szCs w:val="24"/>
        </w:rPr>
        <w:t>mm</w:t>
      </w:r>
      <w:r>
        <w:rPr>
          <w:rFonts w:ascii="Trebuchet MS" w:eastAsia="Trebuchet MS" w:hAnsi="Trebuchet MS" w:cs="Trebuchet MS"/>
          <w:spacing w:val="1"/>
          <w:sz w:val="24"/>
          <w:szCs w:val="24"/>
        </w:rPr>
        <w:t>i</w:t>
      </w:r>
      <w:r>
        <w:rPr>
          <w:rFonts w:ascii="Trebuchet MS" w:eastAsia="Trebuchet MS" w:hAnsi="Trebuchet MS" w:cs="Trebuchet MS"/>
          <w:spacing w:val="-1"/>
          <w:sz w:val="24"/>
          <w:szCs w:val="24"/>
        </w:rPr>
        <w:t>ss</w:t>
      </w:r>
      <w:r>
        <w:rPr>
          <w:rFonts w:ascii="Trebuchet MS" w:eastAsia="Trebuchet MS" w:hAnsi="Trebuchet MS" w:cs="Trebuchet MS"/>
          <w:spacing w:val="1"/>
          <w:sz w:val="24"/>
          <w:szCs w:val="24"/>
        </w:rPr>
        <w:t>io</w:t>
      </w:r>
      <w:r>
        <w:rPr>
          <w:rFonts w:ascii="Trebuchet MS" w:eastAsia="Trebuchet MS" w:hAnsi="Trebuchet MS" w:cs="Trebuchet MS"/>
          <w:sz w:val="24"/>
          <w:szCs w:val="24"/>
        </w:rPr>
        <w:t>n</w:t>
      </w:r>
      <w:r>
        <w:rPr>
          <w:rFonts w:ascii="Trebuchet MS" w:eastAsia="Trebuchet MS" w:hAnsi="Trebuchet MS" w:cs="Trebuchet MS"/>
          <w:spacing w:val="-9"/>
          <w:sz w:val="24"/>
          <w:szCs w:val="24"/>
        </w:rPr>
        <w:t xml:space="preserve"> </w:t>
      </w:r>
      <w:r>
        <w:rPr>
          <w:rFonts w:ascii="Trebuchet MS" w:eastAsia="Trebuchet MS" w:hAnsi="Trebuchet MS" w:cs="Trebuchet MS"/>
          <w:spacing w:val="1"/>
          <w:sz w:val="24"/>
          <w:szCs w:val="24"/>
        </w:rPr>
        <w:t>o</w:t>
      </w:r>
      <w:r>
        <w:rPr>
          <w:rFonts w:ascii="Trebuchet MS" w:eastAsia="Trebuchet MS" w:hAnsi="Trebuchet MS" w:cs="Trebuchet MS"/>
          <w:sz w:val="24"/>
          <w:szCs w:val="24"/>
        </w:rPr>
        <w:t>n</w:t>
      </w:r>
      <w:r>
        <w:rPr>
          <w:rFonts w:ascii="Trebuchet MS" w:eastAsia="Trebuchet MS" w:hAnsi="Trebuchet MS" w:cs="Trebuchet MS"/>
          <w:spacing w:val="-7"/>
          <w:sz w:val="24"/>
          <w:szCs w:val="24"/>
        </w:rPr>
        <w:t xml:space="preserve"> </w:t>
      </w:r>
      <w:r>
        <w:rPr>
          <w:rFonts w:ascii="Trebuchet MS" w:eastAsia="Trebuchet MS" w:hAnsi="Trebuchet MS" w:cs="Trebuchet MS"/>
          <w:spacing w:val="-1"/>
          <w:sz w:val="24"/>
          <w:szCs w:val="24"/>
        </w:rPr>
        <w:t>H</w:t>
      </w:r>
      <w:r>
        <w:rPr>
          <w:rFonts w:ascii="Trebuchet MS" w:eastAsia="Trebuchet MS" w:hAnsi="Trebuchet MS" w:cs="Trebuchet MS"/>
          <w:spacing w:val="1"/>
          <w:sz w:val="24"/>
          <w:szCs w:val="24"/>
        </w:rPr>
        <w:t>u</w:t>
      </w:r>
      <w:r>
        <w:rPr>
          <w:rFonts w:ascii="Trebuchet MS" w:eastAsia="Trebuchet MS" w:hAnsi="Trebuchet MS" w:cs="Trebuchet MS"/>
          <w:spacing w:val="-2"/>
          <w:sz w:val="24"/>
          <w:szCs w:val="24"/>
        </w:rPr>
        <w:t>m</w:t>
      </w:r>
      <w:r>
        <w:rPr>
          <w:rFonts w:ascii="Trebuchet MS" w:eastAsia="Trebuchet MS" w:hAnsi="Trebuchet MS" w:cs="Trebuchet MS"/>
          <w:spacing w:val="1"/>
          <w:sz w:val="24"/>
          <w:szCs w:val="24"/>
        </w:rPr>
        <w:t>a</w:t>
      </w:r>
      <w:r>
        <w:rPr>
          <w:rFonts w:ascii="Trebuchet MS" w:eastAsia="Trebuchet MS" w:hAnsi="Trebuchet MS" w:cs="Trebuchet MS"/>
          <w:sz w:val="24"/>
          <w:szCs w:val="24"/>
        </w:rPr>
        <w:t>n</w:t>
      </w:r>
      <w:r>
        <w:rPr>
          <w:rFonts w:ascii="Trebuchet MS" w:eastAsia="Trebuchet MS" w:hAnsi="Trebuchet MS" w:cs="Trebuchet MS"/>
          <w:spacing w:val="-9"/>
          <w:sz w:val="24"/>
          <w:szCs w:val="24"/>
        </w:rPr>
        <w:t xml:space="preserve"> </w:t>
      </w:r>
      <w:r>
        <w:rPr>
          <w:rFonts w:ascii="Trebuchet MS" w:eastAsia="Trebuchet MS" w:hAnsi="Trebuchet MS" w:cs="Trebuchet MS"/>
          <w:spacing w:val="1"/>
          <w:sz w:val="24"/>
          <w:szCs w:val="24"/>
        </w:rPr>
        <w:t>an</w:t>
      </w:r>
      <w:r>
        <w:rPr>
          <w:rFonts w:ascii="Trebuchet MS" w:eastAsia="Trebuchet MS" w:hAnsi="Trebuchet MS" w:cs="Trebuchet MS"/>
          <w:sz w:val="24"/>
          <w:szCs w:val="24"/>
        </w:rPr>
        <w:t>d</w:t>
      </w:r>
      <w:r>
        <w:rPr>
          <w:rFonts w:ascii="Trebuchet MS" w:eastAsia="Trebuchet MS" w:hAnsi="Trebuchet MS" w:cs="Trebuchet MS"/>
          <w:spacing w:val="-9"/>
          <w:sz w:val="24"/>
          <w:szCs w:val="24"/>
        </w:rPr>
        <w:t xml:space="preserve"> </w:t>
      </w:r>
      <w:r>
        <w:rPr>
          <w:rFonts w:ascii="Trebuchet MS" w:eastAsia="Trebuchet MS" w:hAnsi="Trebuchet MS" w:cs="Trebuchet MS"/>
          <w:sz w:val="24"/>
          <w:szCs w:val="24"/>
        </w:rPr>
        <w:t>P</w:t>
      </w:r>
      <w:r>
        <w:rPr>
          <w:rFonts w:ascii="Trebuchet MS" w:eastAsia="Trebuchet MS" w:hAnsi="Trebuchet MS" w:cs="Trebuchet MS"/>
          <w:spacing w:val="-1"/>
          <w:sz w:val="24"/>
          <w:szCs w:val="24"/>
        </w:rPr>
        <w:t>e</w:t>
      </w:r>
      <w:r>
        <w:rPr>
          <w:rFonts w:ascii="Trebuchet MS" w:eastAsia="Trebuchet MS" w:hAnsi="Trebuchet MS" w:cs="Trebuchet MS"/>
          <w:spacing w:val="1"/>
          <w:sz w:val="24"/>
          <w:szCs w:val="24"/>
        </w:rPr>
        <w:t>o</w:t>
      </w:r>
      <w:r>
        <w:rPr>
          <w:rFonts w:ascii="Trebuchet MS" w:eastAsia="Trebuchet MS" w:hAnsi="Trebuchet MS" w:cs="Trebuchet MS"/>
          <w:sz w:val="24"/>
          <w:szCs w:val="24"/>
        </w:rPr>
        <w:t>p</w:t>
      </w:r>
      <w:r>
        <w:rPr>
          <w:rFonts w:ascii="Trebuchet MS" w:eastAsia="Trebuchet MS" w:hAnsi="Trebuchet MS" w:cs="Trebuchet MS"/>
          <w:spacing w:val="-1"/>
          <w:sz w:val="24"/>
          <w:szCs w:val="24"/>
        </w:rPr>
        <w:t>l</w:t>
      </w:r>
      <w:r>
        <w:rPr>
          <w:rFonts w:ascii="Trebuchet MS" w:eastAsia="Trebuchet MS" w:hAnsi="Trebuchet MS" w:cs="Trebuchet MS"/>
          <w:spacing w:val="1"/>
          <w:sz w:val="24"/>
          <w:szCs w:val="24"/>
        </w:rPr>
        <w:t>e</w:t>
      </w:r>
      <w:r>
        <w:rPr>
          <w:rFonts w:ascii="Trebuchet MS" w:eastAsia="Trebuchet MS" w:hAnsi="Trebuchet MS" w:cs="Trebuchet MS"/>
          <w:sz w:val="24"/>
          <w:szCs w:val="24"/>
        </w:rPr>
        <w:t>'s</w:t>
      </w:r>
      <w:r>
        <w:rPr>
          <w:rFonts w:ascii="Trebuchet MS" w:eastAsia="Trebuchet MS" w:hAnsi="Trebuchet MS" w:cs="Trebuchet MS"/>
          <w:spacing w:val="-9"/>
          <w:sz w:val="24"/>
          <w:szCs w:val="24"/>
        </w:rPr>
        <w:t xml:space="preserve"> </w:t>
      </w:r>
      <w:r>
        <w:rPr>
          <w:rFonts w:ascii="Trebuchet MS" w:eastAsia="Trebuchet MS" w:hAnsi="Trebuchet MS" w:cs="Trebuchet MS"/>
          <w:sz w:val="24"/>
          <w:szCs w:val="24"/>
        </w:rPr>
        <w:t>Righ</w:t>
      </w:r>
      <w:r>
        <w:rPr>
          <w:rFonts w:ascii="Trebuchet MS" w:eastAsia="Trebuchet MS" w:hAnsi="Trebuchet MS" w:cs="Trebuchet MS"/>
          <w:spacing w:val="1"/>
          <w:sz w:val="24"/>
          <w:szCs w:val="24"/>
        </w:rPr>
        <w:t>t</w:t>
      </w:r>
      <w:r>
        <w:rPr>
          <w:rFonts w:ascii="Trebuchet MS" w:eastAsia="Trebuchet MS" w:hAnsi="Trebuchet MS" w:cs="Trebuchet MS"/>
          <w:spacing w:val="-4"/>
          <w:sz w:val="24"/>
          <w:szCs w:val="24"/>
        </w:rPr>
        <w:t>s</w:t>
      </w:r>
      <w:r>
        <w:rPr>
          <w:rFonts w:ascii="Trebuchet MS" w:eastAsia="Trebuchet MS" w:hAnsi="Trebuchet MS" w:cs="Trebuchet MS"/>
          <w:sz w:val="24"/>
          <w:szCs w:val="24"/>
        </w:rPr>
        <w:t>; a</w:t>
      </w:r>
      <w:r>
        <w:rPr>
          <w:rFonts w:ascii="Trebuchet MS" w:eastAsia="Trebuchet MS" w:hAnsi="Trebuchet MS" w:cs="Trebuchet MS"/>
          <w:spacing w:val="-4"/>
          <w:sz w:val="24"/>
          <w:szCs w:val="24"/>
        </w:rPr>
        <w:t xml:space="preserve"> </w:t>
      </w:r>
      <w:r>
        <w:rPr>
          <w:rFonts w:ascii="Trebuchet MS" w:eastAsia="Trebuchet MS" w:hAnsi="Trebuchet MS" w:cs="Trebuchet MS"/>
          <w:sz w:val="24"/>
          <w:szCs w:val="24"/>
        </w:rPr>
        <w:t>m</w:t>
      </w:r>
      <w:r>
        <w:rPr>
          <w:rFonts w:ascii="Trebuchet MS" w:eastAsia="Trebuchet MS" w:hAnsi="Trebuchet MS" w:cs="Trebuchet MS"/>
          <w:spacing w:val="1"/>
          <w:sz w:val="24"/>
          <w:szCs w:val="24"/>
        </w:rPr>
        <w:t>e</w:t>
      </w:r>
      <w:r>
        <w:rPr>
          <w:rFonts w:ascii="Trebuchet MS" w:eastAsia="Trebuchet MS" w:hAnsi="Trebuchet MS" w:cs="Trebuchet MS"/>
          <w:sz w:val="24"/>
          <w:szCs w:val="24"/>
        </w:rPr>
        <w:t>mb</w:t>
      </w:r>
      <w:r>
        <w:rPr>
          <w:rFonts w:ascii="Trebuchet MS" w:eastAsia="Trebuchet MS" w:hAnsi="Trebuchet MS" w:cs="Trebuchet MS"/>
          <w:spacing w:val="1"/>
          <w:sz w:val="24"/>
          <w:szCs w:val="24"/>
        </w:rPr>
        <w:t>e</w:t>
      </w:r>
      <w:r>
        <w:rPr>
          <w:rFonts w:ascii="Trebuchet MS" w:eastAsia="Trebuchet MS" w:hAnsi="Trebuchet MS" w:cs="Trebuchet MS"/>
          <w:sz w:val="24"/>
          <w:szCs w:val="24"/>
        </w:rPr>
        <w:t>r</w:t>
      </w:r>
      <w:r>
        <w:rPr>
          <w:rFonts w:ascii="Trebuchet MS" w:eastAsia="Trebuchet MS" w:hAnsi="Trebuchet MS" w:cs="Trebuchet MS"/>
          <w:spacing w:val="-5"/>
          <w:sz w:val="24"/>
          <w:szCs w:val="24"/>
        </w:rPr>
        <w:t xml:space="preserve"> </w:t>
      </w:r>
      <w:r>
        <w:rPr>
          <w:rFonts w:ascii="Trebuchet MS" w:eastAsia="Trebuchet MS" w:hAnsi="Trebuchet MS" w:cs="Trebuchet MS"/>
          <w:spacing w:val="1"/>
          <w:sz w:val="24"/>
          <w:szCs w:val="24"/>
        </w:rPr>
        <w:t>o</w:t>
      </w:r>
      <w:r>
        <w:rPr>
          <w:rFonts w:ascii="Trebuchet MS" w:eastAsia="Trebuchet MS" w:hAnsi="Trebuchet MS" w:cs="Trebuchet MS"/>
          <w:sz w:val="24"/>
          <w:szCs w:val="24"/>
        </w:rPr>
        <w:t>f</w:t>
      </w:r>
      <w:r>
        <w:rPr>
          <w:rFonts w:ascii="Trebuchet MS" w:eastAsia="Trebuchet MS" w:hAnsi="Trebuchet MS" w:cs="Trebuchet MS"/>
          <w:spacing w:val="-5"/>
          <w:sz w:val="24"/>
          <w:szCs w:val="24"/>
        </w:rPr>
        <w:t xml:space="preserve"> </w:t>
      </w:r>
      <w:r>
        <w:rPr>
          <w:rFonts w:ascii="Trebuchet MS" w:eastAsia="Trebuchet MS" w:hAnsi="Trebuchet MS" w:cs="Trebuchet MS"/>
          <w:spacing w:val="1"/>
          <w:sz w:val="24"/>
          <w:szCs w:val="24"/>
        </w:rPr>
        <w:t>t</w:t>
      </w:r>
      <w:r>
        <w:rPr>
          <w:rFonts w:ascii="Trebuchet MS" w:eastAsia="Trebuchet MS" w:hAnsi="Trebuchet MS" w:cs="Trebuchet MS"/>
          <w:spacing w:val="-2"/>
          <w:sz w:val="24"/>
          <w:szCs w:val="24"/>
        </w:rPr>
        <w:t>h</w:t>
      </w:r>
      <w:r>
        <w:rPr>
          <w:rFonts w:ascii="Trebuchet MS" w:eastAsia="Trebuchet MS" w:hAnsi="Trebuchet MS" w:cs="Trebuchet MS"/>
          <w:sz w:val="24"/>
          <w:szCs w:val="24"/>
        </w:rPr>
        <w:t>e</w:t>
      </w:r>
      <w:r>
        <w:rPr>
          <w:rFonts w:ascii="Trebuchet MS" w:eastAsia="Trebuchet MS" w:hAnsi="Trebuchet MS" w:cs="Trebuchet MS"/>
          <w:spacing w:val="-4"/>
          <w:sz w:val="24"/>
          <w:szCs w:val="24"/>
        </w:rPr>
        <w:t xml:space="preserve"> </w:t>
      </w:r>
      <w:r>
        <w:rPr>
          <w:rFonts w:ascii="Trebuchet MS" w:eastAsia="Trebuchet MS" w:hAnsi="Trebuchet MS" w:cs="Trebuchet MS"/>
          <w:sz w:val="24"/>
          <w:szCs w:val="24"/>
        </w:rPr>
        <w:t>dr</w:t>
      </w:r>
      <w:r>
        <w:rPr>
          <w:rFonts w:ascii="Trebuchet MS" w:eastAsia="Trebuchet MS" w:hAnsi="Trebuchet MS" w:cs="Trebuchet MS"/>
          <w:spacing w:val="1"/>
          <w:sz w:val="24"/>
          <w:szCs w:val="24"/>
        </w:rPr>
        <w:t>a</w:t>
      </w:r>
      <w:r>
        <w:rPr>
          <w:rFonts w:ascii="Trebuchet MS" w:eastAsia="Trebuchet MS" w:hAnsi="Trebuchet MS" w:cs="Trebuchet MS"/>
          <w:sz w:val="24"/>
          <w:szCs w:val="24"/>
        </w:rPr>
        <w:t>f</w:t>
      </w:r>
      <w:r>
        <w:rPr>
          <w:rFonts w:ascii="Trebuchet MS" w:eastAsia="Trebuchet MS" w:hAnsi="Trebuchet MS" w:cs="Trebuchet MS"/>
          <w:spacing w:val="-1"/>
          <w:sz w:val="24"/>
          <w:szCs w:val="24"/>
        </w:rPr>
        <w:t>t</w:t>
      </w:r>
      <w:r>
        <w:rPr>
          <w:rFonts w:ascii="Trebuchet MS" w:eastAsia="Trebuchet MS" w:hAnsi="Trebuchet MS" w:cs="Trebuchet MS"/>
          <w:spacing w:val="1"/>
          <w:sz w:val="24"/>
          <w:szCs w:val="24"/>
        </w:rPr>
        <w:t>in</w:t>
      </w:r>
      <w:r>
        <w:rPr>
          <w:rFonts w:ascii="Trebuchet MS" w:eastAsia="Trebuchet MS" w:hAnsi="Trebuchet MS" w:cs="Trebuchet MS"/>
          <w:sz w:val="24"/>
          <w:szCs w:val="24"/>
        </w:rPr>
        <w:t>g</w:t>
      </w:r>
      <w:r>
        <w:rPr>
          <w:rFonts w:ascii="Trebuchet MS" w:eastAsia="Trebuchet MS" w:hAnsi="Trebuchet MS" w:cs="Trebuchet MS"/>
          <w:spacing w:val="-6"/>
          <w:sz w:val="24"/>
          <w:szCs w:val="24"/>
        </w:rPr>
        <w:t xml:space="preserve"> </w:t>
      </w:r>
      <w:r>
        <w:rPr>
          <w:rFonts w:ascii="Trebuchet MS" w:eastAsia="Trebuchet MS" w:hAnsi="Trebuchet MS" w:cs="Trebuchet MS"/>
          <w:spacing w:val="1"/>
          <w:sz w:val="24"/>
          <w:szCs w:val="24"/>
        </w:rPr>
        <w:t>tea</w:t>
      </w:r>
      <w:r>
        <w:rPr>
          <w:rFonts w:ascii="Trebuchet MS" w:eastAsia="Trebuchet MS" w:hAnsi="Trebuchet MS" w:cs="Trebuchet MS"/>
          <w:sz w:val="24"/>
          <w:szCs w:val="24"/>
        </w:rPr>
        <w:t>m</w:t>
      </w:r>
      <w:r>
        <w:rPr>
          <w:rFonts w:ascii="Trebuchet MS" w:eastAsia="Trebuchet MS" w:hAnsi="Trebuchet MS" w:cs="Trebuchet MS"/>
          <w:spacing w:val="-5"/>
          <w:sz w:val="24"/>
          <w:szCs w:val="24"/>
        </w:rPr>
        <w:t xml:space="preserve"> </w:t>
      </w:r>
      <w:r>
        <w:rPr>
          <w:rFonts w:ascii="Trebuchet MS" w:eastAsia="Trebuchet MS" w:hAnsi="Trebuchet MS" w:cs="Trebuchet MS"/>
          <w:sz w:val="24"/>
          <w:szCs w:val="24"/>
        </w:rPr>
        <w:t>f</w:t>
      </w:r>
      <w:r>
        <w:rPr>
          <w:rFonts w:ascii="Trebuchet MS" w:eastAsia="Trebuchet MS" w:hAnsi="Trebuchet MS" w:cs="Trebuchet MS"/>
          <w:spacing w:val="1"/>
          <w:sz w:val="24"/>
          <w:szCs w:val="24"/>
        </w:rPr>
        <w:t>o</w:t>
      </w:r>
      <w:r>
        <w:rPr>
          <w:rFonts w:ascii="Trebuchet MS" w:eastAsia="Trebuchet MS" w:hAnsi="Trebuchet MS" w:cs="Trebuchet MS"/>
          <w:sz w:val="24"/>
          <w:szCs w:val="24"/>
        </w:rPr>
        <w:t>r</w:t>
      </w:r>
      <w:r>
        <w:rPr>
          <w:rFonts w:ascii="Trebuchet MS" w:eastAsia="Trebuchet MS" w:hAnsi="Trebuchet MS" w:cs="Trebuchet MS"/>
          <w:spacing w:val="-5"/>
          <w:sz w:val="24"/>
          <w:szCs w:val="24"/>
        </w:rPr>
        <w:t xml:space="preserve"> </w:t>
      </w:r>
      <w:r>
        <w:rPr>
          <w:rFonts w:ascii="Trebuchet MS" w:eastAsia="Trebuchet MS" w:hAnsi="Trebuchet MS" w:cs="Trebuchet MS"/>
          <w:spacing w:val="-2"/>
          <w:sz w:val="24"/>
          <w:szCs w:val="24"/>
        </w:rPr>
        <w:t>t</w:t>
      </w:r>
      <w:r>
        <w:rPr>
          <w:rFonts w:ascii="Trebuchet MS" w:eastAsia="Trebuchet MS" w:hAnsi="Trebuchet MS" w:cs="Trebuchet MS"/>
          <w:spacing w:val="1"/>
          <w:sz w:val="24"/>
          <w:szCs w:val="24"/>
        </w:rPr>
        <w:t>h</w:t>
      </w:r>
      <w:r>
        <w:rPr>
          <w:rFonts w:ascii="Trebuchet MS" w:eastAsia="Trebuchet MS" w:hAnsi="Trebuchet MS" w:cs="Trebuchet MS"/>
          <w:sz w:val="24"/>
          <w:szCs w:val="24"/>
        </w:rPr>
        <w:t>e</w:t>
      </w:r>
      <w:r>
        <w:rPr>
          <w:rFonts w:ascii="Trebuchet MS" w:eastAsia="Trebuchet MS" w:hAnsi="Trebuchet MS" w:cs="Trebuchet MS"/>
          <w:spacing w:val="-4"/>
          <w:sz w:val="24"/>
          <w:szCs w:val="24"/>
        </w:rPr>
        <w:t xml:space="preserve"> </w:t>
      </w:r>
      <w:r>
        <w:rPr>
          <w:rFonts w:ascii="Trebuchet MS" w:eastAsia="Trebuchet MS" w:hAnsi="Trebuchet MS" w:cs="Trebuchet MS"/>
          <w:sz w:val="24"/>
          <w:szCs w:val="24"/>
        </w:rPr>
        <w:t>Ro</w:t>
      </w:r>
      <w:r>
        <w:rPr>
          <w:rFonts w:ascii="Trebuchet MS" w:eastAsia="Trebuchet MS" w:hAnsi="Trebuchet MS" w:cs="Trebuchet MS"/>
          <w:spacing w:val="1"/>
          <w:sz w:val="24"/>
          <w:szCs w:val="24"/>
        </w:rPr>
        <w:t>b</w:t>
      </w:r>
      <w:r>
        <w:rPr>
          <w:rFonts w:ascii="Trebuchet MS" w:eastAsia="Trebuchet MS" w:hAnsi="Trebuchet MS" w:cs="Trebuchet MS"/>
          <w:spacing w:val="-2"/>
          <w:sz w:val="24"/>
          <w:szCs w:val="24"/>
        </w:rPr>
        <w:t>b</w:t>
      </w:r>
      <w:r>
        <w:rPr>
          <w:rFonts w:ascii="Trebuchet MS" w:eastAsia="Trebuchet MS" w:hAnsi="Trebuchet MS" w:cs="Trebuchet MS"/>
          <w:spacing w:val="1"/>
          <w:sz w:val="24"/>
          <w:szCs w:val="24"/>
        </w:rPr>
        <w:t>e</w:t>
      </w:r>
      <w:r>
        <w:rPr>
          <w:rFonts w:ascii="Trebuchet MS" w:eastAsia="Trebuchet MS" w:hAnsi="Trebuchet MS" w:cs="Trebuchet MS"/>
          <w:sz w:val="24"/>
          <w:szCs w:val="24"/>
        </w:rPr>
        <w:t>n</w:t>
      </w:r>
      <w:r>
        <w:rPr>
          <w:rFonts w:ascii="Trebuchet MS" w:eastAsia="Trebuchet MS" w:hAnsi="Trebuchet MS" w:cs="Trebuchet MS"/>
          <w:spacing w:val="-4"/>
          <w:sz w:val="24"/>
          <w:szCs w:val="24"/>
        </w:rPr>
        <w:t xml:space="preserve"> </w:t>
      </w:r>
      <w:r>
        <w:rPr>
          <w:rFonts w:ascii="Trebuchet MS" w:eastAsia="Trebuchet MS" w:hAnsi="Trebuchet MS" w:cs="Trebuchet MS"/>
          <w:sz w:val="24"/>
          <w:szCs w:val="24"/>
        </w:rPr>
        <w:t>Is</w:t>
      </w:r>
      <w:r>
        <w:rPr>
          <w:rFonts w:ascii="Trebuchet MS" w:eastAsia="Trebuchet MS" w:hAnsi="Trebuchet MS" w:cs="Trebuchet MS"/>
          <w:spacing w:val="-2"/>
          <w:sz w:val="24"/>
          <w:szCs w:val="24"/>
        </w:rPr>
        <w:t>l</w:t>
      </w:r>
      <w:r>
        <w:rPr>
          <w:rFonts w:ascii="Trebuchet MS" w:eastAsia="Trebuchet MS" w:hAnsi="Trebuchet MS" w:cs="Trebuchet MS"/>
          <w:spacing w:val="1"/>
          <w:sz w:val="24"/>
          <w:szCs w:val="24"/>
        </w:rPr>
        <w:t>an</w:t>
      </w:r>
      <w:r>
        <w:rPr>
          <w:rFonts w:ascii="Trebuchet MS" w:eastAsia="Trebuchet MS" w:hAnsi="Trebuchet MS" w:cs="Trebuchet MS"/>
          <w:sz w:val="24"/>
          <w:szCs w:val="24"/>
        </w:rPr>
        <w:t>d</w:t>
      </w:r>
      <w:r>
        <w:rPr>
          <w:rFonts w:ascii="Trebuchet MS" w:eastAsia="Trebuchet MS" w:hAnsi="Trebuchet MS" w:cs="Trebuchet MS"/>
          <w:spacing w:val="-5"/>
          <w:sz w:val="24"/>
          <w:szCs w:val="24"/>
        </w:rPr>
        <w:t xml:space="preserve"> </w:t>
      </w:r>
      <w:r>
        <w:rPr>
          <w:rFonts w:ascii="Trebuchet MS" w:eastAsia="Trebuchet MS" w:hAnsi="Trebuchet MS" w:cs="Trebuchet MS"/>
          <w:spacing w:val="1"/>
          <w:sz w:val="24"/>
          <w:szCs w:val="24"/>
        </w:rPr>
        <w:t>Gu</w:t>
      </w:r>
      <w:r>
        <w:rPr>
          <w:rFonts w:ascii="Trebuchet MS" w:eastAsia="Trebuchet MS" w:hAnsi="Trebuchet MS" w:cs="Trebuchet MS"/>
          <w:spacing w:val="-1"/>
          <w:sz w:val="24"/>
          <w:szCs w:val="24"/>
        </w:rPr>
        <w:t>i</w:t>
      </w:r>
      <w:r>
        <w:rPr>
          <w:rFonts w:ascii="Trebuchet MS" w:eastAsia="Trebuchet MS" w:hAnsi="Trebuchet MS" w:cs="Trebuchet MS"/>
          <w:sz w:val="24"/>
          <w:szCs w:val="24"/>
        </w:rPr>
        <w:t>d</w:t>
      </w:r>
      <w:r>
        <w:rPr>
          <w:rFonts w:ascii="Trebuchet MS" w:eastAsia="Trebuchet MS" w:hAnsi="Trebuchet MS" w:cs="Trebuchet MS"/>
          <w:spacing w:val="1"/>
          <w:sz w:val="24"/>
          <w:szCs w:val="24"/>
        </w:rPr>
        <w:t>e</w:t>
      </w:r>
      <w:r>
        <w:rPr>
          <w:rFonts w:ascii="Trebuchet MS" w:eastAsia="Trebuchet MS" w:hAnsi="Trebuchet MS" w:cs="Trebuchet MS"/>
          <w:spacing w:val="-1"/>
          <w:sz w:val="24"/>
          <w:szCs w:val="24"/>
        </w:rPr>
        <w:t>l</w:t>
      </w:r>
      <w:r>
        <w:rPr>
          <w:rFonts w:ascii="Trebuchet MS" w:eastAsia="Trebuchet MS" w:hAnsi="Trebuchet MS" w:cs="Trebuchet MS"/>
          <w:spacing w:val="1"/>
          <w:sz w:val="24"/>
          <w:szCs w:val="24"/>
        </w:rPr>
        <w:t>i</w:t>
      </w:r>
      <w:r>
        <w:rPr>
          <w:rFonts w:ascii="Trebuchet MS" w:eastAsia="Trebuchet MS" w:hAnsi="Trebuchet MS" w:cs="Trebuchet MS"/>
          <w:spacing w:val="-2"/>
          <w:sz w:val="24"/>
          <w:szCs w:val="24"/>
        </w:rPr>
        <w:t>n</w:t>
      </w:r>
      <w:r>
        <w:rPr>
          <w:rFonts w:ascii="Trebuchet MS" w:eastAsia="Trebuchet MS" w:hAnsi="Trebuchet MS" w:cs="Trebuchet MS"/>
          <w:spacing w:val="1"/>
          <w:sz w:val="24"/>
          <w:szCs w:val="24"/>
        </w:rPr>
        <w:t>e</w:t>
      </w:r>
      <w:r>
        <w:rPr>
          <w:rFonts w:ascii="Trebuchet MS" w:eastAsia="Trebuchet MS" w:hAnsi="Trebuchet MS" w:cs="Trebuchet MS"/>
          <w:sz w:val="24"/>
          <w:szCs w:val="24"/>
        </w:rPr>
        <w:t>s</w:t>
      </w:r>
      <w:r>
        <w:rPr>
          <w:rFonts w:ascii="Trebuchet MS" w:eastAsia="Trebuchet MS" w:hAnsi="Trebuchet MS" w:cs="Trebuchet MS"/>
          <w:spacing w:val="-6"/>
          <w:sz w:val="24"/>
          <w:szCs w:val="24"/>
        </w:rPr>
        <w:t xml:space="preserve"> </w:t>
      </w:r>
      <w:r>
        <w:rPr>
          <w:rFonts w:ascii="Trebuchet MS" w:eastAsia="Trebuchet MS" w:hAnsi="Trebuchet MS" w:cs="Trebuchet MS"/>
          <w:spacing w:val="1"/>
          <w:sz w:val="24"/>
          <w:szCs w:val="24"/>
        </w:rPr>
        <w:t>o</w:t>
      </w:r>
      <w:r>
        <w:rPr>
          <w:rFonts w:ascii="Trebuchet MS" w:eastAsia="Trebuchet MS" w:hAnsi="Trebuchet MS" w:cs="Trebuchet MS"/>
          <w:sz w:val="24"/>
          <w:szCs w:val="24"/>
        </w:rPr>
        <w:t>n</w:t>
      </w:r>
      <w:r>
        <w:rPr>
          <w:rFonts w:ascii="Trebuchet MS" w:eastAsia="Trebuchet MS" w:hAnsi="Trebuchet MS" w:cs="Trebuchet MS"/>
          <w:spacing w:val="-4"/>
          <w:sz w:val="24"/>
          <w:szCs w:val="24"/>
        </w:rPr>
        <w:t xml:space="preserve"> </w:t>
      </w:r>
      <w:r>
        <w:rPr>
          <w:rFonts w:ascii="Trebuchet MS" w:eastAsia="Trebuchet MS" w:hAnsi="Trebuchet MS" w:cs="Trebuchet MS"/>
          <w:spacing w:val="1"/>
          <w:sz w:val="24"/>
          <w:szCs w:val="24"/>
        </w:rPr>
        <w:t>th</w:t>
      </w:r>
      <w:r>
        <w:rPr>
          <w:rFonts w:ascii="Trebuchet MS" w:eastAsia="Trebuchet MS" w:hAnsi="Trebuchet MS" w:cs="Trebuchet MS"/>
          <w:sz w:val="24"/>
          <w:szCs w:val="24"/>
        </w:rPr>
        <w:t>e</w:t>
      </w:r>
      <w:r>
        <w:rPr>
          <w:rFonts w:ascii="Trebuchet MS" w:eastAsia="Trebuchet MS" w:hAnsi="Trebuchet MS" w:cs="Trebuchet MS"/>
          <w:spacing w:val="-4"/>
          <w:sz w:val="24"/>
          <w:szCs w:val="24"/>
        </w:rPr>
        <w:t xml:space="preserve"> </w:t>
      </w:r>
      <w:r>
        <w:rPr>
          <w:rFonts w:ascii="Trebuchet MS" w:eastAsia="Trebuchet MS" w:hAnsi="Trebuchet MS" w:cs="Trebuchet MS"/>
          <w:sz w:val="24"/>
          <w:szCs w:val="24"/>
        </w:rPr>
        <w:t>pr</w:t>
      </w:r>
      <w:r>
        <w:rPr>
          <w:rFonts w:ascii="Trebuchet MS" w:eastAsia="Trebuchet MS" w:hAnsi="Trebuchet MS" w:cs="Trebuchet MS"/>
          <w:spacing w:val="-1"/>
          <w:sz w:val="24"/>
          <w:szCs w:val="24"/>
        </w:rPr>
        <w:t>o</w:t>
      </w:r>
      <w:r>
        <w:rPr>
          <w:rFonts w:ascii="Trebuchet MS" w:eastAsia="Trebuchet MS" w:hAnsi="Trebuchet MS" w:cs="Trebuchet MS"/>
          <w:spacing w:val="1"/>
          <w:sz w:val="24"/>
          <w:szCs w:val="24"/>
        </w:rPr>
        <w:t>hi</w:t>
      </w:r>
      <w:r>
        <w:rPr>
          <w:rFonts w:ascii="Trebuchet MS" w:eastAsia="Trebuchet MS" w:hAnsi="Trebuchet MS" w:cs="Trebuchet MS"/>
          <w:spacing w:val="-2"/>
          <w:sz w:val="24"/>
          <w:szCs w:val="24"/>
        </w:rPr>
        <w:t>b</w:t>
      </w:r>
      <w:r>
        <w:rPr>
          <w:rFonts w:ascii="Trebuchet MS" w:eastAsia="Trebuchet MS" w:hAnsi="Trebuchet MS" w:cs="Trebuchet MS"/>
          <w:spacing w:val="1"/>
          <w:sz w:val="24"/>
          <w:szCs w:val="24"/>
        </w:rPr>
        <w:t>i</w:t>
      </w:r>
      <w:r>
        <w:rPr>
          <w:rFonts w:ascii="Trebuchet MS" w:eastAsia="Trebuchet MS" w:hAnsi="Trebuchet MS" w:cs="Trebuchet MS"/>
          <w:spacing w:val="-2"/>
          <w:sz w:val="24"/>
          <w:szCs w:val="24"/>
        </w:rPr>
        <w:t>t</w:t>
      </w:r>
      <w:r>
        <w:rPr>
          <w:rFonts w:ascii="Trebuchet MS" w:eastAsia="Trebuchet MS" w:hAnsi="Trebuchet MS" w:cs="Trebuchet MS"/>
          <w:spacing w:val="1"/>
          <w:sz w:val="24"/>
          <w:szCs w:val="24"/>
        </w:rPr>
        <w:t>io</w:t>
      </w:r>
      <w:r>
        <w:rPr>
          <w:rFonts w:ascii="Trebuchet MS" w:eastAsia="Trebuchet MS" w:hAnsi="Trebuchet MS" w:cs="Trebuchet MS"/>
          <w:sz w:val="24"/>
          <w:szCs w:val="24"/>
        </w:rPr>
        <w:t>n</w:t>
      </w:r>
      <w:r>
        <w:rPr>
          <w:rFonts w:ascii="Trebuchet MS" w:eastAsia="Trebuchet MS" w:hAnsi="Trebuchet MS" w:cs="Trebuchet MS"/>
          <w:spacing w:val="-4"/>
          <w:sz w:val="24"/>
          <w:szCs w:val="24"/>
        </w:rPr>
        <w:t xml:space="preserve"> </w:t>
      </w:r>
      <w:r>
        <w:rPr>
          <w:rFonts w:ascii="Trebuchet MS" w:eastAsia="Trebuchet MS" w:hAnsi="Trebuchet MS" w:cs="Trebuchet MS"/>
          <w:spacing w:val="-1"/>
          <w:sz w:val="24"/>
          <w:szCs w:val="24"/>
        </w:rPr>
        <w:t>a</w:t>
      </w:r>
      <w:r>
        <w:rPr>
          <w:rFonts w:ascii="Trebuchet MS" w:eastAsia="Trebuchet MS" w:hAnsi="Trebuchet MS" w:cs="Trebuchet MS"/>
          <w:spacing w:val="-2"/>
          <w:sz w:val="24"/>
          <w:szCs w:val="24"/>
        </w:rPr>
        <w:t>n</w:t>
      </w:r>
      <w:r>
        <w:rPr>
          <w:rFonts w:ascii="Trebuchet MS" w:eastAsia="Trebuchet MS" w:hAnsi="Trebuchet MS" w:cs="Trebuchet MS"/>
          <w:sz w:val="24"/>
          <w:szCs w:val="24"/>
        </w:rPr>
        <w:t>d pr</w:t>
      </w:r>
      <w:r>
        <w:rPr>
          <w:rFonts w:ascii="Trebuchet MS" w:eastAsia="Trebuchet MS" w:hAnsi="Trebuchet MS" w:cs="Trebuchet MS"/>
          <w:spacing w:val="1"/>
          <w:sz w:val="24"/>
          <w:szCs w:val="24"/>
        </w:rPr>
        <w:t>e</w:t>
      </w:r>
      <w:r>
        <w:rPr>
          <w:rFonts w:ascii="Trebuchet MS" w:eastAsia="Trebuchet MS" w:hAnsi="Trebuchet MS" w:cs="Trebuchet MS"/>
          <w:sz w:val="24"/>
          <w:szCs w:val="24"/>
        </w:rPr>
        <w:t>v</w:t>
      </w:r>
      <w:r>
        <w:rPr>
          <w:rFonts w:ascii="Trebuchet MS" w:eastAsia="Trebuchet MS" w:hAnsi="Trebuchet MS" w:cs="Trebuchet MS"/>
          <w:spacing w:val="-1"/>
          <w:sz w:val="24"/>
          <w:szCs w:val="24"/>
        </w:rPr>
        <w:t>e</w:t>
      </w:r>
      <w:r>
        <w:rPr>
          <w:rFonts w:ascii="Trebuchet MS" w:eastAsia="Trebuchet MS" w:hAnsi="Trebuchet MS" w:cs="Trebuchet MS"/>
          <w:spacing w:val="1"/>
          <w:sz w:val="24"/>
          <w:szCs w:val="24"/>
        </w:rPr>
        <w:t>n</w:t>
      </w:r>
      <w:r>
        <w:rPr>
          <w:rFonts w:ascii="Trebuchet MS" w:eastAsia="Trebuchet MS" w:hAnsi="Trebuchet MS" w:cs="Trebuchet MS"/>
          <w:spacing w:val="-2"/>
          <w:sz w:val="24"/>
          <w:szCs w:val="24"/>
        </w:rPr>
        <w:t>t</w:t>
      </w:r>
      <w:r>
        <w:rPr>
          <w:rFonts w:ascii="Trebuchet MS" w:eastAsia="Trebuchet MS" w:hAnsi="Trebuchet MS" w:cs="Trebuchet MS"/>
          <w:spacing w:val="1"/>
          <w:sz w:val="24"/>
          <w:szCs w:val="24"/>
        </w:rPr>
        <w:t>io</w:t>
      </w:r>
      <w:r>
        <w:rPr>
          <w:rFonts w:ascii="Trebuchet MS" w:eastAsia="Trebuchet MS" w:hAnsi="Trebuchet MS" w:cs="Trebuchet MS"/>
          <w:sz w:val="24"/>
          <w:szCs w:val="24"/>
        </w:rPr>
        <w:t>n</w:t>
      </w:r>
      <w:r>
        <w:rPr>
          <w:rFonts w:ascii="Trebuchet MS" w:eastAsia="Trebuchet MS" w:hAnsi="Trebuchet MS" w:cs="Trebuchet MS"/>
          <w:spacing w:val="-9"/>
          <w:sz w:val="24"/>
          <w:szCs w:val="24"/>
        </w:rPr>
        <w:t xml:space="preserve"> </w:t>
      </w:r>
      <w:r>
        <w:rPr>
          <w:rFonts w:ascii="Trebuchet MS" w:eastAsia="Trebuchet MS" w:hAnsi="Trebuchet MS" w:cs="Trebuchet MS"/>
          <w:spacing w:val="1"/>
          <w:sz w:val="24"/>
          <w:szCs w:val="24"/>
        </w:rPr>
        <w:t>o</w:t>
      </w:r>
      <w:r>
        <w:rPr>
          <w:rFonts w:ascii="Trebuchet MS" w:eastAsia="Trebuchet MS" w:hAnsi="Trebuchet MS" w:cs="Trebuchet MS"/>
          <w:sz w:val="24"/>
          <w:szCs w:val="24"/>
        </w:rPr>
        <w:t>f</w:t>
      </w:r>
      <w:r>
        <w:rPr>
          <w:rFonts w:ascii="Trebuchet MS" w:eastAsia="Trebuchet MS" w:hAnsi="Trebuchet MS" w:cs="Trebuchet MS"/>
          <w:spacing w:val="-10"/>
          <w:sz w:val="24"/>
          <w:szCs w:val="24"/>
        </w:rPr>
        <w:t xml:space="preserve"> </w:t>
      </w:r>
      <w:r>
        <w:rPr>
          <w:rFonts w:ascii="Trebuchet MS" w:eastAsia="Trebuchet MS" w:hAnsi="Trebuchet MS" w:cs="Trebuchet MS"/>
          <w:spacing w:val="1"/>
          <w:sz w:val="24"/>
          <w:szCs w:val="24"/>
        </w:rPr>
        <w:t>to</w:t>
      </w:r>
      <w:r>
        <w:rPr>
          <w:rFonts w:ascii="Trebuchet MS" w:eastAsia="Trebuchet MS" w:hAnsi="Trebuchet MS" w:cs="Trebuchet MS"/>
          <w:sz w:val="24"/>
          <w:szCs w:val="24"/>
        </w:rPr>
        <w:t>r</w:t>
      </w:r>
      <w:r>
        <w:rPr>
          <w:rFonts w:ascii="Trebuchet MS" w:eastAsia="Trebuchet MS" w:hAnsi="Trebuchet MS" w:cs="Trebuchet MS"/>
          <w:spacing w:val="-1"/>
          <w:sz w:val="24"/>
          <w:szCs w:val="24"/>
        </w:rPr>
        <w:t>t</w:t>
      </w:r>
      <w:r>
        <w:rPr>
          <w:rFonts w:ascii="Trebuchet MS" w:eastAsia="Trebuchet MS" w:hAnsi="Trebuchet MS" w:cs="Trebuchet MS"/>
          <w:spacing w:val="1"/>
          <w:sz w:val="24"/>
          <w:szCs w:val="24"/>
        </w:rPr>
        <w:t>u</w:t>
      </w:r>
      <w:r>
        <w:rPr>
          <w:rFonts w:ascii="Trebuchet MS" w:eastAsia="Trebuchet MS" w:hAnsi="Trebuchet MS" w:cs="Trebuchet MS"/>
          <w:sz w:val="24"/>
          <w:szCs w:val="24"/>
        </w:rPr>
        <w:t>re</w:t>
      </w:r>
      <w:r>
        <w:rPr>
          <w:rFonts w:ascii="Trebuchet MS" w:eastAsia="Trebuchet MS" w:hAnsi="Trebuchet MS" w:cs="Trebuchet MS"/>
          <w:spacing w:val="-8"/>
          <w:sz w:val="24"/>
          <w:szCs w:val="24"/>
        </w:rPr>
        <w:t xml:space="preserve"> </w:t>
      </w:r>
      <w:r>
        <w:rPr>
          <w:rFonts w:ascii="Trebuchet MS" w:eastAsia="Trebuchet MS" w:hAnsi="Trebuchet MS" w:cs="Trebuchet MS"/>
          <w:spacing w:val="-1"/>
          <w:sz w:val="24"/>
          <w:szCs w:val="24"/>
        </w:rPr>
        <w:t>i</w:t>
      </w:r>
      <w:r>
        <w:rPr>
          <w:rFonts w:ascii="Trebuchet MS" w:eastAsia="Trebuchet MS" w:hAnsi="Trebuchet MS" w:cs="Trebuchet MS"/>
          <w:sz w:val="24"/>
          <w:szCs w:val="24"/>
        </w:rPr>
        <w:t>n</w:t>
      </w:r>
      <w:r>
        <w:rPr>
          <w:rFonts w:ascii="Trebuchet MS" w:eastAsia="Trebuchet MS" w:hAnsi="Trebuchet MS" w:cs="Trebuchet MS"/>
          <w:spacing w:val="-7"/>
          <w:sz w:val="24"/>
          <w:szCs w:val="24"/>
        </w:rPr>
        <w:t xml:space="preserve"> </w:t>
      </w:r>
      <w:r>
        <w:rPr>
          <w:rFonts w:ascii="Trebuchet MS" w:eastAsia="Trebuchet MS" w:hAnsi="Trebuchet MS" w:cs="Trebuchet MS"/>
          <w:sz w:val="24"/>
          <w:szCs w:val="24"/>
        </w:rPr>
        <w:t>Afr</w:t>
      </w:r>
      <w:r>
        <w:rPr>
          <w:rFonts w:ascii="Trebuchet MS" w:eastAsia="Trebuchet MS" w:hAnsi="Trebuchet MS" w:cs="Trebuchet MS"/>
          <w:spacing w:val="-1"/>
          <w:sz w:val="24"/>
          <w:szCs w:val="24"/>
        </w:rPr>
        <w:t>i</w:t>
      </w:r>
      <w:r>
        <w:rPr>
          <w:rFonts w:ascii="Trebuchet MS" w:eastAsia="Trebuchet MS" w:hAnsi="Trebuchet MS" w:cs="Trebuchet MS"/>
          <w:spacing w:val="1"/>
          <w:sz w:val="24"/>
          <w:szCs w:val="24"/>
        </w:rPr>
        <w:t>c</w:t>
      </w:r>
      <w:r>
        <w:rPr>
          <w:rFonts w:ascii="Trebuchet MS" w:eastAsia="Trebuchet MS" w:hAnsi="Trebuchet MS" w:cs="Trebuchet MS"/>
          <w:spacing w:val="-1"/>
          <w:sz w:val="24"/>
          <w:szCs w:val="24"/>
        </w:rPr>
        <w:t>a</w:t>
      </w:r>
      <w:r>
        <w:rPr>
          <w:rFonts w:ascii="Trebuchet MS" w:eastAsia="Trebuchet MS" w:hAnsi="Trebuchet MS" w:cs="Trebuchet MS"/>
          <w:sz w:val="24"/>
          <w:szCs w:val="24"/>
        </w:rPr>
        <w:t>;</w:t>
      </w:r>
      <w:r>
        <w:rPr>
          <w:rFonts w:ascii="Trebuchet MS" w:eastAsia="Trebuchet MS" w:hAnsi="Trebuchet MS" w:cs="Trebuchet MS"/>
          <w:spacing w:val="-7"/>
          <w:sz w:val="24"/>
          <w:szCs w:val="24"/>
        </w:rPr>
        <w:t xml:space="preserve"> </w:t>
      </w:r>
      <w:r>
        <w:rPr>
          <w:rFonts w:ascii="Trebuchet MS" w:eastAsia="Trebuchet MS" w:hAnsi="Trebuchet MS" w:cs="Trebuchet MS"/>
          <w:sz w:val="24"/>
          <w:szCs w:val="24"/>
        </w:rPr>
        <w:t>a</w:t>
      </w:r>
      <w:r>
        <w:rPr>
          <w:rFonts w:ascii="Trebuchet MS" w:eastAsia="Trebuchet MS" w:hAnsi="Trebuchet MS" w:cs="Trebuchet MS"/>
          <w:spacing w:val="-9"/>
          <w:sz w:val="24"/>
          <w:szCs w:val="24"/>
        </w:rPr>
        <w:t xml:space="preserve"> </w:t>
      </w:r>
      <w:r>
        <w:rPr>
          <w:rFonts w:ascii="Trebuchet MS" w:eastAsia="Trebuchet MS" w:hAnsi="Trebuchet MS" w:cs="Trebuchet MS"/>
          <w:sz w:val="24"/>
          <w:szCs w:val="24"/>
        </w:rPr>
        <w:t>m</w:t>
      </w:r>
      <w:r>
        <w:rPr>
          <w:rFonts w:ascii="Trebuchet MS" w:eastAsia="Trebuchet MS" w:hAnsi="Trebuchet MS" w:cs="Trebuchet MS"/>
          <w:spacing w:val="1"/>
          <w:sz w:val="24"/>
          <w:szCs w:val="24"/>
        </w:rPr>
        <w:t>e</w:t>
      </w:r>
      <w:r>
        <w:rPr>
          <w:rFonts w:ascii="Trebuchet MS" w:eastAsia="Trebuchet MS" w:hAnsi="Trebuchet MS" w:cs="Trebuchet MS"/>
          <w:sz w:val="24"/>
          <w:szCs w:val="24"/>
        </w:rPr>
        <w:t>m</w:t>
      </w:r>
      <w:r>
        <w:rPr>
          <w:rFonts w:ascii="Trebuchet MS" w:eastAsia="Trebuchet MS" w:hAnsi="Trebuchet MS" w:cs="Trebuchet MS"/>
          <w:spacing w:val="-2"/>
          <w:sz w:val="24"/>
          <w:szCs w:val="24"/>
        </w:rPr>
        <w:t>b</w:t>
      </w:r>
      <w:r>
        <w:rPr>
          <w:rFonts w:ascii="Trebuchet MS" w:eastAsia="Trebuchet MS" w:hAnsi="Trebuchet MS" w:cs="Trebuchet MS"/>
          <w:spacing w:val="1"/>
          <w:sz w:val="24"/>
          <w:szCs w:val="24"/>
        </w:rPr>
        <w:t>e</w:t>
      </w:r>
      <w:r>
        <w:rPr>
          <w:rFonts w:ascii="Trebuchet MS" w:eastAsia="Trebuchet MS" w:hAnsi="Trebuchet MS" w:cs="Trebuchet MS"/>
          <w:sz w:val="24"/>
          <w:szCs w:val="24"/>
        </w:rPr>
        <w:t>r</w:t>
      </w:r>
      <w:r>
        <w:rPr>
          <w:rFonts w:ascii="Trebuchet MS" w:eastAsia="Trebuchet MS" w:hAnsi="Trebuchet MS" w:cs="Trebuchet MS"/>
          <w:spacing w:val="-10"/>
          <w:sz w:val="24"/>
          <w:szCs w:val="24"/>
        </w:rPr>
        <w:t xml:space="preserve"> </w:t>
      </w:r>
      <w:r>
        <w:rPr>
          <w:rFonts w:ascii="Trebuchet MS" w:eastAsia="Trebuchet MS" w:hAnsi="Trebuchet MS" w:cs="Trebuchet MS"/>
          <w:spacing w:val="1"/>
          <w:sz w:val="24"/>
          <w:szCs w:val="24"/>
        </w:rPr>
        <w:t>o</w:t>
      </w:r>
      <w:r>
        <w:rPr>
          <w:rFonts w:ascii="Trebuchet MS" w:eastAsia="Trebuchet MS" w:hAnsi="Trebuchet MS" w:cs="Trebuchet MS"/>
          <w:sz w:val="24"/>
          <w:szCs w:val="24"/>
        </w:rPr>
        <w:t>f</w:t>
      </w:r>
      <w:r>
        <w:rPr>
          <w:rFonts w:ascii="Trebuchet MS" w:eastAsia="Trebuchet MS" w:hAnsi="Trebuchet MS" w:cs="Trebuchet MS"/>
          <w:spacing w:val="-10"/>
          <w:sz w:val="24"/>
          <w:szCs w:val="24"/>
        </w:rPr>
        <w:t xml:space="preserve"> </w:t>
      </w:r>
      <w:r>
        <w:rPr>
          <w:rFonts w:ascii="Trebuchet MS" w:eastAsia="Trebuchet MS" w:hAnsi="Trebuchet MS" w:cs="Trebuchet MS"/>
          <w:spacing w:val="1"/>
          <w:sz w:val="24"/>
          <w:szCs w:val="24"/>
        </w:rPr>
        <w:t>th</w:t>
      </w:r>
      <w:r>
        <w:rPr>
          <w:rFonts w:ascii="Trebuchet MS" w:eastAsia="Trebuchet MS" w:hAnsi="Trebuchet MS" w:cs="Trebuchet MS"/>
          <w:sz w:val="24"/>
          <w:szCs w:val="24"/>
        </w:rPr>
        <w:t>e</w:t>
      </w:r>
      <w:r>
        <w:rPr>
          <w:rFonts w:ascii="Trebuchet MS" w:eastAsia="Trebuchet MS" w:hAnsi="Trebuchet MS" w:cs="Trebuchet MS"/>
          <w:spacing w:val="-7"/>
          <w:sz w:val="24"/>
          <w:szCs w:val="24"/>
        </w:rPr>
        <w:t xml:space="preserve"> </w:t>
      </w:r>
      <w:r>
        <w:rPr>
          <w:rFonts w:ascii="Trebuchet MS" w:eastAsia="Trebuchet MS" w:hAnsi="Trebuchet MS" w:cs="Trebuchet MS"/>
          <w:spacing w:val="-3"/>
          <w:sz w:val="24"/>
          <w:szCs w:val="24"/>
        </w:rPr>
        <w:t>T</w:t>
      </w:r>
      <w:r>
        <w:rPr>
          <w:rFonts w:ascii="Trebuchet MS" w:eastAsia="Trebuchet MS" w:hAnsi="Trebuchet MS" w:cs="Trebuchet MS"/>
          <w:spacing w:val="1"/>
          <w:sz w:val="24"/>
          <w:szCs w:val="24"/>
        </w:rPr>
        <w:t>a</w:t>
      </w:r>
      <w:r>
        <w:rPr>
          <w:rFonts w:ascii="Trebuchet MS" w:eastAsia="Trebuchet MS" w:hAnsi="Trebuchet MS" w:cs="Trebuchet MS"/>
          <w:spacing w:val="-1"/>
          <w:sz w:val="24"/>
          <w:szCs w:val="24"/>
        </w:rPr>
        <w:t>s</w:t>
      </w:r>
      <w:r>
        <w:rPr>
          <w:rFonts w:ascii="Trebuchet MS" w:eastAsia="Trebuchet MS" w:hAnsi="Trebuchet MS" w:cs="Trebuchet MS"/>
          <w:sz w:val="24"/>
          <w:szCs w:val="24"/>
        </w:rPr>
        <w:t>k</w:t>
      </w:r>
      <w:r>
        <w:rPr>
          <w:rFonts w:ascii="Trebuchet MS" w:eastAsia="Trebuchet MS" w:hAnsi="Trebuchet MS" w:cs="Trebuchet MS"/>
          <w:spacing w:val="-8"/>
          <w:sz w:val="24"/>
          <w:szCs w:val="24"/>
        </w:rPr>
        <w:t xml:space="preserve"> </w:t>
      </w:r>
      <w:r>
        <w:rPr>
          <w:rFonts w:ascii="Trebuchet MS" w:eastAsia="Trebuchet MS" w:hAnsi="Trebuchet MS" w:cs="Trebuchet MS"/>
          <w:sz w:val="24"/>
          <w:szCs w:val="24"/>
        </w:rPr>
        <w:t>T</w:t>
      </w:r>
      <w:r>
        <w:rPr>
          <w:rFonts w:ascii="Trebuchet MS" w:eastAsia="Trebuchet MS" w:hAnsi="Trebuchet MS" w:cs="Trebuchet MS"/>
          <w:spacing w:val="1"/>
          <w:sz w:val="24"/>
          <w:szCs w:val="24"/>
        </w:rPr>
        <w:t>ea</w:t>
      </w:r>
      <w:r>
        <w:rPr>
          <w:rFonts w:ascii="Trebuchet MS" w:eastAsia="Trebuchet MS" w:hAnsi="Trebuchet MS" w:cs="Trebuchet MS"/>
          <w:sz w:val="24"/>
          <w:szCs w:val="24"/>
        </w:rPr>
        <w:t>m</w:t>
      </w:r>
      <w:r>
        <w:rPr>
          <w:rFonts w:ascii="Trebuchet MS" w:eastAsia="Trebuchet MS" w:hAnsi="Trebuchet MS" w:cs="Trebuchet MS"/>
          <w:spacing w:val="-10"/>
          <w:sz w:val="24"/>
          <w:szCs w:val="24"/>
        </w:rPr>
        <w:t xml:space="preserve"> </w:t>
      </w:r>
      <w:r>
        <w:rPr>
          <w:rFonts w:ascii="Trebuchet MS" w:eastAsia="Trebuchet MS" w:hAnsi="Trebuchet MS" w:cs="Trebuchet MS"/>
          <w:sz w:val="24"/>
          <w:szCs w:val="24"/>
        </w:rPr>
        <w:t>r</w:t>
      </w:r>
      <w:r>
        <w:rPr>
          <w:rFonts w:ascii="Trebuchet MS" w:eastAsia="Trebuchet MS" w:hAnsi="Trebuchet MS" w:cs="Trebuchet MS"/>
          <w:spacing w:val="1"/>
          <w:sz w:val="24"/>
          <w:szCs w:val="24"/>
        </w:rPr>
        <w:t>e</w:t>
      </w:r>
      <w:r>
        <w:rPr>
          <w:rFonts w:ascii="Trebuchet MS" w:eastAsia="Trebuchet MS" w:hAnsi="Trebuchet MS" w:cs="Trebuchet MS"/>
          <w:spacing w:val="-1"/>
          <w:sz w:val="24"/>
          <w:szCs w:val="24"/>
        </w:rPr>
        <w:t>s</w:t>
      </w:r>
      <w:r>
        <w:rPr>
          <w:rFonts w:ascii="Trebuchet MS" w:eastAsia="Trebuchet MS" w:hAnsi="Trebuchet MS" w:cs="Trebuchet MS"/>
          <w:sz w:val="24"/>
          <w:szCs w:val="24"/>
        </w:rPr>
        <w:t>p</w:t>
      </w:r>
      <w:r>
        <w:rPr>
          <w:rFonts w:ascii="Trebuchet MS" w:eastAsia="Trebuchet MS" w:hAnsi="Trebuchet MS" w:cs="Trebuchet MS"/>
          <w:spacing w:val="-2"/>
          <w:sz w:val="24"/>
          <w:szCs w:val="24"/>
        </w:rPr>
        <w:t>o</w:t>
      </w:r>
      <w:r>
        <w:rPr>
          <w:rFonts w:ascii="Trebuchet MS" w:eastAsia="Trebuchet MS" w:hAnsi="Trebuchet MS" w:cs="Trebuchet MS"/>
          <w:spacing w:val="1"/>
          <w:sz w:val="24"/>
          <w:szCs w:val="24"/>
        </w:rPr>
        <w:t>n</w:t>
      </w:r>
      <w:r>
        <w:rPr>
          <w:rFonts w:ascii="Trebuchet MS" w:eastAsia="Trebuchet MS" w:hAnsi="Trebuchet MS" w:cs="Trebuchet MS"/>
          <w:spacing w:val="-1"/>
          <w:sz w:val="24"/>
          <w:szCs w:val="24"/>
        </w:rPr>
        <w:t>s</w:t>
      </w:r>
      <w:r>
        <w:rPr>
          <w:rFonts w:ascii="Trebuchet MS" w:eastAsia="Trebuchet MS" w:hAnsi="Trebuchet MS" w:cs="Trebuchet MS"/>
          <w:spacing w:val="1"/>
          <w:sz w:val="24"/>
          <w:szCs w:val="24"/>
        </w:rPr>
        <w:t>i</w:t>
      </w:r>
      <w:r>
        <w:rPr>
          <w:rFonts w:ascii="Trebuchet MS" w:eastAsia="Trebuchet MS" w:hAnsi="Trebuchet MS" w:cs="Trebuchet MS"/>
          <w:sz w:val="24"/>
          <w:szCs w:val="24"/>
        </w:rPr>
        <w:t>b</w:t>
      </w:r>
      <w:r>
        <w:rPr>
          <w:rFonts w:ascii="Trebuchet MS" w:eastAsia="Trebuchet MS" w:hAnsi="Trebuchet MS" w:cs="Trebuchet MS"/>
          <w:spacing w:val="-1"/>
          <w:sz w:val="24"/>
          <w:szCs w:val="24"/>
        </w:rPr>
        <w:t>l</w:t>
      </w:r>
      <w:r>
        <w:rPr>
          <w:rFonts w:ascii="Trebuchet MS" w:eastAsia="Trebuchet MS" w:hAnsi="Trebuchet MS" w:cs="Trebuchet MS"/>
          <w:sz w:val="24"/>
          <w:szCs w:val="24"/>
        </w:rPr>
        <w:t>e</w:t>
      </w:r>
      <w:r>
        <w:rPr>
          <w:rFonts w:ascii="Trebuchet MS" w:eastAsia="Trebuchet MS" w:hAnsi="Trebuchet MS" w:cs="Trebuchet MS"/>
          <w:spacing w:val="-7"/>
          <w:sz w:val="24"/>
          <w:szCs w:val="24"/>
        </w:rPr>
        <w:t xml:space="preserve"> </w:t>
      </w:r>
      <w:r>
        <w:rPr>
          <w:rFonts w:ascii="Trebuchet MS" w:eastAsia="Trebuchet MS" w:hAnsi="Trebuchet MS" w:cs="Trebuchet MS"/>
          <w:sz w:val="24"/>
          <w:szCs w:val="24"/>
        </w:rPr>
        <w:t>f</w:t>
      </w:r>
      <w:r>
        <w:rPr>
          <w:rFonts w:ascii="Trebuchet MS" w:eastAsia="Trebuchet MS" w:hAnsi="Trebuchet MS" w:cs="Trebuchet MS"/>
          <w:spacing w:val="-1"/>
          <w:sz w:val="24"/>
          <w:szCs w:val="24"/>
        </w:rPr>
        <w:t>o</w:t>
      </w:r>
      <w:r>
        <w:rPr>
          <w:rFonts w:ascii="Trebuchet MS" w:eastAsia="Trebuchet MS" w:hAnsi="Trebuchet MS" w:cs="Trebuchet MS"/>
          <w:sz w:val="24"/>
          <w:szCs w:val="24"/>
        </w:rPr>
        <w:t>r</w:t>
      </w:r>
      <w:r>
        <w:rPr>
          <w:rFonts w:ascii="Trebuchet MS" w:eastAsia="Trebuchet MS" w:hAnsi="Trebuchet MS" w:cs="Trebuchet MS"/>
          <w:spacing w:val="-7"/>
          <w:sz w:val="24"/>
          <w:szCs w:val="24"/>
        </w:rPr>
        <w:t xml:space="preserve"> </w:t>
      </w:r>
      <w:r>
        <w:rPr>
          <w:rFonts w:ascii="Trebuchet MS" w:eastAsia="Trebuchet MS" w:hAnsi="Trebuchet MS" w:cs="Trebuchet MS"/>
          <w:spacing w:val="1"/>
          <w:sz w:val="24"/>
          <w:szCs w:val="24"/>
        </w:rPr>
        <w:t>c</w:t>
      </w:r>
      <w:r>
        <w:rPr>
          <w:rFonts w:ascii="Trebuchet MS" w:eastAsia="Trebuchet MS" w:hAnsi="Trebuchet MS" w:cs="Trebuchet MS"/>
          <w:spacing w:val="-2"/>
          <w:sz w:val="24"/>
          <w:szCs w:val="24"/>
        </w:rPr>
        <w:t>r</w:t>
      </w:r>
      <w:r>
        <w:rPr>
          <w:rFonts w:ascii="Trebuchet MS" w:eastAsia="Trebuchet MS" w:hAnsi="Trebuchet MS" w:cs="Trebuchet MS"/>
          <w:spacing w:val="1"/>
          <w:sz w:val="24"/>
          <w:szCs w:val="24"/>
        </w:rPr>
        <w:t>a</w:t>
      </w:r>
      <w:r>
        <w:rPr>
          <w:rFonts w:ascii="Trebuchet MS" w:eastAsia="Trebuchet MS" w:hAnsi="Trebuchet MS" w:cs="Trebuchet MS"/>
          <w:sz w:val="24"/>
          <w:szCs w:val="24"/>
        </w:rPr>
        <w:t>f</w:t>
      </w:r>
      <w:r>
        <w:rPr>
          <w:rFonts w:ascii="Trebuchet MS" w:eastAsia="Trebuchet MS" w:hAnsi="Trebuchet MS" w:cs="Trebuchet MS"/>
          <w:spacing w:val="-1"/>
          <w:sz w:val="24"/>
          <w:szCs w:val="24"/>
        </w:rPr>
        <w:t>t</w:t>
      </w:r>
      <w:r>
        <w:rPr>
          <w:rFonts w:ascii="Trebuchet MS" w:eastAsia="Trebuchet MS" w:hAnsi="Trebuchet MS" w:cs="Trebuchet MS"/>
          <w:spacing w:val="1"/>
          <w:sz w:val="24"/>
          <w:szCs w:val="24"/>
        </w:rPr>
        <w:t>in</w:t>
      </w:r>
      <w:r>
        <w:rPr>
          <w:rFonts w:ascii="Trebuchet MS" w:eastAsia="Trebuchet MS" w:hAnsi="Trebuchet MS" w:cs="Trebuchet MS"/>
          <w:sz w:val="24"/>
          <w:szCs w:val="24"/>
        </w:rPr>
        <w:t>g</w:t>
      </w:r>
      <w:r>
        <w:rPr>
          <w:rFonts w:ascii="Trebuchet MS" w:eastAsia="Trebuchet MS" w:hAnsi="Trebuchet MS" w:cs="Trebuchet MS"/>
          <w:spacing w:val="-10"/>
          <w:sz w:val="24"/>
          <w:szCs w:val="24"/>
        </w:rPr>
        <w:t xml:space="preserve"> </w:t>
      </w:r>
      <w:r>
        <w:rPr>
          <w:rFonts w:ascii="Trebuchet MS" w:eastAsia="Trebuchet MS" w:hAnsi="Trebuchet MS" w:cs="Trebuchet MS"/>
          <w:spacing w:val="1"/>
          <w:sz w:val="24"/>
          <w:szCs w:val="24"/>
        </w:rPr>
        <w:t>t</w:t>
      </w:r>
      <w:r>
        <w:rPr>
          <w:rFonts w:ascii="Trebuchet MS" w:eastAsia="Trebuchet MS" w:hAnsi="Trebuchet MS" w:cs="Trebuchet MS"/>
          <w:spacing w:val="-2"/>
          <w:sz w:val="24"/>
          <w:szCs w:val="24"/>
        </w:rPr>
        <w:t>h</w:t>
      </w:r>
      <w:r>
        <w:rPr>
          <w:rFonts w:ascii="Trebuchet MS" w:eastAsia="Trebuchet MS" w:hAnsi="Trebuchet MS" w:cs="Trebuchet MS"/>
          <w:sz w:val="24"/>
          <w:szCs w:val="24"/>
        </w:rPr>
        <w:t>e A</w:t>
      </w:r>
      <w:r>
        <w:rPr>
          <w:rFonts w:ascii="Trebuchet MS" w:eastAsia="Trebuchet MS" w:hAnsi="Trebuchet MS" w:cs="Trebuchet MS"/>
          <w:spacing w:val="1"/>
          <w:sz w:val="24"/>
          <w:szCs w:val="24"/>
        </w:rPr>
        <w:t>nt</w:t>
      </w:r>
      <w:r>
        <w:rPr>
          <w:rFonts w:ascii="Trebuchet MS" w:eastAsia="Trebuchet MS" w:hAnsi="Trebuchet MS" w:cs="Trebuchet MS"/>
          <w:spacing w:val="2"/>
          <w:sz w:val="24"/>
          <w:szCs w:val="24"/>
        </w:rPr>
        <w:t>i</w:t>
      </w:r>
      <w:r>
        <w:rPr>
          <w:rFonts w:ascii="Trebuchet MS" w:eastAsia="Trebuchet MS" w:hAnsi="Trebuchet MS" w:cs="Trebuchet MS"/>
          <w:spacing w:val="1"/>
          <w:sz w:val="24"/>
          <w:szCs w:val="24"/>
        </w:rPr>
        <w:t>-</w:t>
      </w:r>
      <w:r>
        <w:rPr>
          <w:rFonts w:ascii="Trebuchet MS" w:eastAsia="Trebuchet MS" w:hAnsi="Trebuchet MS" w:cs="Trebuchet MS"/>
          <w:spacing w:val="-3"/>
          <w:sz w:val="24"/>
          <w:szCs w:val="24"/>
        </w:rPr>
        <w:t>R</w:t>
      </w:r>
      <w:r>
        <w:rPr>
          <w:rFonts w:ascii="Trebuchet MS" w:eastAsia="Trebuchet MS" w:hAnsi="Trebuchet MS" w:cs="Trebuchet MS"/>
          <w:spacing w:val="1"/>
          <w:sz w:val="24"/>
          <w:szCs w:val="24"/>
        </w:rPr>
        <w:t>a</w:t>
      </w:r>
      <w:r>
        <w:rPr>
          <w:rFonts w:ascii="Trebuchet MS" w:eastAsia="Trebuchet MS" w:hAnsi="Trebuchet MS" w:cs="Trebuchet MS"/>
          <w:sz w:val="24"/>
          <w:szCs w:val="24"/>
        </w:rPr>
        <w:t>pe</w:t>
      </w:r>
      <w:r>
        <w:rPr>
          <w:rFonts w:ascii="Trebuchet MS" w:eastAsia="Trebuchet MS" w:hAnsi="Trebuchet MS" w:cs="Trebuchet MS"/>
          <w:spacing w:val="2"/>
          <w:sz w:val="24"/>
          <w:szCs w:val="24"/>
        </w:rPr>
        <w:t xml:space="preserve"> </w:t>
      </w:r>
      <w:r>
        <w:rPr>
          <w:rFonts w:ascii="Trebuchet MS" w:eastAsia="Trebuchet MS" w:hAnsi="Trebuchet MS" w:cs="Trebuchet MS"/>
          <w:sz w:val="24"/>
          <w:szCs w:val="24"/>
        </w:rPr>
        <w:t>St</w:t>
      </w:r>
      <w:r>
        <w:rPr>
          <w:rFonts w:ascii="Trebuchet MS" w:eastAsia="Trebuchet MS" w:hAnsi="Trebuchet MS" w:cs="Trebuchet MS"/>
          <w:spacing w:val="-2"/>
          <w:sz w:val="24"/>
          <w:szCs w:val="24"/>
        </w:rPr>
        <w:t>r</w:t>
      </w:r>
      <w:r>
        <w:rPr>
          <w:rFonts w:ascii="Trebuchet MS" w:eastAsia="Trebuchet MS" w:hAnsi="Trebuchet MS" w:cs="Trebuchet MS"/>
          <w:spacing w:val="1"/>
          <w:sz w:val="24"/>
          <w:szCs w:val="24"/>
        </w:rPr>
        <w:t>ate</w:t>
      </w:r>
      <w:r>
        <w:rPr>
          <w:rFonts w:ascii="Trebuchet MS" w:eastAsia="Trebuchet MS" w:hAnsi="Trebuchet MS" w:cs="Trebuchet MS"/>
          <w:sz w:val="24"/>
          <w:szCs w:val="24"/>
        </w:rPr>
        <w:t>gy f</w:t>
      </w:r>
      <w:r>
        <w:rPr>
          <w:rFonts w:ascii="Trebuchet MS" w:eastAsia="Trebuchet MS" w:hAnsi="Trebuchet MS" w:cs="Trebuchet MS"/>
          <w:spacing w:val="-2"/>
          <w:sz w:val="24"/>
          <w:szCs w:val="24"/>
        </w:rPr>
        <w:t>o</w:t>
      </w:r>
      <w:r>
        <w:rPr>
          <w:rFonts w:ascii="Trebuchet MS" w:eastAsia="Trebuchet MS" w:hAnsi="Trebuchet MS" w:cs="Trebuchet MS"/>
          <w:sz w:val="24"/>
          <w:szCs w:val="24"/>
        </w:rPr>
        <w:t>r</w:t>
      </w:r>
      <w:r>
        <w:rPr>
          <w:rFonts w:ascii="Trebuchet MS" w:eastAsia="Trebuchet MS" w:hAnsi="Trebuchet MS" w:cs="Trebuchet MS"/>
          <w:spacing w:val="2"/>
          <w:sz w:val="24"/>
          <w:szCs w:val="24"/>
        </w:rPr>
        <w:t xml:space="preserve"> </w:t>
      </w:r>
      <w:r>
        <w:rPr>
          <w:rFonts w:ascii="Trebuchet MS" w:eastAsia="Trebuchet MS" w:hAnsi="Trebuchet MS" w:cs="Trebuchet MS"/>
          <w:sz w:val="24"/>
          <w:szCs w:val="24"/>
        </w:rPr>
        <w:t>So</w:t>
      </w:r>
      <w:r>
        <w:rPr>
          <w:rFonts w:ascii="Trebuchet MS" w:eastAsia="Trebuchet MS" w:hAnsi="Trebuchet MS" w:cs="Trebuchet MS"/>
          <w:spacing w:val="1"/>
          <w:sz w:val="24"/>
          <w:szCs w:val="24"/>
        </w:rPr>
        <w:t>ut</w:t>
      </w:r>
      <w:r>
        <w:rPr>
          <w:rFonts w:ascii="Trebuchet MS" w:eastAsia="Trebuchet MS" w:hAnsi="Trebuchet MS" w:cs="Trebuchet MS"/>
          <w:sz w:val="24"/>
          <w:szCs w:val="24"/>
        </w:rPr>
        <w:t>h</w:t>
      </w:r>
      <w:r>
        <w:rPr>
          <w:rFonts w:ascii="Trebuchet MS" w:eastAsia="Trebuchet MS" w:hAnsi="Trebuchet MS" w:cs="Trebuchet MS"/>
          <w:spacing w:val="2"/>
          <w:sz w:val="24"/>
          <w:szCs w:val="24"/>
        </w:rPr>
        <w:t xml:space="preserve"> </w:t>
      </w:r>
      <w:r>
        <w:rPr>
          <w:rFonts w:ascii="Trebuchet MS" w:eastAsia="Trebuchet MS" w:hAnsi="Trebuchet MS" w:cs="Trebuchet MS"/>
          <w:sz w:val="24"/>
          <w:szCs w:val="24"/>
        </w:rPr>
        <w:t>Afr</w:t>
      </w:r>
      <w:r>
        <w:rPr>
          <w:rFonts w:ascii="Trebuchet MS" w:eastAsia="Trebuchet MS" w:hAnsi="Trebuchet MS" w:cs="Trebuchet MS"/>
          <w:spacing w:val="5"/>
          <w:sz w:val="24"/>
          <w:szCs w:val="24"/>
        </w:rPr>
        <w:t>i</w:t>
      </w:r>
      <w:r>
        <w:rPr>
          <w:rFonts w:ascii="Trebuchet MS" w:eastAsia="Trebuchet MS" w:hAnsi="Trebuchet MS" w:cs="Trebuchet MS"/>
          <w:spacing w:val="-1"/>
          <w:sz w:val="24"/>
          <w:szCs w:val="24"/>
        </w:rPr>
        <w:t>c</w:t>
      </w:r>
      <w:r>
        <w:rPr>
          <w:rFonts w:ascii="Trebuchet MS" w:eastAsia="Trebuchet MS" w:hAnsi="Trebuchet MS" w:cs="Trebuchet MS"/>
          <w:spacing w:val="1"/>
          <w:sz w:val="24"/>
          <w:szCs w:val="24"/>
        </w:rPr>
        <w:t>a</w:t>
      </w:r>
      <w:r>
        <w:rPr>
          <w:rFonts w:ascii="Trebuchet MS" w:eastAsia="Trebuchet MS" w:hAnsi="Trebuchet MS" w:cs="Trebuchet MS"/>
          <w:sz w:val="24"/>
          <w:szCs w:val="24"/>
        </w:rPr>
        <w:t>;</w:t>
      </w:r>
      <w:r>
        <w:rPr>
          <w:rFonts w:ascii="Trebuchet MS" w:eastAsia="Trebuchet MS" w:hAnsi="Trebuchet MS" w:cs="Trebuchet MS"/>
          <w:spacing w:val="2"/>
          <w:sz w:val="24"/>
          <w:szCs w:val="24"/>
        </w:rPr>
        <w:t xml:space="preserve"> </w:t>
      </w:r>
      <w:r>
        <w:rPr>
          <w:rFonts w:ascii="Trebuchet MS" w:eastAsia="Trebuchet MS" w:hAnsi="Trebuchet MS" w:cs="Trebuchet MS"/>
          <w:spacing w:val="1"/>
          <w:sz w:val="24"/>
          <w:szCs w:val="24"/>
        </w:rPr>
        <w:t>a</w:t>
      </w:r>
      <w:r>
        <w:rPr>
          <w:rFonts w:ascii="Trebuchet MS" w:eastAsia="Trebuchet MS" w:hAnsi="Trebuchet MS" w:cs="Trebuchet MS"/>
          <w:spacing w:val="-2"/>
          <w:sz w:val="24"/>
          <w:szCs w:val="24"/>
        </w:rPr>
        <w:t>n</w:t>
      </w:r>
      <w:r>
        <w:rPr>
          <w:rFonts w:ascii="Trebuchet MS" w:eastAsia="Trebuchet MS" w:hAnsi="Trebuchet MS" w:cs="Trebuchet MS"/>
          <w:sz w:val="24"/>
          <w:szCs w:val="24"/>
        </w:rPr>
        <w:t>d</w:t>
      </w:r>
      <w:r>
        <w:rPr>
          <w:rFonts w:ascii="Trebuchet MS" w:eastAsia="Trebuchet MS" w:hAnsi="Trebuchet MS" w:cs="Trebuchet MS"/>
          <w:spacing w:val="2"/>
          <w:sz w:val="24"/>
          <w:szCs w:val="24"/>
        </w:rPr>
        <w:t xml:space="preserve"> </w:t>
      </w:r>
      <w:r>
        <w:rPr>
          <w:rFonts w:ascii="Trebuchet MS" w:eastAsia="Trebuchet MS" w:hAnsi="Trebuchet MS" w:cs="Trebuchet MS"/>
          <w:spacing w:val="1"/>
          <w:sz w:val="24"/>
          <w:szCs w:val="24"/>
        </w:rPr>
        <w:t>e</w:t>
      </w:r>
      <w:r>
        <w:rPr>
          <w:rFonts w:ascii="Trebuchet MS" w:eastAsia="Trebuchet MS" w:hAnsi="Trebuchet MS" w:cs="Trebuchet MS"/>
          <w:spacing w:val="-1"/>
          <w:sz w:val="24"/>
          <w:szCs w:val="24"/>
        </w:rPr>
        <w:t>s</w:t>
      </w:r>
      <w:r>
        <w:rPr>
          <w:rFonts w:ascii="Trebuchet MS" w:eastAsia="Trebuchet MS" w:hAnsi="Trebuchet MS" w:cs="Trebuchet MS"/>
          <w:spacing w:val="1"/>
          <w:sz w:val="24"/>
          <w:szCs w:val="24"/>
        </w:rPr>
        <w:t>ta</w:t>
      </w:r>
      <w:r>
        <w:rPr>
          <w:rFonts w:ascii="Trebuchet MS" w:eastAsia="Trebuchet MS" w:hAnsi="Trebuchet MS" w:cs="Trebuchet MS"/>
          <w:sz w:val="24"/>
          <w:szCs w:val="24"/>
        </w:rPr>
        <w:t>b</w:t>
      </w:r>
      <w:r>
        <w:rPr>
          <w:rFonts w:ascii="Trebuchet MS" w:eastAsia="Trebuchet MS" w:hAnsi="Trebuchet MS" w:cs="Trebuchet MS"/>
          <w:spacing w:val="-1"/>
          <w:sz w:val="24"/>
          <w:szCs w:val="24"/>
        </w:rPr>
        <w:t>l</w:t>
      </w:r>
      <w:r>
        <w:rPr>
          <w:rFonts w:ascii="Trebuchet MS" w:eastAsia="Trebuchet MS" w:hAnsi="Trebuchet MS" w:cs="Trebuchet MS"/>
          <w:spacing w:val="1"/>
          <w:sz w:val="24"/>
          <w:szCs w:val="24"/>
        </w:rPr>
        <w:t>i</w:t>
      </w:r>
      <w:r>
        <w:rPr>
          <w:rFonts w:ascii="Trebuchet MS" w:eastAsia="Trebuchet MS" w:hAnsi="Trebuchet MS" w:cs="Trebuchet MS"/>
          <w:spacing w:val="-1"/>
          <w:sz w:val="24"/>
          <w:szCs w:val="24"/>
        </w:rPr>
        <w:t>s</w:t>
      </w:r>
      <w:r>
        <w:rPr>
          <w:rFonts w:ascii="Trebuchet MS" w:eastAsia="Trebuchet MS" w:hAnsi="Trebuchet MS" w:cs="Trebuchet MS"/>
          <w:spacing w:val="1"/>
          <w:sz w:val="24"/>
          <w:szCs w:val="24"/>
        </w:rPr>
        <w:t>h</w:t>
      </w:r>
      <w:r>
        <w:rPr>
          <w:rFonts w:ascii="Trebuchet MS" w:eastAsia="Trebuchet MS" w:hAnsi="Trebuchet MS" w:cs="Trebuchet MS"/>
          <w:spacing w:val="-1"/>
          <w:sz w:val="24"/>
          <w:szCs w:val="24"/>
        </w:rPr>
        <w:t>e</w:t>
      </w:r>
      <w:r>
        <w:rPr>
          <w:rFonts w:ascii="Trebuchet MS" w:eastAsia="Trebuchet MS" w:hAnsi="Trebuchet MS" w:cs="Trebuchet MS"/>
          <w:sz w:val="24"/>
          <w:szCs w:val="24"/>
        </w:rPr>
        <w:t>d</w:t>
      </w:r>
      <w:r>
        <w:rPr>
          <w:rFonts w:ascii="Trebuchet MS" w:eastAsia="Trebuchet MS" w:hAnsi="Trebuchet MS" w:cs="Trebuchet MS"/>
          <w:spacing w:val="2"/>
          <w:sz w:val="24"/>
          <w:szCs w:val="24"/>
        </w:rPr>
        <w:t xml:space="preserve"> </w:t>
      </w:r>
      <w:r>
        <w:rPr>
          <w:rFonts w:ascii="Trebuchet MS" w:eastAsia="Trebuchet MS" w:hAnsi="Trebuchet MS" w:cs="Trebuchet MS"/>
          <w:spacing w:val="1"/>
          <w:sz w:val="24"/>
          <w:szCs w:val="24"/>
        </w:rPr>
        <w:t>th</w:t>
      </w:r>
      <w:r>
        <w:rPr>
          <w:rFonts w:ascii="Trebuchet MS" w:eastAsia="Trebuchet MS" w:hAnsi="Trebuchet MS" w:cs="Trebuchet MS"/>
          <w:sz w:val="24"/>
          <w:szCs w:val="24"/>
        </w:rPr>
        <w:t>e</w:t>
      </w:r>
      <w:r>
        <w:rPr>
          <w:rFonts w:ascii="Trebuchet MS" w:eastAsia="Trebuchet MS" w:hAnsi="Trebuchet MS" w:cs="Trebuchet MS"/>
          <w:spacing w:val="2"/>
          <w:sz w:val="24"/>
          <w:szCs w:val="24"/>
        </w:rPr>
        <w:t xml:space="preserve"> </w:t>
      </w:r>
      <w:r>
        <w:rPr>
          <w:rFonts w:ascii="Trebuchet MS" w:eastAsia="Trebuchet MS" w:hAnsi="Trebuchet MS" w:cs="Trebuchet MS"/>
          <w:sz w:val="24"/>
          <w:szCs w:val="24"/>
        </w:rPr>
        <w:t>Afr</w:t>
      </w:r>
      <w:r>
        <w:rPr>
          <w:rFonts w:ascii="Trebuchet MS" w:eastAsia="Trebuchet MS" w:hAnsi="Trebuchet MS" w:cs="Trebuchet MS"/>
          <w:spacing w:val="-1"/>
          <w:sz w:val="24"/>
          <w:szCs w:val="24"/>
        </w:rPr>
        <w:t>ic</w:t>
      </w:r>
      <w:r>
        <w:rPr>
          <w:rFonts w:ascii="Trebuchet MS" w:eastAsia="Trebuchet MS" w:hAnsi="Trebuchet MS" w:cs="Trebuchet MS"/>
          <w:spacing w:val="1"/>
          <w:sz w:val="24"/>
          <w:szCs w:val="24"/>
        </w:rPr>
        <w:t>a</w:t>
      </w:r>
      <w:r>
        <w:rPr>
          <w:rFonts w:ascii="Trebuchet MS" w:eastAsia="Trebuchet MS" w:hAnsi="Trebuchet MS" w:cs="Trebuchet MS"/>
          <w:sz w:val="24"/>
          <w:szCs w:val="24"/>
        </w:rPr>
        <w:t>n</w:t>
      </w:r>
      <w:r>
        <w:rPr>
          <w:rFonts w:ascii="Trebuchet MS" w:eastAsia="Trebuchet MS" w:hAnsi="Trebuchet MS" w:cs="Trebuchet MS"/>
          <w:spacing w:val="2"/>
          <w:sz w:val="24"/>
          <w:szCs w:val="24"/>
        </w:rPr>
        <w:t xml:space="preserve"> </w:t>
      </w:r>
      <w:r>
        <w:rPr>
          <w:rFonts w:ascii="Trebuchet MS" w:eastAsia="Trebuchet MS" w:hAnsi="Trebuchet MS" w:cs="Trebuchet MS"/>
          <w:sz w:val="24"/>
          <w:szCs w:val="24"/>
        </w:rPr>
        <w:t>P</w:t>
      </w:r>
      <w:r>
        <w:rPr>
          <w:rFonts w:ascii="Trebuchet MS" w:eastAsia="Trebuchet MS" w:hAnsi="Trebuchet MS" w:cs="Trebuchet MS"/>
          <w:spacing w:val="1"/>
          <w:sz w:val="24"/>
          <w:szCs w:val="24"/>
        </w:rPr>
        <w:t>o</w:t>
      </w:r>
      <w:r>
        <w:rPr>
          <w:rFonts w:ascii="Trebuchet MS" w:eastAsia="Trebuchet MS" w:hAnsi="Trebuchet MS" w:cs="Trebuchet MS"/>
          <w:spacing w:val="-1"/>
          <w:sz w:val="24"/>
          <w:szCs w:val="24"/>
        </w:rPr>
        <w:t>l</w:t>
      </w:r>
      <w:r>
        <w:rPr>
          <w:rFonts w:ascii="Trebuchet MS" w:eastAsia="Trebuchet MS" w:hAnsi="Trebuchet MS" w:cs="Trebuchet MS"/>
          <w:spacing w:val="1"/>
          <w:sz w:val="24"/>
          <w:szCs w:val="24"/>
        </w:rPr>
        <w:t>i</w:t>
      </w:r>
      <w:r>
        <w:rPr>
          <w:rFonts w:ascii="Trebuchet MS" w:eastAsia="Trebuchet MS" w:hAnsi="Trebuchet MS" w:cs="Trebuchet MS"/>
          <w:spacing w:val="-1"/>
          <w:sz w:val="24"/>
          <w:szCs w:val="24"/>
        </w:rPr>
        <w:t>c</w:t>
      </w:r>
      <w:r>
        <w:rPr>
          <w:rFonts w:ascii="Trebuchet MS" w:eastAsia="Trebuchet MS" w:hAnsi="Trebuchet MS" w:cs="Trebuchet MS"/>
          <w:spacing w:val="1"/>
          <w:sz w:val="24"/>
          <w:szCs w:val="24"/>
        </w:rPr>
        <w:t>in</w:t>
      </w:r>
      <w:r>
        <w:rPr>
          <w:rFonts w:ascii="Trebuchet MS" w:eastAsia="Trebuchet MS" w:hAnsi="Trebuchet MS" w:cs="Trebuchet MS"/>
          <w:sz w:val="24"/>
          <w:szCs w:val="24"/>
        </w:rPr>
        <w:t>g</w:t>
      </w:r>
      <w:r>
        <w:rPr>
          <w:rFonts w:ascii="Trebuchet MS" w:eastAsia="Trebuchet MS" w:hAnsi="Trebuchet MS" w:cs="Trebuchet MS"/>
          <w:spacing w:val="1"/>
          <w:sz w:val="24"/>
          <w:szCs w:val="24"/>
        </w:rPr>
        <w:t xml:space="preserve"> </w:t>
      </w:r>
      <w:r>
        <w:rPr>
          <w:rFonts w:ascii="Trebuchet MS" w:eastAsia="Trebuchet MS" w:hAnsi="Trebuchet MS" w:cs="Trebuchet MS"/>
          <w:sz w:val="24"/>
          <w:szCs w:val="24"/>
        </w:rPr>
        <w:t>C</w:t>
      </w:r>
      <w:r>
        <w:rPr>
          <w:rFonts w:ascii="Trebuchet MS" w:eastAsia="Trebuchet MS" w:hAnsi="Trebuchet MS" w:cs="Trebuchet MS"/>
          <w:spacing w:val="1"/>
          <w:sz w:val="24"/>
          <w:szCs w:val="24"/>
        </w:rPr>
        <w:t>i</w:t>
      </w:r>
      <w:r>
        <w:rPr>
          <w:rFonts w:ascii="Trebuchet MS" w:eastAsia="Trebuchet MS" w:hAnsi="Trebuchet MS" w:cs="Trebuchet MS"/>
          <w:sz w:val="24"/>
          <w:szCs w:val="24"/>
        </w:rPr>
        <w:t>v</w:t>
      </w:r>
      <w:r>
        <w:rPr>
          <w:rFonts w:ascii="Trebuchet MS" w:eastAsia="Trebuchet MS" w:hAnsi="Trebuchet MS" w:cs="Trebuchet MS"/>
          <w:spacing w:val="1"/>
          <w:sz w:val="24"/>
          <w:szCs w:val="24"/>
        </w:rPr>
        <w:t>i</w:t>
      </w:r>
      <w:r>
        <w:rPr>
          <w:rFonts w:ascii="Trebuchet MS" w:eastAsia="Trebuchet MS" w:hAnsi="Trebuchet MS" w:cs="Trebuchet MS"/>
          <w:spacing w:val="-1"/>
          <w:sz w:val="24"/>
          <w:szCs w:val="24"/>
        </w:rPr>
        <w:t>li</w:t>
      </w:r>
      <w:r>
        <w:rPr>
          <w:rFonts w:ascii="Trebuchet MS" w:eastAsia="Trebuchet MS" w:hAnsi="Trebuchet MS" w:cs="Trebuchet MS"/>
          <w:spacing w:val="1"/>
          <w:sz w:val="24"/>
          <w:szCs w:val="24"/>
        </w:rPr>
        <w:t>a</w:t>
      </w:r>
      <w:r>
        <w:rPr>
          <w:rFonts w:ascii="Trebuchet MS" w:eastAsia="Trebuchet MS" w:hAnsi="Trebuchet MS" w:cs="Trebuchet MS"/>
          <w:sz w:val="24"/>
          <w:szCs w:val="24"/>
        </w:rPr>
        <w:t xml:space="preserve">n </w:t>
      </w:r>
      <w:r>
        <w:rPr>
          <w:rFonts w:ascii="Trebuchet MS" w:eastAsia="Trebuchet MS" w:hAnsi="Trebuchet MS" w:cs="Trebuchet MS"/>
          <w:spacing w:val="-1"/>
          <w:sz w:val="24"/>
          <w:szCs w:val="24"/>
        </w:rPr>
        <w:t>O</w:t>
      </w:r>
      <w:r>
        <w:rPr>
          <w:rFonts w:ascii="Trebuchet MS" w:eastAsia="Trebuchet MS" w:hAnsi="Trebuchet MS" w:cs="Trebuchet MS"/>
          <w:sz w:val="24"/>
          <w:szCs w:val="24"/>
        </w:rPr>
        <w:t>v</w:t>
      </w:r>
      <w:r>
        <w:rPr>
          <w:rFonts w:ascii="Trebuchet MS" w:eastAsia="Trebuchet MS" w:hAnsi="Trebuchet MS" w:cs="Trebuchet MS"/>
          <w:spacing w:val="1"/>
          <w:sz w:val="24"/>
          <w:szCs w:val="24"/>
        </w:rPr>
        <w:t>e</w:t>
      </w:r>
      <w:r>
        <w:rPr>
          <w:rFonts w:ascii="Trebuchet MS" w:eastAsia="Trebuchet MS" w:hAnsi="Trebuchet MS" w:cs="Trebuchet MS"/>
          <w:sz w:val="24"/>
          <w:szCs w:val="24"/>
        </w:rPr>
        <w:t>r</w:t>
      </w:r>
      <w:r>
        <w:rPr>
          <w:rFonts w:ascii="Trebuchet MS" w:eastAsia="Trebuchet MS" w:hAnsi="Trebuchet MS" w:cs="Trebuchet MS"/>
          <w:spacing w:val="-1"/>
          <w:sz w:val="24"/>
          <w:szCs w:val="24"/>
        </w:rPr>
        <w:t>s</w:t>
      </w:r>
      <w:r>
        <w:rPr>
          <w:rFonts w:ascii="Trebuchet MS" w:eastAsia="Trebuchet MS" w:hAnsi="Trebuchet MS" w:cs="Trebuchet MS"/>
          <w:spacing w:val="1"/>
          <w:sz w:val="24"/>
          <w:szCs w:val="24"/>
        </w:rPr>
        <w:t>i</w:t>
      </w:r>
      <w:r>
        <w:rPr>
          <w:rFonts w:ascii="Trebuchet MS" w:eastAsia="Trebuchet MS" w:hAnsi="Trebuchet MS" w:cs="Trebuchet MS"/>
          <w:sz w:val="24"/>
          <w:szCs w:val="24"/>
        </w:rPr>
        <w:t>ght</w:t>
      </w:r>
      <w:r>
        <w:rPr>
          <w:rFonts w:ascii="Trebuchet MS" w:eastAsia="Trebuchet MS" w:hAnsi="Trebuchet MS" w:cs="Trebuchet MS"/>
          <w:spacing w:val="-6"/>
          <w:sz w:val="24"/>
          <w:szCs w:val="24"/>
        </w:rPr>
        <w:t xml:space="preserve"> </w:t>
      </w:r>
      <w:r>
        <w:rPr>
          <w:rFonts w:ascii="Trebuchet MS" w:eastAsia="Trebuchet MS" w:hAnsi="Trebuchet MS" w:cs="Trebuchet MS"/>
          <w:spacing w:val="-1"/>
          <w:sz w:val="24"/>
          <w:szCs w:val="24"/>
        </w:rPr>
        <w:t>F</w:t>
      </w:r>
      <w:r>
        <w:rPr>
          <w:rFonts w:ascii="Trebuchet MS" w:eastAsia="Trebuchet MS" w:hAnsi="Trebuchet MS" w:cs="Trebuchet MS"/>
          <w:spacing w:val="1"/>
          <w:sz w:val="24"/>
          <w:szCs w:val="24"/>
        </w:rPr>
        <w:t>o</w:t>
      </w:r>
      <w:r>
        <w:rPr>
          <w:rFonts w:ascii="Trebuchet MS" w:eastAsia="Trebuchet MS" w:hAnsi="Trebuchet MS" w:cs="Trebuchet MS"/>
          <w:sz w:val="24"/>
          <w:szCs w:val="24"/>
        </w:rPr>
        <w:t>r</w:t>
      </w:r>
      <w:r>
        <w:rPr>
          <w:rFonts w:ascii="Trebuchet MS" w:eastAsia="Trebuchet MS" w:hAnsi="Trebuchet MS" w:cs="Trebuchet MS"/>
          <w:spacing w:val="1"/>
          <w:sz w:val="24"/>
          <w:szCs w:val="24"/>
        </w:rPr>
        <w:t>u</w:t>
      </w:r>
      <w:r>
        <w:rPr>
          <w:rFonts w:ascii="Trebuchet MS" w:eastAsia="Trebuchet MS" w:hAnsi="Trebuchet MS" w:cs="Trebuchet MS"/>
          <w:sz w:val="24"/>
          <w:szCs w:val="24"/>
        </w:rPr>
        <w:t>m.</w:t>
      </w:r>
      <w:r>
        <w:rPr>
          <w:rFonts w:ascii="Trebuchet MS" w:eastAsia="Trebuchet MS" w:hAnsi="Trebuchet MS" w:cs="Trebuchet MS"/>
          <w:spacing w:val="-7"/>
          <w:sz w:val="24"/>
          <w:szCs w:val="24"/>
        </w:rPr>
        <w:t xml:space="preserve"> </w:t>
      </w:r>
      <w:r>
        <w:rPr>
          <w:rFonts w:ascii="Trebuchet MS" w:eastAsia="Trebuchet MS" w:hAnsi="Trebuchet MS" w:cs="Trebuchet MS"/>
          <w:sz w:val="24"/>
          <w:szCs w:val="24"/>
        </w:rPr>
        <w:t>S</w:t>
      </w:r>
      <w:r>
        <w:rPr>
          <w:rFonts w:ascii="Trebuchet MS" w:eastAsia="Trebuchet MS" w:hAnsi="Trebuchet MS" w:cs="Trebuchet MS"/>
          <w:spacing w:val="-2"/>
          <w:sz w:val="24"/>
          <w:szCs w:val="24"/>
        </w:rPr>
        <w:t>h</w:t>
      </w:r>
      <w:r>
        <w:rPr>
          <w:rFonts w:ascii="Trebuchet MS" w:eastAsia="Trebuchet MS" w:hAnsi="Trebuchet MS" w:cs="Trebuchet MS"/>
          <w:sz w:val="24"/>
          <w:szCs w:val="24"/>
        </w:rPr>
        <w:t>e</w:t>
      </w:r>
      <w:r>
        <w:rPr>
          <w:rFonts w:ascii="Trebuchet MS" w:eastAsia="Trebuchet MS" w:hAnsi="Trebuchet MS" w:cs="Trebuchet MS"/>
          <w:spacing w:val="-9"/>
          <w:sz w:val="24"/>
          <w:szCs w:val="24"/>
        </w:rPr>
        <w:t xml:space="preserve"> </w:t>
      </w:r>
      <w:r>
        <w:rPr>
          <w:rFonts w:ascii="Trebuchet MS" w:eastAsia="Trebuchet MS" w:hAnsi="Trebuchet MS" w:cs="Trebuchet MS"/>
          <w:spacing w:val="1"/>
          <w:sz w:val="24"/>
          <w:szCs w:val="24"/>
        </w:rPr>
        <w:t>ha</w:t>
      </w:r>
      <w:r>
        <w:rPr>
          <w:rFonts w:ascii="Trebuchet MS" w:eastAsia="Trebuchet MS" w:hAnsi="Trebuchet MS" w:cs="Trebuchet MS"/>
          <w:sz w:val="24"/>
          <w:szCs w:val="24"/>
        </w:rPr>
        <w:t>s</w:t>
      </w:r>
      <w:r>
        <w:rPr>
          <w:rFonts w:ascii="Trebuchet MS" w:eastAsia="Trebuchet MS" w:hAnsi="Trebuchet MS" w:cs="Trebuchet MS"/>
          <w:spacing w:val="-9"/>
          <w:sz w:val="24"/>
          <w:szCs w:val="24"/>
        </w:rPr>
        <w:t xml:space="preserve"> </w:t>
      </w:r>
      <w:r>
        <w:rPr>
          <w:rFonts w:ascii="Trebuchet MS" w:eastAsia="Trebuchet MS" w:hAnsi="Trebuchet MS" w:cs="Trebuchet MS"/>
          <w:spacing w:val="-1"/>
          <w:sz w:val="24"/>
          <w:szCs w:val="24"/>
        </w:rPr>
        <w:t>w</w:t>
      </w:r>
      <w:r>
        <w:rPr>
          <w:rFonts w:ascii="Trebuchet MS" w:eastAsia="Trebuchet MS" w:hAnsi="Trebuchet MS" w:cs="Trebuchet MS"/>
          <w:spacing w:val="1"/>
          <w:sz w:val="24"/>
          <w:szCs w:val="24"/>
        </w:rPr>
        <w:t>o</w:t>
      </w:r>
      <w:r>
        <w:rPr>
          <w:rFonts w:ascii="Trebuchet MS" w:eastAsia="Trebuchet MS" w:hAnsi="Trebuchet MS" w:cs="Trebuchet MS"/>
          <w:sz w:val="24"/>
          <w:szCs w:val="24"/>
        </w:rPr>
        <w:t>r</w:t>
      </w:r>
      <w:r>
        <w:rPr>
          <w:rFonts w:ascii="Trebuchet MS" w:eastAsia="Trebuchet MS" w:hAnsi="Trebuchet MS" w:cs="Trebuchet MS"/>
          <w:spacing w:val="-1"/>
          <w:sz w:val="24"/>
          <w:szCs w:val="24"/>
        </w:rPr>
        <w:t>k</w:t>
      </w:r>
      <w:r>
        <w:rPr>
          <w:rFonts w:ascii="Trebuchet MS" w:eastAsia="Trebuchet MS" w:hAnsi="Trebuchet MS" w:cs="Trebuchet MS"/>
          <w:spacing w:val="1"/>
          <w:sz w:val="24"/>
          <w:szCs w:val="24"/>
        </w:rPr>
        <w:t>e</w:t>
      </w:r>
      <w:r>
        <w:rPr>
          <w:rFonts w:ascii="Trebuchet MS" w:eastAsia="Trebuchet MS" w:hAnsi="Trebuchet MS" w:cs="Trebuchet MS"/>
          <w:sz w:val="24"/>
          <w:szCs w:val="24"/>
        </w:rPr>
        <w:t>d</w:t>
      </w:r>
      <w:r>
        <w:rPr>
          <w:rFonts w:ascii="Trebuchet MS" w:eastAsia="Trebuchet MS" w:hAnsi="Trebuchet MS" w:cs="Trebuchet MS"/>
          <w:spacing w:val="-7"/>
          <w:sz w:val="24"/>
          <w:szCs w:val="24"/>
        </w:rPr>
        <w:t xml:space="preserve"> </w:t>
      </w:r>
      <w:r>
        <w:rPr>
          <w:rFonts w:ascii="Trebuchet MS" w:eastAsia="Trebuchet MS" w:hAnsi="Trebuchet MS" w:cs="Trebuchet MS"/>
          <w:spacing w:val="1"/>
          <w:sz w:val="24"/>
          <w:szCs w:val="24"/>
        </w:rPr>
        <w:t>o</w:t>
      </w:r>
      <w:r>
        <w:rPr>
          <w:rFonts w:ascii="Trebuchet MS" w:eastAsia="Trebuchet MS" w:hAnsi="Trebuchet MS" w:cs="Trebuchet MS"/>
          <w:sz w:val="24"/>
          <w:szCs w:val="24"/>
        </w:rPr>
        <w:t>n</w:t>
      </w:r>
      <w:r>
        <w:rPr>
          <w:rFonts w:ascii="Trebuchet MS" w:eastAsia="Trebuchet MS" w:hAnsi="Trebuchet MS" w:cs="Trebuchet MS"/>
          <w:spacing w:val="-7"/>
          <w:sz w:val="24"/>
          <w:szCs w:val="24"/>
        </w:rPr>
        <w:t xml:space="preserve"> </w:t>
      </w:r>
      <w:r>
        <w:rPr>
          <w:rFonts w:ascii="Trebuchet MS" w:eastAsia="Trebuchet MS" w:hAnsi="Trebuchet MS" w:cs="Trebuchet MS"/>
          <w:spacing w:val="-1"/>
          <w:sz w:val="24"/>
          <w:szCs w:val="24"/>
        </w:rPr>
        <w:t>i</w:t>
      </w:r>
      <w:r>
        <w:rPr>
          <w:rFonts w:ascii="Trebuchet MS" w:eastAsia="Trebuchet MS" w:hAnsi="Trebuchet MS" w:cs="Trebuchet MS"/>
          <w:spacing w:val="1"/>
          <w:sz w:val="24"/>
          <w:szCs w:val="24"/>
        </w:rPr>
        <w:t>n</w:t>
      </w:r>
      <w:r>
        <w:rPr>
          <w:rFonts w:ascii="Trebuchet MS" w:eastAsia="Trebuchet MS" w:hAnsi="Trebuchet MS" w:cs="Trebuchet MS"/>
          <w:spacing w:val="-2"/>
          <w:sz w:val="24"/>
          <w:szCs w:val="24"/>
        </w:rPr>
        <w:t>t</w:t>
      </w:r>
      <w:r>
        <w:rPr>
          <w:rFonts w:ascii="Trebuchet MS" w:eastAsia="Trebuchet MS" w:hAnsi="Trebuchet MS" w:cs="Trebuchet MS"/>
          <w:spacing w:val="1"/>
          <w:sz w:val="24"/>
          <w:szCs w:val="24"/>
        </w:rPr>
        <w:t>e</w:t>
      </w:r>
      <w:r>
        <w:rPr>
          <w:rFonts w:ascii="Trebuchet MS" w:eastAsia="Trebuchet MS" w:hAnsi="Trebuchet MS" w:cs="Trebuchet MS"/>
          <w:sz w:val="24"/>
          <w:szCs w:val="24"/>
        </w:rPr>
        <w:t>r</w:t>
      </w:r>
      <w:r>
        <w:rPr>
          <w:rFonts w:ascii="Trebuchet MS" w:eastAsia="Trebuchet MS" w:hAnsi="Trebuchet MS" w:cs="Trebuchet MS"/>
          <w:spacing w:val="1"/>
          <w:sz w:val="24"/>
          <w:szCs w:val="24"/>
        </w:rPr>
        <w:t>n</w:t>
      </w:r>
      <w:r>
        <w:rPr>
          <w:rFonts w:ascii="Trebuchet MS" w:eastAsia="Trebuchet MS" w:hAnsi="Trebuchet MS" w:cs="Trebuchet MS"/>
          <w:spacing w:val="-1"/>
          <w:sz w:val="24"/>
          <w:szCs w:val="24"/>
        </w:rPr>
        <w:t>a</w:t>
      </w:r>
      <w:r>
        <w:rPr>
          <w:rFonts w:ascii="Trebuchet MS" w:eastAsia="Trebuchet MS" w:hAnsi="Trebuchet MS" w:cs="Trebuchet MS"/>
          <w:spacing w:val="1"/>
          <w:sz w:val="24"/>
          <w:szCs w:val="24"/>
        </w:rPr>
        <w:t>ti</w:t>
      </w:r>
      <w:r>
        <w:rPr>
          <w:rFonts w:ascii="Trebuchet MS" w:eastAsia="Trebuchet MS" w:hAnsi="Trebuchet MS" w:cs="Trebuchet MS"/>
          <w:spacing w:val="-2"/>
          <w:sz w:val="24"/>
          <w:szCs w:val="24"/>
        </w:rPr>
        <w:t>o</w:t>
      </w:r>
      <w:r>
        <w:rPr>
          <w:rFonts w:ascii="Trebuchet MS" w:eastAsia="Trebuchet MS" w:hAnsi="Trebuchet MS" w:cs="Trebuchet MS"/>
          <w:spacing w:val="1"/>
          <w:sz w:val="24"/>
          <w:szCs w:val="24"/>
        </w:rPr>
        <w:t>na</w:t>
      </w:r>
      <w:r>
        <w:rPr>
          <w:rFonts w:ascii="Trebuchet MS" w:eastAsia="Trebuchet MS" w:hAnsi="Trebuchet MS" w:cs="Trebuchet MS"/>
          <w:sz w:val="24"/>
          <w:szCs w:val="24"/>
        </w:rPr>
        <w:t>l</w:t>
      </w:r>
      <w:r>
        <w:rPr>
          <w:rFonts w:ascii="Trebuchet MS" w:eastAsia="Trebuchet MS" w:hAnsi="Trebuchet MS" w:cs="Trebuchet MS"/>
          <w:spacing w:val="-9"/>
          <w:sz w:val="24"/>
          <w:szCs w:val="24"/>
        </w:rPr>
        <w:t xml:space="preserve"> </w:t>
      </w:r>
      <w:r>
        <w:rPr>
          <w:rFonts w:ascii="Trebuchet MS" w:eastAsia="Trebuchet MS" w:hAnsi="Trebuchet MS" w:cs="Trebuchet MS"/>
          <w:sz w:val="24"/>
          <w:szCs w:val="24"/>
        </w:rPr>
        <w:t>pr</w:t>
      </w:r>
      <w:r>
        <w:rPr>
          <w:rFonts w:ascii="Trebuchet MS" w:eastAsia="Trebuchet MS" w:hAnsi="Trebuchet MS" w:cs="Trebuchet MS"/>
          <w:spacing w:val="1"/>
          <w:sz w:val="24"/>
          <w:szCs w:val="24"/>
        </w:rPr>
        <w:t>o</w:t>
      </w:r>
      <w:r>
        <w:rPr>
          <w:rFonts w:ascii="Trebuchet MS" w:eastAsia="Trebuchet MS" w:hAnsi="Trebuchet MS" w:cs="Trebuchet MS"/>
          <w:sz w:val="24"/>
          <w:szCs w:val="24"/>
        </w:rPr>
        <w:t>gr</w:t>
      </w:r>
      <w:r>
        <w:rPr>
          <w:rFonts w:ascii="Trebuchet MS" w:eastAsia="Trebuchet MS" w:hAnsi="Trebuchet MS" w:cs="Trebuchet MS"/>
          <w:spacing w:val="1"/>
          <w:sz w:val="24"/>
          <w:szCs w:val="24"/>
        </w:rPr>
        <w:t>a</w:t>
      </w:r>
      <w:r>
        <w:rPr>
          <w:rFonts w:ascii="Trebuchet MS" w:eastAsia="Trebuchet MS" w:hAnsi="Trebuchet MS" w:cs="Trebuchet MS"/>
          <w:sz w:val="24"/>
          <w:szCs w:val="24"/>
        </w:rPr>
        <w:t>m</w:t>
      </w:r>
      <w:r>
        <w:rPr>
          <w:rFonts w:ascii="Trebuchet MS" w:eastAsia="Trebuchet MS" w:hAnsi="Trebuchet MS" w:cs="Trebuchet MS"/>
          <w:spacing w:val="-2"/>
          <w:sz w:val="24"/>
          <w:szCs w:val="24"/>
        </w:rPr>
        <w:t>m</w:t>
      </w:r>
      <w:r>
        <w:rPr>
          <w:rFonts w:ascii="Trebuchet MS" w:eastAsia="Trebuchet MS" w:hAnsi="Trebuchet MS" w:cs="Trebuchet MS"/>
          <w:spacing w:val="1"/>
          <w:sz w:val="24"/>
          <w:szCs w:val="24"/>
        </w:rPr>
        <w:t>e</w:t>
      </w:r>
      <w:r>
        <w:rPr>
          <w:rFonts w:ascii="Trebuchet MS" w:eastAsia="Trebuchet MS" w:hAnsi="Trebuchet MS" w:cs="Trebuchet MS"/>
          <w:sz w:val="24"/>
          <w:szCs w:val="24"/>
        </w:rPr>
        <w:t>s</w:t>
      </w:r>
      <w:r>
        <w:rPr>
          <w:rFonts w:ascii="Trebuchet MS" w:eastAsia="Trebuchet MS" w:hAnsi="Trebuchet MS" w:cs="Trebuchet MS"/>
          <w:spacing w:val="-9"/>
          <w:sz w:val="24"/>
          <w:szCs w:val="24"/>
        </w:rPr>
        <w:t xml:space="preserve"> </w:t>
      </w:r>
      <w:r>
        <w:rPr>
          <w:rFonts w:ascii="Trebuchet MS" w:eastAsia="Trebuchet MS" w:hAnsi="Trebuchet MS" w:cs="Trebuchet MS"/>
          <w:sz w:val="24"/>
          <w:szCs w:val="24"/>
        </w:rPr>
        <w:t>f</w:t>
      </w:r>
      <w:r>
        <w:rPr>
          <w:rFonts w:ascii="Trebuchet MS" w:eastAsia="Trebuchet MS" w:hAnsi="Trebuchet MS" w:cs="Trebuchet MS"/>
          <w:spacing w:val="1"/>
          <w:sz w:val="24"/>
          <w:szCs w:val="24"/>
        </w:rPr>
        <w:t>o</w:t>
      </w:r>
      <w:r>
        <w:rPr>
          <w:rFonts w:ascii="Trebuchet MS" w:eastAsia="Trebuchet MS" w:hAnsi="Trebuchet MS" w:cs="Trebuchet MS"/>
          <w:sz w:val="24"/>
          <w:szCs w:val="24"/>
        </w:rPr>
        <w:t>r</w:t>
      </w:r>
      <w:r>
        <w:rPr>
          <w:rFonts w:ascii="Trebuchet MS" w:eastAsia="Trebuchet MS" w:hAnsi="Trebuchet MS" w:cs="Trebuchet MS"/>
          <w:spacing w:val="-10"/>
          <w:sz w:val="24"/>
          <w:szCs w:val="24"/>
        </w:rPr>
        <w:t xml:space="preserve"> </w:t>
      </w:r>
      <w:r>
        <w:rPr>
          <w:rFonts w:ascii="Trebuchet MS" w:eastAsia="Trebuchet MS" w:hAnsi="Trebuchet MS" w:cs="Trebuchet MS"/>
          <w:sz w:val="24"/>
          <w:szCs w:val="24"/>
        </w:rPr>
        <w:t>U</w:t>
      </w:r>
      <w:r>
        <w:rPr>
          <w:rFonts w:ascii="Trebuchet MS" w:eastAsia="Trebuchet MS" w:hAnsi="Trebuchet MS" w:cs="Trebuchet MS"/>
          <w:spacing w:val="1"/>
          <w:sz w:val="24"/>
          <w:szCs w:val="24"/>
        </w:rPr>
        <w:t>N</w:t>
      </w:r>
      <w:r>
        <w:rPr>
          <w:rFonts w:ascii="Trebuchet MS" w:eastAsia="Trebuchet MS" w:hAnsi="Trebuchet MS" w:cs="Trebuchet MS"/>
          <w:sz w:val="24"/>
          <w:szCs w:val="24"/>
        </w:rPr>
        <w:t>I</w:t>
      </w:r>
      <w:r>
        <w:rPr>
          <w:rFonts w:ascii="Trebuchet MS" w:eastAsia="Trebuchet MS" w:hAnsi="Trebuchet MS" w:cs="Trebuchet MS"/>
          <w:spacing w:val="1"/>
          <w:sz w:val="24"/>
          <w:szCs w:val="24"/>
        </w:rPr>
        <w:t>CE</w:t>
      </w:r>
      <w:r>
        <w:rPr>
          <w:rFonts w:ascii="Trebuchet MS" w:eastAsia="Trebuchet MS" w:hAnsi="Trebuchet MS" w:cs="Trebuchet MS"/>
          <w:spacing w:val="-1"/>
          <w:sz w:val="24"/>
          <w:szCs w:val="24"/>
        </w:rPr>
        <w:t>F</w:t>
      </w:r>
      <w:r>
        <w:rPr>
          <w:rFonts w:ascii="Trebuchet MS" w:eastAsia="Trebuchet MS" w:hAnsi="Trebuchet MS" w:cs="Trebuchet MS"/>
          <w:sz w:val="24"/>
          <w:szCs w:val="24"/>
        </w:rPr>
        <w:t>,</w:t>
      </w:r>
      <w:r>
        <w:rPr>
          <w:rFonts w:ascii="Trebuchet MS" w:eastAsia="Trebuchet MS" w:hAnsi="Trebuchet MS" w:cs="Trebuchet MS"/>
          <w:spacing w:val="-7"/>
          <w:sz w:val="24"/>
          <w:szCs w:val="24"/>
        </w:rPr>
        <w:t xml:space="preserve"> </w:t>
      </w:r>
      <w:r>
        <w:rPr>
          <w:rFonts w:ascii="Trebuchet MS" w:eastAsia="Trebuchet MS" w:hAnsi="Trebuchet MS" w:cs="Trebuchet MS"/>
          <w:sz w:val="24"/>
          <w:szCs w:val="24"/>
        </w:rPr>
        <w:t>UN</w:t>
      </w:r>
      <w:r>
        <w:rPr>
          <w:rFonts w:ascii="Trebuchet MS" w:eastAsia="Trebuchet MS" w:hAnsi="Trebuchet MS" w:cs="Trebuchet MS"/>
          <w:spacing w:val="-7"/>
          <w:sz w:val="24"/>
          <w:szCs w:val="24"/>
        </w:rPr>
        <w:t xml:space="preserve"> </w:t>
      </w:r>
      <w:r>
        <w:rPr>
          <w:rFonts w:ascii="Trebuchet MS" w:eastAsia="Trebuchet MS" w:hAnsi="Trebuchet MS" w:cs="Trebuchet MS"/>
          <w:sz w:val="24"/>
          <w:szCs w:val="24"/>
        </w:rPr>
        <w:t>Wom</w:t>
      </w:r>
      <w:r>
        <w:rPr>
          <w:rFonts w:ascii="Trebuchet MS" w:eastAsia="Trebuchet MS" w:hAnsi="Trebuchet MS" w:cs="Trebuchet MS"/>
          <w:spacing w:val="-1"/>
          <w:sz w:val="24"/>
          <w:szCs w:val="24"/>
        </w:rPr>
        <w:t>e</w:t>
      </w:r>
      <w:r>
        <w:rPr>
          <w:rFonts w:ascii="Trebuchet MS" w:eastAsia="Trebuchet MS" w:hAnsi="Trebuchet MS" w:cs="Trebuchet MS"/>
          <w:spacing w:val="1"/>
          <w:sz w:val="24"/>
          <w:szCs w:val="24"/>
        </w:rPr>
        <w:t>n</w:t>
      </w:r>
      <w:r>
        <w:rPr>
          <w:rFonts w:ascii="Trebuchet MS" w:eastAsia="Trebuchet MS" w:hAnsi="Trebuchet MS" w:cs="Trebuchet MS"/>
          <w:sz w:val="24"/>
          <w:szCs w:val="24"/>
        </w:rPr>
        <w:t>, U</w:t>
      </w:r>
      <w:r>
        <w:rPr>
          <w:rFonts w:ascii="Trebuchet MS" w:eastAsia="Trebuchet MS" w:hAnsi="Trebuchet MS" w:cs="Trebuchet MS"/>
          <w:spacing w:val="1"/>
          <w:sz w:val="24"/>
          <w:szCs w:val="24"/>
        </w:rPr>
        <w:t>N</w:t>
      </w:r>
      <w:r>
        <w:rPr>
          <w:rFonts w:ascii="Trebuchet MS" w:eastAsia="Trebuchet MS" w:hAnsi="Trebuchet MS" w:cs="Trebuchet MS"/>
          <w:spacing w:val="-1"/>
          <w:sz w:val="24"/>
          <w:szCs w:val="24"/>
        </w:rPr>
        <w:t>O</w:t>
      </w:r>
      <w:r>
        <w:rPr>
          <w:rFonts w:ascii="Trebuchet MS" w:eastAsia="Trebuchet MS" w:hAnsi="Trebuchet MS" w:cs="Trebuchet MS"/>
          <w:sz w:val="24"/>
          <w:szCs w:val="24"/>
        </w:rPr>
        <w:t xml:space="preserve">DC, UNFPA, </w:t>
      </w:r>
      <w:r>
        <w:rPr>
          <w:rFonts w:ascii="Trebuchet MS" w:eastAsia="Trebuchet MS" w:hAnsi="Trebuchet MS" w:cs="Trebuchet MS"/>
          <w:spacing w:val="1"/>
          <w:sz w:val="24"/>
          <w:szCs w:val="24"/>
        </w:rPr>
        <w:t>th</w:t>
      </w:r>
      <w:r>
        <w:rPr>
          <w:rFonts w:ascii="Trebuchet MS" w:eastAsia="Trebuchet MS" w:hAnsi="Trebuchet MS" w:cs="Trebuchet MS"/>
          <w:sz w:val="24"/>
          <w:szCs w:val="24"/>
        </w:rPr>
        <w:t>e</w:t>
      </w:r>
      <w:r>
        <w:rPr>
          <w:rFonts w:ascii="Trebuchet MS" w:eastAsia="Trebuchet MS" w:hAnsi="Trebuchet MS" w:cs="Trebuchet MS"/>
          <w:spacing w:val="-2"/>
          <w:sz w:val="24"/>
          <w:szCs w:val="24"/>
        </w:rPr>
        <w:t xml:space="preserve"> </w:t>
      </w:r>
      <w:r>
        <w:rPr>
          <w:rFonts w:ascii="Trebuchet MS" w:eastAsia="Trebuchet MS" w:hAnsi="Trebuchet MS" w:cs="Trebuchet MS"/>
          <w:spacing w:val="-1"/>
          <w:sz w:val="24"/>
          <w:szCs w:val="24"/>
        </w:rPr>
        <w:t>E</w:t>
      </w:r>
      <w:r>
        <w:rPr>
          <w:rFonts w:ascii="Trebuchet MS" w:eastAsia="Trebuchet MS" w:hAnsi="Trebuchet MS" w:cs="Trebuchet MS"/>
          <w:sz w:val="24"/>
          <w:szCs w:val="24"/>
        </w:rPr>
        <w:t xml:space="preserve">U </w:t>
      </w:r>
      <w:r>
        <w:rPr>
          <w:rFonts w:ascii="Trebuchet MS" w:eastAsia="Trebuchet MS" w:hAnsi="Trebuchet MS" w:cs="Trebuchet MS"/>
          <w:spacing w:val="1"/>
          <w:sz w:val="24"/>
          <w:szCs w:val="24"/>
        </w:rPr>
        <w:t>an</w:t>
      </w:r>
      <w:r>
        <w:rPr>
          <w:rFonts w:ascii="Trebuchet MS" w:eastAsia="Trebuchet MS" w:hAnsi="Trebuchet MS" w:cs="Trebuchet MS"/>
          <w:sz w:val="24"/>
          <w:szCs w:val="24"/>
        </w:rPr>
        <w:t xml:space="preserve">d </w:t>
      </w:r>
      <w:r>
        <w:rPr>
          <w:rFonts w:ascii="Trebuchet MS" w:eastAsia="Trebuchet MS" w:hAnsi="Trebuchet MS" w:cs="Trebuchet MS"/>
          <w:spacing w:val="-1"/>
          <w:sz w:val="24"/>
          <w:szCs w:val="24"/>
        </w:rPr>
        <w:t>s</w:t>
      </w:r>
      <w:r>
        <w:rPr>
          <w:rFonts w:ascii="Trebuchet MS" w:eastAsia="Trebuchet MS" w:hAnsi="Trebuchet MS" w:cs="Trebuchet MS"/>
          <w:spacing w:val="1"/>
          <w:sz w:val="24"/>
          <w:szCs w:val="24"/>
        </w:rPr>
        <w:t>e</w:t>
      </w:r>
      <w:r>
        <w:rPr>
          <w:rFonts w:ascii="Trebuchet MS" w:eastAsia="Trebuchet MS" w:hAnsi="Trebuchet MS" w:cs="Trebuchet MS"/>
          <w:sz w:val="24"/>
          <w:szCs w:val="24"/>
        </w:rPr>
        <w:t>v</w:t>
      </w:r>
      <w:r>
        <w:rPr>
          <w:rFonts w:ascii="Trebuchet MS" w:eastAsia="Trebuchet MS" w:hAnsi="Trebuchet MS" w:cs="Trebuchet MS"/>
          <w:spacing w:val="-1"/>
          <w:sz w:val="24"/>
          <w:szCs w:val="24"/>
        </w:rPr>
        <w:t>e</w:t>
      </w:r>
      <w:r>
        <w:rPr>
          <w:rFonts w:ascii="Trebuchet MS" w:eastAsia="Trebuchet MS" w:hAnsi="Trebuchet MS" w:cs="Trebuchet MS"/>
          <w:sz w:val="24"/>
          <w:szCs w:val="24"/>
        </w:rPr>
        <w:t>r</w:t>
      </w:r>
      <w:r>
        <w:rPr>
          <w:rFonts w:ascii="Trebuchet MS" w:eastAsia="Trebuchet MS" w:hAnsi="Trebuchet MS" w:cs="Trebuchet MS"/>
          <w:spacing w:val="1"/>
          <w:sz w:val="24"/>
          <w:szCs w:val="24"/>
        </w:rPr>
        <w:t>a</w:t>
      </w:r>
      <w:r>
        <w:rPr>
          <w:rFonts w:ascii="Trebuchet MS" w:eastAsia="Trebuchet MS" w:hAnsi="Trebuchet MS" w:cs="Trebuchet MS"/>
          <w:sz w:val="24"/>
          <w:szCs w:val="24"/>
        </w:rPr>
        <w:t>l</w:t>
      </w:r>
      <w:r>
        <w:rPr>
          <w:rFonts w:ascii="Trebuchet MS" w:eastAsia="Trebuchet MS" w:hAnsi="Trebuchet MS" w:cs="Trebuchet MS"/>
          <w:spacing w:val="-1"/>
          <w:sz w:val="24"/>
          <w:szCs w:val="24"/>
        </w:rPr>
        <w:t xml:space="preserve"> </w:t>
      </w:r>
      <w:r>
        <w:rPr>
          <w:rFonts w:ascii="Trebuchet MS" w:eastAsia="Trebuchet MS" w:hAnsi="Trebuchet MS" w:cs="Trebuchet MS"/>
          <w:sz w:val="24"/>
          <w:szCs w:val="24"/>
        </w:rPr>
        <w:t>gov</w:t>
      </w:r>
      <w:r>
        <w:rPr>
          <w:rFonts w:ascii="Trebuchet MS" w:eastAsia="Trebuchet MS" w:hAnsi="Trebuchet MS" w:cs="Trebuchet MS"/>
          <w:spacing w:val="1"/>
          <w:sz w:val="24"/>
          <w:szCs w:val="24"/>
        </w:rPr>
        <w:t>e</w:t>
      </w:r>
      <w:r>
        <w:rPr>
          <w:rFonts w:ascii="Trebuchet MS" w:eastAsia="Trebuchet MS" w:hAnsi="Trebuchet MS" w:cs="Trebuchet MS"/>
          <w:sz w:val="24"/>
          <w:szCs w:val="24"/>
        </w:rPr>
        <w:t>r</w:t>
      </w:r>
      <w:r>
        <w:rPr>
          <w:rFonts w:ascii="Trebuchet MS" w:eastAsia="Trebuchet MS" w:hAnsi="Trebuchet MS" w:cs="Trebuchet MS"/>
          <w:spacing w:val="1"/>
          <w:sz w:val="24"/>
          <w:szCs w:val="24"/>
        </w:rPr>
        <w:t>n</w:t>
      </w:r>
      <w:r>
        <w:rPr>
          <w:rFonts w:ascii="Trebuchet MS" w:eastAsia="Trebuchet MS" w:hAnsi="Trebuchet MS" w:cs="Trebuchet MS"/>
          <w:spacing w:val="-2"/>
          <w:sz w:val="24"/>
          <w:szCs w:val="24"/>
        </w:rPr>
        <w:t>m</w:t>
      </w:r>
      <w:r>
        <w:rPr>
          <w:rFonts w:ascii="Trebuchet MS" w:eastAsia="Trebuchet MS" w:hAnsi="Trebuchet MS" w:cs="Trebuchet MS"/>
          <w:spacing w:val="1"/>
          <w:sz w:val="24"/>
          <w:szCs w:val="24"/>
        </w:rPr>
        <w:t>ent</w:t>
      </w:r>
      <w:r>
        <w:rPr>
          <w:rFonts w:ascii="Trebuchet MS" w:eastAsia="Trebuchet MS" w:hAnsi="Trebuchet MS" w:cs="Trebuchet MS"/>
          <w:spacing w:val="-1"/>
          <w:sz w:val="24"/>
          <w:szCs w:val="24"/>
        </w:rPr>
        <w:t>s</w:t>
      </w:r>
      <w:r>
        <w:rPr>
          <w:rFonts w:ascii="Trebuchet MS" w:eastAsia="Trebuchet MS" w:hAnsi="Trebuchet MS" w:cs="Trebuchet MS"/>
          <w:sz w:val="24"/>
          <w:szCs w:val="24"/>
        </w:rPr>
        <w:t>.</w:t>
      </w:r>
    </w:p>
    <w:p w:rsidR="00522AED" w:rsidRDefault="00D63B3E">
      <w:pPr>
        <w:spacing w:before="68" w:line="260" w:lineRule="exact"/>
        <w:ind w:left="3454" w:right="3186"/>
        <w:jc w:val="center"/>
        <w:rPr>
          <w:rFonts w:ascii="Trebuchet MS" w:eastAsia="Trebuchet MS" w:hAnsi="Trebuchet MS" w:cs="Trebuchet MS"/>
          <w:sz w:val="24"/>
          <w:szCs w:val="24"/>
        </w:rPr>
      </w:pPr>
      <w:r>
        <w:lastRenderedPageBreak/>
        <w:pict>
          <v:shape id="_x0000_s1030" type="#_x0000_t75" style="position:absolute;left:0;text-align:left;margin-left:1in;margin-top:76.5pt;width:159.95pt;height:96pt;z-index:-251651072;mso-position-horizontal-relative:page;mso-position-vertical-relative:page">
            <v:imagedata r:id="rId28" o:title=""/>
            <w10:wrap anchorx="page" anchory="page"/>
          </v:shape>
        </w:pict>
      </w:r>
      <w:r w:rsidR="007A7BA6">
        <w:rPr>
          <w:rFonts w:ascii="Trebuchet MS" w:eastAsia="Trebuchet MS" w:hAnsi="Trebuchet MS" w:cs="Trebuchet MS"/>
          <w:b/>
          <w:spacing w:val="1"/>
          <w:position w:val="-1"/>
          <w:sz w:val="24"/>
          <w:szCs w:val="24"/>
        </w:rPr>
        <w:t>P</w:t>
      </w:r>
      <w:r w:rsidR="007A7BA6">
        <w:rPr>
          <w:rFonts w:ascii="Trebuchet MS" w:eastAsia="Trebuchet MS" w:hAnsi="Trebuchet MS" w:cs="Trebuchet MS"/>
          <w:b/>
          <w:position w:val="-1"/>
          <w:sz w:val="24"/>
          <w:szCs w:val="24"/>
        </w:rPr>
        <w:t>r</w:t>
      </w:r>
      <w:r w:rsidR="007A7BA6">
        <w:rPr>
          <w:rFonts w:ascii="Trebuchet MS" w:eastAsia="Trebuchet MS" w:hAnsi="Trebuchet MS" w:cs="Trebuchet MS"/>
          <w:b/>
          <w:spacing w:val="1"/>
          <w:position w:val="-1"/>
          <w:sz w:val="24"/>
          <w:szCs w:val="24"/>
        </w:rPr>
        <w:t>o</w:t>
      </w:r>
      <w:r w:rsidR="007A7BA6">
        <w:rPr>
          <w:rFonts w:ascii="Trebuchet MS" w:eastAsia="Trebuchet MS" w:hAnsi="Trebuchet MS" w:cs="Trebuchet MS"/>
          <w:b/>
          <w:position w:val="-1"/>
          <w:sz w:val="24"/>
          <w:szCs w:val="24"/>
        </w:rPr>
        <w:t>f</w:t>
      </w:r>
      <w:r w:rsidR="007A7BA6">
        <w:rPr>
          <w:rFonts w:ascii="Trebuchet MS" w:eastAsia="Trebuchet MS" w:hAnsi="Trebuchet MS" w:cs="Trebuchet MS"/>
          <w:b/>
          <w:spacing w:val="-1"/>
          <w:position w:val="-1"/>
          <w:sz w:val="24"/>
          <w:szCs w:val="24"/>
        </w:rPr>
        <w:t>e</w:t>
      </w:r>
      <w:r w:rsidR="007A7BA6">
        <w:rPr>
          <w:rFonts w:ascii="Trebuchet MS" w:eastAsia="Trebuchet MS" w:hAnsi="Trebuchet MS" w:cs="Trebuchet MS"/>
          <w:b/>
          <w:position w:val="-1"/>
          <w:sz w:val="24"/>
          <w:szCs w:val="24"/>
        </w:rPr>
        <w:t>ssor</w:t>
      </w:r>
      <w:r w:rsidR="007A7BA6">
        <w:rPr>
          <w:rFonts w:ascii="Trebuchet MS" w:eastAsia="Trebuchet MS" w:hAnsi="Trebuchet MS" w:cs="Trebuchet MS"/>
          <w:b/>
          <w:spacing w:val="1"/>
          <w:position w:val="-1"/>
          <w:sz w:val="24"/>
          <w:szCs w:val="24"/>
        </w:rPr>
        <w:t xml:space="preserve"> </w:t>
      </w:r>
      <w:r w:rsidR="007A7BA6">
        <w:rPr>
          <w:rFonts w:ascii="Trebuchet MS" w:eastAsia="Trebuchet MS" w:hAnsi="Trebuchet MS" w:cs="Trebuchet MS"/>
          <w:b/>
          <w:position w:val="-1"/>
          <w:sz w:val="24"/>
          <w:szCs w:val="24"/>
        </w:rPr>
        <w:t>R</w:t>
      </w:r>
      <w:r w:rsidR="007A7BA6">
        <w:rPr>
          <w:rFonts w:ascii="Trebuchet MS" w:eastAsia="Trebuchet MS" w:hAnsi="Trebuchet MS" w:cs="Trebuchet MS"/>
          <w:b/>
          <w:spacing w:val="-1"/>
          <w:position w:val="-1"/>
          <w:sz w:val="24"/>
          <w:szCs w:val="24"/>
        </w:rPr>
        <w:t>a</w:t>
      </w:r>
      <w:r w:rsidR="007A7BA6">
        <w:rPr>
          <w:rFonts w:ascii="Trebuchet MS" w:eastAsia="Trebuchet MS" w:hAnsi="Trebuchet MS" w:cs="Trebuchet MS"/>
          <w:b/>
          <w:position w:val="-1"/>
          <w:sz w:val="24"/>
          <w:szCs w:val="24"/>
        </w:rPr>
        <w:t>s</w:t>
      </w:r>
      <w:r w:rsidR="007A7BA6">
        <w:rPr>
          <w:rFonts w:ascii="Trebuchet MS" w:eastAsia="Trebuchet MS" w:hAnsi="Trebuchet MS" w:cs="Trebuchet MS"/>
          <w:b/>
          <w:spacing w:val="-1"/>
          <w:position w:val="-1"/>
          <w:sz w:val="24"/>
          <w:szCs w:val="24"/>
        </w:rPr>
        <w:t>h</w:t>
      </w:r>
      <w:r w:rsidR="007A7BA6">
        <w:rPr>
          <w:rFonts w:ascii="Trebuchet MS" w:eastAsia="Trebuchet MS" w:hAnsi="Trebuchet MS" w:cs="Trebuchet MS"/>
          <w:b/>
          <w:position w:val="-1"/>
          <w:sz w:val="24"/>
          <w:szCs w:val="24"/>
        </w:rPr>
        <w:t>ida Manj</w:t>
      </w:r>
      <w:r w:rsidR="007A7BA6">
        <w:rPr>
          <w:rFonts w:ascii="Trebuchet MS" w:eastAsia="Trebuchet MS" w:hAnsi="Trebuchet MS" w:cs="Trebuchet MS"/>
          <w:b/>
          <w:spacing w:val="1"/>
          <w:position w:val="-1"/>
          <w:sz w:val="24"/>
          <w:szCs w:val="24"/>
        </w:rPr>
        <w:t>o</w:t>
      </w:r>
      <w:r w:rsidR="007A7BA6">
        <w:rPr>
          <w:rFonts w:ascii="Trebuchet MS" w:eastAsia="Trebuchet MS" w:hAnsi="Trebuchet MS" w:cs="Trebuchet MS"/>
          <w:b/>
          <w:position w:val="-1"/>
          <w:sz w:val="24"/>
          <w:szCs w:val="24"/>
        </w:rPr>
        <w:t>o</w:t>
      </w:r>
    </w:p>
    <w:p w:rsidR="00522AED" w:rsidRDefault="00522AED">
      <w:pPr>
        <w:spacing w:line="300" w:lineRule="exact"/>
        <w:rPr>
          <w:sz w:val="30"/>
          <w:szCs w:val="30"/>
        </w:rPr>
      </w:pPr>
    </w:p>
    <w:p w:rsidR="00522AED" w:rsidRDefault="007A7BA6">
      <w:pPr>
        <w:spacing w:before="28" w:line="276" w:lineRule="auto"/>
        <w:ind w:left="3492" w:right="79"/>
        <w:jc w:val="both"/>
        <w:rPr>
          <w:rFonts w:ascii="Trebuchet MS" w:eastAsia="Trebuchet MS" w:hAnsi="Trebuchet MS" w:cs="Trebuchet MS"/>
          <w:sz w:val="24"/>
          <w:szCs w:val="24"/>
        </w:rPr>
      </w:pPr>
      <w:r>
        <w:rPr>
          <w:rFonts w:ascii="Trebuchet MS" w:eastAsia="Trebuchet MS" w:hAnsi="Trebuchet MS" w:cs="Trebuchet MS"/>
          <w:sz w:val="24"/>
          <w:szCs w:val="24"/>
        </w:rPr>
        <w:t>Rash</w:t>
      </w:r>
      <w:r>
        <w:rPr>
          <w:rFonts w:ascii="Trebuchet MS" w:eastAsia="Trebuchet MS" w:hAnsi="Trebuchet MS" w:cs="Trebuchet MS"/>
          <w:spacing w:val="1"/>
          <w:sz w:val="24"/>
          <w:szCs w:val="24"/>
        </w:rPr>
        <w:t>i</w:t>
      </w:r>
      <w:r>
        <w:rPr>
          <w:rFonts w:ascii="Trebuchet MS" w:eastAsia="Trebuchet MS" w:hAnsi="Trebuchet MS" w:cs="Trebuchet MS"/>
          <w:sz w:val="24"/>
          <w:szCs w:val="24"/>
        </w:rPr>
        <w:t>da M</w:t>
      </w:r>
      <w:r>
        <w:rPr>
          <w:rFonts w:ascii="Trebuchet MS" w:eastAsia="Trebuchet MS" w:hAnsi="Trebuchet MS" w:cs="Trebuchet MS"/>
          <w:spacing w:val="1"/>
          <w:sz w:val="24"/>
          <w:szCs w:val="24"/>
        </w:rPr>
        <w:t>a</w:t>
      </w:r>
      <w:r>
        <w:rPr>
          <w:rFonts w:ascii="Trebuchet MS" w:eastAsia="Trebuchet MS" w:hAnsi="Trebuchet MS" w:cs="Trebuchet MS"/>
          <w:spacing w:val="-2"/>
          <w:sz w:val="24"/>
          <w:szCs w:val="24"/>
        </w:rPr>
        <w:t>n</w:t>
      </w:r>
      <w:r>
        <w:rPr>
          <w:rFonts w:ascii="Trebuchet MS" w:eastAsia="Trebuchet MS" w:hAnsi="Trebuchet MS" w:cs="Trebuchet MS"/>
          <w:sz w:val="24"/>
          <w:szCs w:val="24"/>
        </w:rPr>
        <w:t>j</w:t>
      </w:r>
      <w:r>
        <w:rPr>
          <w:rFonts w:ascii="Trebuchet MS" w:eastAsia="Trebuchet MS" w:hAnsi="Trebuchet MS" w:cs="Trebuchet MS"/>
          <w:spacing w:val="1"/>
          <w:sz w:val="24"/>
          <w:szCs w:val="24"/>
        </w:rPr>
        <w:t>o</w:t>
      </w:r>
      <w:r>
        <w:rPr>
          <w:rFonts w:ascii="Trebuchet MS" w:eastAsia="Trebuchet MS" w:hAnsi="Trebuchet MS" w:cs="Trebuchet MS"/>
          <w:sz w:val="24"/>
          <w:szCs w:val="24"/>
        </w:rPr>
        <w:t xml:space="preserve">o </w:t>
      </w:r>
      <w:r>
        <w:rPr>
          <w:rFonts w:ascii="Trebuchet MS" w:eastAsia="Trebuchet MS" w:hAnsi="Trebuchet MS" w:cs="Trebuchet MS"/>
          <w:spacing w:val="1"/>
          <w:sz w:val="24"/>
          <w:szCs w:val="24"/>
        </w:rPr>
        <w:t>i</w:t>
      </w:r>
      <w:r>
        <w:rPr>
          <w:rFonts w:ascii="Trebuchet MS" w:eastAsia="Trebuchet MS" w:hAnsi="Trebuchet MS" w:cs="Trebuchet MS"/>
          <w:sz w:val="24"/>
          <w:szCs w:val="24"/>
        </w:rPr>
        <w:t>s</w:t>
      </w:r>
      <w:r>
        <w:rPr>
          <w:rFonts w:ascii="Trebuchet MS" w:eastAsia="Trebuchet MS" w:hAnsi="Trebuchet MS" w:cs="Trebuchet MS"/>
          <w:spacing w:val="1"/>
          <w:sz w:val="24"/>
          <w:szCs w:val="24"/>
        </w:rPr>
        <w:t xml:space="preserve"> </w:t>
      </w:r>
      <w:r>
        <w:rPr>
          <w:rFonts w:ascii="Trebuchet MS" w:eastAsia="Trebuchet MS" w:hAnsi="Trebuchet MS" w:cs="Trebuchet MS"/>
          <w:sz w:val="24"/>
          <w:szCs w:val="24"/>
        </w:rPr>
        <w:t>a Pr</w:t>
      </w:r>
      <w:r>
        <w:rPr>
          <w:rFonts w:ascii="Trebuchet MS" w:eastAsia="Trebuchet MS" w:hAnsi="Trebuchet MS" w:cs="Trebuchet MS"/>
          <w:spacing w:val="1"/>
          <w:sz w:val="24"/>
          <w:szCs w:val="24"/>
        </w:rPr>
        <w:t>o</w:t>
      </w:r>
      <w:r>
        <w:rPr>
          <w:rFonts w:ascii="Trebuchet MS" w:eastAsia="Trebuchet MS" w:hAnsi="Trebuchet MS" w:cs="Trebuchet MS"/>
          <w:sz w:val="24"/>
          <w:szCs w:val="24"/>
        </w:rPr>
        <w:t>f</w:t>
      </w:r>
      <w:r>
        <w:rPr>
          <w:rFonts w:ascii="Trebuchet MS" w:eastAsia="Trebuchet MS" w:hAnsi="Trebuchet MS" w:cs="Trebuchet MS"/>
          <w:spacing w:val="1"/>
          <w:sz w:val="24"/>
          <w:szCs w:val="24"/>
        </w:rPr>
        <w:t>e</w:t>
      </w:r>
      <w:r>
        <w:rPr>
          <w:rFonts w:ascii="Trebuchet MS" w:eastAsia="Trebuchet MS" w:hAnsi="Trebuchet MS" w:cs="Trebuchet MS"/>
          <w:spacing w:val="-1"/>
          <w:sz w:val="24"/>
          <w:szCs w:val="24"/>
        </w:rPr>
        <w:t>ss</w:t>
      </w:r>
      <w:r>
        <w:rPr>
          <w:rFonts w:ascii="Trebuchet MS" w:eastAsia="Trebuchet MS" w:hAnsi="Trebuchet MS" w:cs="Trebuchet MS"/>
          <w:spacing w:val="1"/>
          <w:sz w:val="24"/>
          <w:szCs w:val="24"/>
        </w:rPr>
        <w:t>o</w:t>
      </w:r>
      <w:r>
        <w:rPr>
          <w:rFonts w:ascii="Trebuchet MS" w:eastAsia="Trebuchet MS" w:hAnsi="Trebuchet MS" w:cs="Trebuchet MS"/>
          <w:sz w:val="24"/>
          <w:szCs w:val="24"/>
        </w:rPr>
        <w:t>r</w:t>
      </w:r>
      <w:r>
        <w:rPr>
          <w:rFonts w:ascii="Trebuchet MS" w:eastAsia="Trebuchet MS" w:hAnsi="Trebuchet MS" w:cs="Trebuchet MS"/>
          <w:spacing w:val="2"/>
          <w:sz w:val="24"/>
          <w:szCs w:val="24"/>
        </w:rPr>
        <w:t xml:space="preserve"> </w:t>
      </w:r>
      <w:r>
        <w:rPr>
          <w:rFonts w:ascii="Trebuchet MS" w:eastAsia="Trebuchet MS" w:hAnsi="Trebuchet MS" w:cs="Trebuchet MS"/>
          <w:spacing w:val="-1"/>
          <w:sz w:val="24"/>
          <w:szCs w:val="24"/>
        </w:rPr>
        <w:t>i</w:t>
      </w:r>
      <w:r>
        <w:rPr>
          <w:rFonts w:ascii="Trebuchet MS" w:eastAsia="Trebuchet MS" w:hAnsi="Trebuchet MS" w:cs="Trebuchet MS"/>
          <w:sz w:val="24"/>
          <w:szCs w:val="24"/>
        </w:rPr>
        <w:t>n</w:t>
      </w:r>
      <w:r>
        <w:rPr>
          <w:rFonts w:ascii="Trebuchet MS" w:eastAsia="Trebuchet MS" w:hAnsi="Trebuchet MS" w:cs="Trebuchet MS"/>
          <w:spacing w:val="3"/>
          <w:sz w:val="24"/>
          <w:szCs w:val="24"/>
        </w:rPr>
        <w:t xml:space="preserve"> </w:t>
      </w:r>
      <w:r>
        <w:rPr>
          <w:rFonts w:ascii="Trebuchet MS" w:eastAsia="Trebuchet MS" w:hAnsi="Trebuchet MS" w:cs="Trebuchet MS"/>
          <w:spacing w:val="-2"/>
          <w:sz w:val="24"/>
          <w:szCs w:val="24"/>
        </w:rPr>
        <w:t>t</w:t>
      </w:r>
      <w:r>
        <w:rPr>
          <w:rFonts w:ascii="Trebuchet MS" w:eastAsia="Trebuchet MS" w:hAnsi="Trebuchet MS" w:cs="Trebuchet MS"/>
          <w:spacing w:val="1"/>
          <w:sz w:val="24"/>
          <w:szCs w:val="24"/>
        </w:rPr>
        <w:t>h</w:t>
      </w:r>
      <w:r>
        <w:rPr>
          <w:rFonts w:ascii="Trebuchet MS" w:eastAsia="Trebuchet MS" w:hAnsi="Trebuchet MS" w:cs="Trebuchet MS"/>
          <w:sz w:val="24"/>
          <w:szCs w:val="24"/>
        </w:rPr>
        <w:t>e</w:t>
      </w:r>
      <w:r>
        <w:rPr>
          <w:rFonts w:ascii="Trebuchet MS" w:eastAsia="Trebuchet MS" w:hAnsi="Trebuchet MS" w:cs="Trebuchet MS"/>
          <w:spacing w:val="3"/>
          <w:sz w:val="24"/>
          <w:szCs w:val="24"/>
        </w:rPr>
        <w:t xml:space="preserve"> </w:t>
      </w:r>
      <w:r>
        <w:rPr>
          <w:rFonts w:ascii="Trebuchet MS" w:eastAsia="Trebuchet MS" w:hAnsi="Trebuchet MS" w:cs="Trebuchet MS"/>
          <w:sz w:val="24"/>
          <w:szCs w:val="24"/>
        </w:rPr>
        <w:t>D</w:t>
      </w:r>
      <w:r>
        <w:rPr>
          <w:rFonts w:ascii="Trebuchet MS" w:eastAsia="Trebuchet MS" w:hAnsi="Trebuchet MS" w:cs="Trebuchet MS"/>
          <w:spacing w:val="-2"/>
          <w:sz w:val="24"/>
          <w:szCs w:val="24"/>
        </w:rPr>
        <w:t>ep</w:t>
      </w:r>
      <w:r>
        <w:rPr>
          <w:rFonts w:ascii="Trebuchet MS" w:eastAsia="Trebuchet MS" w:hAnsi="Trebuchet MS" w:cs="Trebuchet MS"/>
          <w:spacing w:val="1"/>
          <w:sz w:val="24"/>
          <w:szCs w:val="24"/>
        </w:rPr>
        <w:t>a</w:t>
      </w:r>
      <w:r>
        <w:rPr>
          <w:rFonts w:ascii="Trebuchet MS" w:eastAsia="Trebuchet MS" w:hAnsi="Trebuchet MS" w:cs="Trebuchet MS"/>
          <w:sz w:val="24"/>
          <w:szCs w:val="24"/>
        </w:rPr>
        <w:t>r</w:t>
      </w:r>
      <w:r>
        <w:rPr>
          <w:rFonts w:ascii="Trebuchet MS" w:eastAsia="Trebuchet MS" w:hAnsi="Trebuchet MS" w:cs="Trebuchet MS"/>
          <w:spacing w:val="1"/>
          <w:sz w:val="24"/>
          <w:szCs w:val="24"/>
        </w:rPr>
        <w:t>t</w:t>
      </w:r>
      <w:r>
        <w:rPr>
          <w:rFonts w:ascii="Trebuchet MS" w:eastAsia="Trebuchet MS" w:hAnsi="Trebuchet MS" w:cs="Trebuchet MS"/>
          <w:sz w:val="24"/>
          <w:szCs w:val="24"/>
        </w:rPr>
        <w:t>m</w:t>
      </w:r>
      <w:r>
        <w:rPr>
          <w:rFonts w:ascii="Trebuchet MS" w:eastAsia="Trebuchet MS" w:hAnsi="Trebuchet MS" w:cs="Trebuchet MS"/>
          <w:spacing w:val="-1"/>
          <w:sz w:val="24"/>
          <w:szCs w:val="24"/>
        </w:rPr>
        <w:t>e</w:t>
      </w:r>
      <w:r>
        <w:rPr>
          <w:rFonts w:ascii="Trebuchet MS" w:eastAsia="Trebuchet MS" w:hAnsi="Trebuchet MS" w:cs="Trebuchet MS"/>
          <w:spacing w:val="1"/>
          <w:sz w:val="24"/>
          <w:szCs w:val="24"/>
        </w:rPr>
        <w:t>n</w:t>
      </w:r>
      <w:r>
        <w:rPr>
          <w:rFonts w:ascii="Trebuchet MS" w:eastAsia="Trebuchet MS" w:hAnsi="Trebuchet MS" w:cs="Trebuchet MS"/>
          <w:sz w:val="24"/>
          <w:szCs w:val="24"/>
        </w:rPr>
        <w:t xml:space="preserve">t </w:t>
      </w:r>
      <w:r>
        <w:rPr>
          <w:rFonts w:ascii="Trebuchet MS" w:eastAsia="Trebuchet MS" w:hAnsi="Trebuchet MS" w:cs="Trebuchet MS"/>
          <w:spacing w:val="1"/>
          <w:sz w:val="24"/>
          <w:szCs w:val="24"/>
        </w:rPr>
        <w:t>o</w:t>
      </w:r>
      <w:r>
        <w:rPr>
          <w:rFonts w:ascii="Trebuchet MS" w:eastAsia="Trebuchet MS" w:hAnsi="Trebuchet MS" w:cs="Trebuchet MS"/>
          <w:sz w:val="24"/>
          <w:szCs w:val="24"/>
        </w:rPr>
        <w:t>f P</w:t>
      </w:r>
      <w:r>
        <w:rPr>
          <w:rFonts w:ascii="Trebuchet MS" w:eastAsia="Trebuchet MS" w:hAnsi="Trebuchet MS" w:cs="Trebuchet MS"/>
          <w:spacing w:val="1"/>
          <w:sz w:val="24"/>
          <w:szCs w:val="24"/>
        </w:rPr>
        <w:t>u</w:t>
      </w:r>
      <w:r>
        <w:rPr>
          <w:rFonts w:ascii="Trebuchet MS" w:eastAsia="Trebuchet MS" w:hAnsi="Trebuchet MS" w:cs="Trebuchet MS"/>
          <w:sz w:val="24"/>
          <w:szCs w:val="24"/>
        </w:rPr>
        <w:t>b</w:t>
      </w:r>
      <w:r>
        <w:rPr>
          <w:rFonts w:ascii="Trebuchet MS" w:eastAsia="Trebuchet MS" w:hAnsi="Trebuchet MS" w:cs="Trebuchet MS"/>
          <w:spacing w:val="-1"/>
          <w:sz w:val="24"/>
          <w:szCs w:val="24"/>
        </w:rPr>
        <w:t>l</w:t>
      </w:r>
      <w:r>
        <w:rPr>
          <w:rFonts w:ascii="Trebuchet MS" w:eastAsia="Trebuchet MS" w:hAnsi="Trebuchet MS" w:cs="Trebuchet MS"/>
          <w:spacing w:val="1"/>
          <w:sz w:val="24"/>
          <w:szCs w:val="24"/>
        </w:rPr>
        <w:t>i</w:t>
      </w:r>
      <w:r>
        <w:rPr>
          <w:rFonts w:ascii="Trebuchet MS" w:eastAsia="Trebuchet MS" w:hAnsi="Trebuchet MS" w:cs="Trebuchet MS"/>
          <w:sz w:val="24"/>
          <w:szCs w:val="24"/>
        </w:rPr>
        <w:t>c</w:t>
      </w:r>
      <w:r>
        <w:rPr>
          <w:rFonts w:ascii="Trebuchet MS" w:eastAsia="Trebuchet MS" w:hAnsi="Trebuchet MS" w:cs="Trebuchet MS"/>
          <w:spacing w:val="3"/>
          <w:sz w:val="24"/>
          <w:szCs w:val="24"/>
        </w:rPr>
        <w:t xml:space="preserve"> </w:t>
      </w:r>
      <w:r>
        <w:rPr>
          <w:rFonts w:ascii="Trebuchet MS" w:eastAsia="Trebuchet MS" w:hAnsi="Trebuchet MS" w:cs="Trebuchet MS"/>
          <w:spacing w:val="-2"/>
          <w:sz w:val="24"/>
          <w:szCs w:val="24"/>
        </w:rPr>
        <w:t>L</w:t>
      </w:r>
      <w:r>
        <w:rPr>
          <w:rFonts w:ascii="Trebuchet MS" w:eastAsia="Trebuchet MS" w:hAnsi="Trebuchet MS" w:cs="Trebuchet MS"/>
          <w:spacing w:val="1"/>
          <w:sz w:val="24"/>
          <w:szCs w:val="24"/>
        </w:rPr>
        <w:t>a</w:t>
      </w:r>
      <w:r>
        <w:rPr>
          <w:rFonts w:ascii="Trebuchet MS" w:eastAsia="Trebuchet MS" w:hAnsi="Trebuchet MS" w:cs="Trebuchet MS"/>
          <w:spacing w:val="-1"/>
          <w:sz w:val="24"/>
          <w:szCs w:val="24"/>
        </w:rPr>
        <w:t>w</w:t>
      </w:r>
      <w:r>
        <w:rPr>
          <w:rFonts w:ascii="Trebuchet MS" w:eastAsia="Trebuchet MS" w:hAnsi="Trebuchet MS" w:cs="Trebuchet MS"/>
          <w:sz w:val="24"/>
          <w:szCs w:val="24"/>
        </w:rPr>
        <w:t>,</w:t>
      </w:r>
      <w:r>
        <w:rPr>
          <w:rFonts w:ascii="Trebuchet MS" w:eastAsia="Trebuchet MS" w:hAnsi="Trebuchet MS" w:cs="Trebuchet MS"/>
          <w:spacing w:val="3"/>
          <w:sz w:val="24"/>
          <w:szCs w:val="24"/>
        </w:rPr>
        <w:t xml:space="preserve"> </w:t>
      </w:r>
      <w:r>
        <w:rPr>
          <w:rFonts w:ascii="Trebuchet MS" w:eastAsia="Trebuchet MS" w:hAnsi="Trebuchet MS" w:cs="Trebuchet MS"/>
          <w:sz w:val="24"/>
          <w:szCs w:val="24"/>
        </w:rPr>
        <w:t>U</w:t>
      </w:r>
      <w:r>
        <w:rPr>
          <w:rFonts w:ascii="Trebuchet MS" w:eastAsia="Trebuchet MS" w:hAnsi="Trebuchet MS" w:cs="Trebuchet MS"/>
          <w:spacing w:val="1"/>
          <w:sz w:val="24"/>
          <w:szCs w:val="24"/>
        </w:rPr>
        <w:t>ni</w:t>
      </w:r>
      <w:r>
        <w:rPr>
          <w:rFonts w:ascii="Trebuchet MS" w:eastAsia="Trebuchet MS" w:hAnsi="Trebuchet MS" w:cs="Trebuchet MS"/>
          <w:spacing w:val="-2"/>
          <w:sz w:val="24"/>
          <w:szCs w:val="24"/>
        </w:rPr>
        <w:t>v</w:t>
      </w:r>
      <w:r>
        <w:rPr>
          <w:rFonts w:ascii="Trebuchet MS" w:eastAsia="Trebuchet MS" w:hAnsi="Trebuchet MS" w:cs="Trebuchet MS"/>
          <w:spacing w:val="1"/>
          <w:sz w:val="24"/>
          <w:szCs w:val="24"/>
        </w:rPr>
        <w:t>e</w:t>
      </w:r>
      <w:r>
        <w:rPr>
          <w:rFonts w:ascii="Trebuchet MS" w:eastAsia="Trebuchet MS" w:hAnsi="Trebuchet MS" w:cs="Trebuchet MS"/>
          <w:sz w:val="24"/>
          <w:szCs w:val="24"/>
        </w:rPr>
        <w:t>r</w:t>
      </w:r>
      <w:r>
        <w:rPr>
          <w:rFonts w:ascii="Trebuchet MS" w:eastAsia="Trebuchet MS" w:hAnsi="Trebuchet MS" w:cs="Trebuchet MS"/>
          <w:spacing w:val="-1"/>
          <w:sz w:val="24"/>
          <w:szCs w:val="24"/>
        </w:rPr>
        <w:t>s</w:t>
      </w:r>
      <w:r>
        <w:rPr>
          <w:rFonts w:ascii="Trebuchet MS" w:eastAsia="Trebuchet MS" w:hAnsi="Trebuchet MS" w:cs="Trebuchet MS"/>
          <w:spacing w:val="1"/>
          <w:sz w:val="24"/>
          <w:szCs w:val="24"/>
        </w:rPr>
        <w:t>it</w:t>
      </w:r>
      <w:r>
        <w:rPr>
          <w:rFonts w:ascii="Trebuchet MS" w:eastAsia="Trebuchet MS" w:hAnsi="Trebuchet MS" w:cs="Trebuchet MS"/>
          <w:sz w:val="24"/>
          <w:szCs w:val="24"/>
        </w:rPr>
        <w:t>y</w:t>
      </w:r>
      <w:r>
        <w:rPr>
          <w:rFonts w:ascii="Trebuchet MS" w:eastAsia="Trebuchet MS" w:hAnsi="Trebuchet MS" w:cs="Trebuchet MS"/>
          <w:spacing w:val="-1"/>
          <w:sz w:val="24"/>
          <w:szCs w:val="24"/>
        </w:rPr>
        <w:t xml:space="preserve"> </w:t>
      </w:r>
      <w:r>
        <w:rPr>
          <w:rFonts w:ascii="Trebuchet MS" w:eastAsia="Trebuchet MS" w:hAnsi="Trebuchet MS" w:cs="Trebuchet MS"/>
          <w:spacing w:val="1"/>
          <w:sz w:val="24"/>
          <w:szCs w:val="24"/>
        </w:rPr>
        <w:t>o</w:t>
      </w:r>
      <w:r>
        <w:rPr>
          <w:rFonts w:ascii="Trebuchet MS" w:eastAsia="Trebuchet MS" w:hAnsi="Trebuchet MS" w:cs="Trebuchet MS"/>
          <w:sz w:val="24"/>
          <w:szCs w:val="24"/>
        </w:rPr>
        <w:t>f</w:t>
      </w:r>
      <w:r>
        <w:rPr>
          <w:rFonts w:ascii="Trebuchet MS" w:eastAsia="Trebuchet MS" w:hAnsi="Trebuchet MS" w:cs="Trebuchet MS"/>
          <w:spacing w:val="2"/>
          <w:sz w:val="24"/>
          <w:szCs w:val="24"/>
        </w:rPr>
        <w:t xml:space="preserve"> </w:t>
      </w:r>
      <w:r>
        <w:rPr>
          <w:rFonts w:ascii="Trebuchet MS" w:eastAsia="Trebuchet MS" w:hAnsi="Trebuchet MS" w:cs="Trebuchet MS"/>
          <w:sz w:val="24"/>
          <w:szCs w:val="24"/>
        </w:rPr>
        <w:t>C</w:t>
      </w:r>
      <w:r>
        <w:rPr>
          <w:rFonts w:ascii="Trebuchet MS" w:eastAsia="Trebuchet MS" w:hAnsi="Trebuchet MS" w:cs="Trebuchet MS"/>
          <w:spacing w:val="1"/>
          <w:sz w:val="24"/>
          <w:szCs w:val="24"/>
        </w:rPr>
        <w:t>a</w:t>
      </w:r>
      <w:r>
        <w:rPr>
          <w:rFonts w:ascii="Trebuchet MS" w:eastAsia="Trebuchet MS" w:hAnsi="Trebuchet MS" w:cs="Trebuchet MS"/>
          <w:sz w:val="24"/>
          <w:szCs w:val="24"/>
        </w:rPr>
        <w:t>pe</w:t>
      </w:r>
      <w:r>
        <w:rPr>
          <w:rFonts w:ascii="Trebuchet MS" w:eastAsia="Trebuchet MS" w:hAnsi="Trebuchet MS" w:cs="Trebuchet MS"/>
          <w:spacing w:val="3"/>
          <w:sz w:val="24"/>
          <w:szCs w:val="24"/>
        </w:rPr>
        <w:t xml:space="preserve"> </w:t>
      </w:r>
      <w:r>
        <w:rPr>
          <w:rFonts w:ascii="Trebuchet MS" w:eastAsia="Trebuchet MS" w:hAnsi="Trebuchet MS" w:cs="Trebuchet MS"/>
          <w:sz w:val="24"/>
          <w:szCs w:val="24"/>
        </w:rPr>
        <w:t>Town,</w:t>
      </w:r>
      <w:r>
        <w:rPr>
          <w:rFonts w:ascii="Trebuchet MS" w:eastAsia="Trebuchet MS" w:hAnsi="Trebuchet MS" w:cs="Trebuchet MS"/>
          <w:spacing w:val="3"/>
          <w:sz w:val="24"/>
          <w:szCs w:val="24"/>
        </w:rPr>
        <w:t xml:space="preserve"> </w:t>
      </w:r>
      <w:r>
        <w:rPr>
          <w:rFonts w:ascii="Trebuchet MS" w:eastAsia="Trebuchet MS" w:hAnsi="Trebuchet MS" w:cs="Trebuchet MS"/>
          <w:sz w:val="24"/>
          <w:szCs w:val="24"/>
        </w:rPr>
        <w:t>S</w:t>
      </w:r>
      <w:r>
        <w:rPr>
          <w:rFonts w:ascii="Trebuchet MS" w:eastAsia="Trebuchet MS" w:hAnsi="Trebuchet MS" w:cs="Trebuchet MS"/>
          <w:spacing w:val="-2"/>
          <w:sz w:val="24"/>
          <w:szCs w:val="24"/>
        </w:rPr>
        <w:t>o</w:t>
      </w:r>
      <w:r>
        <w:rPr>
          <w:rFonts w:ascii="Trebuchet MS" w:eastAsia="Trebuchet MS" w:hAnsi="Trebuchet MS" w:cs="Trebuchet MS"/>
          <w:spacing w:val="1"/>
          <w:sz w:val="24"/>
          <w:szCs w:val="24"/>
        </w:rPr>
        <w:t>ut</w:t>
      </w:r>
      <w:r>
        <w:rPr>
          <w:rFonts w:ascii="Trebuchet MS" w:eastAsia="Trebuchet MS" w:hAnsi="Trebuchet MS" w:cs="Trebuchet MS"/>
          <w:sz w:val="24"/>
          <w:szCs w:val="24"/>
        </w:rPr>
        <w:t>h Afr</w:t>
      </w:r>
      <w:r>
        <w:rPr>
          <w:rFonts w:ascii="Trebuchet MS" w:eastAsia="Trebuchet MS" w:hAnsi="Trebuchet MS" w:cs="Trebuchet MS"/>
          <w:spacing w:val="1"/>
          <w:sz w:val="24"/>
          <w:szCs w:val="24"/>
        </w:rPr>
        <w:t>i</w:t>
      </w:r>
      <w:r>
        <w:rPr>
          <w:rFonts w:ascii="Trebuchet MS" w:eastAsia="Trebuchet MS" w:hAnsi="Trebuchet MS" w:cs="Trebuchet MS"/>
          <w:spacing w:val="-1"/>
          <w:sz w:val="24"/>
          <w:szCs w:val="24"/>
        </w:rPr>
        <w:t>c</w:t>
      </w:r>
      <w:r>
        <w:rPr>
          <w:rFonts w:ascii="Trebuchet MS" w:eastAsia="Trebuchet MS" w:hAnsi="Trebuchet MS" w:cs="Trebuchet MS"/>
          <w:spacing w:val="1"/>
          <w:sz w:val="24"/>
          <w:szCs w:val="24"/>
        </w:rPr>
        <w:t>a</w:t>
      </w:r>
      <w:r>
        <w:rPr>
          <w:rFonts w:ascii="Trebuchet MS" w:eastAsia="Trebuchet MS" w:hAnsi="Trebuchet MS" w:cs="Trebuchet MS"/>
          <w:sz w:val="24"/>
          <w:szCs w:val="24"/>
        </w:rPr>
        <w:t>.</w:t>
      </w:r>
      <w:r>
        <w:rPr>
          <w:rFonts w:ascii="Trebuchet MS" w:eastAsia="Trebuchet MS" w:hAnsi="Trebuchet MS" w:cs="Trebuchet MS"/>
          <w:spacing w:val="3"/>
          <w:sz w:val="24"/>
          <w:szCs w:val="24"/>
        </w:rPr>
        <w:t xml:space="preserve"> </w:t>
      </w:r>
      <w:r>
        <w:rPr>
          <w:rFonts w:ascii="Trebuchet MS" w:eastAsia="Trebuchet MS" w:hAnsi="Trebuchet MS" w:cs="Trebuchet MS"/>
          <w:sz w:val="24"/>
          <w:szCs w:val="24"/>
        </w:rPr>
        <w:t>S</w:t>
      </w:r>
      <w:r>
        <w:rPr>
          <w:rFonts w:ascii="Trebuchet MS" w:eastAsia="Trebuchet MS" w:hAnsi="Trebuchet MS" w:cs="Trebuchet MS"/>
          <w:spacing w:val="-2"/>
          <w:sz w:val="24"/>
          <w:szCs w:val="24"/>
        </w:rPr>
        <w:t>h</w:t>
      </w:r>
      <w:r>
        <w:rPr>
          <w:rFonts w:ascii="Trebuchet MS" w:eastAsia="Trebuchet MS" w:hAnsi="Trebuchet MS" w:cs="Trebuchet MS"/>
          <w:sz w:val="24"/>
          <w:szCs w:val="24"/>
        </w:rPr>
        <w:t xml:space="preserve">e </w:t>
      </w:r>
      <w:r>
        <w:rPr>
          <w:rFonts w:ascii="Trebuchet MS" w:eastAsia="Trebuchet MS" w:hAnsi="Trebuchet MS" w:cs="Trebuchet MS"/>
          <w:spacing w:val="1"/>
          <w:sz w:val="24"/>
          <w:szCs w:val="24"/>
        </w:rPr>
        <w:t>i</w:t>
      </w:r>
      <w:r>
        <w:rPr>
          <w:rFonts w:ascii="Trebuchet MS" w:eastAsia="Trebuchet MS" w:hAnsi="Trebuchet MS" w:cs="Trebuchet MS"/>
          <w:sz w:val="24"/>
          <w:szCs w:val="24"/>
        </w:rPr>
        <w:t>s</w:t>
      </w:r>
      <w:r>
        <w:rPr>
          <w:rFonts w:ascii="Trebuchet MS" w:eastAsia="Trebuchet MS" w:hAnsi="Trebuchet MS" w:cs="Trebuchet MS"/>
          <w:spacing w:val="2"/>
          <w:sz w:val="24"/>
          <w:szCs w:val="24"/>
        </w:rPr>
        <w:t xml:space="preserve"> </w:t>
      </w:r>
      <w:r>
        <w:rPr>
          <w:rFonts w:ascii="Trebuchet MS" w:eastAsia="Trebuchet MS" w:hAnsi="Trebuchet MS" w:cs="Trebuchet MS"/>
          <w:spacing w:val="1"/>
          <w:sz w:val="24"/>
          <w:szCs w:val="24"/>
        </w:rPr>
        <w:t>th</w:t>
      </w:r>
      <w:r>
        <w:rPr>
          <w:rFonts w:ascii="Trebuchet MS" w:eastAsia="Trebuchet MS" w:hAnsi="Trebuchet MS" w:cs="Trebuchet MS"/>
          <w:sz w:val="24"/>
          <w:szCs w:val="24"/>
        </w:rPr>
        <w:t>e</w:t>
      </w:r>
      <w:r>
        <w:rPr>
          <w:rFonts w:ascii="Trebuchet MS" w:eastAsia="Trebuchet MS" w:hAnsi="Trebuchet MS" w:cs="Trebuchet MS"/>
          <w:spacing w:val="1"/>
          <w:sz w:val="24"/>
          <w:szCs w:val="24"/>
        </w:rPr>
        <w:t xml:space="preserve"> c</w:t>
      </w:r>
      <w:r>
        <w:rPr>
          <w:rFonts w:ascii="Trebuchet MS" w:eastAsia="Trebuchet MS" w:hAnsi="Trebuchet MS" w:cs="Trebuchet MS"/>
          <w:sz w:val="24"/>
          <w:szCs w:val="24"/>
        </w:rPr>
        <w:t>o</w:t>
      </w:r>
      <w:r>
        <w:rPr>
          <w:rFonts w:ascii="Trebuchet MS" w:eastAsia="Trebuchet MS" w:hAnsi="Trebuchet MS" w:cs="Trebuchet MS"/>
          <w:spacing w:val="1"/>
          <w:sz w:val="24"/>
          <w:szCs w:val="24"/>
        </w:rPr>
        <w:t>-</w:t>
      </w:r>
      <w:r>
        <w:rPr>
          <w:rFonts w:ascii="Trebuchet MS" w:eastAsia="Trebuchet MS" w:hAnsi="Trebuchet MS" w:cs="Trebuchet MS"/>
          <w:spacing w:val="-1"/>
          <w:sz w:val="24"/>
          <w:szCs w:val="24"/>
        </w:rPr>
        <w:t>c</w:t>
      </w:r>
      <w:r>
        <w:rPr>
          <w:rFonts w:ascii="Trebuchet MS" w:eastAsia="Trebuchet MS" w:hAnsi="Trebuchet MS" w:cs="Trebuchet MS"/>
          <w:spacing w:val="1"/>
          <w:sz w:val="24"/>
          <w:szCs w:val="24"/>
        </w:rPr>
        <w:t>on</w:t>
      </w:r>
      <w:r>
        <w:rPr>
          <w:rFonts w:ascii="Trebuchet MS" w:eastAsia="Trebuchet MS" w:hAnsi="Trebuchet MS" w:cs="Trebuchet MS"/>
          <w:sz w:val="24"/>
          <w:szCs w:val="24"/>
        </w:rPr>
        <w:t>v</w:t>
      </w:r>
      <w:r>
        <w:rPr>
          <w:rFonts w:ascii="Trebuchet MS" w:eastAsia="Trebuchet MS" w:hAnsi="Trebuchet MS" w:cs="Trebuchet MS"/>
          <w:spacing w:val="-1"/>
          <w:sz w:val="24"/>
          <w:szCs w:val="24"/>
        </w:rPr>
        <w:t>e</w:t>
      </w:r>
      <w:r>
        <w:rPr>
          <w:rFonts w:ascii="Trebuchet MS" w:eastAsia="Trebuchet MS" w:hAnsi="Trebuchet MS" w:cs="Trebuchet MS"/>
          <w:spacing w:val="1"/>
          <w:sz w:val="24"/>
          <w:szCs w:val="24"/>
        </w:rPr>
        <w:t>no</w:t>
      </w:r>
      <w:r>
        <w:rPr>
          <w:rFonts w:ascii="Trebuchet MS" w:eastAsia="Trebuchet MS" w:hAnsi="Trebuchet MS" w:cs="Trebuchet MS"/>
          <w:sz w:val="24"/>
          <w:szCs w:val="24"/>
        </w:rPr>
        <w:t>r</w:t>
      </w:r>
      <w:r>
        <w:rPr>
          <w:rFonts w:ascii="Trebuchet MS" w:eastAsia="Trebuchet MS" w:hAnsi="Trebuchet MS" w:cs="Trebuchet MS"/>
          <w:spacing w:val="1"/>
          <w:sz w:val="24"/>
          <w:szCs w:val="24"/>
        </w:rPr>
        <w:t xml:space="preserve"> o</w:t>
      </w:r>
      <w:r>
        <w:rPr>
          <w:rFonts w:ascii="Trebuchet MS" w:eastAsia="Trebuchet MS" w:hAnsi="Trebuchet MS" w:cs="Trebuchet MS"/>
          <w:sz w:val="24"/>
          <w:szCs w:val="24"/>
        </w:rPr>
        <w:t xml:space="preserve">f </w:t>
      </w:r>
      <w:r>
        <w:rPr>
          <w:rFonts w:ascii="Trebuchet MS" w:eastAsia="Trebuchet MS" w:hAnsi="Trebuchet MS" w:cs="Trebuchet MS"/>
          <w:spacing w:val="1"/>
          <w:sz w:val="24"/>
          <w:szCs w:val="24"/>
        </w:rPr>
        <w:t>th</w:t>
      </w:r>
      <w:r>
        <w:rPr>
          <w:rFonts w:ascii="Trebuchet MS" w:eastAsia="Trebuchet MS" w:hAnsi="Trebuchet MS" w:cs="Trebuchet MS"/>
          <w:sz w:val="24"/>
          <w:szCs w:val="24"/>
        </w:rPr>
        <w:t>e</w:t>
      </w:r>
      <w:r>
        <w:rPr>
          <w:rFonts w:ascii="Trebuchet MS" w:eastAsia="Trebuchet MS" w:hAnsi="Trebuchet MS" w:cs="Trebuchet MS"/>
          <w:spacing w:val="4"/>
          <w:sz w:val="24"/>
          <w:szCs w:val="24"/>
        </w:rPr>
        <w:t xml:space="preserve"> </w:t>
      </w:r>
      <w:r>
        <w:rPr>
          <w:rFonts w:ascii="Trebuchet MS" w:eastAsia="Trebuchet MS" w:hAnsi="Trebuchet MS" w:cs="Trebuchet MS"/>
          <w:spacing w:val="-1"/>
          <w:sz w:val="24"/>
          <w:szCs w:val="24"/>
        </w:rPr>
        <w:t>H</w:t>
      </w:r>
      <w:r>
        <w:rPr>
          <w:rFonts w:ascii="Trebuchet MS" w:eastAsia="Trebuchet MS" w:hAnsi="Trebuchet MS" w:cs="Trebuchet MS"/>
          <w:spacing w:val="1"/>
          <w:sz w:val="24"/>
          <w:szCs w:val="24"/>
        </w:rPr>
        <w:t>u</w:t>
      </w:r>
      <w:r>
        <w:rPr>
          <w:rFonts w:ascii="Trebuchet MS" w:eastAsia="Trebuchet MS" w:hAnsi="Trebuchet MS" w:cs="Trebuchet MS"/>
          <w:spacing w:val="-2"/>
          <w:sz w:val="24"/>
          <w:szCs w:val="24"/>
        </w:rPr>
        <w:t>m</w:t>
      </w:r>
      <w:r>
        <w:rPr>
          <w:rFonts w:ascii="Trebuchet MS" w:eastAsia="Trebuchet MS" w:hAnsi="Trebuchet MS" w:cs="Trebuchet MS"/>
          <w:spacing w:val="1"/>
          <w:sz w:val="24"/>
          <w:szCs w:val="24"/>
        </w:rPr>
        <w:t>a</w:t>
      </w:r>
      <w:r>
        <w:rPr>
          <w:rFonts w:ascii="Trebuchet MS" w:eastAsia="Trebuchet MS" w:hAnsi="Trebuchet MS" w:cs="Trebuchet MS"/>
          <w:sz w:val="24"/>
          <w:szCs w:val="24"/>
        </w:rPr>
        <w:t>n</w:t>
      </w:r>
      <w:r>
        <w:rPr>
          <w:rFonts w:ascii="Trebuchet MS" w:eastAsia="Trebuchet MS" w:hAnsi="Trebuchet MS" w:cs="Trebuchet MS"/>
          <w:spacing w:val="3"/>
          <w:sz w:val="24"/>
          <w:szCs w:val="24"/>
        </w:rPr>
        <w:t xml:space="preserve"> </w:t>
      </w:r>
      <w:r>
        <w:rPr>
          <w:rFonts w:ascii="Trebuchet MS" w:eastAsia="Trebuchet MS" w:hAnsi="Trebuchet MS" w:cs="Trebuchet MS"/>
          <w:spacing w:val="-3"/>
          <w:sz w:val="24"/>
          <w:szCs w:val="24"/>
        </w:rPr>
        <w:t>R</w:t>
      </w:r>
      <w:r>
        <w:rPr>
          <w:rFonts w:ascii="Trebuchet MS" w:eastAsia="Trebuchet MS" w:hAnsi="Trebuchet MS" w:cs="Trebuchet MS"/>
          <w:spacing w:val="1"/>
          <w:sz w:val="24"/>
          <w:szCs w:val="24"/>
        </w:rPr>
        <w:t>i</w:t>
      </w:r>
      <w:r>
        <w:rPr>
          <w:rFonts w:ascii="Trebuchet MS" w:eastAsia="Trebuchet MS" w:hAnsi="Trebuchet MS" w:cs="Trebuchet MS"/>
          <w:sz w:val="24"/>
          <w:szCs w:val="24"/>
        </w:rPr>
        <w:t>gh</w:t>
      </w:r>
      <w:r>
        <w:rPr>
          <w:rFonts w:ascii="Trebuchet MS" w:eastAsia="Trebuchet MS" w:hAnsi="Trebuchet MS" w:cs="Trebuchet MS"/>
          <w:spacing w:val="1"/>
          <w:sz w:val="24"/>
          <w:szCs w:val="24"/>
        </w:rPr>
        <w:t>t</w:t>
      </w:r>
      <w:r>
        <w:rPr>
          <w:rFonts w:ascii="Trebuchet MS" w:eastAsia="Trebuchet MS" w:hAnsi="Trebuchet MS" w:cs="Trebuchet MS"/>
          <w:sz w:val="24"/>
          <w:szCs w:val="24"/>
        </w:rPr>
        <w:t>s</w:t>
      </w:r>
      <w:r>
        <w:rPr>
          <w:rFonts w:ascii="Trebuchet MS" w:eastAsia="Trebuchet MS" w:hAnsi="Trebuchet MS" w:cs="Trebuchet MS"/>
          <w:spacing w:val="2"/>
          <w:sz w:val="24"/>
          <w:szCs w:val="24"/>
        </w:rPr>
        <w:t xml:space="preserve"> </w:t>
      </w:r>
      <w:r>
        <w:rPr>
          <w:rFonts w:ascii="Trebuchet MS" w:eastAsia="Trebuchet MS" w:hAnsi="Trebuchet MS" w:cs="Trebuchet MS"/>
          <w:sz w:val="24"/>
          <w:szCs w:val="24"/>
        </w:rPr>
        <w:t>P</w:t>
      </w:r>
      <w:r>
        <w:rPr>
          <w:rFonts w:ascii="Trebuchet MS" w:eastAsia="Trebuchet MS" w:hAnsi="Trebuchet MS" w:cs="Trebuchet MS"/>
          <w:spacing w:val="-2"/>
          <w:sz w:val="24"/>
          <w:szCs w:val="24"/>
        </w:rPr>
        <w:t>ro</w:t>
      </w:r>
      <w:r>
        <w:rPr>
          <w:rFonts w:ascii="Trebuchet MS" w:eastAsia="Trebuchet MS" w:hAnsi="Trebuchet MS" w:cs="Trebuchet MS"/>
          <w:sz w:val="24"/>
          <w:szCs w:val="24"/>
        </w:rPr>
        <w:t>gr</w:t>
      </w:r>
      <w:r>
        <w:rPr>
          <w:rFonts w:ascii="Trebuchet MS" w:eastAsia="Trebuchet MS" w:hAnsi="Trebuchet MS" w:cs="Trebuchet MS"/>
          <w:spacing w:val="1"/>
          <w:sz w:val="24"/>
          <w:szCs w:val="24"/>
        </w:rPr>
        <w:t>a</w:t>
      </w:r>
      <w:r>
        <w:rPr>
          <w:rFonts w:ascii="Trebuchet MS" w:eastAsia="Trebuchet MS" w:hAnsi="Trebuchet MS" w:cs="Trebuchet MS"/>
          <w:sz w:val="24"/>
          <w:szCs w:val="24"/>
        </w:rPr>
        <w:t>m</w:t>
      </w:r>
      <w:r>
        <w:rPr>
          <w:rFonts w:ascii="Trebuchet MS" w:eastAsia="Trebuchet MS" w:hAnsi="Trebuchet MS" w:cs="Trebuchet MS"/>
          <w:spacing w:val="3"/>
          <w:sz w:val="24"/>
          <w:szCs w:val="24"/>
        </w:rPr>
        <w:t xml:space="preserve"> </w:t>
      </w:r>
      <w:r>
        <w:rPr>
          <w:rFonts w:ascii="Trebuchet MS" w:eastAsia="Trebuchet MS" w:hAnsi="Trebuchet MS" w:cs="Trebuchet MS"/>
          <w:spacing w:val="1"/>
          <w:sz w:val="24"/>
          <w:szCs w:val="24"/>
        </w:rPr>
        <w:t>i</w:t>
      </w:r>
      <w:r>
        <w:rPr>
          <w:rFonts w:ascii="Trebuchet MS" w:eastAsia="Trebuchet MS" w:hAnsi="Trebuchet MS" w:cs="Trebuchet MS"/>
          <w:sz w:val="24"/>
          <w:szCs w:val="24"/>
        </w:rPr>
        <w:t>n</w:t>
      </w:r>
      <w:r>
        <w:rPr>
          <w:rFonts w:ascii="Trebuchet MS" w:eastAsia="Trebuchet MS" w:hAnsi="Trebuchet MS" w:cs="Trebuchet MS"/>
          <w:spacing w:val="1"/>
          <w:sz w:val="24"/>
          <w:szCs w:val="24"/>
        </w:rPr>
        <w:t xml:space="preserve"> t</w:t>
      </w:r>
      <w:r>
        <w:rPr>
          <w:rFonts w:ascii="Trebuchet MS" w:eastAsia="Trebuchet MS" w:hAnsi="Trebuchet MS" w:cs="Trebuchet MS"/>
          <w:spacing w:val="-2"/>
          <w:sz w:val="24"/>
          <w:szCs w:val="24"/>
        </w:rPr>
        <w:t>h</w:t>
      </w:r>
      <w:r>
        <w:rPr>
          <w:rFonts w:ascii="Trebuchet MS" w:eastAsia="Trebuchet MS" w:hAnsi="Trebuchet MS" w:cs="Trebuchet MS"/>
          <w:sz w:val="24"/>
          <w:szCs w:val="24"/>
        </w:rPr>
        <w:t xml:space="preserve">e </w:t>
      </w:r>
      <w:r>
        <w:rPr>
          <w:rFonts w:ascii="Trebuchet MS" w:eastAsia="Trebuchet MS" w:hAnsi="Trebuchet MS" w:cs="Trebuchet MS"/>
          <w:spacing w:val="1"/>
          <w:sz w:val="24"/>
          <w:szCs w:val="24"/>
        </w:rPr>
        <w:t>La</w:t>
      </w:r>
      <w:r>
        <w:rPr>
          <w:rFonts w:ascii="Trebuchet MS" w:eastAsia="Trebuchet MS" w:hAnsi="Trebuchet MS" w:cs="Trebuchet MS"/>
          <w:sz w:val="24"/>
          <w:szCs w:val="24"/>
        </w:rPr>
        <w:t xml:space="preserve">w </w:t>
      </w:r>
      <w:r>
        <w:rPr>
          <w:rFonts w:ascii="Trebuchet MS" w:eastAsia="Trebuchet MS" w:hAnsi="Trebuchet MS" w:cs="Trebuchet MS"/>
          <w:spacing w:val="-1"/>
          <w:sz w:val="24"/>
          <w:szCs w:val="24"/>
        </w:rPr>
        <w:t>F</w:t>
      </w:r>
      <w:r>
        <w:rPr>
          <w:rFonts w:ascii="Trebuchet MS" w:eastAsia="Trebuchet MS" w:hAnsi="Trebuchet MS" w:cs="Trebuchet MS"/>
          <w:spacing w:val="1"/>
          <w:sz w:val="24"/>
          <w:szCs w:val="24"/>
        </w:rPr>
        <w:t>acu</w:t>
      </w:r>
      <w:r>
        <w:rPr>
          <w:rFonts w:ascii="Trebuchet MS" w:eastAsia="Trebuchet MS" w:hAnsi="Trebuchet MS" w:cs="Trebuchet MS"/>
          <w:spacing w:val="-1"/>
          <w:sz w:val="24"/>
          <w:szCs w:val="24"/>
        </w:rPr>
        <w:t>l</w:t>
      </w:r>
      <w:r>
        <w:rPr>
          <w:rFonts w:ascii="Trebuchet MS" w:eastAsia="Trebuchet MS" w:hAnsi="Trebuchet MS" w:cs="Trebuchet MS"/>
          <w:spacing w:val="1"/>
          <w:sz w:val="24"/>
          <w:szCs w:val="24"/>
        </w:rPr>
        <w:t>t</w:t>
      </w:r>
      <w:r>
        <w:rPr>
          <w:rFonts w:ascii="Trebuchet MS" w:eastAsia="Trebuchet MS" w:hAnsi="Trebuchet MS" w:cs="Trebuchet MS"/>
          <w:sz w:val="24"/>
          <w:szCs w:val="24"/>
        </w:rPr>
        <w:t xml:space="preserve">y </w:t>
      </w:r>
      <w:r>
        <w:rPr>
          <w:rFonts w:ascii="Trebuchet MS" w:eastAsia="Trebuchet MS" w:hAnsi="Trebuchet MS" w:cs="Trebuchet MS"/>
          <w:spacing w:val="-1"/>
          <w:sz w:val="24"/>
          <w:szCs w:val="24"/>
        </w:rPr>
        <w:t>w</w:t>
      </w:r>
      <w:r>
        <w:rPr>
          <w:rFonts w:ascii="Trebuchet MS" w:eastAsia="Trebuchet MS" w:hAnsi="Trebuchet MS" w:cs="Trebuchet MS"/>
          <w:spacing w:val="1"/>
          <w:sz w:val="24"/>
          <w:szCs w:val="24"/>
        </w:rPr>
        <w:t>he</w:t>
      </w:r>
      <w:r>
        <w:rPr>
          <w:rFonts w:ascii="Trebuchet MS" w:eastAsia="Trebuchet MS" w:hAnsi="Trebuchet MS" w:cs="Trebuchet MS"/>
          <w:spacing w:val="-2"/>
          <w:sz w:val="24"/>
          <w:szCs w:val="24"/>
        </w:rPr>
        <w:t>r</w:t>
      </w:r>
      <w:r>
        <w:rPr>
          <w:rFonts w:ascii="Trebuchet MS" w:eastAsia="Trebuchet MS" w:hAnsi="Trebuchet MS" w:cs="Trebuchet MS"/>
          <w:sz w:val="24"/>
          <w:szCs w:val="24"/>
        </w:rPr>
        <w:t>e</w:t>
      </w:r>
      <w:r>
        <w:rPr>
          <w:rFonts w:ascii="Trebuchet MS" w:eastAsia="Trebuchet MS" w:hAnsi="Trebuchet MS" w:cs="Trebuchet MS"/>
          <w:spacing w:val="2"/>
          <w:sz w:val="24"/>
          <w:szCs w:val="24"/>
        </w:rPr>
        <w:t xml:space="preserve"> </w:t>
      </w:r>
      <w:r>
        <w:rPr>
          <w:rFonts w:ascii="Trebuchet MS" w:eastAsia="Trebuchet MS" w:hAnsi="Trebuchet MS" w:cs="Trebuchet MS"/>
          <w:spacing w:val="-1"/>
          <w:sz w:val="24"/>
          <w:szCs w:val="24"/>
        </w:rPr>
        <w:t>s</w:t>
      </w:r>
      <w:r>
        <w:rPr>
          <w:rFonts w:ascii="Trebuchet MS" w:eastAsia="Trebuchet MS" w:hAnsi="Trebuchet MS" w:cs="Trebuchet MS"/>
          <w:spacing w:val="1"/>
          <w:sz w:val="24"/>
          <w:szCs w:val="24"/>
        </w:rPr>
        <w:t>h</w:t>
      </w:r>
      <w:r>
        <w:rPr>
          <w:rFonts w:ascii="Trebuchet MS" w:eastAsia="Trebuchet MS" w:hAnsi="Trebuchet MS" w:cs="Trebuchet MS"/>
          <w:sz w:val="24"/>
          <w:szCs w:val="24"/>
        </w:rPr>
        <w:t>e</w:t>
      </w:r>
      <w:r>
        <w:rPr>
          <w:rFonts w:ascii="Trebuchet MS" w:eastAsia="Trebuchet MS" w:hAnsi="Trebuchet MS" w:cs="Trebuchet MS"/>
          <w:spacing w:val="2"/>
          <w:sz w:val="24"/>
          <w:szCs w:val="24"/>
        </w:rPr>
        <w:t xml:space="preserve"> </w:t>
      </w:r>
      <w:r>
        <w:rPr>
          <w:rFonts w:ascii="Trebuchet MS" w:eastAsia="Trebuchet MS" w:hAnsi="Trebuchet MS" w:cs="Trebuchet MS"/>
          <w:spacing w:val="1"/>
          <w:sz w:val="24"/>
          <w:szCs w:val="24"/>
        </w:rPr>
        <w:t>t</w:t>
      </w:r>
      <w:r>
        <w:rPr>
          <w:rFonts w:ascii="Trebuchet MS" w:eastAsia="Trebuchet MS" w:hAnsi="Trebuchet MS" w:cs="Trebuchet MS"/>
          <w:spacing w:val="-1"/>
          <w:sz w:val="24"/>
          <w:szCs w:val="24"/>
        </w:rPr>
        <w:t>e</w:t>
      </w:r>
      <w:r>
        <w:rPr>
          <w:rFonts w:ascii="Trebuchet MS" w:eastAsia="Trebuchet MS" w:hAnsi="Trebuchet MS" w:cs="Trebuchet MS"/>
          <w:spacing w:val="1"/>
          <w:sz w:val="24"/>
          <w:szCs w:val="24"/>
        </w:rPr>
        <w:t>ac</w:t>
      </w:r>
      <w:r>
        <w:rPr>
          <w:rFonts w:ascii="Trebuchet MS" w:eastAsia="Trebuchet MS" w:hAnsi="Trebuchet MS" w:cs="Trebuchet MS"/>
          <w:spacing w:val="-2"/>
          <w:sz w:val="24"/>
          <w:szCs w:val="24"/>
        </w:rPr>
        <w:t>h</w:t>
      </w:r>
      <w:r>
        <w:rPr>
          <w:rFonts w:ascii="Trebuchet MS" w:eastAsia="Trebuchet MS" w:hAnsi="Trebuchet MS" w:cs="Trebuchet MS"/>
          <w:spacing w:val="1"/>
          <w:sz w:val="24"/>
          <w:szCs w:val="24"/>
        </w:rPr>
        <w:t>e</w:t>
      </w:r>
      <w:r>
        <w:rPr>
          <w:rFonts w:ascii="Trebuchet MS" w:eastAsia="Trebuchet MS" w:hAnsi="Trebuchet MS" w:cs="Trebuchet MS"/>
          <w:spacing w:val="-1"/>
          <w:sz w:val="24"/>
          <w:szCs w:val="24"/>
        </w:rPr>
        <w:t>s</w:t>
      </w:r>
      <w:r>
        <w:rPr>
          <w:rFonts w:ascii="Trebuchet MS" w:eastAsia="Trebuchet MS" w:hAnsi="Trebuchet MS" w:cs="Trebuchet MS"/>
          <w:sz w:val="24"/>
          <w:szCs w:val="24"/>
        </w:rPr>
        <w:t>,</w:t>
      </w:r>
      <w:r>
        <w:rPr>
          <w:rFonts w:ascii="Trebuchet MS" w:eastAsia="Trebuchet MS" w:hAnsi="Trebuchet MS" w:cs="Trebuchet MS"/>
          <w:spacing w:val="1"/>
          <w:sz w:val="24"/>
          <w:szCs w:val="24"/>
        </w:rPr>
        <w:t xml:space="preserve"> </w:t>
      </w:r>
      <w:r>
        <w:rPr>
          <w:rFonts w:ascii="Trebuchet MS" w:eastAsia="Trebuchet MS" w:hAnsi="Trebuchet MS" w:cs="Trebuchet MS"/>
          <w:spacing w:val="-1"/>
          <w:sz w:val="24"/>
          <w:szCs w:val="24"/>
        </w:rPr>
        <w:t>s</w:t>
      </w:r>
      <w:r>
        <w:rPr>
          <w:rFonts w:ascii="Trebuchet MS" w:eastAsia="Trebuchet MS" w:hAnsi="Trebuchet MS" w:cs="Trebuchet MS"/>
          <w:spacing w:val="1"/>
          <w:sz w:val="24"/>
          <w:szCs w:val="24"/>
        </w:rPr>
        <w:t>u</w:t>
      </w:r>
      <w:r>
        <w:rPr>
          <w:rFonts w:ascii="Trebuchet MS" w:eastAsia="Trebuchet MS" w:hAnsi="Trebuchet MS" w:cs="Trebuchet MS"/>
          <w:sz w:val="24"/>
          <w:szCs w:val="24"/>
        </w:rPr>
        <w:t>p</w:t>
      </w:r>
      <w:r>
        <w:rPr>
          <w:rFonts w:ascii="Trebuchet MS" w:eastAsia="Trebuchet MS" w:hAnsi="Trebuchet MS" w:cs="Trebuchet MS"/>
          <w:spacing w:val="1"/>
          <w:sz w:val="24"/>
          <w:szCs w:val="24"/>
        </w:rPr>
        <w:t>e</w:t>
      </w:r>
      <w:r>
        <w:rPr>
          <w:rFonts w:ascii="Trebuchet MS" w:eastAsia="Trebuchet MS" w:hAnsi="Trebuchet MS" w:cs="Trebuchet MS"/>
          <w:sz w:val="24"/>
          <w:szCs w:val="24"/>
        </w:rPr>
        <w:t>r</w:t>
      </w:r>
      <w:r>
        <w:rPr>
          <w:rFonts w:ascii="Trebuchet MS" w:eastAsia="Trebuchet MS" w:hAnsi="Trebuchet MS" w:cs="Trebuchet MS"/>
          <w:spacing w:val="-2"/>
          <w:sz w:val="24"/>
          <w:szCs w:val="24"/>
        </w:rPr>
        <w:t>v</w:t>
      </w:r>
      <w:r>
        <w:rPr>
          <w:rFonts w:ascii="Trebuchet MS" w:eastAsia="Trebuchet MS" w:hAnsi="Trebuchet MS" w:cs="Trebuchet MS"/>
          <w:spacing w:val="1"/>
          <w:sz w:val="24"/>
          <w:szCs w:val="24"/>
        </w:rPr>
        <w:t>i</w:t>
      </w:r>
      <w:r>
        <w:rPr>
          <w:rFonts w:ascii="Trebuchet MS" w:eastAsia="Trebuchet MS" w:hAnsi="Trebuchet MS" w:cs="Trebuchet MS"/>
          <w:spacing w:val="-1"/>
          <w:sz w:val="24"/>
          <w:szCs w:val="24"/>
        </w:rPr>
        <w:t>s</w:t>
      </w:r>
      <w:r>
        <w:rPr>
          <w:rFonts w:ascii="Trebuchet MS" w:eastAsia="Trebuchet MS" w:hAnsi="Trebuchet MS" w:cs="Trebuchet MS"/>
          <w:spacing w:val="1"/>
          <w:sz w:val="24"/>
          <w:szCs w:val="24"/>
        </w:rPr>
        <w:t>e</w:t>
      </w:r>
      <w:r>
        <w:rPr>
          <w:rFonts w:ascii="Trebuchet MS" w:eastAsia="Trebuchet MS" w:hAnsi="Trebuchet MS" w:cs="Trebuchet MS"/>
          <w:sz w:val="24"/>
          <w:szCs w:val="24"/>
        </w:rPr>
        <w:t xml:space="preserve">s </w:t>
      </w:r>
      <w:r>
        <w:rPr>
          <w:rFonts w:ascii="Trebuchet MS" w:eastAsia="Trebuchet MS" w:hAnsi="Trebuchet MS" w:cs="Trebuchet MS"/>
          <w:spacing w:val="1"/>
          <w:sz w:val="24"/>
          <w:szCs w:val="24"/>
        </w:rPr>
        <w:t>an</w:t>
      </w:r>
      <w:r>
        <w:rPr>
          <w:rFonts w:ascii="Trebuchet MS" w:eastAsia="Trebuchet MS" w:hAnsi="Trebuchet MS" w:cs="Trebuchet MS"/>
          <w:sz w:val="24"/>
          <w:szCs w:val="24"/>
        </w:rPr>
        <w:t>d</w:t>
      </w:r>
      <w:r>
        <w:rPr>
          <w:rFonts w:ascii="Trebuchet MS" w:eastAsia="Trebuchet MS" w:hAnsi="Trebuchet MS" w:cs="Trebuchet MS"/>
          <w:spacing w:val="1"/>
          <w:sz w:val="24"/>
          <w:szCs w:val="24"/>
        </w:rPr>
        <w:t xml:space="preserve"> </w:t>
      </w:r>
      <w:r>
        <w:rPr>
          <w:rFonts w:ascii="Trebuchet MS" w:eastAsia="Trebuchet MS" w:hAnsi="Trebuchet MS" w:cs="Trebuchet MS"/>
          <w:spacing w:val="-1"/>
          <w:sz w:val="24"/>
          <w:szCs w:val="24"/>
        </w:rPr>
        <w:t>a</w:t>
      </w:r>
      <w:r>
        <w:rPr>
          <w:rFonts w:ascii="Trebuchet MS" w:eastAsia="Trebuchet MS" w:hAnsi="Trebuchet MS" w:cs="Trebuchet MS"/>
          <w:sz w:val="24"/>
          <w:szCs w:val="24"/>
        </w:rPr>
        <w:t>dv</w:t>
      </w:r>
      <w:r>
        <w:rPr>
          <w:rFonts w:ascii="Trebuchet MS" w:eastAsia="Trebuchet MS" w:hAnsi="Trebuchet MS" w:cs="Trebuchet MS"/>
          <w:spacing w:val="1"/>
          <w:sz w:val="24"/>
          <w:szCs w:val="24"/>
        </w:rPr>
        <w:t>i</w:t>
      </w:r>
      <w:r>
        <w:rPr>
          <w:rFonts w:ascii="Trebuchet MS" w:eastAsia="Trebuchet MS" w:hAnsi="Trebuchet MS" w:cs="Trebuchet MS"/>
          <w:spacing w:val="-1"/>
          <w:sz w:val="24"/>
          <w:szCs w:val="24"/>
        </w:rPr>
        <w:t>se</w:t>
      </w:r>
      <w:r>
        <w:rPr>
          <w:rFonts w:ascii="Trebuchet MS" w:eastAsia="Trebuchet MS" w:hAnsi="Trebuchet MS" w:cs="Trebuchet MS"/>
          <w:sz w:val="24"/>
          <w:szCs w:val="24"/>
        </w:rPr>
        <w:t xml:space="preserve">s </w:t>
      </w:r>
      <w:r>
        <w:rPr>
          <w:rFonts w:ascii="Trebuchet MS" w:eastAsia="Trebuchet MS" w:hAnsi="Trebuchet MS" w:cs="Trebuchet MS"/>
          <w:spacing w:val="-1"/>
          <w:sz w:val="24"/>
          <w:szCs w:val="24"/>
        </w:rPr>
        <w:t>s</w:t>
      </w:r>
      <w:r>
        <w:rPr>
          <w:rFonts w:ascii="Trebuchet MS" w:eastAsia="Trebuchet MS" w:hAnsi="Trebuchet MS" w:cs="Trebuchet MS"/>
          <w:spacing w:val="1"/>
          <w:sz w:val="24"/>
          <w:szCs w:val="24"/>
        </w:rPr>
        <w:t>tu</w:t>
      </w:r>
      <w:r>
        <w:rPr>
          <w:rFonts w:ascii="Trebuchet MS" w:eastAsia="Trebuchet MS" w:hAnsi="Trebuchet MS" w:cs="Trebuchet MS"/>
          <w:sz w:val="24"/>
          <w:szCs w:val="24"/>
        </w:rPr>
        <w:t>d</w:t>
      </w:r>
      <w:r>
        <w:rPr>
          <w:rFonts w:ascii="Trebuchet MS" w:eastAsia="Trebuchet MS" w:hAnsi="Trebuchet MS" w:cs="Trebuchet MS"/>
          <w:spacing w:val="1"/>
          <w:sz w:val="24"/>
          <w:szCs w:val="24"/>
        </w:rPr>
        <w:t>e</w:t>
      </w:r>
      <w:r>
        <w:rPr>
          <w:rFonts w:ascii="Trebuchet MS" w:eastAsia="Trebuchet MS" w:hAnsi="Trebuchet MS" w:cs="Trebuchet MS"/>
          <w:spacing w:val="-2"/>
          <w:sz w:val="24"/>
          <w:szCs w:val="24"/>
        </w:rPr>
        <w:t>n</w:t>
      </w:r>
      <w:r>
        <w:rPr>
          <w:rFonts w:ascii="Trebuchet MS" w:eastAsia="Trebuchet MS" w:hAnsi="Trebuchet MS" w:cs="Trebuchet MS"/>
          <w:spacing w:val="1"/>
          <w:sz w:val="24"/>
          <w:szCs w:val="24"/>
        </w:rPr>
        <w:t>t</w:t>
      </w:r>
      <w:r>
        <w:rPr>
          <w:rFonts w:ascii="Trebuchet MS" w:eastAsia="Trebuchet MS" w:hAnsi="Trebuchet MS" w:cs="Trebuchet MS"/>
          <w:spacing w:val="-1"/>
          <w:sz w:val="24"/>
          <w:szCs w:val="24"/>
        </w:rPr>
        <w:t>s</w:t>
      </w:r>
      <w:r>
        <w:rPr>
          <w:rFonts w:ascii="Trebuchet MS" w:eastAsia="Trebuchet MS" w:hAnsi="Trebuchet MS" w:cs="Trebuchet MS"/>
          <w:sz w:val="24"/>
          <w:szCs w:val="24"/>
        </w:rPr>
        <w:t xml:space="preserve">. </w:t>
      </w:r>
      <w:r>
        <w:rPr>
          <w:rFonts w:ascii="Trebuchet MS" w:eastAsia="Trebuchet MS" w:hAnsi="Trebuchet MS" w:cs="Trebuchet MS"/>
          <w:spacing w:val="68"/>
          <w:sz w:val="24"/>
          <w:szCs w:val="24"/>
        </w:rPr>
        <w:t xml:space="preserve"> </w:t>
      </w:r>
      <w:r>
        <w:rPr>
          <w:rFonts w:ascii="Trebuchet MS" w:eastAsia="Trebuchet MS" w:hAnsi="Trebuchet MS" w:cs="Trebuchet MS"/>
          <w:sz w:val="24"/>
          <w:szCs w:val="24"/>
        </w:rPr>
        <w:t>She</w:t>
      </w:r>
      <w:r>
        <w:rPr>
          <w:rFonts w:ascii="Trebuchet MS" w:eastAsia="Trebuchet MS" w:hAnsi="Trebuchet MS" w:cs="Trebuchet MS"/>
          <w:spacing w:val="67"/>
          <w:sz w:val="24"/>
          <w:szCs w:val="24"/>
        </w:rPr>
        <w:t xml:space="preserve"> </w:t>
      </w:r>
      <w:r>
        <w:rPr>
          <w:rFonts w:ascii="Trebuchet MS" w:eastAsia="Trebuchet MS" w:hAnsi="Trebuchet MS" w:cs="Trebuchet MS"/>
          <w:spacing w:val="1"/>
          <w:sz w:val="24"/>
          <w:szCs w:val="24"/>
        </w:rPr>
        <w:t>i</w:t>
      </w:r>
      <w:r>
        <w:rPr>
          <w:rFonts w:ascii="Trebuchet MS" w:eastAsia="Trebuchet MS" w:hAnsi="Trebuchet MS" w:cs="Trebuchet MS"/>
          <w:sz w:val="24"/>
          <w:szCs w:val="24"/>
        </w:rPr>
        <w:t>s</w:t>
      </w:r>
      <w:r>
        <w:rPr>
          <w:rFonts w:ascii="Trebuchet MS" w:eastAsia="Trebuchet MS" w:hAnsi="Trebuchet MS" w:cs="Trebuchet MS"/>
          <w:spacing w:val="65"/>
          <w:sz w:val="24"/>
          <w:szCs w:val="24"/>
        </w:rPr>
        <w:t xml:space="preserve"> </w:t>
      </w:r>
      <w:r>
        <w:rPr>
          <w:rFonts w:ascii="Trebuchet MS" w:eastAsia="Trebuchet MS" w:hAnsi="Trebuchet MS" w:cs="Trebuchet MS"/>
          <w:spacing w:val="1"/>
          <w:sz w:val="24"/>
          <w:szCs w:val="24"/>
        </w:rPr>
        <w:t>th</w:t>
      </w:r>
      <w:r>
        <w:rPr>
          <w:rFonts w:ascii="Trebuchet MS" w:eastAsia="Trebuchet MS" w:hAnsi="Trebuchet MS" w:cs="Trebuchet MS"/>
          <w:sz w:val="24"/>
          <w:szCs w:val="24"/>
        </w:rPr>
        <w:t>e</w:t>
      </w:r>
      <w:r>
        <w:rPr>
          <w:rFonts w:ascii="Trebuchet MS" w:eastAsia="Trebuchet MS" w:hAnsi="Trebuchet MS" w:cs="Trebuchet MS"/>
          <w:spacing w:val="67"/>
          <w:sz w:val="24"/>
          <w:szCs w:val="24"/>
        </w:rPr>
        <w:t xml:space="preserve"> </w:t>
      </w:r>
      <w:r>
        <w:rPr>
          <w:rFonts w:ascii="Trebuchet MS" w:eastAsia="Trebuchet MS" w:hAnsi="Trebuchet MS" w:cs="Trebuchet MS"/>
          <w:sz w:val="24"/>
          <w:szCs w:val="24"/>
        </w:rPr>
        <w:t>f</w:t>
      </w:r>
      <w:r>
        <w:rPr>
          <w:rFonts w:ascii="Trebuchet MS" w:eastAsia="Trebuchet MS" w:hAnsi="Trebuchet MS" w:cs="Trebuchet MS"/>
          <w:spacing w:val="1"/>
          <w:sz w:val="24"/>
          <w:szCs w:val="24"/>
        </w:rPr>
        <w:t>o</w:t>
      </w:r>
      <w:r>
        <w:rPr>
          <w:rFonts w:ascii="Trebuchet MS" w:eastAsia="Trebuchet MS" w:hAnsi="Trebuchet MS" w:cs="Trebuchet MS"/>
          <w:sz w:val="24"/>
          <w:szCs w:val="24"/>
        </w:rPr>
        <w:t>rm</w:t>
      </w:r>
      <w:r>
        <w:rPr>
          <w:rFonts w:ascii="Trebuchet MS" w:eastAsia="Trebuchet MS" w:hAnsi="Trebuchet MS" w:cs="Trebuchet MS"/>
          <w:spacing w:val="1"/>
          <w:sz w:val="24"/>
          <w:szCs w:val="24"/>
        </w:rPr>
        <w:t>e</w:t>
      </w:r>
      <w:r>
        <w:rPr>
          <w:rFonts w:ascii="Trebuchet MS" w:eastAsia="Trebuchet MS" w:hAnsi="Trebuchet MS" w:cs="Trebuchet MS"/>
          <w:sz w:val="24"/>
          <w:szCs w:val="24"/>
        </w:rPr>
        <w:t>r</w:t>
      </w:r>
      <w:r>
        <w:rPr>
          <w:rFonts w:ascii="Trebuchet MS" w:eastAsia="Trebuchet MS" w:hAnsi="Trebuchet MS" w:cs="Trebuchet MS"/>
          <w:spacing w:val="67"/>
          <w:sz w:val="24"/>
          <w:szCs w:val="24"/>
        </w:rPr>
        <w:t xml:space="preserve"> </w:t>
      </w:r>
      <w:r>
        <w:rPr>
          <w:rFonts w:ascii="Trebuchet MS" w:eastAsia="Trebuchet MS" w:hAnsi="Trebuchet MS" w:cs="Trebuchet MS"/>
          <w:sz w:val="24"/>
          <w:szCs w:val="24"/>
        </w:rPr>
        <w:t>U</w:t>
      </w:r>
      <w:r>
        <w:rPr>
          <w:rFonts w:ascii="Trebuchet MS" w:eastAsia="Trebuchet MS" w:hAnsi="Trebuchet MS" w:cs="Trebuchet MS"/>
          <w:spacing w:val="1"/>
          <w:sz w:val="24"/>
          <w:szCs w:val="24"/>
        </w:rPr>
        <w:t>ni</w:t>
      </w:r>
      <w:r>
        <w:rPr>
          <w:rFonts w:ascii="Trebuchet MS" w:eastAsia="Trebuchet MS" w:hAnsi="Trebuchet MS" w:cs="Trebuchet MS"/>
          <w:spacing w:val="-2"/>
          <w:sz w:val="24"/>
          <w:szCs w:val="24"/>
        </w:rPr>
        <w:t>t</w:t>
      </w:r>
      <w:r>
        <w:rPr>
          <w:rFonts w:ascii="Trebuchet MS" w:eastAsia="Trebuchet MS" w:hAnsi="Trebuchet MS" w:cs="Trebuchet MS"/>
          <w:spacing w:val="1"/>
          <w:sz w:val="24"/>
          <w:szCs w:val="24"/>
        </w:rPr>
        <w:t>e</w:t>
      </w:r>
      <w:r>
        <w:rPr>
          <w:rFonts w:ascii="Trebuchet MS" w:eastAsia="Trebuchet MS" w:hAnsi="Trebuchet MS" w:cs="Trebuchet MS"/>
          <w:sz w:val="24"/>
          <w:szCs w:val="24"/>
        </w:rPr>
        <w:t>d</w:t>
      </w:r>
      <w:r>
        <w:rPr>
          <w:rFonts w:ascii="Trebuchet MS" w:eastAsia="Trebuchet MS" w:hAnsi="Trebuchet MS" w:cs="Trebuchet MS"/>
          <w:spacing w:val="67"/>
          <w:sz w:val="24"/>
          <w:szCs w:val="24"/>
        </w:rPr>
        <w:t xml:space="preserve"> </w:t>
      </w:r>
      <w:r>
        <w:rPr>
          <w:rFonts w:ascii="Trebuchet MS" w:eastAsia="Trebuchet MS" w:hAnsi="Trebuchet MS" w:cs="Trebuchet MS"/>
          <w:sz w:val="24"/>
          <w:szCs w:val="24"/>
        </w:rPr>
        <w:t>N</w:t>
      </w:r>
      <w:r>
        <w:rPr>
          <w:rFonts w:ascii="Trebuchet MS" w:eastAsia="Trebuchet MS" w:hAnsi="Trebuchet MS" w:cs="Trebuchet MS"/>
          <w:spacing w:val="1"/>
          <w:sz w:val="24"/>
          <w:szCs w:val="24"/>
        </w:rPr>
        <w:t>a</w:t>
      </w:r>
      <w:r>
        <w:rPr>
          <w:rFonts w:ascii="Trebuchet MS" w:eastAsia="Trebuchet MS" w:hAnsi="Trebuchet MS" w:cs="Trebuchet MS"/>
          <w:spacing w:val="-2"/>
          <w:sz w:val="24"/>
          <w:szCs w:val="24"/>
        </w:rPr>
        <w:t>t</w:t>
      </w:r>
      <w:r>
        <w:rPr>
          <w:rFonts w:ascii="Trebuchet MS" w:eastAsia="Trebuchet MS" w:hAnsi="Trebuchet MS" w:cs="Trebuchet MS"/>
          <w:spacing w:val="1"/>
          <w:sz w:val="24"/>
          <w:szCs w:val="24"/>
        </w:rPr>
        <w:t>i</w:t>
      </w:r>
      <w:r>
        <w:rPr>
          <w:rFonts w:ascii="Trebuchet MS" w:eastAsia="Trebuchet MS" w:hAnsi="Trebuchet MS" w:cs="Trebuchet MS"/>
          <w:spacing w:val="-2"/>
          <w:sz w:val="24"/>
          <w:szCs w:val="24"/>
        </w:rPr>
        <w:t>o</w:t>
      </w:r>
      <w:r>
        <w:rPr>
          <w:rFonts w:ascii="Trebuchet MS" w:eastAsia="Trebuchet MS" w:hAnsi="Trebuchet MS" w:cs="Trebuchet MS"/>
          <w:spacing w:val="1"/>
          <w:sz w:val="24"/>
          <w:szCs w:val="24"/>
        </w:rPr>
        <w:t>n</w:t>
      </w:r>
      <w:r>
        <w:rPr>
          <w:rFonts w:ascii="Trebuchet MS" w:eastAsia="Trebuchet MS" w:hAnsi="Trebuchet MS" w:cs="Trebuchet MS"/>
          <w:sz w:val="24"/>
          <w:szCs w:val="24"/>
        </w:rPr>
        <w:t>s</w:t>
      </w:r>
      <w:r>
        <w:rPr>
          <w:rFonts w:ascii="Trebuchet MS" w:eastAsia="Trebuchet MS" w:hAnsi="Trebuchet MS" w:cs="Trebuchet MS"/>
          <w:spacing w:val="65"/>
          <w:sz w:val="24"/>
          <w:szCs w:val="24"/>
        </w:rPr>
        <w:t xml:space="preserve"> </w:t>
      </w:r>
      <w:r>
        <w:rPr>
          <w:rFonts w:ascii="Trebuchet MS" w:eastAsia="Trebuchet MS" w:hAnsi="Trebuchet MS" w:cs="Trebuchet MS"/>
          <w:sz w:val="24"/>
          <w:szCs w:val="24"/>
        </w:rPr>
        <w:t>Sp</w:t>
      </w:r>
      <w:r>
        <w:rPr>
          <w:rFonts w:ascii="Trebuchet MS" w:eastAsia="Trebuchet MS" w:hAnsi="Trebuchet MS" w:cs="Trebuchet MS"/>
          <w:spacing w:val="1"/>
          <w:sz w:val="24"/>
          <w:szCs w:val="24"/>
        </w:rPr>
        <w:t>eci</w:t>
      </w:r>
      <w:r>
        <w:rPr>
          <w:rFonts w:ascii="Trebuchet MS" w:eastAsia="Trebuchet MS" w:hAnsi="Trebuchet MS" w:cs="Trebuchet MS"/>
          <w:spacing w:val="-1"/>
          <w:sz w:val="24"/>
          <w:szCs w:val="24"/>
        </w:rPr>
        <w:t>a</w:t>
      </w:r>
      <w:r>
        <w:rPr>
          <w:rFonts w:ascii="Trebuchet MS" w:eastAsia="Trebuchet MS" w:hAnsi="Trebuchet MS" w:cs="Trebuchet MS"/>
          <w:sz w:val="24"/>
          <w:szCs w:val="24"/>
        </w:rPr>
        <w:t>l</w:t>
      </w:r>
    </w:p>
    <w:p w:rsidR="00522AED" w:rsidRDefault="007A7BA6">
      <w:pPr>
        <w:spacing w:before="1" w:line="276" w:lineRule="auto"/>
        <w:ind w:left="100" w:right="78"/>
        <w:jc w:val="both"/>
        <w:rPr>
          <w:rFonts w:ascii="Trebuchet MS" w:eastAsia="Trebuchet MS" w:hAnsi="Trebuchet MS" w:cs="Trebuchet MS"/>
          <w:sz w:val="24"/>
          <w:szCs w:val="24"/>
        </w:rPr>
      </w:pPr>
      <w:r>
        <w:rPr>
          <w:rFonts w:ascii="Trebuchet MS" w:eastAsia="Trebuchet MS" w:hAnsi="Trebuchet MS" w:cs="Trebuchet MS"/>
          <w:sz w:val="24"/>
          <w:szCs w:val="24"/>
        </w:rPr>
        <w:t>Ra</w:t>
      </w:r>
      <w:r>
        <w:rPr>
          <w:rFonts w:ascii="Trebuchet MS" w:eastAsia="Trebuchet MS" w:hAnsi="Trebuchet MS" w:cs="Trebuchet MS"/>
          <w:spacing w:val="1"/>
          <w:sz w:val="24"/>
          <w:szCs w:val="24"/>
        </w:rPr>
        <w:t>p</w:t>
      </w:r>
      <w:r>
        <w:rPr>
          <w:rFonts w:ascii="Trebuchet MS" w:eastAsia="Trebuchet MS" w:hAnsi="Trebuchet MS" w:cs="Trebuchet MS"/>
          <w:sz w:val="24"/>
          <w:szCs w:val="24"/>
        </w:rPr>
        <w:t>p</w:t>
      </w:r>
      <w:r>
        <w:rPr>
          <w:rFonts w:ascii="Trebuchet MS" w:eastAsia="Trebuchet MS" w:hAnsi="Trebuchet MS" w:cs="Trebuchet MS"/>
          <w:spacing w:val="1"/>
          <w:sz w:val="24"/>
          <w:szCs w:val="24"/>
        </w:rPr>
        <w:t>o</w:t>
      </w:r>
      <w:r>
        <w:rPr>
          <w:rFonts w:ascii="Trebuchet MS" w:eastAsia="Trebuchet MS" w:hAnsi="Trebuchet MS" w:cs="Trebuchet MS"/>
          <w:spacing w:val="-2"/>
          <w:sz w:val="24"/>
          <w:szCs w:val="24"/>
        </w:rPr>
        <w:t>r</w:t>
      </w:r>
      <w:r>
        <w:rPr>
          <w:rFonts w:ascii="Trebuchet MS" w:eastAsia="Trebuchet MS" w:hAnsi="Trebuchet MS" w:cs="Trebuchet MS"/>
          <w:spacing w:val="1"/>
          <w:sz w:val="24"/>
          <w:szCs w:val="24"/>
        </w:rPr>
        <w:t>te</w:t>
      </w:r>
      <w:r>
        <w:rPr>
          <w:rFonts w:ascii="Trebuchet MS" w:eastAsia="Trebuchet MS" w:hAnsi="Trebuchet MS" w:cs="Trebuchet MS"/>
          <w:spacing w:val="-2"/>
          <w:sz w:val="24"/>
          <w:szCs w:val="24"/>
        </w:rPr>
        <w:t>u</w:t>
      </w:r>
      <w:r>
        <w:rPr>
          <w:rFonts w:ascii="Trebuchet MS" w:eastAsia="Trebuchet MS" w:hAnsi="Trebuchet MS" w:cs="Trebuchet MS"/>
          <w:sz w:val="24"/>
          <w:szCs w:val="24"/>
        </w:rPr>
        <w:t>r</w:t>
      </w:r>
      <w:r>
        <w:rPr>
          <w:rFonts w:ascii="Trebuchet MS" w:eastAsia="Trebuchet MS" w:hAnsi="Trebuchet MS" w:cs="Trebuchet MS"/>
          <w:spacing w:val="2"/>
          <w:sz w:val="24"/>
          <w:szCs w:val="24"/>
        </w:rPr>
        <w:t xml:space="preserve"> </w:t>
      </w:r>
      <w:r>
        <w:rPr>
          <w:rFonts w:ascii="Trebuchet MS" w:eastAsia="Trebuchet MS" w:hAnsi="Trebuchet MS" w:cs="Trebuchet MS"/>
          <w:spacing w:val="1"/>
          <w:sz w:val="24"/>
          <w:szCs w:val="24"/>
        </w:rPr>
        <w:t>o</w:t>
      </w:r>
      <w:r>
        <w:rPr>
          <w:rFonts w:ascii="Trebuchet MS" w:eastAsia="Trebuchet MS" w:hAnsi="Trebuchet MS" w:cs="Trebuchet MS"/>
          <w:sz w:val="24"/>
          <w:szCs w:val="24"/>
        </w:rPr>
        <w:t>n</w:t>
      </w:r>
      <w:r>
        <w:rPr>
          <w:rFonts w:ascii="Trebuchet MS" w:eastAsia="Trebuchet MS" w:hAnsi="Trebuchet MS" w:cs="Trebuchet MS"/>
          <w:spacing w:val="3"/>
          <w:sz w:val="24"/>
          <w:szCs w:val="24"/>
        </w:rPr>
        <w:t xml:space="preserve"> </w:t>
      </w:r>
      <w:r>
        <w:rPr>
          <w:rFonts w:ascii="Trebuchet MS" w:eastAsia="Trebuchet MS" w:hAnsi="Trebuchet MS" w:cs="Trebuchet MS"/>
          <w:sz w:val="24"/>
          <w:szCs w:val="24"/>
        </w:rPr>
        <w:t>V</w:t>
      </w:r>
      <w:r>
        <w:rPr>
          <w:rFonts w:ascii="Trebuchet MS" w:eastAsia="Trebuchet MS" w:hAnsi="Trebuchet MS" w:cs="Trebuchet MS"/>
          <w:spacing w:val="-1"/>
          <w:sz w:val="24"/>
          <w:szCs w:val="24"/>
        </w:rPr>
        <w:t>i</w:t>
      </w:r>
      <w:r>
        <w:rPr>
          <w:rFonts w:ascii="Trebuchet MS" w:eastAsia="Trebuchet MS" w:hAnsi="Trebuchet MS" w:cs="Trebuchet MS"/>
          <w:spacing w:val="1"/>
          <w:sz w:val="24"/>
          <w:szCs w:val="24"/>
        </w:rPr>
        <w:t>o</w:t>
      </w:r>
      <w:r>
        <w:rPr>
          <w:rFonts w:ascii="Trebuchet MS" w:eastAsia="Trebuchet MS" w:hAnsi="Trebuchet MS" w:cs="Trebuchet MS"/>
          <w:spacing w:val="-1"/>
          <w:sz w:val="24"/>
          <w:szCs w:val="24"/>
        </w:rPr>
        <w:t>l</w:t>
      </w:r>
      <w:r>
        <w:rPr>
          <w:rFonts w:ascii="Trebuchet MS" w:eastAsia="Trebuchet MS" w:hAnsi="Trebuchet MS" w:cs="Trebuchet MS"/>
          <w:spacing w:val="1"/>
          <w:sz w:val="24"/>
          <w:szCs w:val="24"/>
        </w:rPr>
        <w:t>e</w:t>
      </w:r>
      <w:r>
        <w:rPr>
          <w:rFonts w:ascii="Trebuchet MS" w:eastAsia="Trebuchet MS" w:hAnsi="Trebuchet MS" w:cs="Trebuchet MS"/>
          <w:spacing w:val="-2"/>
          <w:sz w:val="24"/>
          <w:szCs w:val="24"/>
        </w:rPr>
        <w:t>n</w:t>
      </w:r>
      <w:r>
        <w:rPr>
          <w:rFonts w:ascii="Trebuchet MS" w:eastAsia="Trebuchet MS" w:hAnsi="Trebuchet MS" w:cs="Trebuchet MS"/>
          <w:spacing w:val="-1"/>
          <w:sz w:val="24"/>
          <w:szCs w:val="24"/>
        </w:rPr>
        <w:t>c</w:t>
      </w:r>
      <w:r>
        <w:rPr>
          <w:rFonts w:ascii="Trebuchet MS" w:eastAsia="Trebuchet MS" w:hAnsi="Trebuchet MS" w:cs="Trebuchet MS"/>
          <w:sz w:val="24"/>
          <w:szCs w:val="24"/>
        </w:rPr>
        <w:t>e</w:t>
      </w:r>
      <w:r>
        <w:rPr>
          <w:rFonts w:ascii="Trebuchet MS" w:eastAsia="Trebuchet MS" w:hAnsi="Trebuchet MS" w:cs="Trebuchet MS"/>
          <w:spacing w:val="3"/>
          <w:sz w:val="24"/>
          <w:szCs w:val="24"/>
        </w:rPr>
        <w:t xml:space="preserve"> </w:t>
      </w:r>
      <w:r>
        <w:rPr>
          <w:rFonts w:ascii="Trebuchet MS" w:eastAsia="Trebuchet MS" w:hAnsi="Trebuchet MS" w:cs="Trebuchet MS"/>
          <w:spacing w:val="1"/>
          <w:sz w:val="24"/>
          <w:szCs w:val="24"/>
        </w:rPr>
        <w:t>a</w:t>
      </w:r>
      <w:r>
        <w:rPr>
          <w:rFonts w:ascii="Trebuchet MS" w:eastAsia="Trebuchet MS" w:hAnsi="Trebuchet MS" w:cs="Trebuchet MS"/>
          <w:sz w:val="24"/>
          <w:szCs w:val="24"/>
        </w:rPr>
        <w:t>ga</w:t>
      </w:r>
      <w:r>
        <w:rPr>
          <w:rFonts w:ascii="Trebuchet MS" w:eastAsia="Trebuchet MS" w:hAnsi="Trebuchet MS" w:cs="Trebuchet MS"/>
          <w:spacing w:val="-1"/>
          <w:sz w:val="24"/>
          <w:szCs w:val="24"/>
        </w:rPr>
        <w:t>i</w:t>
      </w:r>
      <w:r>
        <w:rPr>
          <w:rFonts w:ascii="Trebuchet MS" w:eastAsia="Trebuchet MS" w:hAnsi="Trebuchet MS" w:cs="Trebuchet MS"/>
          <w:spacing w:val="1"/>
          <w:sz w:val="24"/>
          <w:szCs w:val="24"/>
        </w:rPr>
        <w:t>n</w:t>
      </w:r>
      <w:r>
        <w:rPr>
          <w:rFonts w:ascii="Trebuchet MS" w:eastAsia="Trebuchet MS" w:hAnsi="Trebuchet MS" w:cs="Trebuchet MS"/>
          <w:spacing w:val="-1"/>
          <w:sz w:val="24"/>
          <w:szCs w:val="24"/>
        </w:rPr>
        <w:t>s</w:t>
      </w:r>
      <w:r>
        <w:rPr>
          <w:rFonts w:ascii="Trebuchet MS" w:eastAsia="Trebuchet MS" w:hAnsi="Trebuchet MS" w:cs="Trebuchet MS"/>
          <w:sz w:val="24"/>
          <w:szCs w:val="24"/>
        </w:rPr>
        <w:t>t</w:t>
      </w:r>
      <w:r>
        <w:rPr>
          <w:rFonts w:ascii="Trebuchet MS" w:eastAsia="Trebuchet MS" w:hAnsi="Trebuchet MS" w:cs="Trebuchet MS"/>
          <w:spacing w:val="3"/>
          <w:sz w:val="24"/>
          <w:szCs w:val="24"/>
        </w:rPr>
        <w:t xml:space="preserve"> </w:t>
      </w:r>
      <w:r>
        <w:rPr>
          <w:rFonts w:ascii="Trebuchet MS" w:eastAsia="Trebuchet MS" w:hAnsi="Trebuchet MS" w:cs="Trebuchet MS"/>
          <w:sz w:val="24"/>
          <w:szCs w:val="24"/>
        </w:rPr>
        <w:t>Wom</w:t>
      </w:r>
      <w:r>
        <w:rPr>
          <w:rFonts w:ascii="Trebuchet MS" w:eastAsia="Trebuchet MS" w:hAnsi="Trebuchet MS" w:cs="Trebuchet MS"/>
          <w:spacing w:val="1"/>
          <w:sz w:val="24"/>
          <w:szCs w:val="24"/>
        </w:rPr>
        <w:t>en</w:t>
      </w:r>
      <w:r>
        <w:rPr>
          <w:rFonts w:ascii="Trebuchet MS" w:eastAsia="Trebuchet MS" w:hAnsi="Trebuchet MS" w:cs="Trebuchet MS"/>
          <w:sz w:val="24"/>
          <w:szCs w:val="24"/>
        </w:rPr>
        <w:t xml:space="preserve">, </w:t>
      </w:r>
      <w:r>
        <w:rPr>
          <w:rFonts w:ascii="Trebuchet MS" w:eastAsia="Trebuchet MS" w:hAnsi="Trebuchet MS" w:cs="Trebuchet MS"/>
          <w:spacing w:val="1"/>
          <w:sz w:val="24"/>
          <w:szCs w:val="24"/>
        </w:rPr>
        <w:t>it</w:t>
      </w:r>
      <w:r>
        <w:rPr>
          <w:rFonts w:ascii="Trebuchet MS" w:eastAsia="Trebuchet MS" w:hAnsi="Trebuchet MS" w:cs="Trebuchet MS"/>
          <w:sz w:val="24"/>
          <w:szCs w:val="24"/>
        </w:rPr>
        <w:t>s</w:t>
      </w:r>
      <w:r>
        <w:rPr>
          <w:rFonts w:ascii="Trebuchet MS" w:eastAsia="Trebuchet MS" w:hAnsi="Trebuchet MS" w:cs="Trebuchet MS"/>
          <w:spacing w:val="7"/>
          <w:sz w:val="24"/>
          <w:szCs w:val="24"/>
        </w:rPr>
        <w:t xml:space="preserve"> </w:t>
      </w:r>
      <w:r>
        <w:rPr>
          <w:rFonts w:ascii="Trebuchet MS" w:eastAsia="Trebuchet MS" w:hAnsi="Trebuchet MS" w:cs="Trebuchet MS"/>
          <w:sz w:val="24"/>
          <w:szCs w:val="24"/>
        </w:rPr>
        <w:t>C</w:t>
      </w:r>
      <w:r>
        <w:rPr>
          <w:rFonts w:ascii="Trebuchet MS" w:eastAsia="Trebuchet MS" w:hAnsi="Trebuchet MS" w:cs="Trebuchet MS"/>
          <w:spacing w:val="1"/>
          <w:sz w:val="24"/>
          <w:szCs w:val="24"/>
        </w:rPr>
        <w:t>au</w:t>
      </w:r>
      <w:r>
        <w:rPr>
          <w:rFonts w:ascii="Trebuchet MS" w:eastAsia="Trebuchet MS" w:hAnsi="Trebuchet MS" w:cs="Trebuchet MS"/>
          <w:spacing w:val="-1"/>
          <w:sz w:val="24"/>
          <w:szCs w:val="24"/>
        </w:rPr>
        <w:t>s</w:t>
      </w:r>
      <w:r>
        <w:rPr>
          <w:rFonts w:ascii="Trebuchet MS" w:eastAsia="Trebuchet MS" w:hAnsi="Trebuchet MS" w:cs="Trebuchet MS"/>
          <w:spacing w:val="1"/>
          <w:sz w:val="24"/>
          <w:szCs w:val="24"/>
        </w:rPr>
        <w:t>e</w:t>
      </w:r>
      <w:r>
        <w:rPr>
          <w:rFonts w:ascii="Trebuchet MS" w:eastAsia="Trebuchet MS" w:hAnsi="Trebuchet MS" w:cs="Trebuchet MS"/>
          <w:sz w:val="24"/>
          <w:szCs w:val="24"/>
        </w:rPr>
        <w:t>s</w:t>
      </w:r>
      <w:r>
        <w:rPr>
          <w:rFonts w:ascii="Trebuchet MS" w:eastAsia="Trebuchet MS" w:hAnsi="Trebuchet MS" w:cs="Trebuchet MS"/>
          <w:spacing w:val="1"/>
          <w:sz w:val="24"/>
          <w:szCs w:val="24"/>
        </w:rPr>
        <w:t xml:space="preserve"> an</w:t>
      </w:r>
      <w:r>
        <w:rPr>
          <w:rFonts w:ascii="Trebuchet MS" w:eastAsia="Trebuchet MS" w:hAnsi="Trebuchet MS" w:cs="Trebuchet MS"/>
          <w:sz w:val="24"/>
          <w:szCs w:val="24"/>
        </w:rPr>
        <w:t>d</w:t>
      </w:r>
      <w:r>
        <w:rPr>
          <w:rFonts w:ascii="Trebuchet MS" w:eastAsia="Trebuchet MS" w:hAnsi="Trebuchet MS" w:cs="Trebuchet MS"/>
          <w:spacing w:val="2"/>
          <w:sz w:val="24"/>
          <w:szCs w:val="24"/>
        </w:rPr>
        <w:t xml:space="preserve"> </w:t>
      </w:r>
      <w:r>
        <w:rPr>
          <w:rFonts w:ascii="Trebuchet MS" w:eastAsia="Trebuchet MS" w:hAnsi="Trebuchet MS" w:cs="Trebuchet MS"/>
          <w:spacing w:val="-2"/>
          <w:sz w:val="24"/>
          <w:szCs w:val="24"/>
        </w:rPr>
        <w:t>C</w:t>
      </w:r>
      <w:r>
        <w:rPr>
          <w:rFonts w:ascii="Trebuchet MS" w:eastAsia="Trebuchet MS" w:hAnsi="Trebuchet MS" w:cs="Trebuchet MS"/>
          <w:spacing w:val="1"/>
          <w:sz w:val="24"/>
          <w:szCs w:val="24"/>
        </w:rPr>
        <w:t>on</w:t>
      </w:r>
      <w:r>
        <w:rPr>
          <w:rFonts w:ascii="Trebuchet MS" w:eastAsia="Trebuchet MS" w:hAnsi="Trebuchet MS" w:cs="Trebuchet MS"/>
          <w:spacing w:val="-1"/>
          <w:sz w:val="24"/>
          <w:szCs w:val="24"/>
        </w:rPr>
        <w:t>s</w:t>
      </w:r>
      <w:r>
        <w:rPr>
          <w:rFonts w:ascii="Trebuchet MS" w:eastAsia="Trebuchet MS" w:hAnsi="Trebuchet MS" w:cs="Trebuchet MS"/>
          <w:spacing w:val="1"/>
          <w:sz w:val="24"/>
          <w:szCs w:val="24"/>
        </w:rPr>
        <w:t>e</w:t>
      </w:r>
      <w:r>
        <w:rPr>
          <w:rFonts w:ascii="Trebuchet MS" w:eastAsia="Trebuchet MS" w:hAnsi="Trebuchet MS" w:cs="Trebuchet MS"/>
          <w:sz w:val="24"/>
          <w:szCs w:val="24"/>
        </w:rPr>
        <w:t>q</w:t>
      </w:r>
      <w:r>
        <w:rPr>
          <w:rFonts w:ascii="Trebuchet MS" w:eastAsia="Trebuchet MS" w:hAnsi="Trebuchet MS" w:cs="Trebuchet MS"/>
          <w:spacing w:val="-2"/>
          <w:sz w:val="24"/>
          <w:szCs w:val="24"/>
        </w:rPr>
        <w:t>u</w:t>
      </w:r>
      <w:r>
        <w:rPr>
          <w:rFonts w:ascii="Trebuchet MS" w:eastAsia="Trebuchet MS" w:hAnsi="Trebuchet MS" w:cs="Trebuchet MS"/>
          <w:spacing w:val="1"/>
          <w:sz w:val="24"/>
          <w:szCs w:val="24"/>
        </w:rPr>
        <w:t>e</w:t>
      </w:r>
      <w:r>
        <w:rPr>
          <w:rFonts w:ascii="Trebuchet MS" w:eastAsia="Trebuchet MS" w:hAnsi="Trebuchet MS" w:cs="Trebuchet MS"/>
          <w:spacing w:val="-2"/>
          <w:sz w:val="24"/>
          <w:szCs w:val="24"/>
        </w:rPr>
        <w:t>n</w:t>
      </w:r>
      <w:r>
        <w:rPr>
          <w:rFonts w:ascii="Trebuchet MS" w:eastAsia="Trebuchet MS" w:hAnsi="Trebuchet MS" w:cs="Trebuchet MS"/>
          <w:spacing w:val="1"/>
          <w:sz w:val="24"/>
          <w:szCs w:val="24"/>
        </w:rPr>
        <w:t>ce</w:t>
      </w:r>
      <w:r>
        <w:rPr>
          <w:rFonts w:ascii="Trebuchet MS" w:eastAsia="Trebuchet MS" w:hAnsi="Trebuchet MS" w:cs="Trebuchet MS"/>
          <w:sz w:val="24"/>
          <w:szCs w:val="24"/>
        </w:rPr>
        <w:t>s</w:t>
      </w:r>
      <w:r>
        <w:rPr>
          <w:rFonts w:ascii="Trebuchet MS" w:eastAsia="Trebuchet MS" w:hAnsi="Trebuchet MS" w:cs="Trebuchet MS"/>
          <w:spacing w:val="1"/>
          <w:sz w:val="24"/>
          <w:szCs w:val="24"/>
        </w:rPr>
        <w:t xml:space="preserve"> </w:t>
      </w:r>
      <w:r>
        <w:rPr>
          <w:rFonts w:ascii="Trebuchet MS" w:eastAsia="Trebuchet MS" w:hAnsi="Trebuchet MS" w:cs="Trebuchet MS"/>
          <w:sz w:val="24"/>
          <w:szCs w:val="24"/>
        </w:rPr>
        <w:t>(2</w:t>
      </w:r>
      <w:r>
        <w:rPr>
          <w:rFonts w:ascii="Trebuchet MS" w:eastAsia="Trebuchet MS" w:hAnsi="Trebuchet MS" w:cs="Trebuchet MS"/>
          <w:spacing w:val="-1"/>
          <w:sz w:val="24"/>
          <w:szCs w:val="24"/>
        </w:rPr>
        <w:t>00</w:t>
      </w:r>
      <w:r>
        <w:rPr>
          <w:rFonts w:ascii="Trebuchet MS" w:eastAsia="Trebuchet MS" w:hAnsi="Trebuchet MS" w:cs="Trebuchet MS"/>
          <w:sz w:val="24"/>
          <w:szCs w:val="24"/>
        </w:rPr>
        <w:t>9</w:t>
      </w:r>
      <w:r>
        <w:rPr>
          <w:rFonts w:ascii="Trebuchet MS" w:eastAsia="Trebuchet MS" w:hAnsi="Trebuchet MS" w:cs="Trebuchet MS"/>
          <w:spacing w:val="8"/>
          <w:sz w:val="24"/>
          <w:szCs w:val="24"/>
        </w:rPr>
        <w:t xml:space="preserve"> </w:t>
      </w:r>
      <w:r>
        <w:rPr>
          <w:rFonts w:ascii="Trebuchet MS" w:eastAsia="Trebuchet MS" w:hAnsi="Trebuchet MS" w:cs="Trebuchet MS"/>
          <w:spacing w:val="1"/>
          <w:sz w:val="24"/>
          <w:szCs w:val="24"/>
        </w:rPr>
        <w:t>-</w:t>
      </w:r>
      <w:r>
        <w:rPr>
          <w:rFonts w:ascii="Trebuchet MS" w:eastAsia="Trebuchet MS" w:hAnsi="Trebuchet MS" w:cs="Trebuchet MS"/>
          <w:spacing w:val="-1"/>
          <w:sz w:val="24"/>
          <w:szCs w:val="24"/>
        </w:rPr>
        <w:t>2</w:t>
      </w:r>
      <w:r>
        <w:rPr>
          <w:rFonts w:ascii="Trebuchet MS" w:eastAsia="Trebuchet MS" w:hAnsi="Trebuchet MS" w:cs="Trebuchet MS"/>
          <w:spacing w:val="1"/>
          <w:sz w:val="24"/>
          <w:szCs w:val="24"/>
        </w:rPr>
        <w:t>0</w:t>
      </w:r>
      <w:r>
        <w:rPr>
          <w:rFonts w:ascii="Trebuchet MS" w:eastAsia="Trebuchet MS" w:hAnsi="Trebuchet MS" w:cs="Trebuchet MS"/>
          <w:spacing w:val="-1"/>
          <w:sz w:val="24"/>
          <w:szCs w:val="24"/>
        </w:rPr>
        <w:t>15</w:t>
      </w:r>
      <w:r>
        <w:rPr>
          <w:rFonts w:ascii="Trebuchet MS" w:eastAsia="Trebuchet MS" w:hAnsi="Trebuchet MS" w:cs="Trebuchet MS"/>
          <w:sz w:val="24"/>
          <w:szCs w:val="24"/>
        </w:rPr>
        <w:t>),</w:t>
      </w:r>
      <w:r>
        <w:rPr>
          <w:rFonts w:ascii="Trebuchet MS" w:eastAsia="Trebuchet MS" w:hAnsi="Trebuchet MS" w:cs="Trebuchet MS"/>
          <w:spacing w:val="3"/>
          <w:sz w:val="24"/>
          <w:szCs w:val="24"/>
        </w:rPr>
        <w:t xml:space="preserve"> </w:t>
      </w:r>
      <w:r>
        <w:rPr>
          <w:rFonts w:ascii="Trebuchet MS" w:eastAsia="Trebuchet MS" w:hAnsi="Trebuchet MS" w:cs="Trebuchet MS"/>
          <w:sz w:val="24"/>
          <w:szCs w:val="24"/>
        </w:rPr>
        <w:t>a p</w:t>
      </w:r>
      <w:r>
        <w:rPr>
          <w:rFonts w:ascii="Trebuchet MS" w:eastAsia="Trebuchet MS" w:hAnsi="Trebuchet MS" w:cs="Trebuchet MS"/>
          <w:spacing w:val="1"/>
          <w:sz w:val="24"/>
          <w:szCs w:val="24"/>
        </w:rPr>
        <w:t>o</w:t>
      </w:r>
      <w:r>
        <w:rPr>
          <w:rFonts w:ascii="Trebuchet MS" w:eastAsia="Trebuchet MS" w:hAnsi="Trebuchet MS" w:cs="Trebuchet MS"/>
          <w:spacing w:val="-1"/>
          <w:sz w:val="24"/>
          <w:szCs w:val="24"/>
        </w:rPr>
        <w:t>s</w:t>
      </w:r>
      <w:r>
        <w:rPr>
          <w:rFonts w:ascii="Trebuchet MS" w:eastAsia="Trebuchet MS" w:hAnsi="Trebuchet MS" w:cs="Trebuchet MS"/>
          <w:sz w:val="24"/>
          <w:szCs w:val="24"/>
        </w:rPr>
        <w:t>t</w:t>
      </w:r>
      <w:r>
        <w:rPr>
          <w:rFonts w:ascii="Trebuchet MS" w:eastAsia="Trebuchet MS" w:hAnsi="Trebuchet MS" w:cs="Trebuchet MS"/>
          <w:spacing w:val="4"/>
          <w:sz w:val="24"/>
          <w:szCs w:val="24"/>
        </w:rPr>
        <w:t xml:space="preserve"> </w:t>
      </w:r>
      <w:r>
        <w:rPr>
          <w:rFonts w:ascii="Trebuchet MS" w:eastAsia="Trebuchet MS" w:hAnsi="Trebuchet MS" w:cs="Trebuchet MS"/>
          <w:spacing w:val="1"/>
          <w:sz w:val="24"/>
          <w:szCs w:val="24"/>
        </w:rPr>
        <w:t>t</w:t>
      </w:r>
      <w:r>
        <w:rPr>
          <w:rFonts w:ascii="Trebuchet MS" w:eastAsia="Trebuchet MS" w:hAnsi="Trebuchet MS" w:cs="Trebuchet MS"/>
          <w:spacing w:val="-2"/>
          <w:sz w:val="24"/>
          <w:szCs w:val="24"/>
        </w:rPr>
        <w:t>h</w:t>
      </w:r>
      <w:r>
        <w:rPr>
          <w:rFonts w:ascii="Trebuchet MS" w:eastAsia="Trebuchet MS" w:hAnsi="Trebuchet MS" w:cs="Trebuchet MS"/>
          <w:spacing w:val="1"/>
          <w:sz w:val="24"/>
          <w:szCs w:val="24"/>
        </w:rPr>
        <w:t>a</w:t>
      </w:r>
      <w:r>
        <w:rPr>
          <w:rFonts w:ascii="Trebuchet MS" w:eastAsia="Trebuchet MS" w:hAnsi="Trebuchet MS" w:cs="Trebuchet MS"/>
          <w:sz w:val="24"/>
          <w:szCs w:val="24"/>
        </w:rPr>
        <w:t>t</w:t>
      </w:r>
      <w:r>
        <w:rPr>
          <w:rFonts w:ascii="Trebuchet MS" w:eastAsia="Trebuchet MS" w:hAnsi="Trebuchet MS" w:cs="Trebuchet MS"/>
          <w:spacing w:val="2"/>
          <w:sz w:val="24"/>
          <w:szCs w:val="24"/>
        </w:rPr>
        <w:t xml:space="preserve"> </w:t>
      </w:r>
      <w:r>
        <w:rPr>
          <w:rFonts w:ascii="Trebuchet MS" w:eastAsia="Trebuchet MS" w:hAnsi="Trebuchet MS" w:cs="Trebuchet MS"/>
          <w:spacing w:val="-1"/>
          <w:sz w:val="24"/>
          <w:szCs w:val="24"/>
        </w:rPr>
        <w:t>s</w:t>
      </w:r>
      <w:r>
        <w:rPr>
          <w:rFonts w:ascii="Trebuchet MS" w:eastAsia="Trebuchet MS" w:hAnsi="Trebuchet MS" w:cs="Trebuchet MS"/>
          <w:spacing w:val="1"/>
          <w:sz w:val="24"/>
          <w:szCs w:val="24"/>
        </w:rPr>
        <w:t>h</w:t>
      </w:r>
      <w:r>
        <w:rPr>
          <w:rFonts w:ascii="Trebuchet MS" w:eastAsia="Trebuchet MS" w:hAnsi="Trebuchet MS" w:cs="Trebuchet MS"/>
          <w:sz w:val="24"/>
          <w:szCs w:val="24"/>
        </w:rPr>
        <w:t>e</w:t>
      </w:r>
      <w:r>
        <w:rPr>
          <w:rFonts w:ascii="Trebuchet MS" w:eastAsia="Trebuchet MS" w:hAnsi="Trebuchet MS" w:cs="Trebuchet MS"/>
          <w:spacing w:val="4"/>
          <w:sz w:val="24"/>
          <w:szCs w:val="24"/>
        </w:rPr>
        <w:t xml:space="preserve"> </w:t>
      </w:r>
      <w:r>
        <w:rPr>
          <w:rFonts w:ascii="Trebuchet MS" w:eastAsia="Trebuchet MS" w:hAnsi="Trebuchet MS" w:cs="Trebuchet MS"/>
          <w:spacing w:val="-1"/>
          <w:sz w:val="24"/>
          <w:szCs w:val="24"/>
        </w:rPr>
        <w:t>w</w:t>
      </w:r>
      <w:r>
        <w:rPr>
          <w:rFonts w:ascii="Trebuchet MS" w:eastAsia="Trebuchet MS" w:hAnsi="Trebuchet MS" w:cs="Trebuchet MS"/>
          <w:spacing w:val="1"/>
          <w:sz w:val="24"/>
          <w:szCs w:val="24"/>
        </w:rPr>
        <w:t>a</w:t>
      </w:r>
      <w:r>
        <w:rPr>
          <w:rFonts w:ascii="Trebuchet MS" w:eastAsia="Trebuchet MS" w:hAnsi="Trebuchet MS" w:cs="Trebuchet MS"/>
          <w:sz w:val="24"/>
          <w:szCs w:val="24"/>
        </w:rPr>
        <w:t xml:space="preserve">s </w:t>
      </w:r>
      <w:r>
        <w:rPr>
          <w:rFonts w:ascii="Trebuchet MS" w:eastAsia="Trebuchet MS" w:hAnsi="Trebuchet MS" w:cs="Trebuchet MS"/>
          <w:spacing w:val="1"/>
          <w:sz w:val="24"/>
          <w:szCs w:val="24"/>
        </w:rPr>
        <w:t>a</w:t>
      </w:r>
      <w:r>
        <w:rPr>
          <w:rFonts w:ascii="Trebuchet MS" w:eastAsia="Trebuchet MS" w:hAnsi="Trebuchet MS" w:cs="Trebuchet MS"/>
          <w:sz w:val="24"/>
          <w:szCs w:val="24"/>
        </w:rPr>
        <w:t>p</w:t>
      </w:r>
      <w:r>
        <w:rPr>
          <w:rFonts w:ascii="Trebuchet MS" w:eastAsia="Trebuchet MS" w:hAnsi="Trebuchet MS" w:cs="Trebuchet MS"/>
          <w:spacing w:val="-2"/>
          <w:sz w:val="24"/>
          <w:szCs w:val="24"/>
        </w:rPr>
        <w:t>p</w:t>
      </w:r>
      <w:r>
        <w:rPr>
          <w:rFonts w:ascii="Trebuchet MS" w:eastAsia="Trebuchet MS" w:hAnsi="Trebuchet MS" w:cs="Trebuchet MS"/>
          <w:spacing w:val="1"/>
          <w:sz w:val="24"/>
          <w:szCs w:val="24"/>
        </w:rPr>
        <w:t>oi</w:t>
      </w:r>
      <w:r>
        <w:rPr>
          <w:rFonts w:ascii="Trebuchet MS" w:eastAsia="Trebuchet MS" w:hAnsi="Trebuchet MS" w:cs="Trebuchet MS"/>
          <w:spacing w:val="-2"/>
          <w:sz w:val="24"/>
          <w:szCs w:val="24"/>
        </w:rPr>
        <w:t>n</w:t>
      </w:r>
      <w:r>
        <w:rPr>
          <w:rFonts w:ascii="Trebuchet MS" w:eastAsia="Trebuchet MS" w:hAnsi="Trebuchet MS" w:cs="Trebuchet MS"/>
          <w:spacing w:val="1"/>
          <w:sz w:val="24"/>
          <w:szCs w:val="24"/>
        </w:rPr>
        <w:t>te</w:t>
      </w:r>
      <w:r>
        <w:rPr>
          <w:rFonts w:ascii="Trebuchet MS" w:eastAsia="Trebuchet MS" w:hAnsi="Trebuchet MS" w:cs="Trebuchet MS"/>
          <w:sz w:val="24"/>
          <w:szCs w:val="24"/>
        </w:rPr>
        <w:t>d</w:t>
      </w:r>
      <w:r>
        <w:rPr>
          <w:rFonts w:ascii="Trebuchet MS" w:eastAsia="Trebuchet MS" w:hAnsi="Trebuchet MS" w:cs="Trebuchet MS"/>
          <w:spacing w:val="2"/>
          <w:sz w:val="24"/>
          <w:szCs w:val="24"/>
        </w:rPr>
        <w:t xml:space="preserve"> </w:t>
      </w:r>
      <w:r>
        <w:rPr>
          <w:rFonts w:ascii="Trebuchet MS" w:eastAsia="Trebuchet MS" w:hAnsi="Trebuchet MS" w:cs="Trebuchet MS"/>
          <w:spacing w:val="1"/>
          <w:sz w:val="24"/>
          <w:szCs w:val="24"/>
        </w:rPr>
        <w:t>t</w:t>
      </w:r>
      <w:r>
        <w:rPr>
          <w:rFonts w:ascii="Trebuchet MS" w:eastAsia="Trebuchet MS" w:hAnsi="Trebuchet MS" w:cs="Trebuchet MS"/>
          <w:sz w:val="24"/>
          <w:szCs w:val="24"/>
        </w:rPr>
        <w:t>o</w:t>
      </w:r>
      <w:r>
        <w:rPr>
          <w:rFonts w:ascii="Trebuchet MS" w:eastAsia="Trebuchet MS" w:hAnsi="Trebuchet MS" w:cs="Trebuchet MS"/>
          <w:spacing w:val="2"/>
          <w:sz w:val="24"/>
          <w:szCs w:val="24"/>
        </w:rPr>
        <w:t xml:space="preserve"> </w:t>
      </w:r>
      <w:r>
        <w:rPr>
          <w:rFonts w:ascii="Trebuchet MS" w:eastAsia="Trebuchet MS" w:hAnsi="Trebuchet MS" w:cs="Trebuchet MS"/>
          <w:sz w:val="24"/>
          <w:szCs w:val="24"/>
        </w:rPr>
        <w:t>by</w:t>
      </w:r>
      <w:r>
        <w:rPr>
          <w:rFonts w:ascii="Trebuchet MS" w:eastAsia="Trebuchet MS" w:hAnsi="Trebuchet MS" w:cs="Trebuchet MS"/>
          <w:spacing w:val="3"/>
          <w:sz w:val="24"/>
          <w:szCs w:val="24"/>
        </w:rPr>
        <w:t xml:space="preserve"> </w:t>
      </w:r>
      <w:r>
        <w:rPr>
          <w:rFonts w:ascii="Trebuchet MS" w:eastAsia="Trebuchet MS" w:hAnsi="Trebuchet MS" w:cs="Trebuchet MS"/>
          <w:spacing w:val="-2"/>
          <w:sz w:val="24"/>
          <w:szCs w:val="24"/>
        </w:rPr>
        <w:t>t</w:t>
      </w:r>
      <w:r>
        <w:rPr>
          <w:rFonts w:ascii="Trebuchet MS" w:eastAsia="Trebuchet MS" w:hAnsi="Trebuchet MS" w:cs="Trebuchet MS"/>
          <w:spacing w:val="1"/>
          <w:sz w:val="24"/>
          <w:szCs w:val="24"/>
        </w:rPr>
        <w:t>h</w:t>
      </w:r>
      <w:r>
        <w:rPr>
          <w:rFonts w:ascii="Trebuchet MS" w:eastAsia="Trebuchet MS" w:hAnsi="Trebuchet MS" w:cs="Trebuchet MS"/>
          <w:sz w:val="24"/>
          <w:szCs w:val="24"/>
        </w:rPr>
        <w:t>e</w:t>
      </w:r>
      <w:r>
        <w:rPr>
          <w:rFonts w:ascii="Trebuchet MS" w:eastAsia="Trebuchet MS" w:hAnsi="Trebuchet MS" w:cs="Trebuchet MS"/>
          <w:spacing w:val="4"/>
          <w:sz w:val="24"/>
          <w:szCs w:val="24"/>
        </w:rPr>
        <w:t xml:space="preserve"> </w:t>
      </w:r>
      <w:r>
        <w:rPr>
          <w:rFonts w:ascii="Trebuchet MS" w:eastAsia="Trebuchet MS" w:hAnsi="Trebuchet MS" w:cs="Trebuchet MS"/>
          <w:spacing w:val="-2"/>
          <w:sz w:val="24"/>
          <w:szCs w:val="24"/>
        </w:rPr>
        <w:t>U</w:t>
      </w:r>
      <w:r>
        <w:rPr>
          <w:rFonts w:ascii="Trebuchet MS" w:eastAsia="Trebuchet MS" w:hAnsi="Trebuchet MS" w:cs="Trebuchet MS"/>
          <w:sz w:val="24"/>
          <w:szCs w:val="24"/>
        </w:rPr>
        <w:t>N</w:t>
      </w:r>
      <w:r>
        <w:rPr>
          <w:rFonts w:ascii="Trebuchet MS" w:eastAsia="Trebuchet MS" w:hAnsi="Trebuchet MS" w:cs="Trebuchet MS"/>
          <w:spacing w:val="4"/>
          <w:sz w:val="24"/>
          <w:szCs w:val="24"/>
        </w:rPr>
        <w:t xml:space="preserve"> </w:t>
      </w:r>
      <w:r>
        <w:rPr>
          <w:rFonts w:ascii="Trebuchet MS" w:eastAsia="Trebuchet MS" w:hAnsi="Trebuchet MS" w:cs="Trebuchet MS"/>
          <w:spacing w:val="-3"/>
          <w:sz w:val="24"/>
          <w:szCs w:val="24"/>
        </w:rPr>
        <w:t>H</w:t>
      </w:r>
      <w:r>
        <w:rPr>
          <w:rFonts w:ascii="Trebuchet MS" w:eastAsia="Trebuchet MS" w:hAnsi="Trebuchet MS" w:cs="Trebuchet MS"/>
          <w:spacing w:val="1"/>
          <w:sz w:val="24"/>
          <w:szCs w:val="24"/>
        </w:rPr>
        <w:t>u</w:t>
      </w:r>
      <w:r>
        <w:rPr>
          <w:rFonts w:ascii="Trebuchet MS" w:eastAsia="Trebuchet MS" w:hAnsi="Trebuchet MS" w:cs="Trebuchet MS"/>
          <w:sz w:val="24"/>
          <w:szCs w:val="24"/>
        </w:rPr>
        <w:t>m</w:t>
      </w:r>
      <w:r>
        <w:rPr>
          <w:rFonts w:ascii="Trebuchet MS" w:eastAsia="Trebuchet MS" w:hAnsi="Trebuchet MS" w:cs="Trebuchet MS"/>
          <w:spacing w:val="1"/>
          <w:sz w:val="24"/>
          <w:szCs w:val="24"/>
        </w:rPr>
        <w:t>a</w:t>
      </w:r>
      <w:r>
        <w:rPr>
          <w:rFonts w:ascii="Trebuchet MS" w:eastAsia="Trebuchet MS" w:hAnsi="Trebuchet MS" w:cs="Trebuchet MS"/>
          <w:sz w:val="24"/>
          <w:szCs w:val="24"/>
        </w:rPr>
        <w:t>n</w:t>
      </w:r>
      <w:r>
        <w:rPr>
          <w:rFonts w:ascii="Trebuchet MS" w:eastAsia="Trebuchet MS" w:hAnsi="Trebuchet MS" w:cs="Trebuchet MS"/>
          <w:spacing w:val="4"/>
          <w:sz w:val="24"/>
          <w:szCs w:val="24"/>
        </w:rPr>
        <w:t xml:space="preserve"> </w:t>
      </w:r>
      <w:r>
        <w:rPr>
          <w:rFonts w:ascii="Trebuchet MS" w:eastAsia="Trebuchet MS" w:hAnsi="Trebuchet MS" w:cs="Trebuchet MS"/>
          <w:spacing w:val="-3"/>
          <w:sz w:val="24"/>
          <w:szCs w:val="24"/>
        </w:rPr>
        <w:t>R</w:t>
      </w:r>
      <w:r>
        <w:rPr>
          <w:rFonts w:ascii="Trebuchet MS" w:eastAsia="Trebuchet MS" w:hAnsi="Trebuchet MS" w:cs="Trebuchet MS"/>
          <w:spacing w:val="1"/>
          <w:sz w:val="24"/>
          <w:szCs w:val="24"/>
        </w:rPr>
        <w:t>i</w:t>
      </w:r>
      <w:r>
        <w:rPr>
          <w:rFonts w:ascii="Trebuchet MS" w:eastAsia="Trebuchet MS" w:hAnsi="Trebuchet MS" w:cs="Trebuchet MS"/>
          <w:sz w:val="24"/>
          <w:szCs w:val="24"/>
        </w:rPr>
        <w:t>gh</w:t>
      </w:r>
      <w:r>
        <w:rPr>
          <w:rFonts w:ascii="Trebuchet MS" w:eastAsia="Trebuchet MS" w:hAnsi="Trebuchet MS" w:cs="Trebuchet MS"/>
          <w:spacing w:val="1"/>
          <w:sz w:val="24"/>
          <w:szCs w:val="24"/>
        </w:rPr>
        <w:t>t</w:t>
      </w:r>
      <w:r>
        <w:rPr>
          <w:rFonts w:ascii="Trebuchet MS" w:eastAsia="Trebuchet MS" w:hAnsi="Trebuchet MS" w:cs="Trebuchet MS"/>
          <w:sz w:val="24"/>
          <w:szCs w:val="24"/>
        </w:rPr>
        <w:t>s</w:t>
      </w:r>
      <w:r>
        <w:rPr>
          <w:rFonts w:ascii="Trebuchet MS" w:eastAsia="Trebuchet MS" w:hAnsi="Trebuchet MS" w:cs="Trebuchet MS"/>
          <w:spacing w:val="2"/>
          <w:sz w:val="24"/>
          <w:szCs w:val="24"/>
        </w:rPr>
        <w:t xml:space="preserve"> </w:t>
      </w:r>
      <w:r>
        <w:rPr>
          <w:rFonts w:ascii="Trebuchet MS" w:eastAsia="Trebuchet MS" w:hAnsi="Trebuchet MS" w:cs="Trebuchet MS"/>
          <w:spacing w:val="-2"/>
          <w:sz w:val="24"/>
          <w:szCs w:val="24"/>
        </w:rPr>
        <w:t>C</w:t>
      </w:r>
      <w:r>
        <w:rPr>
          <w:rFonts w:ascii="Trebuchet MS" w:eastAsia="Trebuchet MS" w:hAnsi="Trebuchet MS" w:cs="Trebuchet MS"/>
          <w:spacing w:val="1"/>
          <w:sz w:val="24"/>
          <w:szCs w:val="24"/>
        </w:rPr>
        <w:t>ou</w:t>
      </w:r>
      <w:r>
        <w:rPr>
          <w:rFonts w:ascii="Trebuchet MS" w:eastAsia="Trebuchet MS" w:hAnsi="Trebuchet MS" w:cs="Trebuchet MS"/>
          <w:spacing w:val="-2"/>
          <w:sz w:val="24"/>
          <w:szCs w:val="24"/>
        </w:rPr>
        <w:t>n</w:t>
      </w:r>
      <w:r>
        <w:rPr>
          <w:rFonts w:ascii="Trebuchet MS" w:eastAsia="Trebuchet MS" w:hAnsi="Trebuchet MS" w:cs="Trebuchet MS"/>
          <w:spacing w:val="1"/>
          <w:sz w:val="24"/>
          <w:szCs w:val="24"/>
        </w:rPr>
        <w:t>ci</w:t>
      </w:r>
      <w:r>
        <w:rPr>
          <w:rFonts w:ascii="Trebuchet MS" w:eastAsia="Trebuchet MS" w:hAnsi="Trebuchet MS" w:cs="Trebuchet MS"/>
          <w:sz w:val="24"/>
          <w:szCs w:val="24"/>
        </w:rPr>
        <w:t xml:space="preserve">l </w:t>
      </w:r>
      <w:r>
        <w:rPr>
          <w:rFonts w:ascii="Trebuchet MS" w:eastAsia="Trebuchet MS" w:hAnsi="Trebuchet MS" w:cs="Trebuchet MS"/>
          <w:spacing w:val="-1"/>
          <w:sz w:val="24"/>
          <w:szCs w:val="24"/>
        </w:rPr>
        <w:t>a</w:t>
      </w:r>
      <w:r>
        <w:rPr>
          <w:rFonts w:ascii="Trebuchet MS" w:eastAsia="Trebuchet MS" w:hAnsi="Trebuchet MS" w:cs="Trebuchet MS"/>
          <w:spacing w:val="1"/>
          <w:sz w:val="24"/>
          <w:szCs w:val="24"/>
        </w:rPr>
        <w:t>n</w:t>
      </w:r>
      <w:r>
        <w:rPr>
          <w:rFonts w:ascii="Trebuchet MS" w:eastAsia="Trebuchet MS" w:hAnsi="Trebuchet MS" w:cs="Trebuchet MS"/>
          <w:sz w:val="24"/>
          <w:szCs w:val="24"/>
        </w:rPr>
        <w:t>d</w:t>
      </w:r>
      <w:r>
        <w:rPr>
          <w:rFonts w:ascii="Trebuchet MS" w:eastAsia="Trebuchet MS" w:hAnsi="Trebuchet MS" w:cs="Trebuchet MS"/>
          <w:spacing w:val="4"/>
          <w:sz w:val="24"/>
          <w:szCs w:val="24"/>
        </w:rPr>
        <w:t xml:space="preserve"> </w:t>
      </w:r>
      <w:r>
        <w:rPr>
          <w:rFonts w:ascii="Trebuchet MS" w:eastAsia="Trebuchet MS" w:hAnsi="Trebuchet MS" w:cs="Trebuchet MS"/>
          <w:sz w:val="24"/>
          <w:szCs w:val="24"/>
        </w:rPr>
        <w:t>P</w:t>
      </w:r>
      <w:r>
        <w:rPr>
          <w:rFonts w:ascii="Trebuchet MS" w:eastAsia="Trebuchet MS" w:hAnsi="Trebuchet MS" w:cs="Trebuchet MS"/>
          <w:spacing w:val="-2"/>
          <w:sz w:val="24"/>
          <w:szCs w:val="24"/>
        </w:rPr>
        <w:t>r</w:t>
      </w:r>
      <w:r>
        <w:rPr>
          <w:rFonts w:ascii="Trebuchet MS" w:eastAsia="Trebuchet MS" w:hAnsi="Trebuchet MS" w:cs="Trebuchet MS"/>
          <w:spacing w:val="1"/>
          <w:sz w:val="24"/>
          <w:szCs w:val="24"/>
        </w:rPr>
        <w:t>o</w:t>
      </w:r>
      <w:r>
        <w:rPr>
          <w:rFonts w:ascii="Trebuchet MS" w:eastAsia="Trebuchet MS" w:hAnsi="Trebuchet MS" w:cs="Trebuchet MS"/>
          <w:sz w:val="24"/>
          <w:szCs w:val="24"/>
        </w:rPr>
        <w:t>f</w:t>
      </w:r>
      <w:r>
        <w:rPr>
          <w:rFonts w:ascii="Trebuchet MS" w:eastAsia="Trebuchet MS" w:hAnsi="Trebuchet MS" w:cs="Trebuchet MS"/>
          <w:spacing w:val="3"/>
          <w:sz w:val="24"/>
          <w:szCs w:val="24"/>
        </w:rPr>
        <w:t xml:space="preserve"> </w:t>
      </w:r>
      <w:r>
        <w:rPr>
          <w:rFonts w:ascii="Trebuchet MS" w:eastAsia="Trebuchet MS" w:hAnsi="Trebuchet MS" w:cs="Trebuchet MS"/>
          <w:sz w:val="24"/>
          <w:szCs w:val="24"/>
        </w:rPr>
        <w:t>M</w:t>
      </w:r>
      <w:r>
        <w:rPr>
          <w:rFonts w:ascii="Trebuchet MS" w:eastAsia="Trebuchet MS" w:hAnsi="Trebuchet MS" w:cs="Trebuchet MS"/>
          <w:spacing w:val="-1"/>
          <w:sz w:val="24"/>
          <w:szCs w:val="24"/>
        </w:rPr>
        <w:t>a</w:t>
      </w:r>
      <w:r>
        <w:rPr>
          <w:rFonts w:ascii="Trebuchet MS" w:eastAsia="Trebuchet MS" w:hAnsi="Trebuchet MS" w:cs="Trebuchet MS"/>
          <w:spacing w:val="1"/>
          <w:sz w:val="24"/>
          <w:szCs w:val="24"/>
        </w:rPr>
        <w:t>n</w:t>
      </w:r>
      <w:r>
        <w:rPr>
          <w:rFonts w:ascii="Trebuchet MS" w:eastAsia="Trebuchet MS" w:hAnsi="Trebuchet MS" w:cs="Trebuchet MS"/>
          <w:spacing w:val="-2"/>
          <w:sz w:val="24"/>
          <w:szCs w:val="24"/>
        </w:rPr>
        <w:t>j</w:t>
      </w:r>
      <w:r>
        <w:rPr>
          <w:rFonts w:ascii="Trebuchet MS" w:eastAsia="Trebuchet MS" w:hAnsi="Trebuchet MS" w:cs="Trebuchet MS"/>
          <w:spacing w:val="1"/>
          <w:sz w:val="24"/>
          <w:szCs w:val="24"/>
        </w:rPr>
        <w:t>o</w:t>
      </w:r>
      <w:r>
        <w:rPr>
          <w:rFonts w:ascii="Trebuchet MS" w:eastAsia="Trebuchet MS" w:hAnsi="Trebuchet MS" w:cs="Trebuchet MS"/>
          <w:sz w:val="24"/>
          <w:szCs w:val="24"/>
        </w:rPr>
        <w:t>o</w:t>
      </w:r>
      <w:r>
        <w:rPr>
          <w:rFonts w:ascii="Trebuchet MS" w:eastAsia="Trebuchet MS" w:hAnsi="Trebuchet MS" w:cs="Trebuchet MS"/>
          <w:spacing w:val="1"/>
          <w:sz w:val="24"/>
          <w:szCs w:val="24"/>
        </w:rPr>
        <w:t xml:space="preserve"> ha</w:t>
      </w:r>
      <w:r>
        <w:rPr>
          <w:rFonts w:ascii="Trebuchet MS" w:eastAsia="Trebuchet MS" w:hAnsi="Trebuchet MS" w:cs="Trebuchet MS"/>
          <w:sz w:val="24"/>
          <w:szCs w:val="24"/>
        </w:rPr>
        <w:t xml:space="preserve">s </w:t>
      </w:r>
      <w:r>
        <w:rPr>
          <w:rFonts w:ascii="Trebuchet MS" w:eastAsia="Trebuchet MS" w:hAnsi="Trebuchet MS" w:cs="Trebuchet MS"/>
          <w:spacing w:val="1"/>
          <w:sz w:val="24"/>
          <w:szCs w:val="24"/>
        </w:rPr>
        <w:t>o</w:t>
      </w:r>
      <w:r>
        <w:rPr>
          <w:rFonts w:ascii="Trebuchet MS" w:eastAsia="Trebuchet MS" w:hAnsi="Trebuchet MS" w:cs="Trebuchet MS"/>
          <w:sz w:val="24"/>
          <w:szCs w:val="24"/>
        </w:rPr>
        <w:t>v</w:t>
      </w:r>
      <w:r>
        <w:rPr>
          <w:rFonts w:ascii="Trebuchet MS" w:eastAsia="Trebuchet MS" w:hAnsi="Trebuchet MS" w:cs="Trebuchet MS"/>
          <w:spacing w:val="1"/>
          <w:sz w:val="24"/>
          <w:szCs w:val="24"/>
        </w:rPr>
        <w:t>e</w:t>
      </w:r>
      <w:r>
        <w:rPr>
          <w:rFonts w:ascii="Trebuchet MS" w:eastAsia="Trebuchet MS" w:hAnsi="Trebuchet MS" w:cs="Trebuchet MS"/>
          <w:sz w:val="24"/>
          <w:szCs w:val="24"/>
        </w:rPr>
        <w:t>r</w:t>
      </w:r>
      <w:r>
        <w:rPr>
          <w:rFonts w:ascii="Trebuchet MS" w:eastAsia="Trebuchet MS" w:hAnsi="Trebuchet MS" w:cs="Trebuchet MS"/>
          <w:spacing w:val="-5"/>
          <w:sz w:val="24"/>
          <w:szCs w:val="24"/>
        </w:rPr>
        <w:t xml:space="preserve"> </w:t>
      </w:r>
      <w:r>
        <w:rPr>
          <w:rFonts w:ascii="Trebuchet MS" w:eastAsia="Trebuchet MS" w:hAnsi="Trebuchet MS" w:cs="Trebuchet MS"/>
          <w:spacing w:val="1"/>
          <w:sz w:val="24"/>
          <w:szCs w:val="24"/>
        </w:rPr>
        <w:t>th</w:t>
      </w:r>
      <w:r>
        <w:rPr>
          <w:rFonts w:ascii="Trebuchet MS" w:eastAsia="Trebuchet MS" w:hAnsi="Trebuchet MS" w:cs="Trebuchet MS"/>
          <w:spacing w:val="-2"/>
          <w:sz w:val="24"/>
          <w:szCs w:val="24"/>
        </w:rPr>
        <w:t>r</w:t>
      </w:r>
      <w:r>
        <w:rPr>
          <w:rFonts w:ascii="Trebuchet MS" w:eastAsia="Trebuchet MS" w:hAnsi="Trebuchet MS" w:cs="Trebuchet MS"/>
          <w:spacing w:val="1"/>
          <w:sz w:val="24"/>
          <w:szCs w:val="24"/>
        </w:rPr>
        <w:t>e</w:t>
      </w:r>
      <w:r>
        <w:rPr>
          <w:rFonts w:ascii="Trebuchet MS" w:eastAsia="Trebuchet MS" w:hAnsi="Trebuchet MS" w:cs="Trebuchet MS"/>
          <w:sz w:val="24"/>
          <w:szCs w:val="24"/>
        </w:rPr>
        <w:t>e</w:t>
      </w:r>
      <w:r>
        <w:rPr>
          <w:rFonts w:ascii="Trebuchet MS" w:eastAsia="Trebuchet MS" w:hAnsi="Trebuchet MS" w:cs="Trebuchet MS"/>
          <w:spacing w:val="-4"/>
          <w:sz w:val="24"/>
          <w:szCs w:val="24"/>
        </w:rPr>
        <w:t xml:space="preserve"> </w:t>
      </w:r>
      <w:r>
        <w:rPr>
          <w:rFonts w:ascii="Trebuchet MS" w:eastAsia="Trebuchet MS" w:hAnsi="Trebuchet MS" w:cs="Trebuchet MS"/>
          <w:sz w:val="24"/>
          <w:szCs w:val="24"/>
        </w:rPr>
        <w:t>d</w:t>
      </w:r>
      <w:r>
        <w:rPr>
          <w:rFonts w:ascii="Trebuchet MS" w:eastAsia="Trebuchet MS" w:hAnsi="Trebuchet MS" w:cs="Trebuchet MS"/>
          <w:spacing w:val="-1"/>
          <w:sz w:val="24"/>
          <w:szCs w:val="24"/>
        </w:rPr>
        <w:t>e</w:t>
      </w:r>
      <w:r>
        <w:rPr>
          <w:rFonts w:ascii="Trebuchet MS" w:eastAsia="Trebuchet MS" w:hAnsi="Trebuchet MS" w:cs="Trebuchet MS"/>
          <w:spacing w:val="1"/>
          <w:sz w:val="24"/>
          <w:szCs w:val="24"/>
        </w:rPr>
        <w:t>ca</w:t>
      </w:r>
      <w:r>
        <w:rPr>
          <w:rFonts w:ascii="Trebuchet MS" w:eastAsia="Trebuchet MS" w:hAnsi="Trebuchet MS" w:cs="Trebuchet MS"/>
          <w:spacing w:val="-2"/>
          <w:sz w:val="24"/>
          <w:szCs w:val="24"/>
        </w:rPr>
        <w:t>d</w:t>
      </w:r>
      <w:r>
        <w:rPr>
          <w:rFonts w:ascii="Trebuchet MS" w:eastAsia="Trebuchet MS" w:hAnsi="Trebuchet MS" w:cs="Trebuchet MS"/>
          <w:spacing w:val="1"/>
          <w:sz w:val="24"/>
          <w:szCs w:val="24"/>
        </w:rPr>
        <w:t>e</w:t>
      </w:r>
      <w:r>
        <w:rPr>
          <w:rFonts w:ascii="Trebuchet MS" w:eastAsia="Trebuchet MS" w:hAnsi="Trebuchet MS" w:cs="Trebuchet MS"/>
          <w:sz w:val="24"/>
          <w:szCs w:val="24"/>
        </w:rPr>
        <w:t>s</w:t>
      </w:r>
      <w:r>
        <w:rPr>
          <w:rFonts w:ascii="Trebuchet MS" w:eastAsia="Trebuchet MS" w:hAnsi="Trebuchet MS" w:cs="Trebuchet MS"/>
          <w:spacing w:val="-4"/>
          <w:sz w:val="24"/>
          <w:szCs w:val="24"/>
        </w:rPr>
        <w:t xml:space="preserve"> </w:t>
      </w:r>
      <w:r>
        <w:rPr>
          <w:rFonts w:ascii="Trebuchet MS" w:eastAsia="Trebuchet MS" w:hAnsi="Trebuchet MS" w:cs="Trebuchet MS"/>
          <w:spacing w:val="1"/>
          <w:sz w:val="24"/>
          <w:szCs w:val="24"/>
        </w:rPr>
        <w:t>o</w:t>
      </w:r>
      <w:r>
        <w:rPr>
          <w:rFonts w:ascii="Trebuchet MS" w:eastAsia="Trebuchet MS" w:hAnsi="Trebuchet MS" w:cs="Trebuchet MS"/>
          <w:sz w:val="24"/>
          <w:szCs w:val="24"/>
        </w:rPr>
        <w:t>f</w:t>
      </w:r>
      <w:r>
        <w:rPr>
          <w:rFonts w:ascii="Trebuchet MS" w:eastAsia="Trebuchet MS" w:hAnsi="Trebuchet MS" w:cs="Trebuchet MS"/>
          <w:spacing w:val="-5"/>
          <w:sz w:val="24"/>
          <w:szCs w:val="24"/>
        </w:rPr>
        <w:t xml:space="preserve"> </w:t>
      </w:r>
      <w:r>
        <w:rPr>
          <w:rFonts w:ascii="Trebuchet MS" w:eastAsia="Trebuchet MS" w:hAnsi="Trebuchet MS" w:cs="Trebuchet MS"/>
          <w:spacing w:val="1"/>
          <w:sz w:val="24"/>
          <w:szCs w:val="24"/>
        </w:rPr>
        <w:t>e</w:t>
      </w:r>
      <w:r>
        <w:rPr>
          <w:rFonts w:ascii="Trebuchet MS" w:eastAsia="Trebuchet MS" w:hAnsi="Trebuchet MS" w:cs="Trebuchet MS"/>
          <w:sz w:val="24"/>
          <w:szCs w:val="24"/>
        </w:rPr>
        <w:t>xp</w:t>
      </w:r>
      <w:r>
        <w:rPr>
          <w:rFonts w:ascii="Trebuchet MS" w:eastAsia="Trebuchet MS" w:hAnsi="Trebuchet MS" w:cs="Trebuchet MS"/>
          <w:spacing w:val="1"/>
          <w:sz w:val="24"/>
          <w:szCs w:val="24"/>
        </w:rPr>
        <w:t>e</w:t>
      </w:r>
      <w:r>
        <w:rPr>
          <w:rFonts w:ascii="Trebuchet MS" w:eastAsia="Trebuchet MS" w:hAnsi="Trebuchet MS" w:cs="Trebuchet MS"/>
          <w:spacing w:val="-2"/>
          <w:sz w:val="24"/>
          <w:szCs w:val="24"/>
        </w:rPr>
        <w:t>r</w:t>
      </w:r>
      <w:r>
        <w:rPr>
          <w:rFonts w:ascii="Trebuchet MS" w:eastAsia="Trebuchet MS" w:hAnsi="Trebuchet MS" w:cs="Trebuchet MS"/>
          <w:spacing w:val="1"/>
          <w:sz w:val="24"/>
          <w:szCs w:val="24"/>
        </w:rPr>
        <w:t>i</w:t>
      </w:r>
      <w:r>
        <w:rPr>
          <w:rFonts w:ascii="Trebuchet MS" w:eastAsia="Trebuchet MS" w:hAnsi="Trebuchet MS" w:cs="Trebuchet MS"/>
          <w:spacing w:val="-1"/>
          <w:sz w:val="24"/>
          <w:szCs w:val="24"/>
        </w:rPr>
        <w:t>e</w:t>
      </w:r>
      <w:r>
        <w:rPr>
          <w:rFonts w:ascii="Trebuchet MS" w:eastAsia="Trebuchet MS" w:hAnsi="Trebuchet MS" w:cs="Trebuchet MS"/>
          <w:spacing w:val="1"/>
          <w:sz w:val="24"/>
          <w:szCs w:val="24"/>
        </w:rPr>
        <w:t>nc</w:t>
      </w:r>
      <w:r>
        <w:rPr>
          <w:rFonts w:ascii="Trebuchet MS" w:eastAsia="Trebuchet MS" w:hAnsi="Trebuchet MS" w:cs="Trebuchet MS"/>
          <w:sz w:val="24"/>
          <w:szCs w:val="24"/>
        </w:rPr>
        <w:t>e</w:t>
      </w:r>
      <w:r>
        <w:rPr>
          <w:rFonts w:ascii="Trebuchet MS" w:eastAsia="Trebuchet MS" w:hAnsi="Trebuchet MS" w:cs="Trebuchet MS"/>
          <w:spacing w:val="-4"/>
          <w:sz w:val="24"/>
          <w:szCs w:val="24"/>
        </w:rPr>
        <w:t xml:space="preserve"> </w:t>
      </w:r>
      <w:r>
        <w:rPr>
          <w:rFonts w:ascii="Trebuchet MS" w:eastAsia="Trebuchet MS" w:hAnsi="Trebuchet MS" w:cs="Trebuchet MS"/>
          <w:spacing w:val="-1"/>
          <w:sz w:val="24"/>
          <w:szCs w:val="24"/>
        </w:rPr>
        <w:t>i</w:t>
      </w:r>
      <w:r>
        <w:rPr>
          <w:rFonts w:ascii="Trebuchet MS" w:eastAsia="Trebuchet MS" w:hAnsi="Trebuchet MS" w:cs="Trebuchet MS"/>
          <w:sz w:val="24"/>
          <w:szCs w:val="24"/>
        </w:rPr>
        <w:t>n</w:t>
      </w:r>
      <w:r>
        <w:rPr>
          <w:rFonts w:ascii="Trebuchet MS" w:eastAsia="Trebuchet MS" w:hAnsi="Trebuchet MS" w:cs="Trebuchet MS"/>
          <w:spacing w:val="-2"/>
          <w:sz w:val="24"/>
          <w:szCs w:val="24"/>
        </w:rPr>
        <w:t xml:space="preserve"> </w:t>
      </w:r>
      <w:r>
        <w:rPr>
          <w:rFonts w:ascii="Trebuchet MS" w:eastAsia="Trebuchet MS" w:hAnsi="Trebuchet MS" w:cs="Trebuchet MS"/>
          <w:spacing w:val="-1"/>
          <w:sz w:val="24"/>
          <w:szCs w:val="24"/>
        </w:rPr>
        <w:t>s</w:t>
      </w:r>
      <w:r>
        <w:rPr>
          <w:rFonts w:ascii="Trebuchet MS" w:eastAsia="Trebuchet MS" w:hAnsi="Trebuchet MS" w:cs="Trebuchet MS"/>
          <w:spacing w:val="1"/>
          <w:sz w:val="24"/>
          <w:szCs w:val="24"/>
        </w:rPr>
        <w:t>o</w:t>
      </w:r>
      <w:r>
        <w:rPr>
          <w:rFonts w:ascii="Trebuchet MS" w:eastAsia="Trebuchet MS" w:hAnsi="Trebuchet MS" w:cs="Trebuchet MS"/>
          <w:spacing w:val="-1"/>
          <w:sz w:val="24"/>
          <w:szCs w:val="24"/>
        </w:rPr>
        <w:t>c</w:t>
      </w:r>
      <w:r>
        <w:rPr>
          <w:rFonts w:ascii="Trebuchet MS" w:eastAsia="Trebuchet MS" w:hAnsi="Trebuchet MS" w:cs="Trebuchet MS"/>
          <w:spacing w:val="1"/>
          <w:sz w:val="24"/>
          <w:szCs w:val="24"/>
        </w:rPr>
        <w:t>ia</w:t>
      </w:r>
      <w:r>
        <w:rPr>
          <w:rFonts w:ascii="Trebuchet MS" w:eastAsia="Trebuchet MS" w:hAnsi="Trebuchet MS" w:cs="Trebuchet MS"/>
          <w:sz w:val="24"/>
          <w:szCs w:val="24"/>
        </w:rPr>
        <w:t>l</w:t>
      </w:r>
      <w:r>
        <w:rPr>
          <w:rFonts w:ascii="Trebuchet MS" w:eastAsia="Trebuchet MS" w:hAnsi="Trebuchet MS" w:cs="Trebuchet MS"/>
          <w:spacing w:val="-4"/>
          <w:sz w:val="24"/>
          <w:szCs w:val="24"/>
        </w:rPr>
        <w:t xml:space="preserve"> </w:t>
      </w:r>
      <w:r>
        <w:rPr>
          <w:rFonts w:ascii="Trebuchet MS" w:eastAsia="Trebuchet MS" w:hAnsi="Trebuchet MS" w:cs="Trebuchet MS"/>
          <w:spacing w:val="-2"/>
          <w:sz w:val="24"/>
          <w:szCs w:val="24"/>
        </w:rPr>
        <w:t>ju</w:t>
      </w:r>
      <w:r>
        <w:rPr>
          <w:rFonts w:ascii="Trebuchet MS" w:eastAsia="Trebuchet MS" w:hAnsi="Trebuchet MS" w:cs="Trebuchet MS"/>
          <w:spacing w:val="-1"/>
          <w:sz w:val="24"/>
          <w:szCs w:val="24"/>
        </w:rPr>
        <w:t>s</w:t>
      </w:r>
      <w:r>
        <w:rPr>
          <w:rFonts w:ascii="Trebuchet MS" w:eastAsia="Trebuchet MS" w:hAnsi="Trebuchet MS" w:cs="Trebuchet MS"/>
          <w:spacing w:val="1"/>
          <w:sz w:val="24"/>
          <w:szCs w:val="24"/>
        </w:rPr>
        <w:t>tic</w:t>
      </w:r>
      <w:r>
        <w:rPr>
          <w:rFonts w:ascii="Trebuchet MS" w:eastAsia="Trebuchet MS" w:hAnsi="Trebuchet MS" w:cs="Trebuchet MS"/>
          <w:sz w:val="24"/>
          <w:szCs w:val="24"/>
        </w:rPr>
        <w:t>e</w:t>
      </w:r>
      <w:r>
        <w:rPr>
          <w:rFonts w:ascii="Trebuchet MS" w:eastAsia="Trebuchet MS" w:hAnsi="Trebuchet MS" w:cs="Trebuchet MS"/>
          <w:spacing w:val="-4"/>
          <w:sz w:val="24"/>
          <w:szCs w:val="24"/>
        </w:rPr>
        <w:t xml:space="preserve"> </w:t>
      </w:r>
      <w:r>
        <w:rPr>
          <w:rFonts w:ascii="Trebuchet MS" w:eastAsia="Trebuchet MS" w:hAnsi="Trebuchet MS" w:cs="Trebuchet MS"/>
          <w:spacing w:val="1"/>
          <w:sz w:val="24"/>
          <w:szCs w:val="24"/>
        </w:rPr>
        <w:t>a</w:t>
      </w:r>
      <w:r>
        <w:rPr>
          <w:rFonts w:ascii="Trebuchet MS" w:eastAsia="Trebuchet MS" w:hAnsi="Trebuchet MS" w:cs="Trebuchet MS"/>
          <w:spacing w:val="-2"/>
          <w:sz w:val="24"/>
          <w:szCs w:val="24"/>
        </w:rPr>
        <w:t>n</w:t>
      </w:r>
      <w:r>
        <w:rPr>
          <w:rFonts w:ascii="Trebuchet MS" w:eastAsia="Trebuchet MS" w:hAnsi="Trebuchet MS" w:cs="Trebuchet MS"/>
          <w:sz w:val="24"/>
          <w:szCs w:val="24"/>
        </w:rPr>
        <w:t>d</w:t>
      </w:r>
      <w:r>
        <w:rPr>
          <w:rFonts w:ascii="Trebuchet MS" w:eastAsia="Trebuchet MS" w:hAnsi="Trebuchet MS" w:cs="Trebuchet MS"/>
          <w:spacing w:val="-2"/>
          <w:sz w:val="24"/>
          <w:szCs w:val="24"/>
        </w:rPr>
        <w:t xml:space="preserve"> h</w:t>
      </w:r>
      <w:r>
        <w:rPr>
          <w:rFonts w:ascii="Trebuchet MS" w:eastAsia="Trebuchet MS" w:hAnsi="Trebuchet MS" w:cs="Trebuchet MS"/>
          <w:spacing w:val="1"/>
          <w:sz w:val="24"/>
          <w:szCs w:val="24"/>
        </w:rPr>
        <w:t>u</w:t>
      </w:r>
      <w:r>
        <w:rPr>
          <w:rFonts w:ascii="Trebuchet MS" w:eastAsia="Trebuchet MS" w:hAnsi="Trebuchet MS" w:cs="Trebuchet MS"/>
          <w:sz w:val="24"/>
          <w:szCs w:val="24"/>
        </w:rPr>
        <w:t>m</w:t>
      </w:r>
      <w:r>
        <w:rPr>
          <w:rFonts w:ascii="Trebuchet MS" w:eastAsia="Trebuchet MS" w:hAnsi="Trebuchet MS" w:cs="Trebuchet MS"/>
          <w:spacing w:val="-1"/>
          <w:sz w:val="24"/>
          <w:szCs w:val="24"/>
        </w:rPr>
        <w:t>a</w:t>
      </w:r>
      <w:r>
        <w:rPr>
          <w:rFonts w:ascii="Trebuchet MS" w:eastAsia="Trebuchet MS" w:hAnsi="Trebuchet MS" w:cs="Trebuchet MS"/>
          <w:sz w:val="24"/>
          <w:szCs w:val="24"/>
        </w:rPr>
        <w:t>n</w:t>
      </w:r>
      <w:r>
        <w:rPr>
          <w:rFonts w:ascii="Trebuchet MS" w:eastAsia="Trebuchet MS" w:hAnsi="Trebuchet MS" w:cs="Trebuchet MS"/>
          <w:spacing w:val="-2"/>
          <w:sz w:val="24"/>
          <w:szCs w:val="24"/>
        </w:rPr>
        <w:t xml:space="preserve"> </w:t>
      </w:r>
      <w:r>
        <w:rPr>
          <w:rFonts w:ascii="Trebuchet MS" w:eastAsia="Trebuchet MS" w:hAnsi="Trebuchet MS" w:cs="Trebuchet MS"/>
          <w:sz w:val="24"/>
          <w:szCs w:val="24"/>
        </w:rPr>
        <w:t>r</w:t>
      </w:r>
      <w:r>
        <w:rPr>
          <w:rFonts w:ascii="Trebuchet MS" w:eastAsia="Trebuchet MS" w:hAnsi="Trebuchet MS" w:cs="Trebuchet MS"/>
          <w:spacing w:val="1"/>
          <w:sz w:val="24"/>
          <w:szCs w:val="24"/>
        </w:rPr>
        <w:t>i</w:t>
      </w:r>
      <w:r>
        <w:rPr>
          <w:rFonts w:ascii="Trebuchet MS" w:eastAsia="Trebuchet MS" w:hAnsi="Trebuchet MS" w:cs="Trebuchet MS"/>
          <w:spacing w:val="-3"/>
          <w:sz w:val="24"/>
          <w:szCs w:val="24"/>
        </w:rPr>
        <w:t>g</w:t>
      </w:r>
      <w:r>
        <w:rPr>
          <w:rFonts w:ascii="Trebuchet MS" w:eastAsia="Trebuchet MS" w:hAnsi="Trebuchet MS" w:cs="Trebuchet MS"/>
          <w:spacing w:val="1"/>
          <w:sz w:val="24"/>
          <w:szCs w:val="24"/>
        </w:rPr>
        <w:t>ht</w:t>
      </w:r>
      <w:r>
        <w:rPr>
          <w:rFonts w:ascii="Trebuchet MS" w:eastAsia="Trebuchet MS" w:hAnsi="Trebuchet MS" w:cs="Trebuchet MS"/>
          <w:sz w:val="24"/>
          <w:szCs w:val="24"/>
        </w:rPr>
        <w:t>s</w:t>
      </w:r>
      <w:r>
        <w:rPr>
          <w:rFonts w:ascii="Trebuchet MS" w:eastAsia="Trebuchet MS" w:hAnsi="Trebuchet MS" w:cs="Trebuchet MS"/>
          <w:spacing w:val="-4"/>
          <w:sz w:val="24"/>
          <w:szCs w:val="24"/>
        </w:rPr>
        <w:t xml:space="preserve"> </w:t>
      </w:r>
      <w:r>
        <w:rPr>
          <w:rFonts w:ascii="Trebuchet MS" w:eastAsia="Trebuchet MS" w:hAnsi="Trebuchet MS" w:cs="Trebuchet MS"/>
          <w:spacing w:val="-1"/>
          <w:sz w:val="24"/>
          <w:szCs w:val="24"/>
        </w:rPr>
        <w:t>w</w:t>
      </w:r>
      <w:r>
        <w:rPr>
          <w:rFonts w:ascii="Trebuchet MS" w:eastAsia="Trebuchet MS" w:hAnsi="Trebuchet MS" w:cs="Trebuchet MS"/>
          <w:spacing w:val="1"/>
          <w:sz w:val="24"/>
          <w:szCs w:val="24"/>
        </w:rPr>
        <w:t>o</w:t>
      </w:r>
      <w:r>
        <w:rPr>
          <w:rFonts w:ascii="Trebuchet MS" w:eastAsia="Trebuchet MS" w:hAnsi="Trebuchet MS" w:cs="Trebuchet MS"/>
          <w:sz w:val="24"/>
          <w:szCs w:val="24"/>
        </w:rPr>
        <w:t>rk</w:t>
      </w:r>
      <w:r>
        <w:rPr>
          <w:rFonts w:ascii="Trebuchet MS" w:eastAsia="Trebuchet MS" w:hAnsi="Trebuchet MS" w:cs="Trebuchet MS"/>
          <w:spacing w:val="-3"/>
          <w:sz w:val="24"/>
          <w:szCs w:val="24"/>
        </w:rPr>
        <w:t xml:space="preserve"> </w:t>
      </w:r>
      <w:r>
        <w:rPr>
          <w:rFonts w:ascii="Trebuchet MS" w:eastAsia="Trebuchet MS" w:hAnsi="Trebuchet MS" w:cs="Trebuchet MS"/>
          <w:sz w:val="24"/>
          <w:szCs w:val="24"/>
        </w:rPr>
        <w:t>b</w:t>
      </w:r>
      <w:r>
        <w:rPr>
          <w:rFonts w:ascii="Trebuchet MS" w:eastAsia="Trebuchet MS" w:hAnsi="Trebuchet MS" w:cs="Trebuchet MS"/>
          <w:spacing w:val="1"/>
          <w:sz w:val="24"/>
          <w:szCs w:val="24"/>
        </w:rPr>
        <w:t>o</w:t>
      </w:r>
      <w:r>
        <w:rPr>
          <w:rFonts w:ascii="Trebuchet MS" w:eastAsia="Trebuchet MS" w:hAnsi="Trebuchet MS" w:cs="Trebuchet MS"/>
          <w:spacing w:val="-2"/>
          <w:sz w:val="24"/>
          <w:szCs w:val="24"/>
        </w:rPr>
        <w:t>t</w:t>
      </w:r>
      <w:r>
        <w:rPr>
          <w:rFonts w:ascii="Trebuchet MS" w:eastAsia="Trebuchet MS" w:hAnsi="Trebuchet MS" w:cs="Trebuchet MS"/>
          <w:sz w:val="24"/>
          <w:szCs w:val="24"/>
        </w:rPr>
        <w:t>h</w:t>
      </w:r>
      <w:r>
        <w:rPr>
          <w:rFonts w:ascii="Trebuchet MS" w:eastAsia="Trebuchet MS" w:hAnsi="Trebuchet MS" w:cs="Trebuchet MS"/>
          <w:spacing w:val="-2"/>
          <w:sz w:val="24"/>
          <w:szCs w:val="24"/>
        </w:rPr>
        <w:t xml:space="preserve"> </w:t>
      </w:r>
      <w:r>
        <w:rPr>
          <w:rFonts w:ascii="Trebuchet MS" w:eastAsia="Trebuchet MS" w:hAnsi="Trebuchet MS" w:cs="Trebuchet MS"/>
          <w:spacing w:val="-1"/>
          <w:sz w:val="24"/>
          <w:szCs w:val="24"/>
        </w:rPr>
        <w:t>i</w:t>
      </w:r>
      <w:r>
        <w:rPr>
          <w:rFonts w:ascii="Trebuchet MS" w:eastAsia="Trebuchet MS" w:hAnsi="Trebuchet MS" w:cs="Trebuchet MS"/>
          <w:sz w:val="24"/>
          <w:szCs w:val="24"/>
        </w:rPr>
        <w:t>n</w:t>
      </w:r>
      <w:r>
        <w:rPr>
          <w:rFonts w:ascii="Trebuchet MS" w:eastAsia="Trebuchet MS" w:hAnsi="Trebuchet MS" w:cs="Trebuchet MS"/>
          <w:spacing w:val="-2"/>
          <w:sz w:val="24"/>
          <w:szCs w:val="24"/>
        </w:rPr>
        <w:t xml:space="preserve"> </w:t>
      </w:r>
      <w:r>
        <w:rPr>
          <w:rFonts w:ascii="Trebuchet MS" w:eastAsia="Trebuchet MS" w:hAnsi="Trebuchet MS" w:cs="Trebuchet MS"/>
          <w:sz w:val="24"/>
          <w:szCs w:val="24"/>
        </w:rPr>
        <w:t>S</w:t>
      </w:r>
      <w:r>
        <w:rPr>
          <w:rFonts w:ascii="Trebuchet MS" w:eastAsia="Trebuchet MS" w:hAnsi="Trebuchet MS" w:cs="Trebuchet MS"/>
          <w:spacing w:val="-2"/>
          <w:sz w:val="24"/>
          <w:szCs w:val="24"/>
        </w:rPr>
        <w:t>o</w:t>
      </w:r>
      <w:r>
        <w:rPr>
          <w:rFonts w:ascii="Trebuchet MS" w:eastAsia="Trebuchet MS" w:hAnsi="Trebuchet MS" w:cs="Trebuchet MS"/>
          <w:spacing w:val="1"/>
          <w:sz w:val="24"/>
          <w:szCs w:val="24"/>
        </w:rPr>
        <w:t>u</w:t>
      </w:r>
      <w:r>
        <w:rPr>
          <w:rFonts w:ascii="Trebuchet MS" w:eastAsia="Trebuchet MS" w:hAnsi="Trebuchet MS" w:cs="Trebuchet MS"/>
          <w:spacing w:val="-2"/>
          <w:sz w:val="24"/>
          <w:szCs w:val="24"/>
        </w:rPr>
        <w:t>t</w:t>
      </w:r>
      <w:r>
        <w:rPr>
          <w:rFonts w:ascii="Trebuchet MS" w:eastAsia="Trebuchet MS" w:hAnsi="Trebuchet MS" w:cs="Trebuchet MS"/>
          <w:sz w:val="24"/>
          <w:szCs w:val="24"/>
        </w:rPr>
        <w:t>h Afr</w:t>
      </w:r>
      <w:r>
        <w:rPr>
          <w:rFonts w:ascii="Trebuchet MS" w:eastAsia="Trebuchet MS" w:hAnsi="Trebuchet MS" w:cs="Trebuchet MS"/>
          <w:spacing w:val="1"/>
          <w:sz w:val="24"/>
          <w:szCs w:val="24"/>
        </w:rPr>
        <w:t>i</w:t>
      </w:r>
      <w:r>
        <w:rPr>
          <w:rFonts w:ascii="Trebuchet MS" w:eastAsia="Trebuchet MS" w:hAnsi="Trebuchet MS" w:cs="Trebuchet MS"/>
          <w:spacing w:val="-1"/>
          <w:sz w:val="24"/>
          <w:szCs w:val="24"/>
        </w:rPr>
        <w:t>c</w:t>
      </w:r>
      <w:r>
        <w:rPr>
          <w:rFonts w:ascii="Trebuchet MS" w:eastAsia="Trebuchet MS" w:hAnsi="Trebuchet MS" w:cs="Trebuchet MS"/>
          <w:sz w:val="24"/>
          <w:szCs w:val="24"/>
        </w:rPr>
        <w:t>a</w:t>
      </w:r>
      <w:r>
        <w:rPr>
          <w:rFonts w:ascii="Trebuchet MS" w:eastAsia="Trebuchet MS" w:hAnsi="Trebuchet MS" w:cs="Trebuchet MS"/>
          <w:spacing w:val="-14"/>
          <w:sz w:val="24"/>
          <w:szCs w:val="24"/>
        </w:rPr>
        <w:t xml:space="preserve"> </w:t>
      </w:r>
      <w:r>
        <w:rPr>
          <w:rFonts w:ascii="Trebuchet MS" w:eastAsia="Trebuchet MS" w:hAnsi="Trebuchet MS" w:cs="Trebuchet MS"/>
          <w:spacing w:val="1"/>
          <w:sz w:val="24"/>
          <w:szCs w:val="24"/>
        </w:rPr>
        <w:t>a</w:t>
      </w:r>
      <w:r>
        <w:rPr>
          <w:rFonts w:ascii="Trebuchet MS" w:eastAsia="Trebuchet MS" w:hAnsi="Trebuchet MS" w:cs="Trebuchet MS"/>
          <w:spacing w:val="-2"/>
          <w:sz w:val="24"/>
          <w:szCs w:val="24"/>
        </w:rPr>
        <w:t>n</w:t>
      </w:r>
      <w:r>
        <w:rPr>
          <w:rFonts w:ascii="Trebuchet MS" w:eastAsia="Trebuchet MS" w:hAnsi="Trebuchet MS" w:cs="Trebuchet MS"/>
          <w:sz w:val="24"/>
          <w:szCs w:val="24"/>
        </w:rPr>
        <w:t>d</w:t>
      </w:r>
      <w:r>
        <w:rPr>
          <w:rFonts w:ascii="Trebuchet MS" w:eastAsia="Trebuchet MS" w:hAnsi="Trebuchet MS" w:cs="Trebuchet MS"/>
          <w:spacing w:val="-14"/>
          <w:sz w:val="24"/>
          <w:szCs w:val="24"/>
        </w:rPr>
        <w:t xml:space="preserve"> </w:t>
      </w:r>
      <w:r>
        <w:rPr>
          <w:rFonts w:ascii="Trebuchet MS" w:eastAsia="Trebuchet MS" w:hAnsi="Trebuchet MS" w:cs="Trebuchet MS"/>
          <w:spacing w:val="-1"/>
          <w:sz w:val="24"/>
          <w:szCs w:val="24"/>
        </w:rPr>
        <w:t>a</w:t>
      </w:r>
      <w:r>
        <w:rPr>
          <w:rFonts w:ascii="Trebuchet MS" w:eastAsia="Trebuchet MS" w:hAnsi="Trebuchet MS" w:cs="Trebuchet MS"/>
          <w:sz w:val="24"/>
          <w:szCs w:val="24"/>
        </w:rPr>
        <w:t>br</w:t>
      </w:r>
      <w:r>
        <w:rPr>
          <w:rFonts w:ascii="Trebuchet MS" w:eastAsia="Trebuchet MS" w:hAnsi="Trebuchet MS" w:cs="Trebuchet MS"/>
          <w:spacing w:val="1"/>
          <w:sz w:val="24"/>
          <w:szCs w:val="24"/>
        </w:rPr>
        <w:t>o</w:t>
      </w:r>
      <w:r>
        <w:rPr>
          <w:rFonts w:ascii="Trebuchet MS" w:eastAsia="Trebuchet MS" w:hAnsi="Trebuchet MS" w:cs="Trebuchet MS"/>
          <w:spacing w:val="-1"/>
          <w:sz w:val="24"/>
          <w:szCs w:val="24"/>
        </w:rPr>
        <w:t>a</w:t>
      </w:r>
      <w:r>
        <w:rPr>
          <w:rFonts w:ascii="Trebuchet MS" w:eastAsia="Trebuchet MS" w:hAnsi="Trebuchet MS" w:cs="Trebuchet MS"/>
          <w:sz w:val="24"/>
          <w:szCs w:val="24"/>
        </w:rPr>
        <w:t>d.</w:t>
      </w:r>
      <w:r>
        <w:rPr>
          <w:rFonts w:ascii="Trebuchet MS" w:eastAsia="Trebuchet MS" w:hAnsi="Trebuchet MS" w:cs="Trebuchet MS"/>
          <w:spacing w:val="-14"/>
          <w:sz w:val="24"/>
          <w:szCs w:val="24"/>
        </w:rPr>
        <w:t xml:space="preserve"> </w:t>
      </w:r>
      <w:r>
        <w:rPr>
          <w:rFonts w:ascii="Trebuchet MS" w:eastAsia="Trebuchet MS" w:hAnsi="Trebuchet MS" w:cs="Trebuchet MS"/>
          <w:spacing w:val="-1"/>
          <w:sz w:val="24"/>
          <w:szCs w:val="24"/>
        </w:rPr>
        <w:t>H</w:t>
      </w:r>
      <w:r>
        <w:rPr>
          <w:rFonts w:ascii="Trebuchet MS" w:eastAsia="Trebuchet MS" w:hAnsi="Trebuchet MS" w:cs="Trebuchet MS"/>
          <w:spacing w:val="1"/>
          <w:sz w:val="24"/>
          <w:szCs w:val="24"/>
        </w:rPr>
        <w:t>e</w:t>
      </w:r>
      <w:r>
        <w:rPr>
          <w:rFonts w:ascii="Trebuchet MS" w:eastAsia="Trebuchet MS" w:hAnsi="Trebuchet MS" w:cs="Trebuchet MS"/>
          <w:sz w:val="24"/>
          <w:szCs w:val="24"/>
        </w:rPr>
        <w:t>r</w:t>
      </w:r>
      <w:r>
        <w:rPr>
          <w:rFonts w:ascii="Trebuchet MS" w:eastAsia="Trebuchet MS" w:hAnsi="Trebuchet MS" w:cs="Trebuchet MS"/>
          <w:spacing w:val="-17"/>
          <w:sz w:val="24"/>
          <w:szCs w:val="24"/>
        </w:rPr>
        <w:t xml:space="preserve"> </w:t>
      </w:r>
      <w:r>
        <w:rPr>
          <w:rFonts w:ascii="Trebuchet MS" w:eastAsia="Trebuchet MS" w:hAnsi="Trebuchet MS" w:cs="Trebuchet MS"/>
          <w:sz w:val="24"/>
          <w:szCs w:val="24"/>
        </w:rPr>
        <w:t>r</w:t>
      </w:r>
      <w:r>
        <w:rPr>
          <w:rFonts w:ascii="Trebuchet MS" w:eastAsia="Trebuchet MS" w:hAnsi="Trebuchet MS" w:cs="Trebuchet MS"/>
          <w:spacing w:val="1"/>
          <w:sz w:val="24"/>
          <w:szCs w:val="24"/>
        </w:rPr>
        <w:t>e</w:t>
      </w:r>
      <w:r>
        <w:rPr>
          <w:rFonts w:ascii="Trebuchet MS" w:eastAsia="Trebuchet MS" w:hAnsi="Trebuchet MS" w:cs="Trebuchet MS"/>
          <w:spacing w:val="-1"/>
          <w:sz w:val="24"/>
          <w:szCs w:val="24"/>
        </w:rPr>
        <w:t>s</w:t>
      </w:r>
      <w:r>
        <w:rPr>
          <w:rFonts w:ascii="Trebuchet MS" w:eastAsia="Trebuchet MS" w:hAnsi="Trebuchet MS" w:cs="Trebuchet MS"/>
          <w:spacing w:val="1"/>
          <w:sz w:val="24"/>
          <w:szCs w:val="24"/>
        </w:rPr>
        <w:t>ea</w:t>
      </w:r>
      <w:r>
        <w:rPr>
          <w:rFonts w:ascii="Trebuchet MS" w:eastAsia="Trebuchet MS" w:hAnsi="Trebuchet MS" w:cs="Trebuchet MS"/>
          <w:spacing w:val="-2"/>
          <w:sz w:val="24"/>
          <w:szCs w:val="24"/>
        </w:rPr>
        <w:t>r</w:t>
      </w:r>
      <w:r>
        <w:rPr>
          <w:rFonts w:ascii="Trebuchet MS" w:eastAsia="Trebuchet MS" w:hAnsi="Trebuchet MS" w:cs="Trebuchet MS"/>
          <w:spacing w:val="1"/>
          <w:sz w:val="24"/>
          <w:szCs w:val="24"/>
        </w:rPr>
        <w:t>c</w:t>
      </w:r>
      <w:r>
        <w:rPr>
          <w:rFonts w:ascii="Trebuchet MS" w:eastAsia="Trebuchet MS" w:hAnsi="Trebuchet MS" w:cs="Trebuchet MS"/>
          <w:sz w:val="24"/>
          <w:szCs w:val="24"/>
        </w:rPr>
        <w:t>h</w:t>
      </w:r>
      <w:r>
        <w:rPr>
          <w:rFonts w:ascii="Trebuchet MS" w:eastAsia="Trebuchet MS" w:hAnsi="Trebuchet MS" w:cs="Trebuchet MS"/>
          <w:spacing w:val="-16"/>
          <w:sz w:val="24"/>
          <w:szCs w:val="24"/>
        </w:rPr>
        <w:t xml:space="preserve"> </w:t>
      </w:r>
      <w:r>
        <w:rPr>
          <w:rFonts w:ascii="Trebuchet MS" w:eastAsia="Trebuchet MS" w:hAnsi="Trebuchet MS" w:cs="Trebuchet MS"/>
          <w:spacing w:val="1"/>
          <w:sz w:val="24"/>
          <w:szCs w:val="24"/>
        </w:rPr>
        <w:t>in</w:t>
      </w:r>
      <w:r>
        <w:rPr>
          <w:rFonts w:ascii="Trebuchet MS" w:eastAsia="Trebuchet MS" w:hAnsi="Trebuchet MS" w:cs="Trebuchet MS"/>
          <w:spacing w:val="-2"/>
          <w:sz w:val="24"/>
          <w:szCs w:val="24"/>
        </w:rPr>
        <w:t>t</w:t>
      </w:r>
      <w:r>
        <w:rPr>
          <w:rFonts w:ascii="Trebuchet MS" w:eastAsia="Trebuchet MS" w:hAnsi="Trebuchet MS" w:cs="Trebuchet MS"/>
          <w:spacing w:val="1"/>
          <w:sz w:val="24"/>
          <w:szCs w:val="24"/>
        </w:rPr>
        <w:t>e</w:t>
      </w:r>
      <w:r>
        <w:rPr>
          <w:rFonts w:ascii="Trebuchet MS" w:eastAsia="Trebuchet MS" w:hAnsi="Trebuchet MS" w:cs="Trebuchet MS"/>
          <w:sz w:val="24"/>
          <w:szCs w:val="24"/>
        </w:rPr>
        <w:t>r</w:t>
      </w:r>
      <w:r>
        <w:rPr>
          <w:rFonts w:ascii="Trebuchet MS" w:eastAsia="Trebuchet MS" w:hAnsi="Trebuchet MS" w:cs="Trebuchet MS"/>
          <w:spacing w:val="1"/>
          <w:sz w:val="24"/>
          <w:szCs w:val="24"/>
        </w:rPr>
        <w:t>e</w:t>
      </w:r>
      <w:r>
        <w:rPr>
          <w:rFonts w:ascii="Trebuchet MS" w:eastAsia="Trebuchet MS" w:hAnsi="Trebuchet MS" w:cs="Trebuchet MS"/>
          <w:spacing w:val="-1"/>
          <w:sz w:val="24"/>
          <w:szCs w:val="24"/>
        </w:rPr>
        <w:t>s</w:t>
      </w:r>
      <w:r>
        <w:rPr>
          <w:rFonts w:ascii="Trebuchet MS" w:eastAsia="Trebuchet MS" w:hAnsi="Trebuchet MS" w:cs="Trebuchet MS"/>
          <w:spacing w:val="1"/>
          <w:sz w:val="24"/>
          <w:szCs w:val="24"/>
        </w:rPr>
        <w:t>t</w:t>
      </w:r>
      <w:r>
        <w:rPr>
          <w:rFonts w:ascii="Trebuchet MS" w:eastAsia="Trebuchet MS" w:hAnsi="Trebuchet MS" w:cs="Trebuchet MS"/>
          <w:sz w:val="24"/>
          <w:szCs w:val="24"/>
        </w:rPr>
        <w:t>s</w:t>
      </w:r>
      <w:r>
        <w:rPr>
          <w:rFonts w:ascii="Trebuchet MS" w:eastAsia="Trebuchet MS" w:hAnsi="Trebuchet MS" w:cs="Trebuchet MS"/>
          <w:spacing w:val="-16"/>
          <w:sz w:val="24"/>
          <w:szCs w:val="24"/>
        </w:rPr>
        <w:t xml:space="preserve"> </w:t>
      </w:r>
      <w:r>
        <w:rPr>
          <w:rFonts w:ascii="Trebuchet MS" w:eastAsia="Trebuchet MS" w:hAnsi="Trebuchet MS" w:cs="Trebuchet MS"/>
          <w:spacing w:val="-1"/>
          <w:sz w:val="24"/>
          <w:szCs w:val="24"/>
        </w:rPr>
        <w:t>i</w:t>
      </w:r>
      <w:r>
        <w:rPr>
          <w:rFonts w:ascii="Trebuchet MS" w:eastAsia="Trebuchet MS" w:hAnsi="Trebuchet MS" w:cs="Trebuchet MS"/>
          <w:spacing w:val="1"/>
          <w:sz w:val="24"/>
          <w:szCs w:val="24"/>
        </w:rPr>
        <w:t>nc</w:t>
      </w:r>
      <w:r>
        <w:rPr>
          <w:rFonts w:ascii="Trebuchet MS" w:eastAsia="Trebuchet MS" w:hAnsi="Trebuchet MS" w:cs="Trebuchet MS"/>
          <w:spacing w:val="2"/>
          <w:sz w:val="24"/>
          <w:szCs w:val="24"/>
        </w:rPr>
        <w:t>l</w:t>
      </w:r>
      <w:r>
        <w:rPr>
          <w:rFonts w:ascii="Trebuchet MS" w:eastAsia="Trebuchet MS" w:hAnsi="Trebuchet MS" w:cs="Trebuchet MS"/>
          <w:spacing w:val="1"/>
          <w:sz w:val="24"/>
          <w:szCs w:val="24"/>
        </w:rPr>
        <w:t>u</w:t>
      </w:r>
      <w:r>
        <w:rPr>
          <w:rFonts w:ascii="Trebuchet MS" w:eastAsia="Trebuchet MS" w:hAnsi="Trebuchet MS" w:cs="Trebuchet MS"/>
          <w:sz w:val="24"/>
          <w:szCs w:val="24"/>
        </w:rPr>
        <w:t>de</w:t>
      </w:r>
      <w:r>
        <w:rPr>
          <w:rFonts w:ascii="Trebuchet MS" w:eastAsia="Trebuchet MS" w:hAnsi="Trebuchet MS" w:cs="Trebuchet MS"/>
          <w:spacing w:val="-14"/>
          <w:sz w:val="24"/>
          <w:szCs w:val="24"/>
        </w:rPr>
        <w:t xml:space="preserve"> </w:t>
      </w:r>
      <w:r>
        <w:rPr>
          <w:rFonts w:ascii="Trebuchet MS" w:eastAsia="Trebuchet MS" w:hAnsi="Trebuchet MS" w:cs="Trebuchet MS"/>
          <w:spacing w:val="-2"/>
          <w:sz w:val="24"/>
          <w:szCs w:val="24"/>
        </w:rPr>
        <w:t>h</w:t>
      </w:r>
      <w:r>
        <w:rPr>
          <w:rFonts w:ascii="Trebuchet MS" w:eastAsia="Trebuchet MS" w:hAnsi="Trebuchet MS" w:cs="Trebuchet MS"/>
          <w:spacing w:val="1"/>
          <w:sz w:val="24"/>
          <w:szCs w:val="24"/>
        </w:rPr>
        <w:t>u</w:t>
      </w:r>
      <w:r>
        <w:rPr>
          <w:rFonts w:ascii="Trebuchet MS" w:eastAsia="Trebuchet MS" w:hAnsi="Trebuchet MS" w:cs="Trebuchet MS"/>
          <w:sz w:val="24"/>
          <w:szCs w:val="24"/>
        </w:rPr>
        <w:t>m</w:t>
      </w:r>
      <w:r>
        <w:rPr>
          <w:rFonts w:ascii="Trebuchet MS" w:eastAsia="Trebuchet MS" w:hAnsi="Trebuchet MS" w:cs="Trebuchet MS"/>
          <w:spacing w:val="-1"/>
          <w:sz w:val="24"/>
          <w:szCs w:val="24"/>
        </w:rPr>
        <w:t>a</w:t>
      </w:r>
      <w:r>
        <w:rPr>
          <w:rFonts w:ascii="Trebuchet MS" w:eastAsia="Trebuchet MS" w:hAnsi="Trebuchet MS" w:cs="Trebuchet MS"/>
          <w:sz w:val="24"/>
          <w:szCs w:val="24"/>
        </w:rPr>
        <w:t>n</w:t>
      </w:r>
      <w:r>
        <w:rPr>
          <w:rFonts w:ascii="Trebuchet MS" w:eastAsia="Trebuchet MS" w:hAnsi="Trebuchet MS" w:cs="Trebuchet MS"/>
          <w:spacing w:val="-14"/>
          <w:sz w:val="24"/>
          <w:szCs w:val="24"/>
        </w:rPr>
        <w:t xml:space="preserve"> </w:t>
      </w:r>
      <w:r>
        <w:rPr>
          <w:rFonts w:ascii="Trebuchet MS" w:eastAsia="Trebuchet MS" w:hAnsi="Trebuchet MS" w:cs="Trebuchet MS"/>
          <w:sz w:val="24"/>
          <w:szCs w:val="24"/>
        </w:rPr>
        <w:t>r</w:t>
      </w:r>
      <w:r>
        <w:rPr>
          <w:rFonts w:ascii="Trebuchet MS" w:eastAsia="Trebuchet MS" w:hAnsi="Trebuchet MS" w:cs="Trebuchet MS"/>
          <w:spacing w:val="1"/>
          <w:sz w:val="24"/>
          <w:szCs w:val="24"/>
        </w:rPr>
        <w:t>i</w:t>
      </w:r>
      <w:r>
        <w:rPr>
          <w:rFonts w:ascii="Trebuchet MS" w:eastAsia="Trebuchet MS" w:hAnsi="Trebuchet MS" w:cs="Trebuchet MS"/>
          <w:sz w:val="24"/>
          <w:szCs w:val="24"/>
        </w:rPr>
        <w:t>g</w:t>
      </w:r>
      <w:r>
        <w:rPr>
          <w:rFonts w:ascii="Trebuchet MS" w:eastAsia="Trebuchet MS" w:hAnsi="Trebuchet MS" w:cs="Trebuchet MS"/>
          <w:spacing w:val="-2"/>
          <w:sz w:val="24"/>
          <w:szCs w:val="24"/>
        </w:rPr>
        <w:t>h</w:t>
      </w:r>
      <w:r>
        <w:rPr>
          <w:rFonts w:ascii="Trebuchet MS" w:eastAsia="Trebuchet MS" w:hAnsi="Trebuchet MS" w:cs="Trebuchet MS"/>
          <w:spacing w:val="1"/>
          <w:sz w:val="24"/>
          <w:szCs w:val="24"/>
        </w:rPr>
        <w:t>t</w:t>
      </w:r>
      <w:r>
        <w:rPr>
          <w:rFonts w:ascii="Trebuchet MS" w:eastAsia="Trebuchet MS" w:hAnsi="Trebuchet MS" w:cs="Trebuchet MS"/>
          <w:sz w:val="24"/>
          <w:szCs w:val="24"/>
        </w:rPr>
        <w:t>s</w:t>
      </w:r>
      <w:r>
        <w:rPr>
          <w:rFonts w:ascii="Trebuchet MS" w:eastAsia="Trebuchet MS" w:hAnsi="Trebuchet MS" w:cs="Trebuchet MS"/>
          <w:spacing w:val="-16"/>
          <w:sz w:val="24"/>
          <w:szCs w:val="24"/>
        </w:rPr>
        <w:t xml:space="preserve"> </w:t>
      </w:r>
      <w:r>
        <w:rPr>
          <w:rFonts w:ascii="Trebuchet MS" w:eastAsia="Trebuchet MS" w:hAnsi="Trebuchet MS" w:cs="Trebuchet MS"/>
          <w:sz w:val="24"/>
          <w:szCs w:val="24"/>
        </w:rPr>
        <w:t>br</w:t>
      </w:r>
      <w:r>
        <w:rPr>
          <w:rFonts w:ascii="Trebuchet MS" w:eastAsia="Trebuchet MS" w:hAnsi="Trebuchet MS" w:cs="Trebuchet MS"/>
          <w:spacing w:val="-1"/>
          <w:sz w:val="24"/>
          <w:szCs w:val="24"/>
        </w:rPr>
        <w:t>oa</w:t>
      </w:r>
      <w:r>
        <w:rPr>
          <w:rFonts w:ascii="Trebuchet MS" w:eastAsia="Trebuchet MS" w:hAnsi="Trebuchet MS" w:cs="Trebuchet MS"/>
          <w:sz w:val="24"/>
          <w:szCs w:val="24"/>
        </w:rPr>
        <w:t>d</w:t>
      </w:r>
      <w:r>
        <w:rPr>
          <w:rFonts w:ascii="Trebuchet MS" w:eastAsia="Trebuchet MS" w:hAnsi="Trebuchet MS" w:cs="Trebuchet MS"/>
          <w:spacing w:val="-1"/>
          <w:sz w:val="24"/>
          <w:szCs w:val="24"/>
        </w:rPr>
        <w:t>l</w:t>
      </w:r>
      <w:r>
        <w:rPr>
          <w:rFonts w:ascii="Trebuchet MS" w:eastAsia="Trebuchet MS" w:hAnsi="Trebuchet MS" w:cs="Trebuchet MS"/>
          <w:sz w:val="24"/>
          <w:szCs w:val="24"/>
        </w:rPr>
        <w:t>y</w:t>
      </w:r>
      <w:r>
        <w:rPr>
          <w:rFonts w:ascii="Trebuchet MS" w:eastAsia="Trebuchet MS" w:hAnsi="Trebuchet MS" w:cs="Trebuchet MS"/>
          <w:spacing w:val="-15"/>
          <w:sz w:val="24"/>
          <w:szCs w:val="24"/>
        </w:rPr>
        <w:t xml:space="preserve"> </w:t>
      </w:r>
      <w:r>
        <w:rPr>
          <w:rFonts w:ascii="Trebuchet MS" w:eastAsia="Trebuchet MS" w:hAnsi="Trebuchet MS" w:cs="Trebuchet MS"/>
          <w:spacing w:val="-1"/>
          <w:sz w:val="24"/>
          <w:szCs w:val="24"/>
        </w:rPr>
        <w:t>w</w:t>
      </w:r>
      <w:r>
        <w:rPr>
          <w:rFonts w:ascii="Trebuchet MS" w:eastAsia="Trebuchet MS" w:hAnsi="Trebuchet MS" w:cs="Trebuchet MS"/>
          <w:spacing w:val="1"/>
          <w:sz w:val="24"/>
          <w:szCs w:val="24"/>
        </w:rPr>
        <w:t>it</w:t>
      </w:r>
      <w:r>
        <w:rPr>
          <w:rFonts w:ascii="Trebuchet MS" w:eastAsia="Trebuchet MS" w:hAnsi="Trebuchet MS" w:cs="Trebuchet MS"/>
          <w:sz w:val="24"/>
          <w:szCs w:val="24"/>
        </w:rPr>
        <w:t>h</w:t>
      </w:r>
      <w:r>
        <w:rPr>
          <w:rFonts w:ascii="Trebuchet MS" w:eastAsia="Trebuchet MS" w:hAnsi="Trebuchet MS" w:cs="Trebuchet MS"/>
          <w:spacing w:val="-14"/>
          <w:sz w:val="24"/>
          <w:szCs w:val="24"/>
        </w:rPr>
        <w:t xml:space="preserve"> </w:t>
      </w:r>
      <w:r>
        <w:rPr>
          <w:rFonts w:ascii="Trebuchet MS" w:eastAsia="Trebuchet MS" w:hAnsi="Trebuchet MS" w:cs="Trebuchet MS"/>
          <w:sz w:val="24"/>
          <w:szCs w:val="24"/>
        </w:rPr>
        <w:t>a</w:t>
      </w:r>
      <w:r>
        <w:rPr>
          <w:rFonts w:ascii="Trebuchet MS" w:eastAsia="Trebuchet MS" w:hAnsi="Trebuchet MS" w:cs="Trebuchet MS"/>
          <w:spacing w:val="-14"/>
          <w:sz w:val="24"/>
          <w:szCs w:val="24"/>
        </w:rPr>
        <w:t xml:space="preserve"> </w:t>
      </w:r>
      <w:r>
        <w:rPr>
          <w:rFonts w:ascii="Trebuchet MS" w:eastAsia="Trebuchet MS" w:hAnsi="Trebuchet MS" w:cs="Trebuchet MS"/>
          <w:spacing w:val="-2"/>
          <w:sz w:val="24"/>
          <w:szCs w:val="24"/>
        </w:rPr>
        <w:t>p</w:t>
      </w:r>
      <w:r>
        <w:rPr>
          <w:rFonts w:ascii="Trebuchet MS" w:eastAsia="Trebuchet MS" w:hAnsi="Trebuchet MS" w:cs="Trebuchet MS"/>
          <w:spacing w:val="1"/>
          <w:sz w:val="24"/>
          <w:szCs w:val="24"/>
        </w:rPr>
        <w:t>a</w:t>
      </w:r>
      <w:r>
        <w:rPr>
          <w:rFonts w:ascii="Trebuchet MS" w:eastAsia="Trebuchet MS" w:hAnsi="Trebuchet MS" w:cs="Trebuchet MS"/>
          <w:sz w:val="24"/>
          <w:szCs w:val="24"/>
        </w:rPr>
        <w:t>r</w:t>
      </w:r>
      <w:r>
        <w:rPr>
          <w:rFonts w:ascii="Trebuchet MS" w:eastAsia="Trebuchet MS" w:hAnsi="Trebuchet MS" w:cs="Trebuchet MS"/>
          <w:spacing w:val="1"/>
          <w:sz w:val="24"/>
          <w:szCs w:val="24"/>
        </w:rPr>
        <w:t>t</w:t>
      </w:r>
      <w:r>
        <w:rPr>
          <w:rFonts w:ascii="Trebuchet MS" w:eastAsia="Trebuchet MS" w:hAnsi="Trebuchet MS" w:cs="Trebuchet MS"/>
          <w:spacing w:val="-1"/>
          <w:sz w:val="24"/>
          <w:szCs w:val="24"/>
        </w:rPr>
        <w:t>i</w:t>
      </w:r>
      <w:r>
        <w:rPr>
          <w:rFonts w:ascii="Trebuchet MS" w:eastAsia="Trebuchet MS" w:hAnsi="Trebuchet MS" w:cs="Trebuchet MS"/>
          <w:spacing w:val="1"/>
          <w:sz w:val="24"/>
          <w:szCs w:val="24"/>
        </w:rPr>
        <w:t>cu</w:t>
      </w:r>
      <w:r>
        <w:rPr>
          <w:rFonts w:ascii="Trebuchet MS" w:eastAsia="Trebuchet MS" w:hAnsi="Trebuchet MS" w:cs="Trebuchet MS"/>
          <w:spacing w:val="-1"/>
          <w:sz w:val="24"/>
          <w:szCs w:val="24"/>
        </w:rPr>
        <w:t>l</w:t>
      </w:r>
      <w:r>
        <w:rPr>
          <w:rFonts w:ascii="Trebuchet MS" w:eastAsia="Trebuchet MS" w:hAnsi="Trebuchet MS" w:cs="Trebuchet MS"/>
          <w:spacing w:val="1"/>
          <w:sz w:val="24"/>
          <w:szCs w:val="24"/>
        </w:rPr>
        <w:t>a</w:t>
      </w:r>
      <w:r>
        <w:rPr>
          <w:rFonts w:ascii="Trebuchet MS" w:eastAsia="Trebuchet MS" w:hAnsi="Trebuchet MS" w:cs="Trebuchet MS"/>
          <w:sz w:val="24"/>
          <w:szCs w:val="24"/>
        </w:rPr>
        <w:t>r fo</w:t>
      </w:r>
      <w:r>
        <w:rPr>
          <w:rFonts w:ascii="Trebuchet MS" w:eastAsia="Trebuchet MS" w:hAnsi="Trebuchet MS" w:cs="Trebuchet MS"/>
          <w:spacing w:val="1"/>
          <w:sz w:val="24"/>
          <w:szCs w:val="24"/>
        </w:rPr>
        <w:t>cu</w:t>
      </w:r>
      <w:r>
        <w:rPr>
          <w:rFonts w:ascii="Trebuchet MS" w:eastAsia="Trebuchet MS" w:hAnsi="Trebuchet MS" w:cs="Trebuchet MS"/>
          <w:sz w:val="24"/>
          <w:szCs w:val="24"/>
        </w:rPr>
        <w:t>s on</w:t>
      </w:r>
      <w:r>
        <w:rPr>
          <w:rFonts w:ascii="Trebuchet MS" w:eastAsia="Trebuchet MS" w:hAnsi="Trebuchet MS" w:cs="Trebuchet MS"/>
          <w:spacing w:val="2"/>
          <w:sz w:val="24"/>
          <w:szCs w:val="24"/>
        </w:rPr>
        <w:t xml:space="preserve"> </w:t>
      </w:r>
      <w:r>
        <w:rPr>
          <w:rFonts w:ascii="Trebuchet MS" w:eastAsia="Trebuchet MS" w:hAnsi="Trebuchet MS" w:cs="Trebuchet MS"/>
          <w:spacing w:val="-1"/>
          <w:sz w:val="24"/>
          <w:szCs w:val="24"/>
        </w:rPr>
        <w:t>w</w:t>
      </w:r>
      <w:r>
        <w:rPr>
          <w:rFonts w:ascii="Trebuchet MS" w:eastAsia="Trebuchet MS" w:hAnsi="Trebuchet MS" w:cs="Trebuchet MS"/>
          <w:sz w:val="24"/>
          <w:szCs w:val="24"/>
        </w:rPr>
        <w:t>om</w:t>
      </w:r>
      <w:r>
        <w:rPr>
          <w:rFonts w:ascii="Trebuchet MS" w:eastAsia="Trebuchet MS" w:hAnsi="Trebuchet MS" w:cs="Trebuchet MS"/>
          <w:spacing w:val="1"/>
          <w:sz w:val="24"/>
          <w:szCs w:val="24"/>
        </w:rPr>
        <w:t>e</w:t>
      </w:r>
      <w:r>
        <w:rPr>
          <w:rFonts w:ascii="Trebuchet MS" w:eastAsia="Trebuchet MS" w:hAnsi="Trebuchet MS" w:cs="Trebuchet MS"/>
          <w:spacing w:val="-1"/>
          <w:sz w:val="24"/>
          <w:szCs w:val="24"/>
        </w:rPr>
        <w:t>n</w:t>
      </w:r>
      <w:r>
        <w:rPr>
          <w:rFonts w:ascii="Trebuchet MS" w:eastAsia="Trebuchet MS" w:hAnsi="Trebuchet MS" w:cs="Trebuchet MS"/>
          <w:sz w:val="24"/>
          <w:szCs w:val="24"/>
        </w:rPr>
        <w:t xml:space="preserve">’s </w:t>
      </w:r>
      <w:r>
        <w:rPr>
          <w:rFonts w:ascii="Trebuchet MS" w:eastAsia="Trebuchet MS" w:hAnsi="Trebuchet MS" w:cs="Trebuchet MS"/>
          <w:spacing w:val="1"/>
          <w:sz w:val="24"/>
          <w:szCs w:val="24"/>
        </w:rPr>
        <w:t>h</w:t>
      </w:r>
      <w:r>
        <w:rPr>
          <w:rFonts w:ascii="Trebuchet MS" w:eastAsia="Trebuchet MS" w:hAnsi="Trebuchet MS" w:cs="Trebuchet MS"/>
          <w:spacing w:val="-1"/>
          <w:sz w:val="24"/>
          <w:szCs w:val="24"/>
        </w:rPr>
        <w:t>u</w:t>
      </w:r>
      <w:r>
        <w:rPr>
          <w:rFonts w:ascii="Trebuchet MS" w:eastAsia="Trebuchet MS" w:hAnsi="Trebuchet MS" w:cs="Trebuchet MS"/>
          <w:sz w:val="24"/>
          <w:szCs w:val="24"/>
        </w:rPr>
        <w:t>m</w:t>
      </w:r>
      <w:r>
        <w:rPr>
          <w:rFonts w:ascii="Trebuchet MS" w:eastAsia="Trebuchet MS" w:hAnsi="Trebuchet MS" w:cs="Trebuchet MS"/>
          <w:spacing w:val="1"/>
          <w:sz w:val="24"/>
          <w:szCs w:val="24"/>
        </w:rPr>
        <w:t>a</w:t>
      </w:r>
      <w:r>
        <w:rPr>
          <w:rFonts w:ascii="Trebuchet MS" w:eastAsia="Trebuchet MS" w:hAnsi="Trebuchet MS" w:cs="Trebuchet MS"/>
          <w:sz w:val="24"/>
          <w:szCs w:val="24"/>
        </w:rPr>
        <w:t>n</w:t>
      </w:r>
      <w:r>
        <w:rPr>
          <w:rFonts w:ascii="Trebuchet MS" w:eastAsia="Trebuchet MS" w:hAnsi="Trebuchet MS" w:cs="Trebuchet MS"/>
          <w:spacing w:val="2"/>
          <w:sz w:val="24"/>
          <w:szCs w:val="24"/>
        </w:rPr>
        <w:t xml:space="preserve"> </w:t>
      </w:r>
      <w:r>
        <w:rPr>
          <w:rFonts w:ascii="Trebuchet MS" w:eastAsia="Trebuchet MS" w:hAnsi="Trebuchet MS" w:cs="Trebuchet MS"/>
          <w:sz w:val="24"/>
          <w:szCs w:val="24"/>
        </w:rPr>
        <w:t>r</w:t>
      </w:r>
      <w:r>
        <w:rPr>
          <w:rFonts w:ascii="Trebuchet MS" w:eastAsia="Trebuchet MS" w:hAnsi="Trebuchet MS" w:cs="Trebuchet MS"/>
          <w:spacing w:val="1"/>
          <w:sz w:val="24"/>
          <w:szCs w:val="24"/>
        </w:rPr>
        <w:t>i</w:t>
      </w:r>
      <w:r>
        <w:rPr>
          <w:rFonts w:ascii="Trebuchet MS" w:eastAsia="Trebuchet MS" w:hAnsi="Trebuchet MS" w:cs="Trebuchet MS"/>
          <w:sz w:val="24"/>
          <w:szCs w:val="24"/>
        </w:rPr>
        <w:t>g</w:t>
      </w:r>
      <w:r>
        <w:rPr>
          <w:rFonts w:ascii="Trebuchet MS" w:eastAsia="Trebuchet MS" w:hAnsi="Trebuchet MS" w:cs="Trebuchet MS"/>
          <w:spacing w:val="-2"/>
          <w:sz w:val="24"/>
          <w:szCs w:val="24"/>
        </w:rPr>
        <w:t>h</w:t>
      </w:r>
      <w:r>
        <w:rPr>
          <w:rFonts w:ascii="Trebuchet MS" w:eastAsia="Trebuchet MS" w:hAnsi="Trebuchet MS" w:cs="Trebuchet MS"/>
          <w:spacing w:val="1"/>
          <w:sz w:val="24"/>
          <w:szCs w:val="24"/>
        </w:rPr>
        <w:t>t</w:t>
      </w:r>
      <w:r>
        <w:rPr>
          <w:rFonts w:ascii="Trebuchet MS" w:eastAsia="Trebuchet MS" w:hAnsi="Trebuchet MS" w:cs="Trebuchet MS"/>
          <w:spacing w:val="-1"/>
          <w:sz w:val="24"/>
          <w:szCs w:val="24"/>
        </w:rPr>
        <w:t>s</w:t>
      </w:r>
      <w:r>
        <w:rPr>
          <w:rFonts w:ascii="Trebuchet MS" w:eastAsia="Trebuchet MS" w:hAnsi="Trebuchet MS" w:cs="Trebuchet MS"/>
          <w:sz w:val="24"/>
          <w:szCs w:val="24"/>
        </w:rPr>
        <w:t>.</w:t>
      </w:r>
      <w:r>
        <w:rPr>
          <w:rFonts w:ascii="Trebuchet MS" w:eastAsia="Trebuchet MS" w:hAnsi="Trebuchet MS" w:cs="Trebuchet MS"/>
          <w:spacing w:val="2"/>
          <w:sz w:val="24"/>
          <w:szCs w:val="24"/>
        </w:rPr>
        <w:t xml:space="preserve"> </w:t>
      </w:r>
      <w:r>
        <w:rPr>
          <w:rFonts w:ascii="Trebuchet MS" w:eastAsia="Trebuchet MS" w:hAnsi="Trebuchet MS" w:cs="Trebuchet MS"/>
          <w:sz w:val="24"/>
          <w:szCs w:val="24"/>
        </w:rPr>
        <w:t>She</w:t>
      </w:r>
      <w:r>
        <w:rPr>
          <w:rFonts w:ascii="Trebuchet MS" w:eastAsia="Trebuchet MS" w:hAnsi="Trebuchet MS" w:cs="Trebuchet MS"/>
          <w:spacing w:val="2"/>
          <w:sz w:val="24"/>
          <w:szCs w:val="24"/>
        </w:rPr>
        <w:t xml:space="preserve"> </w:t>
      </w:r>
      <w:r>
        <w:rPr>
          <w:rFonts w:ascii="Trebuchet MS" w:eastAsia="Trebuchet MS" w:hAnsi="Trebuchet MS" w:cs="Trebuchet MS"/>
          <w:spacing w:val="1"/>
          <w:sz w:val="24"/>
          <w:szCs w:val="24"/>
        </w:rPr>
        <w:t>ha</w:t>
      </w:r>
      <w:r>
        <w:rPr>
          <w:rFonts w:ascii="Trebuchet MS" w:eastAsia="Trebuchet MS" w:hAnsi="Trebuchet MS" w:cs="Trebuchet MS"/>
          <w:sz w:val="24"/>
          <w:szCs w:val="24"/>
        </w:rPr>
        <w:t xml:space="preserve">s </w:t>
      </w:r>
      <w:r>
        <w:rPr>
          <w:rFonts w:ascii="Trebuchet MS" w:eastAsia="Trebuchet MS" w:hAnsi="Trebuchet MS" w:cs="Trebuchet MS"/>
          <w:spacing w:val="-1"/>
          <w:sz w:val="24"/>
          <w:szCs w:val="24"/>
        </w:rPr>
        <w:t>a</w:t>
      </w:r>
      <w:r>
        <w:rPr>
          <w:rFonts w:ascii="Trebuchet MS" w:eastAsia="Trebuchet MS" w:hAnsi="Trebuchet MS" w:cs="Trebuchet MS"/>
          <w:spacing w:val="1"/>
          <w:sz w:val="24"/>
          <w:szCs w:val="24"/>
        </w:rPr>
        <w:t>uth</w:t>
      </w:r>
      <w:r>
        <w:rPr>
          <w:rFonts w:ascii="Trebuchet MS" w:eastAsia="Trebuchet MS" w:hAnsi="Trebuchet MS" w:cs="Trebuchet MS"/>
          <w:spacing w:val="-2"/>
          <w:sz w:val="24"/>
          <w:szCs w:val="24"/>
        </w:rPr>
        <w:t>o</w:t>
      </w:r>
      <w:r>
        <w:rPr>
          <w:rFonts w:ascii="Trebuchet MS" w:eastAsia="Trebuchet MS" w:hAnsi="Trebuchet MS" w:cs="Trebuchet MS"/>
          <w:sz w:val="24"/>
          <w:szCs w:val="24"/>
        </w:rPr>
        <w:t>r</w:t>
      </w:r>
      <w:r>
        <w:rPr>
          <w:rFonts w:ascii="Trebuchet MS" w:eastAsia="Trebuchet MS" w:hAnsi="Trebuchet MS" w:cs="Trebuchet MS"/>
          <w:spacing w:val="1"/>
          <w:sz w:val="24"/>
          <w:szCs w:val="24"/>
        </w:rPr>
        <w:t>e</w:t>
      </w:r>
      <w:r>
        <w:rPr>
          <w:rFonts w:ascii="Trebuchet MS" w:eastAsia="Trebuchet MS" w:hAnsi="Trebuchet MS" w:cs="Trebuchet MS"/>
          <w:sz w:val="24"/>
          <w:szCs w:val="24"/>
        </w:rPr>
        <w:t>d</w:t>
      </w:r>
      <w:r>
        <w:rPr>
          <w:rFonts w:ascii="Trebuchet MS" w:eastAsia="Trebuchet MS" w:hAnsi="Trebuchet MS" w:cs="Trebuchet MS"/>
          <w:spacing w:val="1"/>
          <w:sz w:val="24"/>
          <w:szCs w:val="24"/>
        </w:rPr>
        <w:t xml:space="preserve"> </w:t>
      </w:r>
      <w:r>
        <w:rPr>
          <w:rFonts w:ascii="Trebuchet MS" w:eastAsia="Trebuchet MS" w:hAnsi="Trebuchet MS" w:cs="Trebuchet MS"/>
          <w:sz w:val="24"/>
          <w:szCs w:val="24"/>
        </w:rPr>
        <w:t>a</w:t>
      </w:r>
      <w:r>
        <w:rPr>
          <w:rFonts w:ascii="Trebuchet MS" w:eastAsia="Trebuchet MS" w:hAnsi="Trebuchet MS" w:cs="Trebuchet MS"/>
          <w:spacing w:val="2"/>
          <w:sz w:val="24"/>
          <w:szCs w:val="24"/>
        </w:rPr>
        <w:t xml:space="preserve"> </w:t>
      </w:r>
      <w:r>
        <w:rPr>
          <w:rFonts w:ascii="Trebuchet MS" w:eastAsia="Trebuchet MS" w:hAnsi="Trebuchet MS" w:cs="Trebuchet MS"/>
          <w:spacing w:val="-1"/>
          <w:sz w:val="24"/>
          <w:szCs w:val="24"/>
        </w:rPr>
        <w:t>n</w:t>
      </w:r>
      <w:r>
        <w:rPr>
          <w:rFonts w:ascii="Trebuchet MS" w:eastAsia="Trebuchet MS" w:hAnsi="Trebuchet MS" w:cs="Trebuchet MS"/>
          <w:spacing w:val="1"/>
          <w:sz w:val="24"/>
          <w:szCs w:val="24"/>
        </w:rPr>
        <w:t>u</w:t>
      </w:r>
      <w:r>
        <w:rPr>
          <w:rFonts w:ascii="Trebuchet MS" w:eastAsia="Trebuchet MS" w:hAnsi="Trebuchet MS" w:cs="Trebuchet MS"/>
          <w:sz w:val="24"/>
          <w:szCs w:val="24"/>
        </w:rPr>
        <w:t>mb</w:t>
      </w:r>
      <w:r>
        <w:rPr>
          <w:rFonts w:ascii="Trebuchet MS" w:eastAsia="Trebuchet MS" w:hAnsi="Trebuchet MS" w:cs="Trebuchet MS"/>
          <w:spacing w:val="-1"/>
          <w:sz w:val="24"/>
          <w:szCs w:val="24"/>
        </w:rPr>
        <w:t>e</w:t>
      </w:r>
      <w:r>
        <w:rPr>
          <w:rFonts w:ascii="Trebuchet MS" w:eastAsia="Trebuchet MS" w:hAnsi="Trebuchet MS" w:cs="Trebuchet MS"/>
          <w:sz w:val="24"/>
          <w:szCs w:val="24"/>
        </w:rPr>
        <w:t>r</w:t>
      </w:r>
      <w:r>
        <w:rPr>
          <w:rFonts w:ascii="Trebuchet MS" w:eastAsia="Trebuchet MS" w:hAnsi="Trebuchet MS" w:cs="Trebuchet MS"/>
          <w:spacing w:val="1"/>
          <w:sz w:val="24"/>
          <w:szCs w:val="24"/>
        </w:rPr>
        <w:t xml:space="preserve"> </w:t>
      </w:r>
      <w:r>
        <w:rPr>
          <w:rFonts w:ascii="Trebuchet MS" w:eastAsia="Trebuchet MS" w:hAnsi="Trebuchet MS" w:cs="Trebuchet MS"/>
          <w:sz w:val="24"/>
          <w:szCs w:val="24"/>
        </w:rPr>
        <w:t>of</w:t>
      </w:r>
      <w:r>
        <w:rPr>
          <w:rFonts w:ascii="Trebuchet MS" w:eastAsia="Trebuchet MS" w:hAnsi="Trebuchet MS" w:cs="Trebuchet MS"/>
          <w:spacing w:val="1"/>
          <w:sz w:val="24"/>
          <w:szCs w:val="24"/>
        </w:rPr>
        <w:t xml:space="preserve"> </w:t>
      </w:r>
      <w:r>
        <w:rPr>
          <w:rFonts w:ascii="Trebuchet MS" w:eastAsia="Trebuchet MS" w:hAnsi="Trebuchet MS" w:cs="Trebuchet MS"/>
          <w:spacing w:val="-2"/>
          <w:sz w:val="24"/>
          <w:szCs w:val="24"/>
        </w:rPr>
        <w:t>j</w:t>
      </w:r>
      <w:r>
        <w:rPr>
          <w:rFonts w:ascii="Trebuchet MS" w:eastAsia="Trebuchet MS" w:hAnsi="Trebuchet MS" w:cs="Trebuchet MS"/>
          <w:sz w:val="24"/>
          <w:szCs w:val="24"/>
        </w:rPr>
        <w:t>o</w:t>
      </w:r>
      <w:r>
        <w:rPr>
          <w:rFonts w:ascii="Trebuchet MS" w:eastAsia="Trebuchet MS" w:hAnsi="Trebuchet MS" w:cs="Trebuchet MS"/>
          <w:spacing w:val="1"/>
          <w:sz w:val="24"/>
          <w:szCs w:val="24"/>
        </w:rPr>
        <w:t>u</w:t>
      </w:r>
      <w:r>
        <w:rPr>
          <w:rFonts w:ascii="Trebuchet MS" w:eastAsia="Trebuchet MS" w:hAnsi="Trebuchet MS" w:cs="Trebuchet MS"/>
          <w:sz w:val="24"/>
          <w:szCs w:val="24"/>
        </w:rPr>
        <w:t>r</w:t>
      </w:r>
      <w:r>
        <w:rPr>
          <w:rFonts w:ascii="Trebuchet MS" w:eastAsia="Trebuchet MS" w:hAnsi="Trebuchet MS" w:cs="Trebuchet MS"/>
          <w:spacing w:val="-1"/>
          <w:sz w:val="24"/>
          <w:szCs w:val="24"/>
        </w:rPr>
        <w:t>n</w:t>
      </w:r>
      <w:r>
        <w:rPr>
          <w:rFonts w:ascii="Trebuchet MS" w:eastAsia="Trebuchet MS" w:hAnsi="Trebuchet MS" w:cs="Trebuchet MS"/>
          <w:spacing w:val="1"/>
          <w:sz w:val="24"/>
          <w:szCs w:val="24"/>
        </w:rPr>
        <w:t>a</w:t>
      </w:r>
      <w:r>
        <w:rPr>
          <w:rFonts w:ascii="Trebuchet MS" w:eastAsia="Trebuchet MS" w:hAnsi="Trebuchet MS" w:cs="Trebuchet MS"/>
          <w:sz w:val="24"/>
          <w:szCs w:val="24"/>
        </w:rPr>
        <w:t xml:space="preserve">l </w:t>
      </w:r>
      <w:r>
        <w:rPr>
          <w:rFonts w:ascii="Trebuchet MS" w:eastAsia="Trebuchet MS" w:hAnsi="Trebuchet MS" w:cs="Trebuchet MS"/>
          <w:spacing w:val="1"/>
          <w:sz w:val="24"/>
          <w:szCs w:val="24"/>
        </w:rPr>
        <w:t>a</w:t>
      </w:r>
      <w:r>
        <w:rPr>
          <w:rFonts w:ascii="Trebuchet MS" w:eastAsia="Trebuchet MS" w:hAnsi="Trebuchet MS" w:cs="Trebuchet MS"/>
          <w:sz w:val="24"/>
          <w:szCs w:val="24"/>
        </w:rPr>
        <w:t>r</w:t>
      </w:r>
      <w:r>
        <w:rPr>
          <w:rFonts w:ascii="Trebuchet MS" w:eastAsia="Trebuchet MS" w:hAnsi="Trebuchet MS" w:cs="Trebuchet MS"/>
          <w:spacing w:val="1"/>
          <w:sz w:val="24"/>
          <w:szCs w:val="24"/>
        </w:rPr>
        <w:t>t</w:t>
      </w:r>
      <w:r>
        <w:rPr>
          <w:rFonts w:ascii="Trebuchet MS" w:eastAsia="Trebuchet MS" w:hAnsi="Trebuchet MS" w:cs="Trebuchet MS"/>
          <w:spacing w:val="-1"/>
          <w:sz w:val="24"/>
          <w:szCs w:val="24"/>
        </w:rPr>
        <w:t>i</w:t>
      </w:r>
      <w:r>
        <w:rPr>
          <w:rFonts w:ascii="Trebuchet MS" w:eastAsia="Trebuchet MS" w:hAnsi="Trebuchet MS" w:cs="Trebuchet MS"/>
          <w:spacing w:val="1"/>
          <w:sz w:val="24"/>
          <w:szCs w:val="24"/>
        </w:rPr>
        <w:t>c</w:t>
      </w:r>
      <w:r>
        <w:rPr>
          <w:rFonts w:ascii="Trebuchet MS" w:eastAsia="Trebuchet MS" w:hAnsi="Trebuchet MS" w:cs="Trebuchet MS"/>
          <w:spacing w:val="-1"/>
          <w:sz w:val="24"/>
          <w:szCs w:val="24"/>
        </w:rPr>
        <w:t>l</w:t>
      </w:r>
      <w:r>
        <w:rPr>
          <w:rFonts w:ascii="Trebuchet MS" w:eastAsia="Trebuchet MS" w:hAnsi="Trebuchet MS" w:cs="Trebuchet MS"/>
          <w:spacing w:val="1"/>
          <w:sz w:val="24"/>
          <w:szCs w:val="24"/>
        </w:rPr>
        <w:t>e</w:t>
      </w:r>
      <w:r>
        <w:rPr>
          <w:rFonts w:ascii="Trebuchet MS" w:eastAsia="Trebuchet MS" w:hAnsi="Trebuchet MS" w:cs="Trebuchet MS"/>
          <w:spacing w:val="-1"/>
          <w:sz w:val="24"/>
          <w:szCs w:val="24"/>
        </w:rPr>
        <w:t>s</w:t>
      </w:r>
      <w:r>
        <w:rPr>
          <w:rFonts w:ascii="Trebuchet MS" w:eastAsia="Trebuchet MS" w:hAnsi="Trebuchet MS" w:cs="Trebuchet MS"/>
          <w:sz w:val="24"/>
          <w:szCs w:val="24"/>
        </w:rPr>
        <w:t>,</w:t>
      </w:r>
      <w:r>
        <w:rPr>
          <w:rFonts w:ascii="Trebuchet MS" w:eastAsia="Trebuchet MS" w:hAnsi="Trebuchet MS" w:cs="Trebuchet MS"/>
          <w:spacing w:val="2"/>
          <w:sz w:val="24"/>
          <w:szCs w:val="24"/>
        </w:rPr>
        <w:t xml:space="preserve"> </w:t>
      </w:r>
      <w:r>
        <w:rPr>
          <w:rFonts w:ascii="Trebuchet MS" w:eastAsia="Trebuchet MS" w:hAnsi="Trebuchet MS" w:cs="Trebuchet MS"/>
          <w:sz w:val="24"/>
          <w:szCs w:val="24"/>
        </w:rPr>
        <w:t xml:space="preserve">book </w:t>
      </w:r>
      <w:r>
        <w:rPr>
          <w:rFonts w:ascii="Trebuchet MS" w:eastAsia="Trebuchet MS" w:hAnsi="Trebuchet MS" w:cs="Trebuchet MS"/>
          <w:spacing w:val="1"/>
          <w:sz w:val="24"/>
          <w:szCs w:val="24"/>
        </w:rPr>
        <w:t>ch</w:t>
      </w:r>
      <w:r>
        <w:rPr>
          <w:rFonts w:ascii="Trebuchet MS" w:eastAsia="Trebuchet MS" w:hAnsi="Trebuchet MS" w:cs="Trebuchet MS"/>
          <w:spacing w:val="-1"/>
          <w:sz w:val="24"/>
          <w:szCs w:val="24"/>
        </w:rPr>
        <w:t>a</w:t>
      </w:r>
      <w:r>
        <w:rPr>
          <w:rFonts w:ascii="Trebuchet MS" w:eastAsia="Trebuchet MS" w:hAnsi="Trebuchet MS" w:cs="Trebuchet MS"/>
          <w:sz w:val="24"/>
          <w:szCs w:val="24"/>
        </w:rPr>
        <w:t>p</w:t>
      </w:r>
      <w:r>
        <w:rPr>
          <w:rFonts w:ascii="Trebuchet MS" w:eastAsia="Trebuchet MS" w:hAnsi="Trebuchet MS" w:cs="Trebuchet MS"/>
          <w:spacing w:val="1"/>
          <w:sz w:val="24"/>
          <w:szCs w:val="24"/>
        </w:rPr>
        <w:t>t</w:t>
      </w:r>
      <w:r>
        <w:rPr>
          <w:rFonts w:ascii="Trebuchet MS" w:eastAsia="Trebuchet MS" w:hAnsi="Trebuchet MS" w:cs="Trebuchet MS"/>
          <w:spacing w:val="-1"/>
          <w:sz w:val="24"/>
          <w:szCs w:val="24"/>
        </w:rPr>
        <w:t>e</w:t>
      </w:r>
      <w:r>
        <w:rPr>
          <w:rFonts w:ascii="Trebuchet MS" w:eastAsia="Trebuchet MS" w:hAnsi="Trebuchet MS" w:cs="Trebuchet MS"/>
          <w:sz w:val="24"/>
          <w:szCs w:val="24"/>
        </w:rPr>
        <w:t>rs</w:t>
      </w:r>
      <w:r>
        <w:rPr>
          <w:rFonts w:ascii="Trebuchet MS" w:eastAsia="Trebuchet MS" w:hAnsi="Trebuchet MS" w:cs="Trebuchet MS"/>
          <w:spacing w:val="2"/>
          <w:sz w:val="24"/>
          <w:szCs w:val="24"/>
        </w:rPr>
        <w:t xml:space="preserve"> </w:t>
      </w:r>
      <w:r>
        <w:rPr>
          <w:rFonts w:ascii="Trebuchet MS" w:eastAsia="Trebuchet MS" w:hAnsi="Trebuchet MS" w:cs="Trebuchet MS"/>
          <w:spacing w:val="1"/>
          <w:sz w:val="24"/>
          <w:szCs w:val="24"/>
        </w:rPr>
        <w:t>an</w:t>
      </w:r>
      <w:r>
        <w:rPr>
          <w:rFonts w:ascii="Trebuchet MS" w:eastAsia="Trebuchet MS" w:hAnsi="Trebuchet MS" w:cs="Trebuchet MS"/>
          <w:sz w:val="24"/>
          <w:szCs w:val="24"/>
        </w:rPr>
        <w:t>d</w:t>
      </w:r>
      <w:r>
        <w:rPr>
          <w:rFonts w:ascii="Trebuchet MS" w:eastAsia="Trebuchet MS" w:hAnsi="Trebuchet MS" w:cs="Trebuchet MS"/>
          <w:spacing w:val="4"/>
          <w:sz w:val="24"/>
          <w:szCs w:val="24"/>
        </w:rPr>
        <w:t xml:space="preserve"> </w:t>
      </w:r>
      <w:r>
        <w:rPr>
          <w:rFonts w:ascii="Trebuchet MS" w:eastAsia="Trebuchet MS" w:hAnsi="Trebuchet MS" w:cs="Trebuchet MS"/>
          <w:sz w:val="24"/>
          <w:szCs w:val="24"/>
        </w:rPr>
        <w:t>r</w:t>
      </w:r>
      <w:r>
        <w:rPr>
          <w:rFonts w:ascii="Trebuchet MS" w:eastAsia="Trebuchet MS" w:hAnsi="Trebuchet MS" w:cs="Trebuchet MS"/>
          <w:spacing w:val="1"/>
          <w:sz w:val="24"/>
          <w:szCs w:val="24"/>
        </w:rPr>
        <w:t>e</w:t>
      </w:r>
      <w:r>
        <w:rPr>
          <w:rFonts w:ascii="Trebuchet MS" w:eastAsia="Trebuchet MS" w:hAnsi="Trebuchet MS" w:cs="Trebuchet MS"/>
          <w:spacing w:val="-2"/>
          <w:sz w:val="24"/>
          <w:szCs w:val="24"/>
        </w:rPr>
        <w:t>p</w:t>
      </w:r>
      <w:r>
        <w:rPr>
          <w:rFonts w:ascii="Trebuchet MS" w:eastAsia="Trebuchet MS" w:hAnsi="Trebuchet MS" w:cs="Trebuchet MS"/>
          <w:sz w:val="24"/>
          <w:szCs w:val="24"/>
        </w:rPr>
        <w:t>or</w:t>
      </w:r>
      <w:r>
        <w:rPr>
          <w:rFonts w:ascii="Trebuchet MS" w:eastAsia="Trebuchet MS" w:hAnsi="Trebuchet MS" w:cs="Trebuchet MS"/>
          <w:spacing w:val="1"/>
          <w:sz w:val="24"/>
          <w:szCs w:val="24"/>
        </w:rPr>
        <w:t>t</w:t>
      </w:r>
      <w:r>
        <w:rPr>
          <w:rFonts w:ascii="Trebuchet MS" w:eastAsia="Trebuchet MS" w:hAnsi="Trebuchet MS" w:cs="Trebuchet MS"/>
          <w:sz w:val="24"/>
          <w:szCs w:val="24"/>
        </w:rPr>
        <w:t>s on</w:t>
      </w:r>
      <w:r>
        <w:rPr>
          <w:rFonts w:ascii="Trebuchet MS" w:eastAsia="Trebuchet MS" w:hAnsi="Trebuchet MS" w:cs="Trebuchet MS"/>
          <w:spacing w:val="4"/>
          <w:sz w:val="24"/>
          <w:szCs w:val="24"/>
        </w:rPr>
        <w:t xml:space="preserve"> </w:t>
      </w:r>
      <w:r>
        <w:rPr>
          <w:rFonts w:ascii="Trebuchet MS" w:eastAsia="Trebuchet MS" w:hAnsi="Trebuchet MS" w:cs="Trebuchet MS"/>
          <w:spacing w:val="-1"/>
          <w:sz w:val="24"/>
          <w:szCs w:val="24"/>
        </w:rPr>
        <w:t>w</w:t>
      </w:r>
      <w:r>
        <w:rPr>
          <w:rFonts w:ascii="Trebuchet MS" w:eastAsia="Trebuchet MS" w:hAnsi="Trebuchet MS" w:cs="Trebuchet MS"/>
          <w:sz w:val="24"/>
          <w:szCs w:val="24"/>
        </w:rPr>
        <w:t>om</w:t>
      </w:r>
      <w:r>
        <w:rPr>
          <w:rFonts w:ascii="Trebuchet MS" w:eastAsia="Trebuchet MS" w:hAnsi="Trebuchet MS" w:cs="Trebuchet MS"/>
          <w:spacing w:val="1"/>
          <w:sz w:val="24"/>
          <w:szCs w:val="24"/>
        </w:rPr>
        <w:t>en</w:t>
      </w:r>
      <w:r>
        <w:rPr>
          <w:rFonts w:ascii="Trebuchet MS" w:eastAsia="Trebuchet MS" w:hAnsi="Trebuchet MS" w:cs="Trebuchet MS"/>
          <w:sz w:val="24"/>
          <w:szCs w:val="24"/>
        </w:rPr>
        <w:t>’s</w:t>
      </w:r>
      <w:r>
        <w:rPr>
          <w:rFonts w:ascii="Trebuchet MS" w:eastAsia="Trebuchet MS" w:hAnsi="Trebuchet MS" w:cs="Trebuchet MS"/>
          <w:spacing w:val="3"/>
          <w:sz w:val="24"/>
          <w:szCs w:val="24"/>
        </w:rPr>
        <w:t xml:space="preserve"> </w:t>
      </w:r>
      <w:r>
        <w:rPr>
          <w:rFonts w:ascii="Trebuchet MS" w:eastAsia="Trebuchet MS" w:hAnsi="Trebuchet MS" w:cs="Trebuchet MS"/>
          <w:spacing w:val="1"/>
          <w:sz w:val="24"/>
          <w:szCs w:val="24"/>
        </w:rPr>
        <w:t>hu</w:t>
      </w:r>
      <w:r>
        <w:rPr>
          <w:rFonts w:ascii="Trebuchet MS" w:eastAsia="Trebuchet MS" w:hAnsi="Trebuchet MS" w:cs="Trebuchet MS"/>
          <w:spacing w:val="-2"/>
          <w:sz w:val="24"/>
          <w:szCs w:val="24"/>
        </w:rPr>
        <w:t>m</w:t>
      </w:r>
      <w:r>
        <w:rPr>
          <w:rFonts w:ascii="Trebuchet MS" w:eastAsia="Trebuchet MS" w:hAnsi="Trebuchet MS" w:cs="Trebuchet MS"/>
          <w:spacing w:val="1"/>
          <w:sz w:val="24"/>
          <w:szCs w:val="24"/>
        </w:rPr>
        <w:t>a</w:t>
      </w:r>
      <w:r>
        <w:rPr>
          <w:rFonts w:ascii="Trebuchet MS" w:eastAsia="Trebuchet MS" w:hAnsi="Trebuchet MS" w:cs="Trebuchet MS"/>
          <w:sz w:val="24"/>
          <w:szCs w:val="24"/>
        </w:rPr>
        <w:t>n</w:t>
      </w:r>
      <w:r>
        <w:rPr>
          <w:rFonts w:ascii="Trebuchet MS" w:eastAsia="Trebuchet MS" w:hAnsi="Trebuchet MS" w:cs="Trebuchet MS"/>
          <w:spacing w:val="4"/>
          <w:sz w:val="24"/>
          <w:szCs w:val="24"/>
        </w:rPr>
        <w:t xml:space="preserve"> </w:t>
      </w:r>
      <w:r>
        <w:rPr>
          <w:rFonts w:ascii="Trebuchet MS" w:eastAsia="Trebuchet MS" w:hAnsi="Trebuchet MS" w:cs="Trebuchet MS"/>
          <w:spacing w:val="-2"/>
          <w:sz w:val="24"/>
          <w:szCs w:val="24"/>
        </w:rPr>
        <w:t>r</w:t>
      </w:r>
      <w:r>
        <w:rPr>
          <w:rFonts w:ascii="Trebuchet MS" w:eastAsia="Trebuchet MS" w:hAnsi="Trebuchet MS" w:cs="Trebuchet MS"/>
          <w:spacing w:val="-1"/>
          <w:sz w:val="24"/>
          <w:szCs w:val="24"/>
        </w:rPr>
        <w:t>i</w:t>
      </w:r>
      <w:r>
        <w:rPr>
          <w:rFonts w:ascii="Trebuchet MS" w:eastAsia="Trebuchet MS" w:hAnsi="Trebuchet MS" w:cs="Trebuchet MS"/>
          <w:sz w:val="24"/>
          <w:szCs w:val="24"/>
        </w:rPr>
        <w:t>gh</w:t>
      </w:r>
      <w:r>
        <w:rPr>
          <w:rFonts w:ascii="Trebuchet MS" w:eastAsia="Trebuchet MS" w:hAnsi="Trebuchet MS" w:cs="Trebuchet MS"/>
          <w:spacing w:val="1"/>
          <w:sz w:val="24"/>
          <w:szCs w:val="24"/>
        </w:rPr>
        <w:t>t</w:t>
      </w:r>
      <w:r>
        <w:rPr>
          <w:rFonts w:ascii="Trebuchet MS" w:eastAsia="Trebuchet MS" w:hAnsi="Trebuchet MS" w:cs="Trebuchet MS"/>
          <w:spacing w:val="-1"/>
          <w:sz w:val="24"/>
          <w:szCs w:val="24"/>
        </w:rPr>
        <w:t>s</w:t>
      </w:r>
      <w:r>
        <w:rPr>
          <w:rFonts w:ascii="Trebuchet MS" w:eastAsia="Trebuchet MS" w:hAnsi="Trebuchet MS" w:cs="Trebuchet MS"/>
          <w:sz w:val="24"/>
          <w:szCs w:val="24"/>
        </w:rPr>
        <w:t>,</w:t>
      </w:r>
      <w:r>
        <w:rPr>
          <w:rFonts w:ascii="Trebuchet MS" w:eastAsia="Trebuchet MS" w:hAnsi="Trebuchet MS" w:cs="Trebuchet MS"/>
          <w:spacing w:val="4"/>
          <w:sz w:val="24"/>
          <w:szCs w:val="24"/>
        </w:rPr>
        <w:t xml:space="preserve"> </w:t>
      </w:r>
      <w:r>
        <w:rPr>
          <w:rFonts w:ascii="Trebuchet MS" w:eastAsia="Trebuchet MS" w:hAnsi="Trebuchet MS" w:cs="Trebuchet MS"/>
          <w:sz w:val="24"/>
          <w:szCs w:val="24"/>
        </w:rPr>
        <w:t>v</w:t>
      </w:r>
      <w:r>
        <w:rPr>
          <w:rFonts w:ascii="Trebuchet MS" w:eastAsia="Trebuchet MS" w:hAnsi="Trebuchet MS" w:cs="Trebuchet MS"/>
          <w:spacing w:val="1"/>
          <w:sz w:val="24"/>
          <w:szCs w:val="24"/>
        </w:rPr>
        <w:t>i</w:t>
      </w:r>
      <w:r>
        <w:rPr>
          <w:rFonts w:ascii="Trebuchet MS" w:eastAsia="Trebuchet MS" w:hAnsi="Trebuchet MS" w:cs="Trebuchet MS"/>
          <w:sz w:val="24"/>
          <w:szCs w:val="24"/>
        </w:rPr>
        <w:t>o</w:t>
      </w:r>
      <w:r>
        <w:rPr>
          <w:rFonts w:ascii="Trebuchet MS" w:eastAsia="Trebuchet MS" w:hAnsi="Trebuchet MS" w:cs="Trebuchet MS"/>
          <w:spacing w:val="-1"/>
          <w:sz w:val="24"/>
          <w:szCs w:val="24"/>
        </w:rPr>
        <w:t>l</w:t>
      </w:r>
      <w:r>
        <w:rPr>
          <w:rFonts w:ascii="Trebuchet MS" w:eastAsia="Trebuchet MS" w:hAnsi="Trebuchet MS" w:cs="Trebuchet MS"/>
          <w:spacing w:val="1"/>
          <w:sz w:val="24"/>
          <w:szCs w:val="24"/>
        </w:rPr>
        <w:t>e</w:t>
      </w:r>
      <w:r>
        <w:rPr>
          <w:rFonts w:ascii="Trebuchet MS" w:eastAsia="Trebuchet MS" w:hAnsi="Trebuchet MS" w:cs="Trebuchet MS"/>
          <w:spacing w:val="-1"/>
          <w:sz w:val="24"/>
          <w:szCs w:val="24"/>
        </w:rPr>
        <w:t>n</w:t>
      </w:r>
      <w:r>
        <w:rPr>
          <w:rFonts w:ascii="Trebuchet MS" w:eastAsia="Trebuchet MS" w:hAnsi="Trebuchet MS" w:cs="Trebuchet MS"/>
          <w:spacing w:val="1"/>
          <w:sz w:val="24"/>
          <w:szCs w:val="24"/>
        </w:rPr>
        <w:t>c</w:t>
      </w:r>
      <w:r>
        <w:rPr>
          <w:rFonts w:ascii="Trebuchet MS" w:eastAsia="Trebuchet MS" w:hAnsi="Trebuchet MS" w:cs="Trebuchet MS"/>
          <w:sz w:val="24"/>
          <w:szCs w:val="24"/>
        </w:rPr>
        <w:t>e</w:t>
      </w:r>
      <w:r>
        <w:rPr>
          <w:rFonts w:ascii="Trebuchet MS" w:eastAsia="Trebuchet MS" w:hAnsi="Trebuchet MS" w:cs="Trebuchet MS"/>
          <w:spacing w:val="4"/>
          <w:sz w:val="24"/>
          <w:szCs w:val="24"/>
        </w:rPr>
        <w:t xml:space="preserve"> </w:t>
      </w:r>
      <w:r>
        <w:rPr>
          <w:rFonts w:ascii="Trebuchet MS" w:eastAsia="Trebuchet MS" w:hAnsi="Trebuchet MS" w:cs="Trebuchet MS"/>
          <w:spacing w:val="1"/>
          <w:sz w:val="24"/>
          <w:szCs w:val="24"/>
        </w:rPr>
        <w:t>a</w:t>
      </w:r>
      <w:r>
        <w:rPr>
          <w:rFonts w:ascii="Trebuchet MS" w:eastAsia="Trebuchet MS" w:hAnsi="Trebuchet MS" w:cs="Trebuchet MS"/>
          <w:spacing w:val="-3"/>
          <w:sz w:val="24"/>
          <w:szCs w:val="24"/>
        </w:rPr>
        <w:t>g</w:t>
      </w:r>
      <w:r>
        <w:rPr>
          <w:rFonts w:ascii="Trebuchet MS" w:eastAsia="Trebuchet MS" w:hAnsi="Trebuchet MS" w:cs="Trebuchet MS"/>
          <w:spacing w:val="1"/>
          <w:sz w:val="24"/>
          <w:szCs w:val="24"/>
        </w:rPr>
        <w:t>ain</w:t>
      </w:r>
      <w:r>
        <w:rPr>
          <w:rFonts w:ascii="Trebuchet MS" w:eastAsia="Trebuchet MS" w:hAnsi="Trebuchet MS" w:cs="Trebuchet MS"/>
          <w:spacing w:val="-1"/>
          <w:sz w:val="24"/>
          <w:szCs w:val="24"/>
        </w:rPr>
        <w:t>s</w:t>
      </w:r>
      <w:r>
        <w:rPr>
          <w:rFonts w:ascii="Trebuchet MS" w:eastAsia="Trebuchet MS" w:hAnsi="Trebuchet MS" w:cs="Trebuchet MS"/>
          <w:sz w:val="24"/>
          <w:szCs w:val="24"/>
        </w:rPr>
        <w:t>t</w:t>
      </w:r>
      <w:r>
        <w:rPr>
          <w:rFonts w:ascii="Trebuchet MS" w:eastAsia="Trebuchet MS" w:hAnsi="Trebuchet MS" w:cs="Trebuchet MS"/>
          <w:spacing w:val="2"/>
          <w:sz w:val="24"/>
          <w:szCs w:val="24"/>
        </w:rPr>
        <w:t xml:space="preserve"> </w:t>
      </w:r>
      <w:r>
        <w:rPr>
          <w:rFonts w:ascii="Trebuchet MS" w:eastAsia="Trebuchet MS" w:hAnsi="Trebuchet MS" w:cs="Trebuchet MS"/>
          <w:spacing w:val="-1"/>
          <w:sz w:val="24"/>
          <w:szCs w:val="24"/>
        </w:rPr>
        <w:t>w</w:t>
      </w:r>
      <w:r>
        <w:rPr>
          <w:rFonts w:ascii="Trebuchet MS" w:eastAsia="Trebuchet MS" w:hAnsi="Trebuchet MS" w:cs="Trebuchet MS"/>
          <w:sz w:val="24"/>
          <w:szCs w:val="24"/>
        </w:rPr>
        <w:t>om</w:t>
      </w:r>
      <w:r>
        <w:rPr>
          <w:rFonts w:ascii="Trebuchet MS" w:eastAsia="Trebuchet MS" w:hAnsi="Trebuchet MS" w:cs="Trebuchet MS"/>
          <w:spacing w:val="1"/>
          <w:sz w:val="24"/>
          <w:szCs w:val="24"/>
        </w:rPr>
        <w:t>en</w:t>
      </w:r>
      <w:r>
        <w:rPr>
          <w:rFonts w:ascii="Trebuchet MS" w:eastAsia="Trebuchet MS" w:hAnsi="Trebuchet MS" w:cs="Trebuchet MS"/>
          <w:sz w:val="24"/>
          <w:szCs w:val="24"/>
        </w:rPr>
        <w:t>,</w:t>
      </w:r>
      <w:r>
        <w:rPr>
          <w:rFonts w:ascii="Trebuchet MS" w:eastAsia="Trebuchet MS" w:hAnsi="Trebuchet MS" w:cs="Trebuchet MS"/>
          <w:spacing w:val="4"/>
          <w:sz w:val="24"/>
          <w:szCs w:val="24"/>
        </w:rPr>
        <w:t xml:space="preserve"> </w:t>
      </w:r>
      <w:r>
        <w:rPr>
          <w:rFonts w:ascii="Trebuchet MS" w:eastAsia="Trebuchet MS" w:hAnsi="Trebuchet MS" w:cs="Trebuchet MS"/>
          <w:spacing w:val="1"/>
          <w:sz w:val="24"/>
          <w:szCs w:val="24"/>
        </w:rPr>
        <w:t>t</w:t>
      </w:r>
      <w:r>
        <w:rPr>
          <w:rFonts w:ascii="Trebuchet MS" w:eastAsia="Trebuchet MS" w:hAnsi="Trebuchet MS" w:cs="Trebuchet MS"/>
          <w:sz w:val="24"/>
          <w:szCs w:val="24"/>
        </w:rPr>
        <w:t>r</w:t>
      </w:r>
      <w:r>
        <w:rPr>
          <w:rFonts w:ascii="Trebuchet MS" w:eastAsia="Trebuchet MS" w:hAnsi="Trebuchet MS" w:cs="Trebuchet MS"/>
          <w:spacing w:val="-1"/>
          <w:sz w:val="24"/>
          <w:szCs w:val="24"/>
        </w:rPr>
        <w:t>a</w:t>
      </w:r>
      <w:r>
        <w:rPr>
          <w:rFonts w:ascii="Trebuchet MS" w:eastAsia="Trebuchet MS" w:hAnsi="Trebuchet MS" w:cs="Trebuchet MS"/>
          <w:spacing w:val="1"/>
          <w:sz w:val="24"/>
          <w:szCs w:val="24"/>
        </w:rPr>
        <w:t>n</w:t>
      </w:r>
      <w:r>
        <w:rPr>
          <w:rFonts w:ascii="Trebuchet MS" w:eastAsia="Trebuchet MS" w:hAnsi="Trebuchet MS" w:cs="Trebuchet MS"/>
          <w:spacing w:val="-1"/>
          <w:sz w:val="24"/>
          <w:szCs w:val="24"/>
        </w:rPr>
        <w:t>s</w:t>
      </w:r>
      <w:r>
        <w:rPr>
          <w:rFonts w:ascii="Trebuchet MS" w:eastAsia="Trebuchet MS" w:hAnsi="Trebuchet MS" w:cs="Trebuchet MS"/>
          <w:spacing w:val="1"/>
          <w:sz w:val="24"/>
          <w:szCs w:val="24"/>
        </w:rPr>
        <w:t>i</w:t>
      </w:r>
      <w:r>
        <w:rPr>
          <w:rFonts w:ascii="Trebuchet MS" w:eastAsia="Trebuchet MS" w:hAnsi="Trebuchet MS" w:cs="Trebuchet MS"/>
          <w:spacing w:val="-1"/>
          <w:sz w:val="24"/>
          <w:szCs w:val="24"/>
        </w:rPr>
        <w:t>t</w:t>
      </w:r>
      <w:r>
        <w:rPr>
          <w:rFonts w:ascii="Trebuchet MS" w:eastAsia="Trebuchet MS" w:hAnsi="Trebuchet MS" w:cs="Trebuchet MS"/>
          <w:spacing w:val="1"/>
          <w:sz w:val="24"/>
          <w:szCs w:val="24"/>
        </w:rPr>
        <w:t>i</w:t>
      </w:r>
      <w:r>
        <w:rPr>
          <w:rFonts w:ascii="Trebuchet MS" w:eastAsia="Trebuchet MS" w:hAnsi="Trebuchet MS" w:cs="Trebuchet MS"/>
          <w:sz w:val="24"/>
          <w:szCs w:val="24"/>
        </w:rPr>
        <w:t>o</w:t>
      </w:r>
      <w:r>
        <w:rPr>
          <w:rFonts w:ascii="Trebuchet MS" w:eastAsia="Trebuchet MS" w:hAnsi="Trebuchet MS" w:cs="Trebuchet MS"/>
          <w:spacing w:val="-1"/>
          <w:sz w:val="24"/>
          <w:szCs w:val="24"/>
        </w:rPr>
        <w:t>n</w:t>
      </w:r>
      <w:r>
        <w:rPr>
          <w:rFonts w:ascii="Trebuchet MS" w:eastAsia="Trebuchet MS" w:hAnsi="Trebuchet MS" w:cs="Trebuchet MS"/>
          <w:spacing w:val="1"/>
          <w:sz w:val="24"/>
          <w:szCs w:val="24"/>
        </w:rPr>
        <w:t>a</w:t>
      </w:r>
      <w:r>
        <w:rPr>
          <w:rFonts w:ascii="Trebuchet MS" w:eastAsia="Trebuchet MS" w:hAnsi="Trebuchet MS" w:cs="Trebuchet MS"/>
          <w:sz w:val="24"/>
          <w:szCs w:val="24"/>
        </w:rPr>
        <w:t>l j</w:t>
      </w:r>
      <w:r>
        <w:rPr>
          <w:rFonts w:ascii="Trebuchet MS" w:eastAsia="Trebuchet MS" w:hAnsi="Trebuchet MS" w:cs="Trebuchet MS"/>
          <w:spacing w:val="1"/>
          <w:sz w:val="24"/>
          <w:szCs w:val="24"/>
        </w:rPr>
        <w:t>u</w:t>
      </w:r>
      <w:r>
        <w:rPr>
          <w:rFonts w:ascii="Trebuchet MS" w:eastAsia="Trebuchet MS" w:hAnsi="Trebuchet MS" w:cs="Trebuchet MS"/>
          <w:spacing w:val="-1"/>
          <w:sz w:val="24"/>
          <w:szCs w:val="24"/>
        </w:rPr>
        <w:t>s</w:t>
      </w:r>
      <w:r>
        <w:rPr>
          <w:rFonts w:ascii="Trebuchet MS" w:eastAsia="Trebuchet MS" w:hAnsi="Trebuchet MS" w:cs="Trebuchet MS"/>
          <w:spacing w:val="1"/>
          <w:sz w:val="24"/>
          <w:szCs w:val="24"/>
        </w:rPr>
        <w:t>t</w:t>
      </w:r>
      <w:r>
        <w:rPr>
          <w:rFonts w:ascii="Trebuchet MS" w:eastAsia="Trebuchet MS" w:hAnsi="Trebuchet MS" w:cs="Trebuchet MS"/>
          <w:spacing w:val="-1"/>
          <w:sz w:val="24"/>
          <w:szCs w:val="24"/>
        </w:rPr>
        <w:t>i</w:t>
      </w:r>
      <w:r>
        <w:rPr>
          <w:rFonts w:ascii="Trebuchet MS" w:eastAsia="Trebuchet MS" w:hAnsi="Trebuchet MS" w:cs="Trebuchet MS"/>
          <w:spacing w:val="1"/>
          <w:sz w:val="24"/>
          <w:szCs w:val="24"/>
        </w:rPr>
        <w:t>ce</w:t>
      </w:r>
      <w:r>
        <w:rPr>
          <w:rFonts w:ascii="Trebuchet MS" w:eastAsia="Trebuchet MS" w:hAnsi="Trebuchet MS" w:cs="Trebuchet MS"/>
          <w:sz w:val="24"/>
          <w:szCs w:val="24"/>
        </w:rPr>
        <w:t xml:space="preserve">, </w:t>
      </w:r>
      <w:r>
        <w:rPr>
          <w:rFonts w:ascii="Trebuchet MS" w:eastAsia="Trebuchet MS" w:hAnsi="Trebuchet MS" w:cs="Trebuchet MS"/>
          <w:spacing w:val="1"/>
          <w:sz w:val="24"/>
          <w:szCs w:val="24"/>
        </w:rPr>
        <w:t>an</w:t>
      </w:r>
      <w:r>
        <w:rPr>
          <w:rFonts w:ascii="Trebuchet MS" w:eastAsia="Trebuchet MS" w:hAnsi="Trebuchet MS" w:cs="Trebuchet MS"/>
          <w:sz w:val="24"/>
          <w:szCs w:val="24"/>
        </w:rPr>
        <w:t xml:space="preserve">d </w:t>
      </w:r>
      <w:r>
        <w:rPr>
          <w:rFonts w:ascii="Trebuchet MS" w:eastAsia="Trebuchet MS" w:hAnsi="Trebuchet MS" w:cs="Trebuchet MS"/>
          <w:spacing w:val="1"/>
          <w:sz w:val="24"/>
          <w:szCs w:val="24"/>
        </w:rPr>
        <w:t>a</w:t>
      </w:r>
      <w:r>
        <w:rPr>
          <w:rFonts w:ascii="Trebuchet MS" w:eastAsia="Trebuchet MS" w:hAnsi="Trebuchet MS" w:cs="Trebuchet MS"/>
          <w:spacing w:val="-1"/>
          <w:sz w:val="24"/>
          <w:szCs w:val="24"/>
        </w:rPr>
        <w:t>ls</w:t>
      </w:r>
      <w:r>
        <w:rPr>
          <w:rFonts w:ascii="Trebuchet MS" w:eastAsia="Trebuchet MS" w:hAnsi="Trebuchet MS" w:cs="Trebuchet MS"/>
          <w:sz w:val="24"/>
          <w:szCs w:val="24"/>
        </w:rPr>
        <w:t>o</w:t>
      </w:r>
      <w:r>
        <w:rPr>
          <w:rFonts w:ascii="Trebuchet MS" w:eastAsia="Trebuchet MS" w:hAnsi="Trebuchet MS" w:cs="Trebuchet MS"/>
          <w:spacing w:val="2"/>
          <w:sz w:val="24"/>
          <w:szCs w:val="24"/>
        </w:rPr>
        <w:t xml:space="preserve"> </w:t>
      </w:r>
      <w:r>
        <w:rPr>
          <w:rFonts w:ascii="Trebuchet MS" w:eastAsia="Trebuchet MS" w:hAnsi="Trebuchet MS" w:cs="Trebuchet MS"/>
          <w:spacing w:val="1"/>
          <w:sz w:val="24"/>
          <w:szCs w:val="24"/>
        </w:rPr>
        <w:t>t</w:t>
      </w:r>
      <w:r>
        <w:rPr>
          <w:rFonts w:ascii="Trebuchet MS" w:eastAsia="Trebuchet MS" w:hAnsi="Trebuchet MS" w:cs="Trebuchet MS"/>
          <w:spacing w:val="-2"/>
          <w:sz w:val="24"/>
          <w:szCs w:val="24"/>
        </w:rPr>
        <w:t>h</w:t>
      </w:r>
      <w:r>
        <w:rPr>
          <w:rFonts w:ascii="Trebuchet MS" w:eastAsia="Trebuchet MS" w:hAnsi="Trebuchet MS" w:cs="Trebuchet MS"/>
          <w:sz w:val="24"/>
          <w:szCs w:val="24"/>
        </w:rPr>
        <w:t>e</w:t>
      </w:r>
      <w:r>
        <w:rPr>
          <w:rFonts w:ascii="Trebuchet MS" w:eastAsia="Trebuchet MS" w:hAnsi="Trebuchet MS" w:cs="Trebuchet MS"/>
          <w:spacing w:val="2"/>
          <w:sz w:val="24"/>
          <w:szCs w:val="24"/>
        </w:rPr>
        <w:t xml:space="preserve"> </w:t>
      </w:r>
      <w:r>
        <w:rPr>
          <w:rFonts w:ascii="Trebuchet MS" w:eastAsia="Trebuchet MS" w:hAnsi="Trebuchet MS" w:cs="Trebuchet MS"/>
          <w:spacing w:val="-1"/>
          <w:sz w:val="24"/>
          <w:szCs w:val="24"/>
        </w:rPr>
        <w:t>i</w:t>
      </w:r>
      <w:r>
        <w:rPr>
          <w:rFonts w:ascii="Trebuchet MS" w:eastAsia="Trebuchet MS" w:hAnsi="Trebuchet MS" w:cs="Trebuchet MS"/>
          <w:sz w:val="24"/>
          <w:szCs w:val="24"/>
        </w:rPr>
        <w:t>mp</w:t>
      </w:r>
      <w:r>
        <w:rPr>
          <w:rFonts w:ascii="Trebuchet MS" w:eastAsia="Trebuchet MS" w:hAnsi="Trebuchet MS" w:cs="Trebuchet MS"/>
          <w:spacing w:val="1"/>
          <w:sz w:val="24"/>
          <w:szCs w:val="24"/>
        </w:rPr>
        <w:t>a</w:t>
      </w:r>
      <w:r>
        <w:rPr>
          <w:rFonts w:ascii="Trebuchet MS" w:eastAsia="Trebuchet MS" w:hAnsi="Trebuchet MS" w:cs="Trebuchet MS"/>
          <w:spacing w:val="-1"/>
          <w:sz w:val="24"/>
          <w:szCs w:val="24"/>
        </w:rPr>
        <w:t>c</w:t>
      </w:r>
      <w:r>
        <w:rPr>
          <w:rFonts w:ascii="Trebuchet MS" w:eastAsia="Trebuchet MS" w:hAnsi="Trebuchet MS" w:cs="Trebuchet MS"/>
          <w:sz w:val="24"/>
          <w:szCs w:val="24"/>
        </w:rPr>
        <w:t>t</w:t>
      </w:r>
      <w:r>
        <w:rPr>
          <w:rFonts w:ascii="Trebuchet MS" w:eastAsia="Trebuchet MS" w:hAnsi="Trebuchet MS" w:cs="Trebuchet MS"/>
          <w:spacing w:val="2"/>
          <w:sz w:val="24"/>
          <w:szCs w:val="24"/>
        </w:rPr>
        <w:t xml:space="preserve"> </w:t>
      </w:r>
      <w:r>
        <w:rPr>
          <w:rFonts w:ascii="Trebuchet MS" w:eastAsia="Trebuchet MS" w:hAnsi="Trebuchet MS" w:cs="Trebuchet MS"/>
          <w:sz w:val="24"/>
          <w:szCs w:val="24"/>
        </w:rPr>
        <w:t>f</w:t>
      </w:r>
      <w:r>
        <w:rPr>
          <w:rFonts w:ascii="Trebuchet MS" w:eastAsia="Trebuchet MS" w:hAnsi="Trebuchet MS" w:cs="Trebuchet MS"/>
          <w:spacing w:val="1"/>
          <w:sz w:val="24"/>
          <w:szCs w:val="24"/>
        </w:rPr>
        <w:t>o</w:t>
      </w:r>
      <w:r>
        <w:rPr>
          <w:rFonts w:ascii="Trebuchet MS" w:eastAsia="Trebuchet MS" w:hAnsi="Trebuchet MS" w:cs="Trebuchet MS"/>
          <w:sz w:val="24"/>
          <w:szCs w:val="24"/>
        </w:rPr>
        <w:t>r</w:t>
      </w:r>
      <w:r>
        <w:rPr>
          <w:rFonts w:ascii="Trebuchet MS" w:eastAsia="Trebuchet MS" w:hAnsi="Trebuchet MS" w:cs="Trebuchet MS"/>
          <w:spacing w:val="2"/>
          <w:sz w:val="24"/>
          <w:szCs w:val="24"/>
        </w:rPr>
        <w:t xml:space="preserve"> </w:t>
      </w:r>
      <w:r>
        <w:rPr>
          <w:rFonts w:ascii="Trebuchet MS" w:eastAsia="Trebuchet MS" w:hAnsi="Trebuchet MS" w:cs="Trebuchet MS"/>
          <w:spacing w:val="-1"/>
          <w:sz w:val="24"/>
          <w:szCs w:val="24"/>
        </w:rPr>
        <w:t>w</w:t>
      </w:r>
      <w:r>
        <w:rPr>
          <w:rFonts w:ascii="Trebuchet MS" w:eastAsia="Trebuchet MS" w:hAnsi="Trebuchet MS" w:cs="Trebuchet MS"/>
          <w:spacing w:val="1"/>
          <w:sz w:val="24"/>
          <w:szCs w:val="24"/>
        </w:rPr>
        <w:t>o</w:t>
      </w:r>
      <w:r>
        <w:rPr>
          <w:rFonts w:ascii="Trebuchet MS" w:eastAsia="Trebuchet MS" w:hAnsi="Trebuchet MS" w:cs="Trebuchet MS"/>
          <w:spacing w:val="-2"/>
          <w:sz w:val="24"/>
          <w:szCs w:val="24"/>
        </w:rPr>
        <w:t>m</w:t>
      </w:r>
      <w:r>
        <w:rPr>
          <w:rFonts w:ascii="Trebuchet MS" w:eastAsia="Trebuchet MS" w:hAnsi="Trebuchet MS" w:cs="Trebuchet MS"/>
          <w:spacing w:val="1"/>
          <w:sz w:val="24"/>
          <w:szCs w:val="24"/>
        </w:rPr>
        <w:t>e</w:t>
      </w:r>
      <w:r>
        <w:rPr>
          <w:rFonts w:ascii="Trebuchet MS" w:eastAsia="Trebuchet MS" w:hAnsi="Trebuchet MS" w:cs="Trebuchet MS"/>
          <w:sz w:val="24"/>
          <w:szCs w:val="24"/>
        </w:rPr>
        <w:t xml:space="preserve">n </w:t>
      </w:r>
      <w:r>
        <w:rPr>
          <w:rFonts w:ascii="Trebuchet MS" w:eastAsia="Trebuchet MS" w:hAnsi="Trebuchet MS" w:cs="Trebuchet MS"/>
          <w:spacing w:val="1"/>
          <w:sz w:val="24"/>
          <w:szCs w:val="24"/>
        </w:rPr>
        <w:t>o</w:t>
      </w:r>
      <w:r>
        <w:rPr>
          <w:rFonts w:ascii="Trebuchet MS" w:eastAsia="Trebuchet MS" w:hAnsi="Trebuchet MS" w:cs="Trebuchet MS"/>
          <w:sz w:val="24"/>
          <w:szCs w:val="24"/>
        </w:rPr>
        <w:t>f</w:t>
      </w:r>
      <w:r>
        <w:rPr>
          <w:rFonts w:ascii="Trebuchet MS" w:eastAsia="Trebuchet MS" w:hAnsi="Trebuchet MS" w:cs="Trebuchet MS"/>
          <w:spacing w:val="2"/>
          <w:sz w:val="24"/>
          <w:szCs w:val="24"/>
        </w:rPr>
        <w:t xml:space="preserve"> </w:t>
      </w:r>
      <w:r>
        <w:rPr>
          <w:rFonts w:ascii="Trebuchet MS" w:eastAsia="Trebuchet MS" w:hAnsi="Trebuchet MS" w:cs="Trebuchet MS"/>
          <w:spacing w:val="-2"/>
          <w:sz w:val="24"/>
          <w:szCs w:val="24"/>
        </w:rPr>
        <w:t>t</w:t>
      </w:r>
      <w:r>
        <w:rPr>
          <w:rFonts w:ascii="Trebuchet MS" w:eastAsia="Trebuchet MS" w:hAnsi="Trebuchet MS" w:cs="Trebuchet MS"/>
          <w:spacing w:val="1"/>
          <w:sz w:val="24"/>
          <w:szCs w:val="24"/>
        </w:rPr>
        <w:t>h</w:t>
      </w:r>
      <w:r>
        <w:rPr>
          <w:rFonts w:ascii="Trebuchet MS" w:eastAsia="Trebuchet MS" w:hAnsi="Trebuchet MS" w:cs="Trebuchet MS"/>
          <w:sz w:val="24"/>
          <w:szCs w:val="24"/>
        </w:rPr>
        <w:t>e</w:t>
      </w:r>
      <w:r>
        <w:rPr>
          <w:rFonts w:ascii="Trebuchet MS" w:eastAsia="Trebuchet MS" w:hAnsi="Trebuchet MS" w:cs="Trebuchet MS"/>
          <w:spacing w:val="2"/>
          <w:sz w:val="24"/>
          <w:szCs w:val="24"/>
        </w:rPr>
        <w:t xml:space="preserve"> </w:t>
      </w:r>
      <w:r>
        <w:rPr>
          <w:rFonts w:ascii="Trebuchet MS" w:eastAsia="Trebuchet MS" w:hAnsi="Trebuchet MS" w:cs="Trebuchet MS"/>
          <w:spacing w:val="6"/>
          <w:sz w:val="24"/>
          <w:szCs w:val="24"/>
        </w:rPr>
        <w:t>r</w:t>
      </w:r>
      <w:r>
        <w:rPr>
          <w:rFonts w:ascii="Trebuchet MS" w:eastAsia="Trebuchet MS" w:hAnsi="Trebuchet MS" w:cs="Trebuchet MS"/>
          <w:spacing w:val="1"/>
          <w:sz w:val="24"/>
          <w:szCs w:val="24"/>
        </w:rPr>
        <w:t>eco</w:t>
      </w:r>
      <w:r>
        <w:rPr>
          <w:rFonts w:ascii="Trebuchet MS" w:eastAsia="Trebuchet MS" w:hAnsi="Trebuchet MS" w:cs="Trebuchet MS"/>
          <w:spacing w:val="-3"/>
          <w:sz w:val="24"/>
          <w:szCs w:val="24"/>
        </w:rPr>
        <w:t>g</w:t>
      </w:r>
      <w:r>
        <w:rPr>
          <w:rFonts w:ascii="Trebuchet MS" w:eastAsia="Trebuchet MS" w:hAnsi="Trebuchet MS" w:cs="Trebuchet MS"/>
          <w:spacing w:val="1"/>
          <w:sz w:val="24"/>
          <w:szCs w:val="24"/>
        </w:rPr>
        <w:t>ni</w:t>
      </w:r>
      <w:r>
        <w:rPr>
          <w:rFonts w:ascii="Trebuchet MS" w:eastAsia="Trebuchet MS" w:hAnsi="Trebuchet MS" w:cs="Trebuchet MS"/>
          <w:spacing w:val="-2"/>
          <w:sz w:val="24"/>
          <w:szCs w:val="24"/>
        </w:rPr>
        <w:t>t</w:t>
      </w:r>
      <w:r>
        <w:rPr>
          <w:rFonts w:ascii="Trebuchet MS" w:eastAsia="Trebuchet MS" w:hAnsi="Trebuchet MS" w:cs="Trebuchet MS"/>
          <w:spacing w:val="1"/>
          <w:sz w:val="24"/>
          <w:szCs w:val="24"/>
        </w:rPr>
        <w:t>i</w:t>
      </w:r>
      <w:r>
        <w:rPr>
          <w:rFonts w:ascii="Trebuchet MS" w:eastAsia="Trebuchet MS" w:hAnsi="Trebuchet MS" w:cs="Trebuchet MS"/>
          <w:spacing w:val="-2"/>
          <w:sz w:val="24"/>
          <w:szCs w:val="24"/>
        </w:rPr>
        <w:t>o</w:t>
      </w:r>
      <w:r>
        <w:rPr>
          <w:rFonts w:ascii="Trebuchet MS" w:eastAsia="Trebuchet MS" w:hAnsi="Trebuchet MS" w:cs="Trebuchet MS"/>
          <w:sz w:val="24"/>
          <w:szCs w:val="24"/>
        </w:rPr>
        <w:t>n</w:t>
      </w:r>
      <w:r>
        <w:rPr>
          <w:rFonts w:ascii="Trebuchet MS" w:eastAsia="Trebuchet MS" w:hAnsi="Trebuchet MS" w:cs="Trebuchet MS"/>
          <w:spacing w:val="2"/>
          <w:sz w:val="24"/>
          <w:szCs w:val="24"/>
        </w:rPr>
        <w:t xml:space="preserve"> </w:t>
      </w:r>
      <w:r>
        <w:rPr>
          <w:rFonts w:ascii="Trebuchet MS" w:eastAsia="Trebuchet MS" w:hAnsi="Trebuchet MS" w:cs="Trebuchet MS"/>
          <w:spacing w:val="1"/>
          <w:sz w:val="24"/>
          <w:szCs w:val="24"/>
        </w:rPr>
        <w:t>o</w:t>
      </w:r>
      <w:r>
        <w:rPr>
          <w:rFonts w:ascii="Trebuchet MS" w:eastAsia="Trebuchet MS" w:hAnsi="Trebuchet MS" w:cs="Trebuchet MS"/>
          <w:sz w:val="24"/>
          <w:szCs w:val="24"/>
        </w:rPr>
        <w:t>f</w:t>
      </w:r>
      <w:r>
        <w:rPr>
          <w:rFonts w:ascii="Trebuchet MS" w:eastAsia="Trebuchet MS" w:hAnsi="Trebuchet MS" w:cs="Trebuchet MS"/>
          <w:spacing w:val="2"/>
          <w:sz w:val="24"/>
          <w:szCs w:val="24"/>
        </w:rPr>
        <w:t xml:space="preserve"> </w:t>
      </w:r>
      <w:r>
        <w:rPr>
          <w:rFonts w:ascii="Trebuchet MS" w:eastAsia="Trebuchet MS" w:hAnsi="Trebuchet MS" w:cs="Trebuchet MS"/>
          <w:spacing w:val="-2"/>
          <w:sz w:val="24"/>
          <w:szCs w:val="24"/>
        </w:rPr>
        <w:t>M</w:t>
      </w:r>
      <w:r>
        <w:rPr>
          <w:rFonts w:ascii="Trebuchet MS" w:eastAsia="Trebuchet MS" w:hAnsi="Trebuchet MS" w:cs="Trebuchet MS"/>
          <w:spacing w:val="1"/>
          <w:sz w:val="24"/>
          <w:szCs w:val="24"/>
        </w:rPr>
        <w:t>u</w:t>
      </w:r>
      <w:r>
        <w:rPr>
          <w:rFonts w:ascii="Trebuchet MS" w:eastAsia="Trebuchet MS" w:hAnsi="Trebuchet MS" w:cs="Trebuchet MS"/>
          <w:spacing w:val="-1"/>
          <w:sz w:val="24"/>
          <w:szCs w:val="24"/>
        </w:rPr>
        <w:t>sl</w:t>
      </w:r>
      <w:r>
        <w:rPr>
          <w:rFonts w:ascii="Trebuchet MS" w:eastAsia="Trebuchet MS" w:hAnsi="Trebuchet MS" w:cs="Trebuchet MS"/>
          <w:spacing w:val="1"/>
          <w:sz w:val="24"/>
          <w:szCs w:val="24"/>
        </w:rPr>
        <w:t>i</w:t>
      </w:r>
      <w:r>
        <w:rPr>
          <w:rFonts w:ascii="Trebuchet MS" w:eastAsia="Trebuchet MS" w:hAnsi="Trebuchet MS" w:cs="Trebuchet MS"/>
          <w:sz w:val="24"/>
          <w:szCs w:val="24"/>
        </w:rPr>
        <w:t>m</w:t>
      </w:r>
      <w:r>
        <w:rPr>
          <w:rFonts w:ascii="Trebuchet MS" w:eastAsia="Trebuchet MS" w:hAnsi="Trebuchet MS" w:cs="Trebuchet MS"/>
          <w:spacing w:val="2"/>
          <w:sz w:val="24"/>
          <w:szCs w:val="24"/>
        </w:rPr>
        <w:t xml:space="preserve"> </w:t>
      </w:r>
      <w:r>
        <w:rPr>
          <w:rFonts w:ascii="Trebuchet MS" w:eastAsia="Trebuchet MS" w:hAnsi="Trebuchet MS" w:cs="Trebuchet MS"/>
          <w:sz w:val="24"/>
          <w:szCs w:val="24"/>
        </w:rPr>
        <w:t>P</w:t>
      </w:r>
      <w:r>
        <w:rPr>
          <w:rFonts w:ascii="Trebuchet MS" w:eastAsia="Trebuchet MS" w:hAnsi="Trebuchet MS" w:cs="Trebuchet MS"/>
          <w:spacing w:val="1"/>
          <w:sz w:val="24"/>
          <w:szCs w:val="24"/>
        </w:rPr>
        <w:t>e</w:t>
      </w:r>
      <w:r>
        <w:rPr>
          <w:rFonts w:ascii="Trebuchet MS" w:eastAsia="Trebuchet MS" w:hAnsi="Trebuchet MS" w:cs="Trebuchet MS"/>
          <w:sz w:val="24"/>
          <w:szCs w:val="24"/>
        </w:rPr>
        <w:t>r</w:t>
      </w:r>
      <w:r>
        <w:rPr>
          <w:rFonts w:ascii="Trebuchet MS" w:eastAsia="Trebuchet MS" w:hAnsi="Trebuchet MS" w:cs="Trebuchet MS"/>
          <w:spacing w:val="-1"/>
          <w:sz w:val="24"/>
          <w:szCs w:val="24"/>
        </w:rPr>
        <w:t>s</w:t>
      </w:r>
      <w:r>
        <w:rPr>
          <w:rFonts w:ascii="Trebuchet MS" w:eastAsia="Trebuchet MS" w:hAnsi="Trebuchet MS" w:cs="Trebuchet MS"/>
          <w:spacing w:val="-2"/>
          <w:sz w:val="24"/>
          <w:szCs w:val="24"/>
        </w:rPr>
        <w:t>o</w:t>
      </w:r>
      <w:r>
        <w:rPr>
          <w:rFonts w:ascii="Trebuchet MS" w:eastAsia="Trebuchet MS" w:hAnsi="Trebuchet MS" w:cs="Trebuchet MS"/>
          <w:spacing w:val="1"/>
          <w:sz w:val="24"/>
          <w:szCs w:val="24"/>
        </w:rPr>
        <w:t>na</w:t>
      </w:r>
      <w:r>
        <w:rPr>
          <w:rFonts w:ascii="Trebuchet MS" w:eastAsia="Trebuchet MS" w:hAnsi="Trebuchet MS" w:cs="Trebuchet MS"/>
          <w:sz w:val="24"/>
          <w:szCs w:val="24"/>
        </w:rPr>
        <w:t xml:space="preserve">l </w:t>
      </w:r>
      <w:r>
        <w:rPr>
          <w:rFonts w:ascii="Trebuchet MS" w:eastAsia="Trebuchet MS" w:hAnsi="Trebuchet MS" w:cs="Trebuchet MS"/>
          <w:spacing w:val="-2"/>
          <w:sz w:val="24"/>
          <w:szCs w:val="24"/>
        </w:rPr>
        <w:t>L</w:t>
      </w:r>
      <w:r>
        <w:rPr>
          <w:rFonts w:ascii="Trebuchet MS" w:eastAsia="Trebuchet MS" w:hAnsi="Trebuchet MS" w:cs="Trebuchet MS"/>
          <w:spacing w:val="1"/>
          <w:sz w:val="24"/>
          <w:szCs w:val="24"/>
        </w:rPr>
        <w:t>a</w:t>
      </w:r>
      <w:r>
        <w:rPr>
          <w:rFonts w:ascii="Trebuchet MS" w:eastAsia="Trebuchet MS" w:hAnsi="Trebuchet MS" w:cs="Trebuchet MS"/>
          <w:spacing w:val="-1"/>
          <w:sz w:val="24"/>
          <w:szCs w:val="24"/>
        </w:rPr>
        <w:t>w</w:t>
      </w:r>
      <w:r>
        <w:rPr>
          <w:rFonts w:ascii="Trebuchet MS" w:eastAsia="Trebuchet MS" w:hAnsi="Trebuchet MS" w:cs="Trebuchet MS"/>
          <w:sz w:val="24"/>
          <w:szCs w:val="24"/>
        </w:rPr>
        <w:t xml:space="preserve">s </w:t>
      </w:r>
      <w:r>
        <w:rPr>
          <w:rFonts w:ascii="Trebuchet MS" w:eastAsia="Trebuchet MS" w:hAnsi="Trebuchet MS" w:cs="Trebuchet MS"/>
          <w:spacing w:val="1"/>
          <w:sz w:val="24"/>
          <w:szCs w:val="24"/>
        </w:rPr>
        <w:t>i</w:t>
      </w:r>
      <w:r>
        <w:rPr>
          <w:rFonts w:ascii="Trebuchet MS" w:eastAsia="Trebuchet MS" w:hAnsi="Trebuchet MS" w:cs="Trebuchet MS"/>
          <w:sz w:val="24"/>
          <w:szCs w:val="24"/>
        </w:rPr>
        <w:t>n So</w:t>
      </w:r>
      <w:r>
        <w:rPr>
          <w:rFonts w:ascii="Trebuchet MS" w:eastAsia="Trebuchet MS" w:hAnsi="Trebuchet MS" w:cs="Trebuchet MS"/>
          <w:spacing w:val="1"/>
          <w:sz w:val="24"/>
          <w:szCs w:val="24"/>
        </w:rPr>
        <w:t>ut</w:t>
      </w:r>
      <w:r>
        <w:rPr>
          <w:rFonts w:ascii="Trebuchet MS" w:eastAsia="Trebuchet MS" w:hAnsi="Trebuchet MS" w:cs="Trebuchet MS"/>
          <w:sz w:val="24"/>
          <w:szCs w:val="24"/>
        </w:rPr>
        <w:t>h</w:t>
      </w:r>
      <w:r>
        <w:rPr>
          <w:rFonts w:ascii="Trebuchet MS" w:eastAsia="Trebuchet MS" w:hAnsi="Trebuchet MS" w:cs="Trebuchet MS"/>
          <w:spacing w:val="-7"/>
          <w:sz w:val="24"/>
          <w:szCs w:val="24"/>
        </w:rPr>
        <w:t xml:space="preserve"> </w:t>
      </w:r>
      <w:r>
        <w:rPr>
          <w:rFonts w:ascii="Trebuchet MS" w:eastAsia="Trebuchet MS" w:hAnsi="Trebuchet MS" w:cs="Trebuchet MS"/>
          <w:sz w:val="24"/>
          <w:szCs w:val="24"/>
        </w:rPr>
        <w:t>Af</w:t>
      </w:r>
      <w:r>
        <w:rPr>
          <w:rFonts w:ascii="Trebuchet MS" w:eastAsia="Trebuchet MS" w:hAnsi="Trebuchet MS" w:cs="Trebuchet MS"/>
          <w:spacing w:val="-2"/>
          <w:sz w:val="24"/>
          <w:szCs w:val="24"/>
        </w:rPr>
        <w:t>r</w:t>
      </w:r>
      <w:r>
        <w:rPr>
          <w:rFonts w:ascii="Trebuchet MS" w:eastAsia="Trebuchet MS" w:hAnsi="Trebuchet MS" w:cs="Trebuchet MS"/>
          <w:spacing w:val="1"/>
          <w:sz w:val="24"/>
          <w:szCs w:val="24"/>
        </w:rPr>
        <w:t>i</w:t>
      </w:r>
      <w:r>
        <w:rPr>
          <w:rFonts w:ascii="Trebuchet MS" w:eastAsia="Trebuchet MS" w:hAnsi="Trebuchet MS" w:cs="Trebuchet MS"/>
          <w:spacing w:val="-1"/>
          <w:sz w:val="24"/>
          <w:szCs w:val="24"/>
        </w:rPr>
        <w:t>c</w:t>
      </w:r>
      <w:r>
        <w:rPr>
          <w:rFonts w:ascii="Trebuchet MS" w:eastAsia="Trebuchet MS" w:hAnsi="Trebuchet MS" w:cs="Trebuchet MS"/>
          <w:spacing w:val="1"/>
          <w:sz w:val="24"/>
          <w:szCs w:val="24"/>
        </w:rPr>
        <w:t>a</w:t>
      </w:r>
      <w:r>
        <w:rPr>
          <w:rFonts w:ascii="Trebuchet MS" w:eastAsia="Trebuchet MS" w:hAnsi="Trebuchet MS" w:cs="Trebuchet MS"/>
          <w:sz w:val="24"/>
          <w:szCs w:val="24"/>
        </w:rPr>
        <w:t>.</w:t>
      </w:r>
      <w:r>
        <w:rPr>
          <w:rFonts w:ascii="Trebuchet MS" w:eastAsia="Trebuchet MS" w:hAnsi="Trebuchet MS" w:cs="Trebuchet MS"/>
          <w:spacing w:val="-7"/>
          <w:sz w:val="24"/>
          <w:szCs w:val="24"/>
        </w:rPr>
        <w:t xml:space="preserve"> </w:t>
      </w:r>
      <w:r>
        <w:rPr>
          <w:rFonts w:ascii="Trebuchet MS" w:eastAsia="Trebuchet MS" w:hAnsi="Trebuchet MS" w:cs="Trebuchet MS"/>
          <w:spacing w:val="-1"/>
          <w:sz w:val="24"/>
          <w:szCs w:val="24"/>
        </w:rPr>
        <w:t>H</w:t>
      </w:r>
      <w:r>
        <w:rPr>
          <w:rFonts w:ascii="Trebuchet MS" w:eastAsia="Trebuchet MS" w:hAnsi="Trebuchet MS" w:cs="Trebuchet MS"/>
          <w:spacing w:val="1"/>
          <w:sz w:val="24"/>
          <w:szCs w:val="24"/>
        </w:rPr>
        <w:t>e</w:t>
      </w:r>
      <w:r>
        <w:rPr>
          <w:rFonts w:ascii="Trebuchet MS" w:eastAsia="Trebuchet MS" w:hAnsi="Trebuchet MS" w:cs="Trebuchet MS"/>
          <w:sz w:val="24"/>
          <w:szCs w:val="24"/>
        </w:rPr>
        <w:t>r</w:t>
      </w:r>
      <w:r>
        <w:rPr>
          <w:rFonts w:ascii="Trebuchet MS" w:eastAsia="Trebuchet MS" w:hAnsi="Trebuchet MS" w:cs="Trebuchet MS"/>
          <w:spacing w:val="-7"/>
          <w:sz w:val="24"/>
          <w:szCs w:val="24"/>
        </w:rPr>
        <w:t xml:space="preserve"> </w:t>
      </w:r>
      <w:r>
        <w:rPr>
          <w:rFonts w:ascii="Trebuchet MS" w:eastAsia="Trebuchet MS" w:hAnsi="Trebuchet MS" w:cs="Trebuchet MS"/>
          <w:spacing w:val="-2"/>
          <w:sz w:val="24"/>
          <w:szCs w:val="24"/>
        </w:rPr>
        <w:t>r</w:t>
      </w:r>
      <w:r>
        <w:rPr>
          <w:rFonts w:ascii="Trebuchet MS" w:eastAsia="Trebuchet MS" w:hAnsi="Trebuchet MS" w:cs="Trebuchet MS"/>
          <w:spacing w:val="1"/>
          <w:sz w:val="24"/>
          <w:szCs w:val="24"/>
        </w:rPr>
        <w:t>e</w:t>
      </w:r>
      <w:r>
        <w:rPr>
          <w:rFonts w:ascii="Trebuchet MS" w:eastAsia="Trebuchet MS" w:hAnsi="Trebuchet MS" w:cs="Trebuchet MS"/>
          <w:spacing w:val="-1"/>
          <w:sz w:val="24"/>
          <w:szCs w:val="24"/>
        </w:rPr>
        <w:t>ce</w:t>
      </w:r>
      <w:r>
        <w:rPr>
          <w:rFonts w:ascii="Trebuchet MS" w:eastAsia="Trebuchet MS" w:hAnsi="Trebuchet MS" w:cs="Trebuchet MS"/>
          <w:spacing w:val="1"/>
          <w:sz w:val="24"/>
          <w:szCs w:val="24"/>
        </w:rPr>
        <w:t>n</w:t>
      </w:r>
      <w:r>
        <w:rPr>
          <w:rFonts w:ascii="Trebuchet MS" w:eastAsia="Trebuchet MS" w:hAnsi="Trebuchet MS" w:cs="Trebuchet MS"/>
          <w:sz w:val="24"/>
          <w:szCs w:val="24"/>
        </w:rPr>
        <w:t>t</w:t>
      </w:r>
      <w:r>
        <w:rPr>
          <w:rFonts w:ascii="Trebuchet MS" w:eastAsia="Trebuchet MS" w:hAnsi="Trebuchet MS" w:cs="Trebuchet MS"/>
          <w:spacing w:val="-7"/>
          <w:sz w:val="24"/>
          <w:szCs w:val="24"/>
        </w:rPr>
        <w:t xml:space="preserve"> </w:t>
      </w:r>
      <w:r>
        <w:rPr>
          <w:rFonts w:ascii="Trebuchet MS" w:eastAsia="Trebuchet MS" w:hAnsi="Trebuchet MS" w:cs="Trebuchet MS"/>
          <w:sz w:val="24"/>
          <w:szCs w:val="24"/>
        </w:rPr>
        <w:t>b</w:t>
      </w:r>
      <w:r>
        <w:rPr>
          <w:rFonts w:ascii="Trebuchet MS" w:eastAsia="Trebuchet MS" w:hAnsi="Trebuchet MS" w:cs="Trebuchet MS"/>
          <w:spacing w:val="-2"/>
          <w:sz w:val="24"/>
          <w:szCs w:val="24"/>
        </w:rPr>
        <w:t>o</w:t>
      </w:r>
      <w:r>
        <w:rPr>
          <w:rFonts w:ascii="Trebuchet MS" w:eastAsia="Trebuchet MS" w:hAnsi="Trebuchet MS" w:cs="Trebuchet MS"/>
          <w:sz w:val="24"/>
          <w:szCs w:val="24"/>
        </w:rPr>
        <w:t>ok</w:t>
      </w:r>
      <w:r>
        <w:rPr>
          <w:rFonts w:ascii="Trebuchet MS" w:eastAsia="Trebuchet MS" w:hAnsi="Trebuchet MS" w:cs="Trebuchet MS"/>
          <w:spacing w:val="-8"/>
          <w:sz w:val="24"/>
          <w:szCs w:val="24"/>
        </w:rPr>
        <w:t xml:space="preserve"> </w:t>
      </w:r>
      <w:r>
        <w:rPr>
          <w:rFonts w:ascii="Trebuchet MS" w:eastAsia="Trebuchet MS" w:hAnsi="Trebuchet MS" w:cs="Trebuchet MS"/>
          <w:sz w:val="24"/>
          <w:szCs w:val="24"/>
        </w:rPr>
        <w:t>p</w:t>
      </w:r>
      <w:r>
        <w:rPr>
          <w:rFonts w:ascii="Trebuchet MS" w:eastAsia="Trebuchet MS" w:hAnsi="Trebuchet MS" w:cs="Trebuchet MS"/>
          <w:spacing w:val="1"/>
          <w:sz w:val="24"/>
          <w:szCs w:val="24"/>
        </w:rPr>
        <w:t>u</w:t>
      </w:r>
      <w:r>
        <w:rPr>
          <w:rFonts w:ascii="Trebuchet MS" w:eastAsia="Trebuchet MS" w:hAnsi="Trebuchet MS" w:cs="Trebuchet MS"/>
          <w:sz w:val="24"/>
          <w:szCs w:val="24"/>
        </w:rPr>
        <w:t>b</w:t>
      </w:r>
      <w:r>
        <w:rPr>
          <w:rFonts w:ascii="Trebuchet MS" w:eastAsia="Trebuchet MS" w:hAnsi="Trebuchet MS" w:cs="Trebuchet MS"/>
          <w:spacing w:val="-1"/>
          <w:sz w:val="24"/>
          <w:szCs w:val="24"/>
        </w:rPr>
        <w:t>li</w:t>
      </w:r>
      <w:r>
        <w:rPr>
          <w:rFonts w:ascii="Trebuchet MS" w:eastAsia="Trebuchet MS" w:hAnsi="Trebuchet MS" w:cs="Trebuchet MS"/>
          <w:spacing w:val="1"/>
          <w:sz w:val="24"/>
          <w:szCs w:val="24"/>
        </w:rPr>
        <w:t>ca</w:t>
      </w:r>
      <w:r>
        <w:rPr>
          <w:rFonts w:ascii="Trebuchet MS" w:eastAsia="Trebuchet MS" w:hAnsi="Trebuchet MS" w:cs="Trebuchet MS"/>
          <w:spacing w:val="-1"/>
          <w:sz w:val="24"/>
          <w:szCs w:val="24"/>
        </w:rPr>
        <w:t>t</w:t>
      </w:r>
      <w:r>
        <w:rPr>
          <w:rFonts w:ascii="Trebuchet MS" w:eastAsia="Trebuchet MS" w:hAnsi="Trebuchet MS" w:cs="Trebuchet MS"/>
          <w:spacing w:val="1"/>
          <w:sz w:val="24"/>
          <w:szCs w:val="24"/>
        </w:rPr>
        <w:t>i</w:t>
      </w:r>
      <w:r>
        <w:rPr>
          <w:rFonts w:ascii="Trebuchet MS" w:eastAsia="Trebuchet MS" w:hAnsi="Trebuchet MS" w:cs="Trebuchet MS"/>
          <w:spacing w:val="-2"/>
          <w:sz w:val="24"/>
          <w:szCs w:val="24"/>
        </w:rPr>
        <w:t>o</w:t>
      </w:r>
      <w:r>
        <w:rPr>
          <w:rFonts w:ascii="Trebuchet MS" w:eastAsia="Trebuchet MS" w:hAnsi="Trebuchet MS" w:cs="Trebuchet MS"/>
          <w:spacing w:val="1"/>
          <w:sz w:val="24"/>
          <w:szCs w:val="24"/>
        </w:rPr>
        <w:t>n</w:t>
      </w:r>
      <w:r>
        <w:rPr>
          <w:rFonts w:ascii="Trebuchet MS" w:eastAsia="Trebuchet MS" w:hAnsi="Trebuchet MS" w:cs="Trebuchet MS"/>
          <w:sz w:val="24"/>
          <w:szCs w:val="24"/>
        </w:rPr>
        <w:t>s</w:t>
      </w:r>
      <w:r>
        <w:rPr>
          <w:rFonts w:ascii="Trebuchet MS" w:eastAsia="Trebuchet MS" w:hAnsi="Trebuchet MS" w:cs="Trebuchet MS"/>
          <w:spacing w:val="-9"/>
          <w:sz w:val="24"/>
          <w:szCs w:val="24"/>
        </w:rPr>
        <w:t xml:space="preserve"> </w:t>
      </w:r>
      <w:r>
        <w:rPr>
          <w:rFonts w:ascii="Trebuchet MS" w:eastAsia="Trebuchet MS" w:hAnsi="Trebuchet MS" w:cs="Trebuchet MS"/>
          <w:spacing w:val="1"/>
          <w:sz w:val="24"/>
          <w:szCs w:val="24"/>
        </w:rPr>
        <w:t>i</w:t>
      </w:r>
      <w:r>
        <w:rPr>
          <w:rFonts w:ascii="Trebuchet MS" w:eastAsia="Trebuchet MS" w:hAnsi="Trebuchet MS" w:cs="Trebuchet MS"/>
          <w:spacing w:val="-1"/>
          <w:sz w:val="24"/>
          <w:szCs w:val="24"/>
        </w:rPr>
        <w:t>n</w:t>
      </w:r>
      <w:r>
        <w:rPr>
          <w:rFonts w:ascii="Trebuchet MS" w:eastAsia="Trebuchet MS" w:hAnsi="Trebuchet MS" w:cs="Trebuchet MS"/>
          <w:spacing w:val="1"/>
          <w:sz w:val="24"/>
          <w:szCs w:val="24"/>
        </w:rPr>
        <w:t>c</w:t>
      </w:r>
      <w:r>
        <w:rPr>
          <w:rFonts w:ascii="Trebuchet MS" w:eastAsia="Trebuchet MS" w:hAnsi="Trebuchet MS" w:cs="Trebuchet MS"/>
          <w:spacing w:val="-1"/>
          <w:sz w:val="24"/>
          <w:szCs w:val="24"/>
        </w:rPr>
        <w:t>l</w:t>
      </w:r>
      <w:r>
        <w:rPr>
          <w:rFonts w:ascii="Trebuchet MS" w:eastAsia="Trebuchet MS" w:hAnsi="Trebuchet MS" w:cs="Trebuchet MS"/>
          <w:spacing w:val="1"/>
          <w:sz w:val="24"/>
          <w:szCs w:val="24"/>
        </w:rPr>
        <w:t>u</w:t>
      </w:r>
      <w:r>
        <w:rPr>
          <w:rFonts w:ascii="Trebuchet MS" w:eastAsia="Trebuchet MS" w:hAnsi="Trebuchet MS" w:cs="Trebuchet MS"/>
          <w:sz w:val="24"/>
          <w:szCs w:val="24"/>
        </w:rPr>
        <w:t>de</w:t>
      </w:r>
      <w:r>
        <w:rPr>
          <w:rFonts w:ascii="Trebuchet MS" w:eastAsia="Trebuchet MS" w:hAnsi="Trebuchet MS" w:cs="Trebuchet MS"/>
          <w:spacing w:val="-6"/>
          <w:sz w:val="24"/>
          <w:szCs w:val="24"/>
        </w:rPr>
        <w:t xml:space="preserve"> </w:t>
      </w:r>
      <w:r>
        <w:rPr>
          <w:rFonts w:ascii="Trebuchet MS" w:eastAsia="Trebuchet MS" w:hAnsi="Trebuchet MS" w:cs="Trebuchet MS"/>
          <w:sz w:val="24"/>
          <w:szCs w:val="24"/>
        </w:rPr>
        <w:t>‘W</w:t>
      </w:r>
      <w:r>
        <w:rPr>
          <w:rFonts w:ascii="Trebuchet MS" w:eastAsia="Trebuchet MS" w:hAnsi="Trebuchet MS" w:cs="Trebuchet MS"/>
          <w:spacing w:val="1"/>
          <w:sz w:val="24"/>
          <w:szCs w:val="24"/>
        </w:rPr>
        <w:t>o</w:t>
      </w:r>
      <w:r>
        <w:rPr>
          <w:rFonts w:ascii="Trebuchet MS" w:eastAsia="Trebuchet MS" w:hAnsi="Trebuchet MS" w:cs="Trebuchet MS"/>
          <w:spacing w:val="-2"/>
          <w:sz w:val="24"/>
          <w:szCs w:val="24"/>
        </w:rPr>
        <w:t>m</w:t>
      </w:r>
      <w:r>
        <w:rPr>
          <w:rFonts w:ascii="Trebuchet MS" w:eastAsia="Trebuchet MS" w:hAnsi="Trebuchet MS" w:cs="Trebuchet MS"/>
          <w:spacing w:val="1"/>
          <w:sz w:val="24"/>
          <w:szCs w:val="24"/>
        </w:rPr>
        <w:t>e</w:t>
      </w:r>
      <w:r>
        <w:rPr>
          <w:rFonts w:ascii="Trebuchet MS" w:eastAsia="Trebuchet MS" w:hAnsi="Trebuchet MS" w:cs="Trebuchet MS"/>
          <w:spacing w:val="-1"/>
          <w:sz w:val="24"/>
          <w:szCs w:val="24"/>
        </w:rPr>
        <w:t>n</w:t>
      </w:r>
      <w:r>
        <w:rPr>
          <w:rFonts w:ascii="Trebuchet MS" w:eastAsia="Trebuchet MS" w:hAnsi="Trebuchet MS" w:cs="Trebuchet MS"/>
          <w:sz w:val="24"/>
          <w:szCs w:val="24"/>
        </w:rPr>
        <w:t>’s</w:t>
      </w:r>
      <w:r>
        <w:rPr>
          <w:rFonts w:ascii="Trebuchet MS" w:eastAsia="Trebuchet MS" w:hAnsi="Trebuchet MS" w:cs="Trebuchet MS"/>
          <w:spacing w:val="-8"/>
          <w:sz w:val="24"/>
          <w:szCs w:val="24"/>
        </w:rPr>
        <w:t xml:space="preserve"> </w:t>
      </w:r>
      <w:r>
        <w:rPr>
          <w:rFonts w:ascii="Trebuchet MS" w:eastAsia="Trebuchet MS" w:hAnsi="Trebuchet MS" w:cs="Trebuchet MS"/>
          <w:sz w:val="24"/>
          <w:szCs w:val="24"/>
        </w:rPr>
        <w:t>C</w:t>
      </w:r>
      <w:r>
        <w:rPr>
          <w:rFonts w:ascii="Trebuchet MS" w:eastAsia="Trebuchet MS" w:hAnsi="Trebuchet MS" w:cs="Trebuchet MS"/>
          <w:spacing w:val="1"/>
          <w:sz w:val="24"/>
          <w:szCs w:val="24"/>
        </w:rPr>
        <w:t>ha</w:t>
      </w:r>
      <w:r>
        <w:rPr>
          <w:rFonts w:ascii="Trebuchet MS" w:eastAsia="Trebuchet MS" w:hAnsi="Trebuchet MS" w:cs="Trebuchet MS"/>
          <w:spacing w:val="-2"/>
          <w:sz w:val="24"/>
          <w:szCs w:val="24"/>
        </w:rPr>
        <w:t>r</w:t>
      </w:r>
      <w:r>
        <w:rPr>
          <w:rFonts w:ascii="Trebuchet MS" w:eastAsia="Trebuchet MS" w:hAnsi="Trebuchet MS" w:cs="Trebuchet MS"/>
          <w:spacing w:val="-1"/>
          <w:sz w:val="24"/>
          <w:szCs w:val="24"/>
        </w:rPr>
        <w:t>t</w:t>
      </w:r>
      <w:r>
        <w:rPr>
          <w:rFonts w:ascii="Trebuchet MS" w:eastAsia="Trebuchet MS" w:hAnsi="Trebuchet MS" w:cs="Trebuchet MS"/>
          <w:spacing w:val="1"/>
          <w:sz w:val="24"/>
          <w:szCs w:val="24"/>
        </w:rPr>
        <w:t>e</w:t>
      </w:r>
      <w:r>
        <w:rPr>
          <w:rFonts w:ascii="Trebuchet MS" w:eastAsia="Trebuchet MS" w:hAnsi="Trebuchet MS" w:cs="Trebuchet MS"/>
          <w:sz w:val="24"/>
          <w:szCs w:val="24"/>
        </w:rPr>
        <w:t>rs</w:t>
      </w:r>
      <w:r>
        <w:rPr>
          <w:rFonts w:ascii="Trebuchet MS" w:eastAsia="Trebuchet MS" w:hAnsi="Trebuchet MS" w:cs="Trebuchet MS"/>
          <w:spacing w:val="-8"/>
          <w:sz w:val="24"/>
          <w:szCs w:val="24"/>
        </w:rPr>
        <w:t xml:space="preserve"> </w:t>
      </w:r>
      <w:r>
        <w:rPr>
          <w:rFonts w:ascii="Trebuchet MS" w:eastAsia="Trebuchet MS" w:hAnsi="Trebuchet MS" w:cs="Trebuchet MS"/>
          <w:spacing w:val="1"/>
          <w:sz w:val="24"/>
          <w:szCs w:val="24"/>
        </w:rPr>
        <w:t>an</w:t>
      </w:r>
      <w:r>
        <w:rPr>
          <w:rFonts w:ascii="Trebuchet MS" w:eastAsia="Trebuchet MS" w:hAnsi="Trebuchet MS" w:cs="Trebuchet MS"/>
          <w:sz w:val="24"/>
          <w:szCs w:val="24"/>
        </w:rPr>
        <w:t>d</w:t>
      </w:r>
      <w:r>
        <w:rPr>
          <w:rFonts w:ascii="Trebuchet MS" w:eastAsia="Trebuchet MS" w:hAnsi="Trebuchet MS" w:cs="Trebuchet MS"/>
          <w:spacing w:val="-7"/>
          <w:sz w:val="24"/>
          <w:szCs w:val="24"/>
        </w:rPr>
        <w:t xml:space="preserve"> </w:t>
      </w:r>
      <w:r>
        <w:rPr>
          <w:rFonts w:ascii="Trebuchet MS" w:eastAsia="Trebuchet MS" w:hAnsi="Trebuchet MS" w:cs="Trebuchet MS"/>
          <w:sz w:val="24"/>
          <w:szCs w:val="24"/>
        </w:rPr>
        <w:t>D</w:t>
      </w:r>
      <w:r>
        <w:rPr>
          <w:rFonts w:ascii="Trebuchet MS" w:eastAsia="Trebuchet MS" w:hAnsi="Trebuchet MS" w:cs="Trebuchet MS"/>
          <w:spacing w:val="-2"/>
          <w:sz w:val="24"/>
          <w:szCs w:val="24"/>
        </w:rPr>
        <w:t>e</w:t>
      </w:r>
      <w:r>
        <w:rPr>
          <w:rFonts w:ascii="Trebuchet MS" w:eastAsia="Trebuchet MS" w:hAnsi="Trebuchet MS" w:cs="Trebuchet MS"/>
          <w:spacing w:val="1"/>
          <w:sz w:val="24"/>
          <w:szCs w:val="24"/>
        </w:rPr>
        <w:t>c</w:t>
      </w:r>
      <w:r>
        <w:rPr>
          <w:rFonts w:ascii="Trebuchet MS" w:eastAsia="Trebuchet MS" w:hAnsi="Trebuchet MS" w:cs="Trebuchet MS"/>
          <w:spacing w:val="-1"/>
          <w:sz w:val="24"/>
          <w:szCs w:val="24"/>
        </w:rPr>
        <w:t>l</w:t>
      </w:r>
      <w:r>
        <w:rPr>
          <w:rFonts w:ascii="Trebuchet MS" w:eastAsia="Trebuchet MS" w:hAnsi="Trebuchet MS" w:cs="Trebuchet MS"/>
          <w:spacing w:val="1"/>
          <w:sz w:val="24"/>
          <w:szCs w:val="24"/>
        </w:rPr>
        <w:t>a</w:t>
      </w:r>
      <w:r>
        <w:rPr>
          <w:rFonts w:ascii="Trebuchet MS" w:eastAsia="Trebuchet MS" w:hAnsi="Trebuchet MS" w:cs="Trebuchet MS"/>
          <w:sz w:val="24"/>
          <w:szCs w:val="24"/>
        </w:rPr>
        <w:t>r</w:t>
      </w:r>
      <w:r>
        <w:rPr>
          <w:rFonts w:ascii="Trebuchet MS" w:eastAsia="Trebuchet MS" w:hAnsi="Trebuchet MS" w:cs="Trebuchet MS"/>
          <w:spacing w:val="-1"/>
          <w:sz w:val="24"/>
          <w:szCs w:val="24"/>
        </w:rPr>
        <w:t>a</w:t>
      </w:r>
      <w:r>
        <w:rPr>
          <w:rFonts w:ascii="Trebuchet MS" w:eastAsia="Trebuchet MS" w:hAnsi="Trebuchet MS" w:cs="Trebuchet MS"/>
          <w:spacing w:val="1"/>
          <w:sz w:val="24"/>
          <w:szCs w:val="24"/>
        </w:rPr>
        <w:t>t</w:t>
      </w:r>
      <w:r>
        <w:rPr>
          <w:rFonts w:ascii="Trebuchet MS" w:eastAsia="Trebuchet MS" w:hAnsi="Trebuchet MS" w:cs="Trebuchet MS"/>
          <w:spacing w:val="-1"/>
          <w:sz w:val="24"/>
          <w:szCs w:val="24"/>
        </w:rPr>
        <w:t>i</w:t>
      </w:r>
      <w:r>
        <w:rPr>
          <w:rFonts w:ascii="Trebuchet MS" w:eastAsia="Trebuchet MS" w:hAnsi="Trebuchet MS" w:cs="Trebuchet MS"/>
          <w:sz w:val="24"/>
          <w:szCs w:val="24"/>
        </w:rPr>
        <w:t>o</w:t>
      </w:r>
      <w:r>
        <w:rPr>
          <w:rFonts w:ascii="Trebuchet MS" w:eastAsia="Trebuchet MS" w:hAnsi="Trebuchet MS" w:cs="Trebuchet MS"/>
          <w:spacing w:val="1"/>
          <w:sz w:val="24"/>
          <w:szCs w:val="24"/>
        </w:rPr>
        <w:t>n</w:t>
      </w:r>
      <w:r>
        <w:rPr>
          <w:rFonts w:ascii="Trebuchet MS" w:eastAsia="Trebuchet MS" w:hAnsi="Trebuchet MS" w:cs="Trebuchet MS"/>
          <w:sz w:val="24"/>
          <w:szCs w:val="24"/>
        </w:rPr>
        <w:t>s</w:t>
      </w:r>
    </w:p>
    <w:p w:rsidR="00522AED" w:rsidRDefault="007A7BA6">
      <w:pPr>
        <w:spacing w:line="260" w:lineRule="exact"/>
        <w:ind w:left="100" w:right="93"/>
        <w:jc w:val="both"/>
        <w:rPr>
          <w:rFonts w:ascii="Trebuchet MS" w:eastAsia="Trebuchet MS" w:hAnsi="Trebuchet MS" w:cs="Trebuchet MS"/>
          <w:sz w:val="24"/>
          <w:szCs w:val="24"/>
        </w:rPr>
      </w:pPr>
      <w:r>
        <w:rPr>
          <w:rFonts w:ascii="Trebuchet MS" w:eastAsia="Trebuchet MS" w:hAnsi="Trebuchet MS" w:cs="Trebuchet MS"/>
          <w:spacing w:val="1"/>
          <w:sz w:val="24"/>
          <w:szCs w:val="24"/>
        </w:rPr>
        <w:t>–B</w:t>
      </w:r>
      <w:r>
        <w:rPr>
          <w:rFonts w:ascii="Trebuchet MS" w:eastAsia="Trebuchet MS" w:hAnsi="Trebuchet MS" w:cs="Trebuchet MS"/>
          <w:spacing w:val="-1"/>
          <w:sz w:val="24"/>
          <w:szCs w:val="24"/>
        </w:rPr>
        <w:t>u</w:t>
      </w:r>
      <w:r>
        <w:rPr>
          <w:rFonts w:ascii="Trebuchet MS" w:eastAsia="Trebuchet MS" w:hAnsi="Trebuchet MS" w:cs="Trebuchet MS"/>
          <w:spacing w:val="1"/>
          <w:sz w:val="24"/>
          <w:szCs w:val="24"/>
        </w:rPr>
        <w:t>i</w:t>
      </w:r>
      <w:r>
        <w:rPr>
          <w:rFonts w:ascii="Trebuchet MS" w:eastAsia="Trebuchet MS" w:hAnsi="Trebuchet MS" w:cs="Trebuchet MS"/>
          <w:spacing w:val="-1"/>
          <w:sz w:val="24"/>
          <w:szCs w:val="24"/>
        </w:rPr>
        <w:t>l</w:t>
      </w:r>
      <w:r>
        <w:rPr>
          <w:rFonts w:ascii="Trebuchet MS" w:eastAsia="Trebuchet MS" w:hAnsi="Trebuchet MS" w:cs="Trebuchet MS"/>
          <w:sz w:val="24"/>
          <w:szCs w:val="24"/>
        </w:rPr>
        <w:t>d</w:t>
      </w:r>
      <w:r>
        <w:rPr>
          <w:rFonts w:ascii="Trebuchet MS" w:eastAsia="Trebuchet MS" w:hAnsi="Trebuchet MS" w:cs="Trebuchet MS"/>
          <w:spacing w:val="1"/>
          <w:sz w:val="24"/>
          <w:szCs w:val="24"/>
        </w:rPr>
        <w:t>in</w:t>
      </w:r>
      <w:r>
        <w:rPr>
          <w:rFonts w:ascii="Trebuchet MS" w:eastAsia="Trebuchet MS" w:hAnsi="Trebuchet MS" w:cs="Trebuchet MS"/>
          <w:sz w:val="24"/>
          <w:szCs w:val="24"/>
        </w:rPr>
        <w:t>g</w:t>
      </w:r>
      <w:r>
        <w:rPr>
          <w:rFonts w:ascii="Trebuchet MS" w:eastAsia="Trebuchet MS" w:hAnsi="Trebuchet MS" w:cs="Trebuchet MS"/>
          <w:spacing w:val="13"/>
          <w:sz w:val="24"/>
          <w:szCs w:val="24"/>
        </w:rPr>
        <w:t xml:space="preserve"> </w:t>
      </w:r>
      <w:r>
        <w:rPr>
          <w:rFonts w:ascii="Trebuchet MS" w:eastAsia="Trebuchet MS" w:hAnsi="Trebuchet MS" w:cs="Trebuchet MS"/>
          <w:spacing w:val="-1"/>
          <w:sz w:val="24"/>
          <w:szCs w:val="24"/>
        </w:rPr>
        <w:t>a</w:t>
      </w:r>
      <w:r>
        <w:rPr>
          <w:rFonts w:ascii="Trebuchet MS" w:eastAsia="Trebuchet MS" w:hAnsi="Trebuchet MS" w:cs="Trebuchet MS"/>
          <w:spacing w:val="1"/>
          <w:sz w:val="24"/>
          <w:szCs w:val="24"/>
        </w:rPr>
        <w:t>n</w:t>
      </w:r>
      <w:r>
        <w:rPr>
          <w:rFonts w:ascii="Trebuchet MS" w:eastAsia="Trebuchet MS" w:hAnsi="Trebuchet MS" w:cs="Trebuchet MS"/>
          <w:sz w:val="24"/>
          <w:szCs w:val="24"/>
        </w:rPr>
        <w:t>o</w:t>
      </w:r>
      <w:r>
        <w:rPr>
          <w:rFonts w:ascii="Trebuchet MS" w:eastAsia="Trebuchet MS" w:hAnsi="Trebuchet MS" w:cs="Trebuchet MS"/>
          <w:spacing w:val="-1"/>
          <w:sz w:val="24"/>
          <w:szCs w:val="24"/>
        </w:rPr>
        <w:t>t</w:t>
      </w:r>
      <w:r>
        <w:rPr>
          <w:rFonts w:ascii="Trebuchet MS" w:eastAsia="Trebuchet MS" w:hAnsi="Trebuchet MS" w:cs="Trebuchet MS"/>
          <w:spacing w:val="1"/>
          <w:sz w:val="24"/>
          <w:szCs w:val="24"/>
        </w:rPr>
        <w:t>he</w:t>
      </w:r>
      <w:r>
        <w:rPr>
          <w:rFonts w:ascii="Trebuchet MS" w:eastAsia="Trebuchet MS" w:hAnsi="Trebuchet MS" w:cs="Trebuchet MS"/>
          <w:sz w:val="24"/>
          <w:szCs w:val="24"/>
        </w:rPr>
        <w:t>r</w:t>
      </w:r>
      <w:r>
        <w:rPr>
          <w:rFonts w:ascii="Trebuchet MS" w:eastAsia="Trebuchet MS" w:hAnsi="Trebuchet MS" w:cs="Trebuchet MS"/>
          <w:spacing w:val="14"/>
          <w:sz w:val="24"/>
          <w:szCs w:val="24"/>
        </w:rPr>
        <w:t xml:space="preserve"> </w:t>
      </w:r>
      <w:r>
        <w:rPr>
          <w:rFonts w:ascii="Trebuchet MS" w:eastAsia="Trebuchet MS" w:hAnsi="Trebuchet MS" w:cs="Trebuchet MS"/>
          <w:sz w:val="24"/>
          <w:szCs w:val="24"/>
        </w:rPr>
        <w:t>Wor</w:t>
      </w:r>
      <w:r>
        <w:rPr>
          <w:rFonts w:ascii="Trebuchet MS" w:eastAsia="Trebuchet MS" w:hAnsi="Trebuchet MS" w:cs="Trebuchet MS"/>
          <w:spacing w:val="-3"/>
          <w:sz w:val="24"/>
          <w:szCs w:val="24"/>
        </w:rPr>
        <w:t>l</w:t>
      </w:r>
      <w:r>
        <w:rPr>
          <w:rFonts w:ascii="Trebuchet MS" w:eastAsia="Trebuchet MS" w:hAnsi="Trebuchet MS" w:cs="Trebuchet MS"/>
          <w:sz w:val="24"/>
          <w:szCs w:val="24"/>
        </w:rPr>
        <w:t>d’</w:t>
      </w:r>
      <w:r>
        <w:rPr>
          <w:rFonts w:ascii="Trebuchet MS" w:eastAsia="Trebuchet MS" w:hAnsi="Trebuchet MS" w:cs="Trebuchet MS"/>
          <w:spacing w:val="15"/>
          <w:sz w:val="24"/>
          <w:szCs w:val="24"/>
        </w:rPr>
        <w:t xml:space="preserve"> </w:t>
      </w:r>
      <w:r>
        <w:rPr>
          <w:rFonts w:ascii="Trebuchet MS" w:eastAsia="Trebuchet MS" w:hAnsi="Trebuchet MS" w:cs="Trebuchet MS"/>
          <w:spacing w:val="1"/>
          <w:sz w:val="24"/>
          <w:szCs w:val="24"/>
        </w:rPr>
        <w:t>an</w:t>
      </w:r>
      <w:r>
        <w:rPr>
          <w:rFonts w:ascii="Trebuchet MS" w:eastAsia="Trebuchet MS" w:hAnsi="Trebuchet MS" w:cs="Trebuchet MS"/>
          <w:sz w:val="24"/>
          <w:szCs w:val="24"/>
        </w:rPr>
        <w:t>d</w:t>
      </w:r>
      <w:r>
        <w:rPr>
          <w:rFonts w:ascii="Trebuchet MS" w:eastAsia="Trebuchet MS" w:hAnsi="Trebuchet MS" w:cs="Trebuchet MS"/>
          <w:spacing w:val="12"/>
          <w:sz w:val="24"/>
          <w:szCs w:val="24"/>
        </w:rPr>
        <w:t xml:space="preserve"> </w:t>
      </w:r>
      <w:r>
        <w:rPr>
          <w:rFonts w:ascii="Trebuchet MS" w:eastAsia="Trebuchet MS" w:hAnsi="Trebuchet MS" w:cs="Trebuchet MS"/>
          <w:sz w:val="24"/>
          <w:szCs w:val="24"/>
        </w:rPr>
        <w:t>‘D</w:t>
      </w:r>
      <w:r>
        <w:rPr>
          <w:rFonts w:ascii="Trebuchet MS" w:eastAsia="Trebuchet MS" w:hAnsi="Trebuchet MS" w:cs="Trebuchet MS"/>
          <w:spacing w:val="1"/>
          <w:sz w:val="24"/>
          <w:szCs w:val="24"/>
        </w:rPr>
        <w:t>u</w:t>
      </w:r>
      <w:r>
        <w:rPr>
          <w:rFonts w:ascii="Trebuchet MS" w:eastAsia="Trebuchet MS" w:hAnsi="Trebuchet MS" w:cs="Trebuchet MS"/>
          <w:sz w:val="24"/>
          <w:szCs w:val="24"/>
        </w:rPr>
        <w:t>e</w:t>
      </w:r>
      <w:r>
        <w:rPr>
          <w:rFonts w:ascii="Trebuchet MS" w:eastAsia="Trebuchet MS" w:hAnsi="Trebuchet MS" w:cs="Trebuchet MS"/>
          <w:spacing w:val="15"/>
          <w:sz w:val="24"/>
          <w:szCs w:val="24"/>
        </w:rPr>
        <w:t xml:space="preserve"> </w:t>
      </w:r>
      <w:r>
        <w:rPr>
          <w:rFonts w:ascii="Trebuchet MS" w:eastAsia="Trebuchet MS" w:hAnsi="Trebuchet MS" w:cs="Trebuchet MS"/>
          <w:sz w:val="24"/>
          <w:szCs w:val="24"/>
        </w:rPr>
        <w:t>Di</w:t>
      </w:r>
      <w:r>
        <w:rPr>
          <w:rFonts w:ascii="Trebuchet MS" w:eastAsia="Trebuchet MS" w:hAnsi="Trebuchet MS" w:cs="Trebuchet MS"/>
          <w:spacing w:val="-1"/>
          <w:sz w:val="24"/>
          <w:szCs w:val="24"/>
        </w:rPr>
        <w:t>l</w:t>
      </w:r>
      <w:r>
        <w:rPr>
          <w:rFonts w:ascii="Trebuchet MS" w:eastAsia="Trebuchet MS" w:hAnsi="Trebuchet MS" w:cs="Trebuchet MS"/>
          <w:spacing w:val="1"/>
          <w:sz w:val="24"/>
          <w:szCs w:val="24"/>
        </w:rPr>
        <w:t>i</w:t>
      </w:r>
      <w:r>
        <w:rPr>
          <w:rFonts w:ascii="Trebuchet MS" w:eastAsia="Trebuchet MS" w:hAnsi="Trebuchet MS" w:cs="Trebuchet MS"/>
          <w:sz w:val="24"/>
          <w:szCs w:val="24"/>
        </w:rPr>
        <w:t>g</w:t>
      </w:r>
      <w:r>
        <w:rPr>
          <w:rFonts w:ascii="Trebuchet MS" w:eastAsia="Trebuchet MS" w:hAnsi="Trebuchet MS" w:cs="Trebuchet MS"/>
          <w:spacing w:val="-2"/>
          <w:sz w:val="24"/>
          <w:szCs w:val="24"/>
        </w:rPr>
        <w:t>e</w:t>
      </w:r>
      <w:r>
        <w:rPr>
          <w:rFonts w:ascii="Trebuchet MS" w:eastAsia="Trebuchet MS" w:hAnsi="Trebuchet MS" w:cs="Trebuchet MS"/>
          <w:spacing w:val="1"/>
          <w:sz w:val="24"/>
          <w:szCs w:val="24"/>
        </w:rPr>
        <w:t>n</w:t>
      </w:r>
      <w:r>
        <w:rPr>
          <w:rFonts w:ascii="Trebuchet MS" w:eastAsia="Trebuchet MS" w:hAnsi="Trebuchet MS" w:cs="Trebuchet MS"/>
          <w:spacing w:val="-1"/>
          <w:sz w:val="24"/>
          <w:szCs w:val="24"/>
        </w:rPr>
        <w:t>c</w:t>
      </w:r>
      <w:r>
        <w:rPr>
          <w:rFonts w:ascii="Trebuchet MS" w:eastAsia="Trebuchet MS" w:hAnsi="Trebuchet MS" w:cs="Trebuchet MS"/>
          <w:sz w:val="24"/>
          <w:szCs w:val="24"/>
        </w:rPr>
        <w:t>e</w:t>
      </w:r>
      <w:r>
        <w:rPr>
          <w:rFonts w:ascii="Trebuchet MS" w:eastAsia="Trebuchet MS" w:hAnsi="Trebuchet MS" w:cs="Trebuchet MS"/>
          <w:spacing w:val="15"/>
          <w:sz w:val="24"/>
          <w:szCs w:val="24"/>
        </w:rPr>
        <w:t xml:space="preserve"> </w:t>
      </w:r>
      <w:r>
        <w:rPr>
          <w:rFonts w:ascii="Trebuchet MS" w:eastAsia="Trebuchet MS" w:hAnsi="Trebuchet MS" w:cs="Trebuchet MS"/>
          <w:spacing w:val="1"/>
          <w:sz w:val="24"/>
          <w:szCs w:val="24"/>
        </w:rPr>
        <w:t>i</w:t>
      </w:r>
      <w:r>
        <w:rPr>
          <w:rFonts w:ascii="Trebuchet MS" w:eastAsia="Trebuchet MS" w:hAnsi="Trebuchet MS" w:cs="Trebuchet MS"/>
          <w:sz w:val="24"/>
          <w:szCs w:val="24"/>
        </w:rPr>
        <w:t>n</w:t>
      </w:r>
      <w:r>
        <w:rPr>
          <w:rFonts w:ascii="Trebuchet MS" w:eastAsia="Trebuchet MS" w:hAnsi="Trebuchet MS" w:cs="Trebuchet MS"/>
          <w:spacing w:val="15"/>
          <w:sz w:val="24"/>
          <w:szCs w:val="24"/>
        </w:rPr>
        <w:t xml:space="preserve"> </w:t>
      </w:r>
      <w:r>
        <w:rPr>
          <w:rFonts w:ascii="Trebuchet MS" w:eastAsia="Trebuchet MS" w:hAnsi="Trebuchet MS" w:cs="Trebuchet MS"/>
          <w:sz w:val="24"/>
          <w:szCs w:val="24"/>
        </w:rPr>
        <w:t>Add</w:t>
      </w:r>
      <w:r>
        <w:rPr>
          <w:rFonts w:ascii="Trebuchet MS" w:eastAsia="Trebuchet MS" w:hAnsi="Trebuchet MS" w:cs="Trebuchet MS"/>
          <w:spacing w:val="-2"/>
          <w:sz w:val="24"/>
          <w:szCs w:val="24"/>
        </w:rPr>
        <w:t>r</w:t>
      </w:r>
      <w:r>
        <w:rPr>
          <w:rFonts w:ascii="Trebuchet MS" w:eastAsia="Trebuchet MS" w:hAnsi="Trebuchet MS" w:cs="Trebuchet MS"/>
          <w:spacing w:val="1"/>
          <w:sz w:val="24"/>
          <w:szCs w:val="24"/>
        </w:rPr>
        <w:t>e</w:t>
      </w:r>
      <w:r>
        <w:rPr>
          <w:rFonts w:ascii="Trebuchet MS" w:eastAsia="Trebuchet MS" w:hAnsi="Trebuchet MS" w:cs="Trebuchet MS"/>
          <w:spacing w:val="-1"/>
          <w:sz w:val="24"/>
          <w:szCs w:val="24"/>
        </w:rPr>
        <w:t>ss</w:t>
      </w:r>
      <w:r>
        <w:rPr>
          <w:rFonts w:ascii="Trebuchet MS" w:eastAsia="Trebuchet MS" w:hAnsi="Trebuchet MS" w:cs="Trebuchet MS"/>
          <w:spacing w:val="1"/>
          <w:sz w:val="24"/>
          <w:szCs w:val="24"/>
        </w:rPr>
        <w:t>in</w:t>
      </w:r>
      <w:r>
        <w:rPr>
          <w:rFonts w:ascii="Trebuchet MS" w:eastAsia="Trebuchet MS" w:hAnsi="Trebuchet MS" w:cs="Trebuchet MS"/>
          <w:sz w:val="24"/>
          <w:szCs w:val="24"/>
        </w:rPr>
        <w:t>g</w:t>
      </w:r>
      <w:r>
        <w:rPr>
          <w:rFonts w:ascii="Trebuchet MS" w:eastAsia="Trebuchet MS" w:hAnsi="Trebuchet MS" w:cs="Trebuchet MS"/>
          <w:spacing w:val="13"/>
          <w:sz w:val="24"/>
          <w:szCs w:val="24"/>
        </w:rPr>
        <w:t xml:space="preserve"> </w:t>
      </w:r>
      <w:r>
        <w:rPr>
          <w:rFonts w:ascii="Trebuchet MS" w:eastAsia="Trebuchet MS" w:hAnsi="Trebuchet MS" w:cs="Trebuchet MS"/>
          <w:sz w:val="24"/>
          <w:szCs w:val="24"/>
        </w:rPr>
        <w:t>V</w:t>
      </w:r>
      <w:r>
        <w:rPr>
          <w:rFonts w:ascii="Trebuchet MS" w:eastAsia="Trebuchet MS" w:hAnsi="Trebuchet MS" w:cs="Trebuchet MS"/>
          <w:spacing w:val="1"/>
          <w:sz w:val="24"/>
          <w:szCs w:val="24"/>
        </w:rPr>
        <w:t>i</w:t>
      </w:r>
      <w:r>
        <w:rPr>
          <w:rFonts w:ascii="Trebuchet MS" w:eastAsia="Trebuchet MS" w:hAnsi="Trebuchet MS" w:cs="Trebuchet MS"/>
          <w:sz w:val="24"/>
          <w:szCs w:val="24"/>
        </w:rPr>
        <w:t>o</w:t>
      </w:r>
      <w:r>
        <w:rPr>
          <w:rFonts w:ascii="Trebuchet MS" w:eastAsia="Trebuchet MS" w:hAnsi="Trebuchet MS" w:cs="Trebuchet MS"/>
          <w:spacing w:val="-1"/>
          <w:sz w:val="24"/>
          <w:szCs w:val="24"/>
        </w:rPr>
        <w:t>le</w:t>
      </w:r>
      <w:r>
        <w:rPr>
          <w:rFonts w:ascii="Trebuchet MS" w:eastAsia="Trebuchet MS" w:hAnsi="Trebuchet MS" w:cs="Trebuchet MS"/>
          <w:spacing w:val="1"/>
          <w:sz w:val="24"/>
          <w:szCs w:val="24"/>
        </w:rPr>
        <w:t>n</w:t>
      </w:r>
      <w:r>
        <w:rPr>
          <w:rFonts w:ascii="Trebuchet MS" w:eastAsia="Trebuchet MS" w:hAnsi="Trebuchet MS" w:cs="Trebuchet MS"/>
          <w:spacing w:val="-1"/>
          <w:sz w:val="24"/>
          <w:szCs w:val="24"/>
        </w:rPr>
        <w:t>c</w:t>
      </w:r>
      <w:r>
        <w:rPr>
          <w:rFonts w:ascii="Trebuchet MS" w:eastAsia="Trebuchet MS" w:hAnsi="Trebuchet MS" w:cs="Trebuchet MS"/>
          <w:sz w:val="24"/>
          <w:szCs w:val="24"/>
        </w:rPr>
        <w:t>e</w:t>
      </w:r>
      <w:r>
        <w:rPr>
          <w:rFonts w:ascii="Trebuchet MS" w:eastAsia="Trebuchet MS" w:hAnsi="Trebuchet MS" w:cs="Trebuchet MS"/>
          <w:spacing w:val="13"/>
          <w:sz w:val="24"/>
          <w:szCs w:val="24"/>
        </w:rPr>
        <w:t xml:space="preserve"> </w:t>
      </w:r>
      <w:r>
        <w:rPr>
          <w:rFonts w:ascii="Trebuchet MS" w:eastAsia="Trebuchet MS" w:hAnsi="Trebuchet MS" w:cs="Trebuchet MS"/>
          <w:spacing w:val="1"/>
          <w:sz w:val="24"/>
          <w:szCs w:val="24"/>
        </w:rPr>
        <w:t>a</w:t>
      </w:r>
      <w:r>
        <w:rPr>
          <w:rFonts w:ascii="Trebuchet MS" w:eastAsia="Trebuchet MS" w:hAnsi="Trebuchet MS" w:cs="Trebuchet MS"/>
          <w:sz w:val="24"/>
          <w:szCs w:val="24"/>
        </w:rPr>
        <w:t>ga</w:t>
      </w:r>
      <w:r>
        <w:rPr>
          <w:rFonts w:ascii="Trebuchet MS" w:eastAsia="Trebuchet MS" w:hAnsi="Trebuchet MS" w:cs="Trebuchet MS"/>
          <w:spacing w:val="1"/>
          <w:sz w:val="24"/>
          <w:szCs w:val="24"/>
        </w:rPr>
        <w:t>in</w:t>
      </w:r>
      <w:r>
        <w:rPr>
          <w:rFonts w:ascii="Trebuchet MS" w:eastAsia="Trebuchet MS" w:hAnsi="Trebuchet MS" w:cs="Trebuchet MS"/>
          <w:spacing w:val="-1"/>
          <w:sz w:val="24"/>
          <w:szCs w:val="24"/>
        </w:rPr>
        <w:t>s</w:t>
      </w:r>
      <w:r>
        <w:rPr>
          <w:rFonts w:ascii="Trebuchet MS" w:eastAsia="Trebuchet MS" w:hAnsi="Trebuchet MS" w:cs="Trebuchet MS"/>
          <w:sz w:val="24"/>
          <w:szCs w:val="24"/>
        </w:rPr>
        <w:t>t</w:t>
      </w:r>
      <w:r>
        <w:rPr>
          <w:rFonts w:ascii="Trebuchet MS" w:eastAsia="Trebuchet MS" w:hAnsi="Trebuchet MS" w:cs="Trebuchet MS"/>
          <w:spacing w:val="15"/>
          <w:sz w:val="24"/>
          <w:szCs w:val="24"/>
        </w:rPr>
        <w:t xml:space="preserve"> </w:t>
      </w:r>
      <w:r>
        <w:rPr>
          <w:rFonts w:ascii="Trebuchet MS" w:eastAsia="Trebuchet MS" w:hAnsi="Trebuchet MS" w:cs="Trebuchet MS"/>
          <w:sz w:val="24"/>
          <w:szCs w:val="24"/>
        </w:rPr>
        <w:t>Wo</w:t>
      </w:r>
      <w:r>
        <w:rPr>
          <w:rFonts w:ascii="Trebuchet MS" w:eastAsia="Trebuchet MS" w:hAnsi="Trebuchet MS" w:cs="Trebuchet MS"/>
          <w:spacing w:val="-2"/>
          <w:sz w:val="24"/>
          <w:szCs w:val="24"/>
        </w:rPr>
        <w:t>m</w:t>
      </w:r>
      <w:r>
        <w:rPr>
          <w:rFonts w:ascii="Trebuchet MS" w:eastAsia="Trebuchet MS" w:hAnsi="Trebuchet MS" w:cs="Trebuchet MS"/>
          <w:spacing w:val="1"/>
          <w:sz w:val="24"/>
          <w:szCs w:val="24"/>
        </w:rPr>
        <w:t>e</w:t>
      </w:r>
      <w:r>
        <w:rPr>
          <w:rFonts w:ascii="Trebuchet MS" w:eastAsia="Trebuchet MS" w:hAnsi="Trebuchet MS" w:cs="Trebuchet MS"/>
          <w:sz w:val="24"/>
          <w:szCs w:val="24"/>
        </w:rPr>
        <w:t>n</w:t>
      </w:r>
      <w:r>
        <w:rPr>
          <w:rFonts w:ascii="Trebuchet MS" w:eastAsia="Trebuchet MS" w:hAnsi="Trebuchet MS" w:cs="Trebuchet MS"/>
          <w:spacing w:val="15"/>
          <w:sz w:val="24"/>
          <w:szCs w:val="24"/>
        </w:rPr>
        <w:t xml:space="preserve"> </w:t>
      </w:r>
      <w:r>
        <w:rPr>
          <w:rFonts w:ascii="Trebuchet MS" w:eastAsia="Trebuchet MS" w:hAnsi="Trebuchet MS" w:cs="Trebuchet MS"/>
          <w:spacing w:val="-1"/>
          <w:sz w:val="24"/>
          <w:szCs w:val="24"/>
        </w:rPr>
        <w:t>i</w:t>
      </w:r>
      <w:r>
        <w:rPr>
          <w:rFonts w:ascii="Trebuchet MS" w:eastAsia="Trebuchet MS" w:hAnsi="Trebuchet MS" w:cs="Trebuchet MS"/>
          <w:sz w:val="24"/>
          <w:szCs w:val="24"/>
        </w:rPr>
        <w:t>n</w:t>
      </w:r>
    </w:p>
    <w:p w:rsidR="00522AED" w:rsidRDefault="007A7BA6">
      <w:pPr>
        <w:spacing w:before="43"/>
        <w:ind w:left="100" w:right="7241"/>
        <w:jc w:val="both"/>
        <w:rPr>
          <w:rFonts w:ascii="Trebuchet MS" w:eastAsia="Trebuchet MS" w:hAnsi="Trebuchet MS" w:cs="Trebuchet MS"/>
          <w:sz w:val="24"/>
          <w:szCs w:val="24"/>
        </w:rPr>
      </w:pPr>
      <w:r>
        <w:rPr>
          <w:rFonts w:ascii="Trebuchet MS" w:eastAsia="Trebuchet MS" w:hAnsi="Trebuchet MS" w:cs="Trebuchet MS"/>
          <w:sz w:val="24"/>
          <w:szCs w:val="24"/>
        </w:rPr>
        <w:t>Su</w:t>
      </w:r>
      <w:r>
        <w:rPr>
          <w:rFonts w:ascii="Trebuchet MS" w:eastAsia="Trebuchet MS" w:hAnsi="Trebuchet MS" w:cs="Trebuchet MS"/>
          <w:spacing w:val="1"/>
          <w:sz w:val="24"/>
          <w:szCs w:val="24"/>
        </w:rPr>
        <w:t>b-</w:t>
      </w:r>
      <w:r>
        <w:rPr>
          <w:rFonts w:ascii="Trebuchet MS" w:eastAsia="Trebuchet MS" w:hAnsi="Trebuchet MS" w:cs="Trebuchet MS"/>
          <w:sz w:val="24"/>
          <w:szCs w:val="24"/>
        </w:rPr>
        <w:t>S</w:t>
      </w:r>
      <w:r>
        <w:rPr>
          <w:rFonts w:ascii="Trebuchet MS" w:eastAsia="Trebuchet MS" w:hAnsi="Trebuchet MS" w:cs="Trebuchet MS"/>
          <w:spacing w:val="-1"/>
          <w:sz w:val="24"/>
          <w:szCs w:val="24"/>
        </w:rPr>
        <w:t>a</w:t>
      </w:r>
      <w:r>
        <w:rPr>
          <w:rFonts w:ascii="Trebuchet MS" w:eastAsia="Trebuchet MS" w:hAnsi="Trebuchet MS" w:cs="Trebuchet MS"/>
          <w:spacing w:val="1"/>
          <w:sz w:val="24"/>
          <w:szCs w:val="24"/>
        </w:rPr>
        <w:t>ha</w:t>
      </w:r>
      <w:r>
        <w:rPr>
          <w:rFonts w:ascii="Trebuchet MS" w:eastAsia="Trebuchet MS" w:hAnsi="Trebuchet MS" w:cs="Trebuchet MS"/>
          <w:spacing w:val="-2"/>
          <w:sz w:val="24"/>
          <w:szCs w:val="24"/>
        </w:rPr>
        <w:t>r</w:t>
      </w:r>
      <w:r>
        <w:rPr>
          <w:rFonts w:ascii="Trebuchet MS" w:eastAsia="Trebuchet MS" w:hAnsi="Trebuchet MS" w:cs="Trebuchet MS"/>
          <w:spacing w:val="1"/>
          <w:sz w:val="24"/>
          <w:szCs w:val="24"/>
        </w:rPr>
        <w:t>a</w:t>
      </w:r>
      <w:r>
        <w:rPr>
          <w:rFonts w:ascii="Trebuchet MS" w:eastAsia="Trebuchet MS" w:hAnsi="Trebuchet MS" w:cs="Trebuchet MS"/>
          <w:sz w:val="24"/>
          <w:szCs w:val="24"/>
        </w:rPr>
        <w:t>n Afr</w:t>
      </w:r>
      <w:r>
        <w:rPr>
          <w:rFonts w:ascii="Trebuchet MS" w:eastAsia="Trebuchet MS" w:hAnsi="Trebuchet MS" w:cs="Trebuchet MS"/>
          <w:spacing w:val="-1"/>
          <w:sz w:val="24"/>
          <w:szCs w:val="24"/>
        </w:rPr>
        <w:t>i</w:t>
      </w:r>
      <w:r>
        <w:rPr>
          <w:rFonts w:ascii="Trebuchet MS" w:eastAsia="Trebuchet MS" w:hAnsi="Trebuchet MS" w:cs="Trebuchet MS"/>
          <w:spacing w:val="1"/>
          <w:sz w:val="24"/>
          <w:szCs w:val="24"/>
        </w:rPr>
        <w:t>c</w:t>
      </w:r>
      <w:r>
        <w:rPr>
          <w:rFonts w:ascii="Trebuchet MS" w:eastAsia="Trebuchet MS" w:hAnsi="Trebuchet MS" w:cs="Trebuchet MS"/>
          <w:spacing w:val="-1"/>
          <w:sz w:val="24"/>
          <w:szCs w:val="24"/>
        </w:rPr>
        <w:t>a</w:t>
      </w:r>
      <w:r>
        <w:rPr>
          <w:rFonts w:ascii="Trebuchet MS" w:eastAsia="Trebuchet MS" w:hAnsi="Trebuchet MS" w:cs="Trebuchet MS"/>
          <w:sz w:val="24"/>
          <w:szCs w:val="24"/>
        </w:rPr>
        <w:t>’.</w:t>
      </w:r>
    </w:p>
    <w:p w:rsidR="00522AED" w:rsidRDefault="00522AED">
      <w:pPr>
        <w:spacing w:before="1" w:line="120" w:lineRule="exact"/>
        <w:rPr>
          <w:sz w:val="12"/>
          <w:szCs w:val="12"/>
        </w:rPr>
      </w:pPr>
    </w:p>
    <w:p w:rsidR="00522AED" w:rsidRDefault="00522AED">
      <w:pPr>
        <w:spacing w:line="200" w:lineRule="exact"/>
      </w:pPr>
    </w:p>
    <w:p w:rsidR="00522AED" w:rsidRDefault="00D63B3E">
      <w:pPr>
        <w:ind w:left="3761" w:right="1425"/>
        <w:jc w:val="both"/>
        <w:rPr>
          <w:rFonts w:ascii="Trebuchet MS" w:eastAsia="Trebuchet MS" w:hAnsi="Trebuchet MS" w:cs="Trebuchet MS"/>
          <w:sz w:val="24"/>
          <w:szCs w:val="24"/>
        </w:rPr>
      </w:pPr>
      <w:r>
        <w:pict>
          <v:shape id="_x0000_s1029" type="#_x0000_t75" style="position:absolute;left:0;text-align:left;margin-left:1in;margin-top:-1.1pt;width:174pt;height:137.95pt;z-index:-251652096;mso-position-horizontal-relative:page">
            <v:imagedata r:id="rId29" o:title=""/>
            <w10:wrap anchorx="page"/>
          </v:shape>
        </w:pict>
      </w:r>
      <w:r w:rsidR="007A7BA6">
        <w:rPr>
          <w:rFonts w:ascii="Trebuchet MS" w:eastAsia="Trebuchet MS" w:hAnsi="Trebuchet MS" w:cs="Trebuchet MS"/>
          <w:b/>
          <w:spacing w:val="-1"/>
          <w:sz w:val="24"/>
          <w:szCs w:val="24"/>
        </w:rPr>
        <w:t>J</w:t>
      </w:r>
      <w:r w:rsidR="007A7BA6">
        <w:rPr>
          <w:rFonts w:ascii="Trebuchet MS" w:eastAsia="Trebuchet MS" w:hAnsi="Trebuchet MS" w:cs="Trebuchet MS"/>
          <w:b/>
          <w:sz w:val="24"/>
          <w:szCs w:val="24"/>
        </w:rPr>
        <w:t>ust</w:t>
      </w:r>
      <w:r w:rsidR="007A7BA6">
        <w:rPr>
          <w:rFonts w:ascii="Trebuchet MS" w:eastAsia="Trebuchet MS" w:hAnsi="Trebuchet MS" w:cs="Trebuchet MS"/>
          <w:b/>
          <w:spacing w:val="1"/>
          <w:sz w:val="24"/>
          <w:szCs w:val="24"/>
        </w:rPr>
        <w:t>i</w:t>
      </w:r>
      <w:r w:rsidR="007A7BA6">
        <w:rPr>
          <w:rFonts w:ascii="Trebuchet MS" w:eastAsia="Trebuchet MS" w:hAnsi="Trebuchet MS" w:cs="Trebuchet MS"/>
          <w:b/>
          <w:sz w:val="24"/>
          <w:szCs w:val="24"/>
        </w:rPr>
        <w:t>ce</w:t>
      </w:r>
      <w:r w:rsidR="007A7BA6">
        <w:rPr>
          <w:rFonts w:ascii="Trebuchet MS" w:eastAsia="Trebuchet MS" w:hAnsi="Trebuchet MS" w:cs="Trebuchet MS"/>
          <w:b/>
          <w:spacing w:val="-2"/>
          <w:sz w:val="24"/>
          <w:szCs w:val="24"/>
        </w:rPr>
        <w:t xml:space="preserve"> </w:t>
      </w:r>
      <w:r w:rsidR="007A7BA6">
        <w:rPr>
          <w:rFonts w:ascii="Trebuchet MS" w:eastAsia="Trebuchet MS" w:hAnsi="Trebuchet MS" w:cs="Trebuchet MS"/>
          <w:b/>
          <w:spacing w:val="-1"/>
          <w:sz w:val="24"/>
          <w:szCs w:val="24"/>
        </w:rPr>
        <w:t>L</w:t>
      </w:r>
      <w:r w:rsidR="007A7BA6">
        <w:rPr>
          <w:rFonts w:ascii="Trebuchet MS" w:eastAsia="Trebuchet MS" w:hAnsi="Trebuchet MS" w:cs="Trebuchet MS"/>
          <w:b/>
          <w:sz w:val="24"/>
          <w:szCs w:val="24"/>
        </w:rPr>
        <w:t>i</w:t>
      </w:r>
      <w:r w:rsidR="007A7BA6">
        <w:rPr>
          <w:rFonts w:ascii="Trebuchet MS" w:eastAsia="Trebuchet MS" w:hAnsi="Trebuchet MS" w:cs="Trebuchet MS"/>
          <w:b/>
          <w:spacing w:val="1"/>
          <w:sz w:val="24"/>
          <w:szCs w:val="24"/>
        </w:rPr>
        <w:t>l</w:t>
      </w:r>
      <w:r w:rsidR="007A7BA6">
        <w:rPr>
          <w:rFonts w:ascii="Trebuchet MS" w:eastAsia="Trebuchet MS" w:hAnsi="Trebuchet MS" w:cs="Trebuchet MS"/>
          <w:b/>
          <w:spacing w:val="-1"/>
          <w:sz w:val="24"/>
          <w:szCs w:val="24"/>
        </w:rPr>
        <w:t>l</w:t>
      </w:r>
      <w:r w:rsidR="007A7BA6">
        <w:rPr>
          <w:rFonts w:ascii="Trebuchet MS" w:eastAsia="Trebuchet MS" w:hAnsi="Trebuchet MS" w:cs="Trebuchet MS"/>
          <w:b/>
          <w:sz w:val="24"/>
          <w:szCs w:val="24"/>
        </w:rPr>
        <w:t>ian Ti</w:t>
      </w:r>
      <w:r w:rsidR="007A7BA6">
        <w:rPr>
          <w:rFonts w:ascii="Trebuchet MS" w:eastAsia="Trebuchet MS" w:hAnsi="Trebuchet MS" w:cs="Trebuchet MS"/>
          <w:b/>
          <w:spacing w:val="2"/>
          <w:sz w:val="24"/>
          <w:szCs w:val="24"/>
        </w:rPr>
        <w:t>b</w:t>
      </w:r>
      <w:r w:rsidR="007A7BA6">
        <w:rPr>
          <w:rFonts w:ascii="Trebuchet MS" w:eastAsia="Trebuchet MS" w:hAnsi="Trebuchet MS" w:cs="Trebuchet MS"/>
          <w:b/>
          <w:spacing w:val="-1"/>
          <w:sz w:val="24"/>
          <w:szCs w:val="24"/>
        </w:rPr>
        <w:t>a</w:t>
      </w:r>
      <w:r w:rsidR="007A7BA6">
        <w:rPr>
          <w:rFonts w:ascii="Trebuchet MS" w:eastAsia="Trebuchet MS" w:hAnsi="Trebuchet MS" w:cs="Trebuchet MS"/>
          <w:b/>
          <w:spacing w:val="1"/>
          <w:sz w:val="24"/>
          <w:szCs w:val="24"/>
        </w:rPr>
        <w:t>te</w:t>
      </w:r>
      <w:r w:rsidR="007A7BA6">
        <w:rPr>
          <w:rFonts w:ascii="Trebuchet MS" w:eastAsia="Trebuchet MS" w:hAnsi="Trebuchet MS" w:cs="Trebuchet MS"/>
          <w:b/>
          <w:sz w:val="24"/>
          <w:szCs w:val="24"/>
        </w:rPr>
        <w:t>m</w:t>
      </w:r>
      <w:r w:rsidR="007A7BA6">
        <w:rPr>
          <w:rFonts w:ascii="Trebuchet MS" w:eastAsia="Trebuchet MS" w:hAnsi="Trebuchet MS" w:cs="Trebuchet MS"/>
          <w:b/>
          <w:spacing w:val="-1"/>
          <w:sz w:val="24"/>
          <w:szCs w:val="24"/>
        </w:rPr>
        <w:t>w</w:t>
      </w:r>
      <w:r w:rsidR="007A7BA6">
        <w:rPr>
          <w:rFonts w:ascii="Trebuchet MS" w:eastAsia="Trebuchet MS" w:hAnsi="Trebuchet MS" w:cs="Trebuchet MS"/>
          <w:b/>
          <w:sz w:val="24"/>
          <w:szCs w:val="24"/>
        </w:rPr>
        <w:t>a</w:t>
      </w:r>
      <w:r w:rsidR="007A7BA6">
        <w:rPr>
          <w:rFonts w:ascii="Trebuchet MS" w:eastAsia="Trebuchet MS" w:hAnsi="Trebuchet MS" w:cs="Trebuchet MS"/>
          <w:b/>
          <w:spacing w:val="1"/>
          <w:sz w:val="24"/>
          <w:szCs w:val="24"/>
        </w:rPr>
        <w:t>-</w:t>
      </w:r>
      <w:r w:rsidR="007A7BA6">
        <w:rPr>
          <w:rFonts w:ascii="Trebuchet MS" w:eastAsia="Trebuchet MS" w:hAnsi="Trebuchet MS" w:cs="Trebuchet MS"/>
          <w:b/>
          <w:sz w:val="24"/>
          <w:szCs w:val="24"/>
        </w:rPr>
        <w:t>E</w:t>
      </w:r>
      <w:r w:rsidR="007A7BA6">
        <w:rPr>
          <w:rFonts w:ascii="Trebuchet MS" w:eastAsia="Trebuchet MS" w:hAnsi="Trebuchet MS" w:cs="Trebuchet MS"/>
          <w:b/>
          <w:spacing w:val="1"/>
          <w:sz w:val="24"/>
          <w:szCs w:val="24"/>
        </w:rPr>
        <w:t>k</w:t>
      </w:r>
      <w:r w:rsidR="007A7BA6">
        <w:rPr>
          <w:rFonts w:ascii="Trebuchet MS" w:eastAsia="Trebuchet MS" w:hAnsi="Trebuchet MS" w:cs="Trebuchet MS"/>
          <w:b/>
          <w:sz w:val="24"/>
          <w:szCs w:val="24"/>
        </w:rPr>
        <w:t>i</w:t>
      </w:r>
      <w:r w:rsidR="007A7BA6">
        <w:rPr>
          <w:rFonts w:ascii="Trebuchet MS" w:eastAsia="Trebuchet MS" w:hAnsi="Trebuchet MS" w:cs="Trebuchet MS"/>
          <w:b/>
          <w:spacing w:val="1"/>
          <w:sz w:val="24"/>
          <w:szCs w:val="24"/>
        </w:rPr>
        <w:t>r</w:t>
      </w:r>
      <w:r w:rsidR="007A7BA6">
        <w:rPr>
          <w:rFonts w:ascii="Trebuchet MS" w:eastAsia="Trebuchet MS" w:hAnsi="Trebuchet MS" w:cs="Trebuchet MS"/>
          <w:b/>
          <w:sz w:val="24"/>
          <w:szCs w:val="24"/>
        </w:rPr>
        <w:t>i</w:t>
      </w:r>
      <w:r w:rsidR="007A7BA6">
        <w:rPr>
          <w:rFonts w:ascii="Trebuchet MS" w:eastAsia="Trebuchet MS" w:hAnsi="Trebuchet MS" w:cs="Trebuchet MS"/>
          <w:b/>
          <w:spacing w:val="1"/>
          <w:sz w:val="24"/>
          <w:szCs w:val="24"/>
        </w:rPr>
        <w:t>k</w:t>
      </w:r>
      <w:r w:rsidR="007A7BA6">
        <w:rPr>
          <w:rFonts w:ascii="Trebuchet MS" w:eastAsia="Trebuchet MS" w:hAnsi="Trebuchet MS" w:cs="Trebuchet MS"/>
          <w:b/>
          <w:sz w:val="24"/>
          <w:szCs w:val="24"/>
        </w:rPr>
        <w:t>u</w:t>
      </w:r>
      <w:r w:rsidR="007A7BA6">
        <w:rPr>
          <w:rFonts w:ascii="Trebuchet MS" w:eastAsia="Trebuchet MS" w:hAnsi="Trebuchet MS" w:cs="Trebuchet MS"/>
          <w:b/>
          <w:spacing w:val="-1"/>
          <w:sz w:val="24"/>
          <w:szCs w:val="24"/>
        </w:rPr>
        <w:t>b</w:t>
      </w:r>
      <w:r w:rsidR="007A7BA6">
        <w:rPr>
          <w:rFonts w:ascii="Trebuchet MS" w:eastAsia="Trebuchet MS" w:hAnsi="Trebuchet MS" w:cs="Trebuchet MS"/>
          <w:b/>
          <w:sz w:val="24"/>
          <w:szCs w:val="24"/>
        </w:rPr>
        <w:t>inza</w:t>
      </w:r>
    </w:p>
    <w:p w:rsidR="00522AED" w:rsidRDefault="00522AED">
      <w:pPr>
        <w:spacing w:before="2" w:line="200" w:lineRule="exact"/>
      </w:pPr>
    </w:p>
    <w:p w:rsidR="00522AED" w:rsidRDefault="007A7BA6">
      <w:pPr>
        <w:spacing w:line="276" w:lineRule="auto"/>
        <w:ind w:left="3761" w:right="75"/>
        <w:jc w:val="both"/>
        <w:rPr>
          <w:rFonts w:ascii="Trebuchet MS" w:eastAsia="Trebuchet MS" w:hAnsi="Trebuchet MS" w:cs="Trebuchet MS"/>
          <w:sz w:val="24"/>
          <w:szCs w:val="24"/>
        </w:rPr>
      </w:pPr>
      <w:r>
        <w:rPr>
          <w:rFonts w:ascii="Trebuchet MS" w:eastAsia="Trebuchet MS" w:hAnsi="Trebuchet MS" w:cs="Trebuchet MS"/>
          <w:sz w:val="24"/>
          <w:szCs w:val="24"/>
        </w:rPr>
        <w:t>J</w:t>
      </w:r>
      <w:r>
        <w:rPr>
          <w:rFonts w:ascii="Trebuchet MS" w:eastAsia="Trebuchet MS" w:hAnsi="Trebuchet MS" w:cs="Trebuchet MS"/>
          <w:spacing w:val="1"/>
          <w:sz w:val="24"/>
          <w:szCs w:val="24"/>
        </w:rPr>
        <w:t>u</w:t>
      </w:r>
      <w:r>
        <w:rPr>
          <w:rFonts w:ascii="Trebuchet MS" w:eastAsia="Trebuchet MS" w:hAnsi="Trebuchet MS" w:cs="Trebuchet MS"/>
          <w:spacing w:val="-1"/>
          <w:sz w:val="24"/>
          <w:szCs w:val="24"/>
        </w:rPr>
        <w:t>s</w:t>
      </w:r>
      <w:r>
        <w:rPr>
          <w:rFonts w:ascii="Trebuchet MS" w:eastAsia="Trebuchet MS" w:hAnsi="Trebuchet MS" w:cs="Trebuchet MS"/>
          <w:spacing w:val="1"/>
          <w:sz w:val="24"/>
          <w:szCs w:val="24"/>
        </w:rPr>
        <w:t>t</w:t>
      </w:r>
      <w:r>
        <w:rPr>
          <w:rFonts w:ascii="Trebuchet MS" w:eastAsia="Trebuchet MS" w:hAnsi="Trebuchet MS" w:cs="Trebuchet MS"/>
          <w:spacing w:val="-1"/>
          <w:sz w:val="24"/>
          <w:szCs w:val="24"/>
        </w:rPr>
        <w:t>i</w:t>
      </w:r>
      <w:r>
        <w:rPr>
          <w:rFonts w:ascii="Trebuchet MS" w:eastAsia="Trebuchet MS" w:hAnsi="Trebuchet MS" w:cs="Trebuchet MS"/>
          <w:spacing w:val="1"/>
          <w:sz w:val="24"/>
          <w:szCs w:val="24"/>
        </w:rPr>
        <w:t>c</w:t>
      </w:r>
      <w:r>
        <w:rPr>
          <w:rFonts w:ascii="Trebuchet MS" w:eastAsia="Trebuchet MS" w:hAnsi="Trebuchet MS" w:cs="Trebuchet MS"/>
          <w:sz w:val="24"/>
          <w:szCs w:val="24"/>
        </w:rPr>
        <w:t xml:space="preserve">e </w:t>
      </w:r>
      <w:r>
        <w:rPr>
          <w:rFonts w:ascii="Trebuchet MS" w:eastAsia="Trebuchet MS" w:hAnsi="Trebuchet MS" w:cs="Trebuchet MS"/>
          <w:spacing w:val="1"/>
          <w:sz w:val="24"/>
          <w:szCs w:val="24"/>
        </w:rPr>
        <w:t xml:space="preserve"> </w:t>
      </w:r>
      <w:r>
        <w:rPr>
          <w:rFonts w:ascii="Trebuchet MS" w:eastAsia="Trebuchet MS" w:hAnsi="Trebuchet MS" w:cs="Trebuchet MS"/>
          <w:spacing w:val="-2"/>
          <w:sz w:val="24"/>
          <w:szCs w:val="24"/>
        </w:rPr>
        <w:t>L</w:t>
      </w:r>
      <w:r>
        <w:rPr>
          <w:rFonts w:ascii="Trebuchet MS" w:eastAsia="Trebuchet MS" w:hAnsi="Trebuchet MS" w:cs="Trebuchet MS"/>
          <w:spacing w:val="1"/>
          <w:sz w:val="24"/>
          <w:szCs w:val="24"/>
        </w:rPr>
        <w:t>i</w:t>
      </w:r>
      <w:r>
        <w:rPr>
          <w:rFonts w:ascii="Trebuchet MS" w:eastAsia="Trebuchet MS" w:hAnsi="Trebuchet MS" w:cs="Trebuchet MS"/>
          <w:spacing w:val="-1"/>
          <w:sz w:val="24"/>
          <w:szCs w:val="24"/>
        </w:rPr>
        <w:t>ll</w:t>
      </w:r>
      <w:r>
        <w:rPr>
          <w:rFonts w:ascii="Trebuchet MS" w:eastAsia="Trebuchet MS" w:hAnsi="Trebuchet MS" w:cs="Trebuchet MS"/>
          <w:spacing w:val="1"/>
          <w:sz w:val="24"/>
          <w:szCs w:val="24"/>
        </w:rPr>
        <w:t>ia</w:t>
      </w:r>
      <w:r>
        <w:rPr>
          <w:rFonts w:ascii="Trebuchet MS" w:eastAsia="Trebuchet MS" w:hAnsi="Trebuchet MS" w:cs="Trebuchet MS"/>
          <w:sz w:val="24"/>
          <w:szCs w:val="24"/>
        </w:rPr>
        <w:t xml:space="preserve">n  </w:t>
      </w:r>
      <w:r>
        <w:rPr>
          <w:rFonts w:ascii="Trebuchet MS" w:eastAsia="Trebuchet MS" w:hAnsi="Trebuchet MS" w:cs="Trebuchet MS"/>
          <w:spacing w:val="-3"/>
          <w:sz w:val="24"/>
          <w:szCs w:val="24"/>
        </w:rPr>
        <w:t>T</w:t>
      </w:r>
      <w:r>
        <w:rPr>
          <w:rFonts w:ascii="Trebuchet MS" w:eastAsia="Trebuchet MS" w:hAnsi="Trebuchet MS" w:cs="Trebuchet MS"/>
          <w:spacing w:val="1"/>
          <w:sz w:val="24"/>
          <w:szCs w:val="24"/>
        </w:rPr>
        <w:t>i</w:t>
      </w:r>
      <w:r>
        <w:rPr>
          <w:rFonts w:ascii="Trebuchet MS" w:eastAsia="Trebuchet MS" w:hAnsi="Trebuchet MS" w:cs="Trebuchet MS"/>
          <w:spacing w:val="-2"/>
          <w:sz w:val="24"/>
          <w:szCs w:val="24"/>
        </w:rPr>
        <w:t>b</w:t>
      </w:r>
      <w:r>
        <w:rPr>
          <w:rFonts w:ascii="Trebuchet MS" w:eastAsia="Trebuchet MS" w:hAnsi="Trebuchet MS" w:cs="Trebuchet MS"/>
          <w:spacing w:val="1"/>
          <w:sz w:val="24"/>
          <w:szCs w:val="24"/>
        </w:rPr>
        <w:t>at</w:t>
      </w:r>
      <w:r>
        <w:rPr>
          <w:rFonts w:ascii="Trebuchet MS" w:eastAsia="Trebuchet MS" w:hAnsi="Trebuchet MS" w:cs="Trebuchet MS"/>
          <w:spacing w:val="-1"/>
          <w:sz w:val="24"/>
          <w:szCs w:val="24"/>
        </w:rPr>
        <w:t>e</w:t>
      </w:r>
      <w:r>
        <w:rPr>
          <w:rFonts w:ascii="Trebuchet MS" w:eastAsia="Trebuchet MS" w:hAnsi="Trebuchet MS" w:cs="Trebuchet MS"/>
          <w:sz w:val="24"/>
          <w:szCs w:val="24"/>
        </w:rPr>
        <w:t>m</w:t>
      </w:r>
      <w:r>
        <w:rPr>
          <w:rFonts w:ascii="Trebuchet MS" w:eastAsia="Trebuchet MS" w:hAnsi="Trebuchet MS" w:cs="Trebuchet MS"/>
          <w:spacing w:val="-1"/>
          <w:sz w:val="24"/>
          <w:szCs w:val="24"/>
        </w:rPr>
        <w:t>w</w:t>
      </w:r>
      <w:r>
        <w:rPr>
          <w:rFonts w:ascii="Trebuchet MS" w:eastAsia="Trebuchet MS" w:hAnsi="Trebuchet MS" w:cs="Trebuchet MS"/>
          <w:spacing w:val="5"/>
          <w:sz w:val="24"/>
          <w:szCs w:val="24"/>
        </w:rPr>
        <w:t>a</w:t>
      </w:r>
      <w:r>
        <w:rPr>
          <w:rFonts w:ascii="Trebuchet MS" w:eastAsia="Trebuchet MS" w:hAnsi="Trebuchet MS" w:cs="Trebuchet MS"/>
          <w:spacing w:val="1"/>
          <w:sz w:val="24"/>
          <w:szCs w:val="24"/>
        </w:rPr>
        <w:t>-E</w:t>
      </w:r>
      <w:r>
        <w:rPr>
          <w:rFonts w:ascii="Trebuchet MS" w:eastAsia="Trebuchet MS" w:hAnsi="Trebuchet MS" w:cs="Trebuchet MS"/>
          <w:spacing w:val="-1"/>
          <w:sz w:val="24"/>
          <w:szCs w:val="24"/>
        </w:rPr>
        <w:t>k</w:t>
      </w:r>
      <w:r>
        <w:rPr>
          <w:rFonts w:ascii="Trebuchet MS" w:eastAsia="Trebuchet MS" w:hAnsi="Trebuchet MS" w:cs="Trebuchet MS"/>
          <w:spacing w:val="1"/>
          <w:sz w:val="24"/>
          <w:szCs w:val="24"/>
        </w:rPr>
        <w:t>i</w:t>
      </w:r>
      <w:r>
        <w:rPr>
          <w:rFonts w:ascii="Trebuchet MS" w:eastAsia="Trebuchet MS" w:hAnsi="Trebuchet MS" w:cs="Trebuchet MS"/>
          <w:sz w:val="24"/>
          <w:szCs w:val="24"/>
        </w:rPr>
        <w:t>r</w:t>
      </w:r>
      <w:r>
        <w:rPr>
          <w:rFonts w:ascii="Trebuchet MS" w:eastAsia="Trebuchet MS" w:hAnsi="Trebuchet MS" w:cs="Trebuchet MS"/>
          <w:spacing w:val="1"/>
          <w:sz w:val="24"/>
          <w:szCs w:val="24"/>
        </w:rPr>
        <w:t>i</w:t>
      </w:r>
      <w:r>
        <w:rPr>
          <w:rFonts w:ascii="Trebuchet MS" w:eastAsia="Trebuchet MS" w:hAnsi="Trebuchet MS" w:cs="Trebuchet MS"/>
          <w:spacing w:val="-1"/>
          <w:sz w:val="24"/>
          <w:szCs w:val="24"/>
        </w:rPr>
        <w:t>k</w:t>
      </w:r>
      <w:r>
        <w:rPr>
          <w:rFonts w:ascii="Trebuchet MS" w:eastAsia="Trebuchet MS" w:hAnsi="Trebuchet MS" w:cs="Trebuchet MS"/>
          <w:spacing w:val="-2"/>
          <w:sz w:val="24"/>
          <w:szCs w:val="24"/>
        </w:rPr>
        <w:t>u</w:t>
      </w:r>
      <w:r>
        <w:rPr>
          <w:rFonts w:ascii="Trebuchet MS" w:eastAsia="Trebuchet MS" w:hAnsi="Trebuchet MS" w:cs="Trebuchet MS"/>
          <w:sz w:val="24"/>
          <w:szCs w:val="24"/>
        </w:rPr>
        <w:t>b</w:t>
      </w:r>
      <w:r>
        <w:rPr>
          <w:rFonts w:ascii="Trebuchet MS" w:eastAsia="Trebuchet MS" w:hAnsi="Trebuchet MS" w:cs="Trebuchet MS"/>
          <w:spacing w:val="1"/>
          <w:sz w:val="24"/>
          <w:szCs w:val="24"/>
        </w:rPr>
        <w:t>in</w:t>
      </w:r>
      <w:r>
        <w:rPr>
          <w:rFonts w:ascii="Trebuchet MS" w:eastAsia="Trebuchet MS" w:hAnsi="Trebuchet MS" w:cs="Trebuchet MS"/>
          <w:spacing w:val="-1"/>
          <w:sz w:val="24"/>
          <w:szCs w:val="24"/>
        </w:rPr>
        <w:t>z</w:t>
      </w:r>
      <w:r>
        <w:rPr>
          <w:rFonts w:ascii="Trebuchet MS" w:eastAsia="Trebuchet MS" w:hAnsi="Trebuchet MS" w:cs="Trebuchet MS"/>
          <w:sz w:val="24"/>
          <w:szCs w:val="24"/>
        </w:rPr>
        <w:t>a</w:t>
      </w:r>
      <w:r>
        <w:rPr>
          <w:rFonts w:ascii="Trebuchet MS" w:eastAsia="Trebuchet MS" w:hAnsi="Trebuchet MS" w:cs="Trebuchet MS"/>
          <w:spacing w:val="70"/>
          <w:sz w:val="24"/>
          <w:szCs w:val="24"/>
        </w:rPr>
        <w:t xml:space="preserve"> </w:t>
      </w:r>
      <w:r>
        <w:rPr>
          <w:rFonts w:ascii="Trebuchet MS" w:eastAsia="Trebuchet MS" w:hAnsi="Trebuchet MS" w:cs="Trebuchet MS"/>
          <w:spacing w:val="1"/>
          <w:sz w:val="24"/>
          <w:szCs w:val="24"/>
        </w:rPr>
        <w:t>i</w:t>
      </w:r>
      <w:r>
        <w:rPr>
          <w:rFonts w:ascii="Trebuchet MS" w:eastAsia="Trebuchet MS" w:hAnsi="Trebuchet MS" w:cs="Trebuchet MS"/>
          <w:sz w:val="24"/>
          <w:szCs w:val="24"/>
        </w:rPr>
        <w:t>s</w:t>
      </w:r>
      <w:r>
        <w:rPr>
          <w:rFonts w:ascii="Trebuchet MS" w:eastAsia="Trebuchet MS" w:hAnsi="Trebuchet MS" w:cs="Trebuchet MS"/>
          <w:spacing w:val="70"/>
          <w:sz w:val="24"/>
          <w:szCs w:val="24"/>
        </w:rPr>
        <w:t xml:space="preserve"> </w:t>
      </w:r>
      <w:r>
        <w:rPr>
          <w:rFonts w:ascii="Trebuchet MS" w:eastAsia="Trebuchet MS" w:hAnsi="Trebuchet MS" w:cs="Trebuchet MS"/>
          <w:spacing w:val="-2"/>
          <w:sz w:val="24"/>
          <w:szCs w:val="24"/>
        </w:rPr>
        <w:t>t</w:t>
      </w:r>
      <w:r>
        <w:rPr>
          <w:rFonts w:ascii="Trebuchet MS" w:eastAsia="Trebuchet MS" w:hAnsi="Trebuchet MS" w:cs="Trebuchet MS"/>
          <w:spacing w:val="1"/>
          <w:sz w:val="24"/>
          <w:szCs w:val="24"/>
        </w:rPr>
        <w:t>h</w:t>
      </w:r>
      <w:r>
        <w:rPr>
          <w:rFonts w:ascii="Trebuchet MS" w:eastAsia="Trebuchet MS" w:hAnsi="Trebuchet MS" w:cs="Trebuchet MS"/>
          <w:sz w:val="24"/>
          <w:szCs w:val="24"/>
        </w:rPr>
        <w:t xml:space="preserve">e </w:t>
      </w:r>
      <w:r>
        <w:rPr>
          <w:rFonts w:ascii="Trebuchet MS" w:eastAsia="Trebuchet MS" w:hAnsi="Trebuchet MS" w:cs="Trebuchet MS"/>
          <w:spacing w:val="1"/>
          <w:sz w:val="24"/>
          <w:szCs w:val="24"/>
        </w:rPr>
        <w:t xml:space="preserve"> </w:t>
      </w:r>
      <w:r>
        <w:rPr>
          <w:rFonts w:ascii="Trebuchet MS" w:eastAsia="Trebuchet MS" w:hAnsi="Trebuchet MS" w:cs="Trebuchet MS"/>
          <w:sz w:val="24"/>
          <w:szCs w:val="24"/>
        </w:rPr>
        <w:t>f</w:t>
      </w:r>
      <w:r>
        <w:rPr>
          <w:rFonts w:ascii="Trebuchet MS" w:eastAsia="Trebuchet MS" w:hAnsi="Trebuchet MS" w:cs="Trebuchet MS"/>
          <w:spacing w:val="-1"/>
          <w:sz w:val="24"/>
          <w:szCs w:val="24"/>
        </w:rPr>
        <w:t>i</w:t>
      </w:r>
      <w:r>
        <w:rPr>
          <w:rFonts w:ascii="Trebuchet MS" w:eastAsia="Trebuchet MS" w:hAnsi="Trebuchet MS" w:cs="Trebuchet MS"/>
          <w:sz w:val="24"/>
          <w:szCs w:val="24"/>
        </w:rPr>
        <w:t>r</w:t>
      </w:r>
      <w:r>
        <w:rPr>
          <w:rFonts w:ascii="Trebuchet MS" w:eastAsia="Trebuchet MS" w:hAnsi="Trebuchet MS" w:cs="Trebuchet MS"/>
          <w:spacing w:val="-1"/>
          <w:sz w:val="24"/>
          <w:szCs w:val="24"/>
        </w:rPr>
        <w:t>s</w:t>
      </w:r>
      <w:r>
        <w:rPr>
          <w:rFonts w:ascii="Trebuchet MS" w:eastAsia="Trebuchet MS" w:hAnsi="Trebuchet MS" w:cs="Trebuchet MS"/>
          <w:sz w:val="24"/>
          <w:szCs w:val="24"/>
        </w:rPr>
        <w:t>t Ug</w:t>
      </w:r>
      <w:r>
        <w:rPr>
          <w:rFonts w:ascii="Trebuchet MS" w:eastAsia="Trebuchet MS" w:hAnsi="Trebuchet MS" w:cs="Trebuchet MS"/>
          <w:spacing w:val="1"/>
          <w:sz w:val="24"/>
          <w:szCs w:val="24"/>
        </w:rPr>
        <w:t>an</w:t>
      </w:r>
      <w:r>
        <w:rPr>
          <w:rFonts w:ascii="Trebuchet MS" w:eastAsia="Trebuchet MS" w:hAnsi="Trebuchet MS" w:cs="Trebuchet MS"/>
          <w:spacing w:val="-2"/>
          <w:sz w:val="24"/>
          <w:szCs w:val="24"/>
        </w:rPr>
        <w:t>d</w:t>
      </w:r>
      <w:r>
        <w:rPr>
          <w:rFonts w:ascii="Trebuchet MS" w:eastAsia="Trebuchet MS" w:hAnsi="Trebuchet MS" w:cs="Trebuchet MS"/>
          <w:spacing w:val="1"/>
          <w:sz w:val="24"/>
          <w:szCs w:val="24"/>
        </w:rPr>
        <w:t>a</w:t>
      </w:r>
      <w:r>
        <w:rPr>
          <w:rFonts w:ascii="Trebuchet MS" w:eastAsia="Trebuchet MS" w:hAnsi="Trebuchet MS" w:cs="Trebuchet MS"/>
          <w:sz w:val="24"/>
          <w:szCs w:val="24"/>
        </w:rPr>
        <w:t>n</w:t>
      </w:r>
      <w:r>
        <w:rPr>
          <w:rFonts w:ascii="Trebuchet MS" w:eastAsia="Trebuchet MS" w:hAnsi="Trebuchet MS" w:cs="Trebuchet MS"/>
          <w:spacing w:val="2"/>
          <w:sz w:val="24"/>
          <w:szCs w:val="24"/>
        </w:rPr>
        <w:t xml:space="preserve"> </w:t>
      </w:r>
      <w:r>
        <w:rPr>
          <w:rFonts w:ascii="Trebuchet MS" w:eastAsia="Trebuchet MS" w:hAnsi="Trebuchet MS" w:cs="Trebuchet MS"/>
          <w:spacing w:val="1"/>
          <w:sz w:val="24"/>
          <w:szCs w:val="24"/>
        </w:rPr>
        <w:t>t</w:t>
      </w:r>
      <w:r>
        <w:rPr>
          <w:rFonts w:ascii="Trebuchet MS" w:eastAsia="Trebuchet MS" w:hAnsi="Trebuchet MS" w:cs="Trebuchet MS"/>
          <w:sz w:val="24"/>
          <w:szCs w:val="24"/>
        </w:rPr>
        <w:t>o</w:t>
      </w:r>
      <w:r>
        <w:rPr>
          <w:rFonts w:ascii="Trebuchet MS" w:eastAsia="Trebuchet MS" w:hAnsi="Trebuchet MS" w:cs="Trebuchet MS"/>
          <w:spacing w:val="2"/>
          <w:sz w:val="24"/>
          <w:szCs w:val="24"/>
        </w:rPr>
        <w:t xml:space="preserve"> </w:t>
      </w:r>
      <w:r>
        <w:rPr>
          <w:rFonts w:ascii="Trebuchet MS" w:eastAsia="Trebuchet MS" w:hAnsi="Trebuchet MS" w:cs="Trebuchet MS"/>
          <w:spacing w:val="-2"/>
          <w:sz w:val="24"/>
          <w:szCs w:val="24"/>
        </w:rPr>
        <w:t>b</w:t>
      </w:r>
      <w:r>
        <w:rPr>
          <w:rFonts w:ascii="Trebuchet MS" w:eastAsia="Trebuchet MS" w:hAnsi="Trebuchet MS" w:cs="Trebuchet MS"/>
          <w:sz w:val="24"/>
          <w:szCs w:val="24"/>
        </w:rPr>
        <w:t>e</w:t>
      </w:r>
      <w:r>
        <w:rPr>
          <w:rFonts w:ascii="Trebuchet MS" w:eastAsia="Trebuchet MS" w:hAnsi="Trebuchet MS" w:cs="Trebuchet MS"/>
          <w:spacing w:val="2"/>
          <w:sz w:val="24"/>
          <w:szCs w:val="24"/>
        </w:rPr>
        <w:t xml:space="preserve"> </w:t>
      </w:r>
      <w:r>
        <w:rPr>
          <w:rFonts w:ascii="Trebuchet MS" w:eastAsia="Trebuchet MS" w:hAnsi="Trebuchet MS" w:cs="Trebuchet MS"/>
          <w:spacing w:val="1"/>
          <w:sz w:val="24"/>
          <w:szCs w:val="24"/>
        </w:rPr>
        <w:t>a</w:t>
      </w:r>
      <w:r>
        <w:rPr>
          <w:rFonts w:ascii="Trebuchet MS" w:eastAsia="Trebuchet MS" w:hAnsi="Trebuchet MS" w:cs="Trebuchet MS"/>
          <w:spacing w:val="-2"/>
          <w:sz w:val="24"/>
          <w:szCs w:val="24"/>
        </w:rPr>
        <w:t>p</w:t>
      </w:r>
      <w:r>
        <w:rPr>
          <w:rFonts w:ascii="Trebuchet MS" w:eastAsia="Trebuchet MS" w:hAnsi="Trebuchet MS" w:cs="Trebuchet MS"/>
          <w:sz w:val="24"/>
          <w:szCs w:val="24"/>
        </w:rPr>
        <w:t>p</w:t>
      </w:r>
      <w:r>
        <w:rPr>
          <w:rFonts w:ascii="Trebuchet MS" w:eastAsia="Trebuchet MS" w:hAnsi="Trebuchet MS" w:cs="Trebuchet MS"/>
          <w:spacing w:val="1"/>
          <w:sz w:val="24"/>
          <w:szCs w:val="24"/>
        </w:rPr>
        <w:t>oi</w:t>
      </w:r>
      <w:r>
        <w:rPr>
          <w:rFonts w:ascii="Trebuchet MS" w:eastAsia="Trebuchet MS" w:hAnsi="Trebuchet MS" w:cs="Trebuchet MS"/>
          <w:spacing w:val="-2"/>
          <w:sz w:val="24"/>
          <w:szCs w:val="24"/>
        </w:rPr>
        <w:t>n</w:t>
      </w:r>
      <w:r>
        <w:rPr>
          <w:rFonts w:ascii="Trebuchet MS" w:eastAsia="Trebuchet MS" w:hAnsi="Trebuchet MS" w:cs="Trebuchet MS"/>
          <w:spacing w:val="1"/>
          <w:sz w:val="24"/>
          <w:szCs w:val="24"/>
        </w:rPr>
        <w:t>t</w:t>
      </w:r>
      <w:r>
        <w:rPr>
          <w:rFonts w:ascii="Trebuchet MS" w:eastAsia="Trebuchet MS" w:hAnsi="Trebuchet MS" w:cs="Trebuchet MS"/>
          <w:spacing w:val="-1"/>
          <w:sz w:val="24"/>
          <w:szCs w:val="24"/>
        </w:rPr>
        <w:t>e</w:t>
      </w:r>
      <w:r>
        <w:rPr>
          <w:rFonts w:ascii="Trebuchet MS" w:eastAsia="Trebuchet MS" w:hAnsi="Trebuchet MS" w:cs="Trebuchet MS"/>
          <w:sz w:val="24"/>
          <w:szCs w:val="24"/>
        </w:rPr>
        <w:t>d</w:t>
      </w:r>
      <w:r>
        <w:rPr>
          <w:rFonts w:ascii="Trebuchet MS" w:eastAsia="Trebuchet MS" w:hAnsi="Trebuchet MS" w:cs="Trebuchet MS"/>
          <w:spacing w:val="2"/>
          <w:sz w:val="24"/>
          <w:szCs w:val="24"/>
        </w:rPr>
        <w:t xml:space="preserve"> </w:t>
      </w:r>
      <w:r>
        <w:rPr>
          <w:rFonts w:ascii="Trebuchet MS" w:eastAsia="Trebuchet MS" w:hAnsi="Trebuchet MS" w:cs="Trebuchet MS"/>
          <w:spacing w:val="1"/>
          <w:sz w:val="24"/>
          <w:szCs w:val="24"/>
        </w:rPr>
        <w:t>a</w:t>
      </w:r>
      <w:r>
        <w:rPr>
          <w:rFonts w:ascii="Trebuchet MS" w:eastAsia="Trebuchet MS" w:hAnsi="Trebuchet MS" w:cs="Trebuchet MS"/>
          <w:sz w:val="24"/>
          <w:szCs w:val="24"/>
        </w:rPr>
        <w:t>s J</w:t>
      </w:r>
      <w:r>
        <w:rPr>
          <w:rFonts w:ascii="Trebuchet MS" w:eastAsia="Trebuchet MS" w:hAnsi="Trebuchet MS" w:cs="Trebuchet MS"/>
          <w:spacing w:val="1"/>
          <w:sz w:val="24"/>
          <w:szCs w:val="24"/>
        </w:rPr>
        <w:t>u</w:t>
      </w:r>
      <w:r>
        <w:rPr>
          <w:rFonts w:ascii="Trebuchet MS" w:eastAsia="Trebuchet MS" w:hAnsi="Trebuchet MS" w:cs="Trebuchet MS"/>
          <w:spacing w:val="-1"/>
          <w:sz w:val="24"/>
          <w:szCs w:val="24"/>
        </w:rPr>
        <w:t>s</w:t>
      </w:r>
      <w:r>
        <w:rPr>
          <w:rFonts w:ascii="Trebuchet MS" w:eastAsia="Trebuchet MS" w:hAnsi="Trebuchet MS" w:cs="Trebuchet MS"/>
          <w:spacing w:val="1"/>
          <w:sz w:val="24"/>
          <w:szCs w:val="24"/>
        </w:rPr>
        <w:t>ti</w:t>
      </w:r>
      <w:r>
        <w:rPr>
          <w:rFonts w:ascii="Trebuchet MS" w:eastAsia="Trebuchet MS" w:hAnsi="Trebuchet MS" w:cs="Trebuchet MS"/>
          <w:spacing w:val="-1"/>
          <w:sz w:val="24"/>
          <w:szCs w:val="24"/>
        </w:rPr>
        <w:t>c</w:t>
      </w:r>
      <w:r>
        <w:rPr>
          <w:rFonts w:ascii="Trebuchet MS" w:eastAsia="Trebuchet MS" w:hAnsi="Trebuchet MS" w:cs="Trebuchet MS"/>
          <w:sz w:val="24"/>
          <w:szCs w:val="24"/>
        </w:rPr>
        <w:t xml:space="preserve">e </w:t>
      </w:r>
      <w:r>
        <w:rPr>
          <w:rFonts w:ascii="Trebuchet MS" w:eastAsia="Trebuchet MS" w:hAnsi="Trebuchet MS" w:cs="Trebuchet MS"/>
          <w:spacing w:val="1"/>
          <w:sz w:val="24"/>
          <w:szCs w:val="24"/>
        </w:rPr>
        <w:t>o</w:t>
      </w:r>
      <w:r>
        <w:rPr>
          <w:rFonts w:ascii="Trebuchet MS" w:eastAsia="Trebuchet MS" w:hAnsi="Trebuchet MS" w:cs="Trebuchet MS"/>
          <w:sz w:val="24"/>
          <w:szCs w:val="24"/>
        </w:rPr>
        <w:t>f</w:t>
      </w:r>
      <w:r>
        <w:rPr>
          <w:rFonts w:ascii="Trebuchet MS" w:eastAsia="Trebuchet MS" w:hAnsi="Trebuchet MS" w:cs="Trebuchet MS"/>
          <w:spacing w:val="1"/>
          <w:sz w:val="24"/>
          <w:szCs w:val="24"/>
        </w:rPr>
        <w:t xml:space="preserve"> th</w:t>
      </w:r>
      <w:r>
        <w:rPr>
          <w:rFonts w:ascii="Trebuchet MS" w:eastAsia="Trebuchet MS" w:hAnsi="Trebuchet MS" w:cs="Trebuchet MS"/>
          <w:sz w:val="24"/>
          <w:szCs w:val="24"/>
        </w:rPr>
        <w:t>e C</w:t>
      </w:r>
      <w:r>
        <w:rPr>
          <w:rFonts w:ascii="Trebuchet MS" w:eastAsia="Trebuchet MS" w:hAnsi="Trebuchet MS" w:cs="Trebuchet MS"/>
          <w:spacing w:val="1"/>
          <w:sz w:val="24"/>
          <w:szCs w:val="24"/>
        </w:rPr>
        <w:t>on</w:t>
      </w:r>
      <w:r>
        <w:rPr>
          <w:rFonts w:ascii="Trebuchet MS" w:eastAsia="Trebuchet MS" w:hAnsi="Trebuchet MS" w:cs="Trebuchet MS"/>
          <w:spacing w:val="-1"/>
          <w:sz w:val="24"/>
          <w:szCs w:val="24"/>
        </w:rPr>
        <w:t>s</w:t>
      </w:r>
      <w:r>
        <w:rPr>
          <w:rFonts w:ascii="Trebuchet MS" w:eastAsia="Trebuchet MS" w:hAnsi="Trebuchet MS" w:cs="Trebuchet MS"/>
          <w:spacing w:val="1"/>
          <w:sz w:val="24"/>
          <w:szCs w:val="24"/>
        </w:rPr>
        <w:t>t</w:t>
      </w:r>
      <w:r>
        <w:rPr>
          <w:rFonts w:ascii="Trebuchet MS" w:eastAsia="Trebuchet MS" w:hAnsi="Trebuchet MS" w:cs="Trebuchet MS"/>
          <w:spacing w:val="-1"/>
          <w:sz w:val="24"/>
          <w:szCs w:val="24"/>
        </w:rPr>
        <w:t>i</w:t>
      </w:r>
      <w:r>
        <w:rPr>
          <w:rFonts w:ascii="Trebuchet MS" w:eastAsia="Trebuchet MS" w:hAnsi="Trebuchet MS" w:cs="Trebuchet MS"/>
          <w:spacing w:val="1"/>
          <w:sz w:val="24"/>
          <w:szCs w:val="24"/>
        </w:rPr>
        <w:t>tu</w:t>
      </w:r>
      <w:r>
        <w:rPr>
          <w:rFonts w:ascii="Trebuchet MS" w:eastAsia="Trebuchet MS" w:hAnsi="Trebuchet MS" w:cs="Trebuchet MS"/>
          <w:spacing w:val="-2"/>
          <w:sz w:val="24"/>
          <w:szCs w:val="24"/>
        </w:rPr>
        <w:t>t</w:t>
      </w:r>
      <w:r>
        <w:rPr>
          <w:rFonts w:ascii="Trebuchet MS" w:eastAsia="Trebuchet MS" w:hAnsi="Trebuchet MS" w:cs="Trebuchet MS"/>
          <w:spacing w:val="1"/>
          <w:sz w:val="24"/>
          <w:szCs w:val="24"/>
        </w:rPr>
        <w:t>io</w:t>
      </w:r>
      <w:r>
        <w:rPr>
          <w:rFonts w:ascii="Trebuchet MS" w:eastAsia="Trebuchet MS" w:hAnsi="Trebuchet MS" w:cs="Trebuchet MS"/>
          <w:spacing w:val="-2"/>
          <w:sz w:val="24"/>
          <w:szCs w:val="24"/>
        </w:rPr>
        <w:t>n</w:t>
      </w:r>
      <w:r>
        <w:rPr>
          <w:rFonts w:ascii="Trebuchet MS" w:eastAsia="Trebuchet MS" w:hAnsi="Trebuchet MS" w:cs="Trebuchet MS"/>
          <w:spacing w:val="1"/>
          <w:sz w:val="24"/>
          <w:szCs w:val="24"/>
        </w:rPr>
        <w:t>a</w:t>
      </w:r>
      <w:r>
        <w:rPr>
          <w:rFonts w:ascii="Trebuchet MS" w:eastAsia="Trebuchet MS" w:hAnsi="Trebuchet MS" w:cs="Trebuchet MS"/>
          <w:sz w:val="24"/>
          <w:szCs w:val="24"/>
        </w:rPr>
        <w:t>l</w:t>
      </w:r>
      <w:r>
        <w:rPr>
          <w:rFonts w:ascii="Trebuchet MS" w:eastAsia="Trebuchet MS" w:hAnsi="Trebuchet MS" w:cs="Trebuchet MS"/>
          <w:spacing w:val="-11"/>
          <w:sz w:val="24"/>
          <w:szCs w:val="24"/>
        </w:rPr>
        <w:t xml:space="preserve"> </w:t>
      </w:r>
      <w:r>
        <w:rPr>
          <w:rFonts w:ascii="Trebuchet MS" w:eastAsia="Trebuchet MS" w:hAnsi="Trebuchet MS" w:cs="Trebuchet MS"/>
          <w:sz w:val="24"/>
          <w:szCs w:val="24"/>
        </w:rPr>
        <w:t>C</w:t>
      </w:r>
      <w:r>
        <w:rPr>
          <w:rFonts w:ascii="Trebuchet MS" w:eastAsia="Trebuchet MS" w:hAnsi="Trebuchet MS" w:cs="Trebuchet MS"/>
          <w:spacing w:val="1"/>
          <w:sz w:val="24"/>
          <w:szCs w:val="24"/>
        </w:rPr>
        <w:t>ou</w:t>
      </w:r>
      <w:r>
        <w:rPr>
          <w:rFonts w:ascii="Trebuchet MS" w:eastAsia="Trebuchet MS" w:hAnsi="Trebuchet MS" w:cs="Trebuchet MS"/>
          <w:sz w:val="24"/>
          <w:szCs w:val="24"/>
        </w:rPr>
        <w:t>rt</w:t>
      </w:r>
      <w:r>
        <w:rPr>
          <w:rFonts w:ascii="Trebuchet MS" w:eastAsia="Trebuchet MS" w:hAnsi="Trebuchet MS" w:cs="Trebuchet MS"/>
          <w:spacing w:val="-9"/>
          <w:sz w:val="24"/>
          <w:szCs w:val="24"/>
        </w:rPr>
        <w:t xml:space="preserve"> </w:t>
      </w:r>
      <w:r>
        <w:rPr>
          <w:rFonts w:ascii="Trebuchet MS" w:eastAsia="Trebuchet MS" w:hAnsi="Trebuchet MS" w:cs="Trebuchet MS"/>
          <w:spacing w:val="-1"/>
          <w:sz w:val="24"/>
          <w:szCs w:val="24"/>
        </w:rPr>
        <w:t>a</w:t>
      </w:r>
      <w:r>
        <w:rPr>
          <w:rFonts w:ascii="Trebuchet MS" w:eastAsia="Trebuchet MS" w:hAnsi="Trebuchet MS" w:cs="Trebuchet MS"/>
          <w:spacing w:val="1"/>
          <w:sz w:val="24"/>
          <w:szCs w:val="24"/>
        </w:rPr>
        <w:t>n</w:t>
      </w:r>
      <w:r>
        <w:rPr>
          <w:rFonts w:ascii="Trebuchet MS" w:eastAsia="Trebuchet MS" w:hAnsi="Trebuchet MS" w:cs="Trebuchet MS"/>
          <w:sz w:val="24"/>
          <w:szCs w:val="24"/>
        </w:rPr>
        <w:t>d</w:t>
      </w:r>
      <w:r>
        <w:rPr>
          <w:rFonts w:ascii="Trebuchet MS" w:eastAsia="Trebuchet MS" w:hAnsi="Trebuchet MS" w:cs="Trebuchet MS"/>
          <w:spacing w:val="-9"/>
          <w:sz w:val="24"/>
          <w:szCs w:val="24"/>
        </w:rPr>
        <w:t xml:space="preserve"> </w:t>
      </w:r>
      <w:r>
        <w:rPr>
          <w:rFonts w:ascii="Trebuchet MS" w:eastAsia="Trebuchet MS" w:hAnsi="Trebuchet MS" w:cs="Trebuchet MS"/>
          <w:spacing w:val="1"/>
          <w:sz w:val="24"/>
          <w:szCs w:val="24"/>
        </w:rPr>
        <w:t>th</w:t>
      </w:r>
      <w:r>
        <w:rPr>
          <w:rFonts w:ascii="Trebuchet MS" w:eastAsia="Trebuchet MS" w:hAnsi="Trebuchet MS" w:cs="Trebuchet MS"/>
          <w:sz w:val="24"/>
          <w:szCs w:val="24"/>
        </w:rPr>
        <w:t>e</w:t>
      </w:r>
      <w:r>
        <w:rPr>
          <w:rFonts w:ascii="Trebuchet MS" w:eastAsia="Trebuchet MS" w:hAnsi="Trebuchet MS" w:cs="Trebuchet MS"/>
          <w:spacing w:val="-9"/>
          <w:sz w:val="24"/>
          <w:szCs w:val="24"/>
        </w:rPr>
        <w:t xml:space="preserve"> </w:t>
      </w:r>
      <w:r>
        <w:rPr>
          <w:rFonts w:ascii="Trebuchet MS" w:eastAsia="Trebuchet MS" w:hAnsi="Trebuchet MS" w:cs="Trebuchet MS"/>
          <w:sz w:val="24"/>
          <w:szCs w:val="24"/>
        </w:rPr>
        <w:t>Sup</w:t>
      </w:r>
      <w:r>
        <w:rPr>
          <w:rFonts w:ascii="Trebuchet MS" w:eastAsia="Trebuchet MS" w:hAnsi="Trebuchet MS" w:cs="Trebuchet MS"/>
          <w:spacing w:val="-2"/>
          <w:sz w:val="24"/>
          <w:szCs w:val="24"/>
        </w:rPr>
        <w:t>r</w:t>
      </w:r>
      <w:r>
        <w:rPr>
          <w:rFonts w:ascii="Trebuchet MS" w:eastAsia="Trebuchet MS" w:hAnsi="Trebuchet MS" w:cs="Trebuchet MS"/>
          <w:spacing w:val="1"/>
          <w:sz w:val="24"/>
          <w:szCs w:val="24"/>
        </w:rPr>
        <w:t>e</w:t>
      </w:r>
      <w:r>
        <w:rPr>
          <w:rFonts w:ascii="Trebuchet MS" w:eastAsia="Trebuchet MS" w:hAnsi="Trebuchet MS" w:cs="Trebuchet MS"/>
          <w:sz w:val="24"/>
          <w:szCs w:val="24"/>
        </w:rPr>
        <w:t>me</w:t>
      </w:r>
      <w:r>
        <w:rPr>
          <w:rFonts w:ascii="Trebuchet MS" w:eastAsia="Trebuchet MS" w:hAnsi="Trebuchet MS" w:cs="Trebuchet MS"/>
          <w:spacing w:val="-9"/>
          <w:sz w:val="24"/>
          <w:szCs w:val="24"/>
        </w:rPr>
        <w:t xml:space="preserve"> </w:t>
      </w:r>
      <w:r>
        <w:rPr>
          <w:rFonts w:ascii="Trebuchet MS" w:eastAsia="Trebuchet MS" w:hAnsi="Trebuchet MS" w:cs="Trebuchet MS"/>
          <w:sz w:val="24"/>
          <w:szCs w:val="24"/>
        </w:rPr>
        <w:t>C</w:t>
      </w:r>
      <w:r>
        <w:rPr>
          <w:rFonts w:ascii="Trebuchet MS" w:eastAsia="Trebuchet MS" w:hAnsi="Trebuchet MS" w:cs="Trebuchet MS"/>
          <w:spacing w:val="-1"/>
          <w:sz w:val="24"/>
          <w:szCs w:val="24"/>
        </w:rPr>
        <w:t>o</w:t>
      </w:r>
      <w:r>
        <w:rPr>
          <w:rFonts w:ascii="Trebuchet MS" w:eastAsia="Trebuchet MS" w:hAnsi="Trebuchet MS" w:cs="Trebuchet MS"/>
          <w:spacing w:val="1"/>
          <w:sz w:val="24"/>
          <w:szCs w:val="24"/>
        </w:rPr>
        <w:t>u</w:t>
      </w:r>
      <w:r>
        <w:rPr>
          <w:rFonts w:ascii="Trebuchet MS" w:eastAsia="Trebuchet MS" w:hAnsi="Trebuchet MS" w:cs="Trebuchet MS"/>
          <w:sz w:val="24"/>
          <w:szCs w:val="24"/>
        </w:rPr>
        <w:t>rt</w:t>
      </w:r>
      <w:r>
        <w:rPr>
          <w:rFonts w:ascii="Trebuchet MS" w:eastAsia="Trebuchet MS" w:hAnsi="Trebuchet MS" w:cs="Trebuchet MS"/>
          <w:spacing w:val="-11"/>
          <w:sz w:val="24"/>
          <w:szCs w:val="24"/>
        </w:rPr>
        <w:t xml:space="preserve"> </w:t>
      </w:r>
      <w:r>
        <w:rPr>
          <w:rFonts w:ascii="Trebuchet MS" w:eastAsia="Trebuchet MS" w:hAnsi="Trebuchet MS" w:cs="Trebuchet MS"/>
          <w:spacing w:val="-1"/>
          <w:sz w:val="24"/>
          <w:szCs w:val="24"/>
        </w:rPr>
        <w:t>s</w:t>
      </w:r>
      <w:r>
        <w:rPr>
          <w:rFonts w:ascii="Trebuchet MS" w:eastAsia="Trebuchet MS" w:hAnsi="Trebuchet MS" w:cs="Trebuchet MS"/>
          <w:spacing w:val="1"/>
          <w:sz w:val="24"/>
          <w:szCs w:val="24"/>
        </w:rPr>
        <w:t>o</w:t>
      </w:r>
      <w:r>
        <w:rPr>
          <w:rFonts w:ascii="Trebuchet MS" w:eastAsia="Trebuchet MS" w:hAnsi="Trebuchet MS" w:cs="Trebuchet MS"/>
          <w:spacing w:val="-1"/>
          <w:sz w:val="24"/>
          <w:szCs w:val="24"/>
        </w:rPr>
        <w:t>l</w:t>
      </w:r>
      <w:r>
        <w:rPr>
          <w:rFonts w:ascii="Trebuchet MS" w:eastAsia="Trebuchet MS" w:hAnsi="Trebuchet MS" w:cs="Trebuchet MS"/>
          <w:spacing w:val="1"/>
          <w:sz w:val="24"/>
          <w:szCs w:val="24"/>
        </w:rPr>
        <w:t>e</w:t>
      </w:r>
      <w:r>
        <w:rPr>
          <w:rFonts w:ascii="Trebuchet MS" w:eastAsia="Trebuchet MS" w:hAnsi="Trebuchet MS" w:cs="Trebuchet MS"/>
          <w:spacing w:val="-1"/>
          <w:sz w:val="24"/>
          <w:szCs w:val="24"/>
        </w:rPr>
        <w:t>l</w:t>
      </w:r>
      <w:r>
        <w:rPr>
          <w:rFonts w:ascii="Trebuchet MS" w:eastAsia="Trebuchet MS" w:hAnsi="Trebuchet MS" w:cs="Trebuchet MS"/>
          <w:sz w:val="24"/>
          <w:szCs w:val="24"/>
        </w:rPr>
        <w:t>y</w:t>
      </w:r>
      <w:r>
        <w:rPr>
          <w:rFonts w:ascii="Trebuchet MS" w:eastAsia="Trebuchet MS" w:hAnsi="Trebuchet MS" w:cs="Trebuchet MS"/>
          <w:spacing w:val="-8"/>
          <w:sz w:val="24"/>
          <w:szCs w:val="24"/>
        </w:rPr>
        <w:t xml:space="preserve"> </w:t>
      </w:r>
      <w:r>
        <w:rPr>
          <w:rFonts w:ascii="Trebuchet MS" w:eastAsia="Trebuchet MS" w:hAnsi="Trebuchet MS" w:cs="Trebuchet MS"/>
          <w:spacing w:val="1"/>
          <w:sz w:val="24"/>
          <w:szCs w:val="24"/>
        </w:rPr>
        <w:t>o</w:t>
      </w:r>
      <w:r>
        <w:rPr>
          <w:rFonts w:ascii="Trebuchet MS" w:eastAsia="Trebuchet MS" w:hAnsi="Trebuchet MS" w:cs="Trebuchet MS"/>
          <w:sz w:val="24"/>
          <w:szCs w:val="24"/>
        </w:rPr>
        <w:t xml:space="preserve">n </w:t>
      </w:r>
      <w:r>
        <w:rPr>
          <w:rFonts w:ascii="Trebuchet MS" w:eastAsia="Trebuchet MS" w:hAnsi="Trebuchet MS" w:cs="Trebuchet MS"/>
          <w:spacing w:val="-1"/>
          <w:sz w:val="24"/>
          <w:szCs w:val="24"/>
        </w:rPr>
        <w:t>s</w:t>
      </w:r>
      <w:r>
        <w:rPr>
          <w:rFonts w:ascii="Trebuchet MS" w:eastAsia="Trebuchet MS" w:hAnsi="Trebuchet MS" w:cs="Trebuchet MS"/>
          <w:spacing w:val="1"/>
          <w:sz w:val="24"/>
          <w:szCs w:val="24"/>
        </w:rPr>
        <w:t>cho</w:t>
      </w:r>
      <w:r>
        <w:rPr>
          <w:rFonts w:ascii="Trebuchet MS" w:eastAsia="Trebuchet MS" w:hAnsi="Trebuchet MS" w:cs="Trebuchet MS"/>
          <w:spacing w:val="-1"/>
          <w:sz w:val="24"/>
          <w:szCs w:val="24"/>
        </w:rPr>
        <w:t>l</w:t>
      </w:r>
      <w:r>
        <w:rPr>
          <w:rFonts w:ascii="Trebuchet MS" w:eastAsia="Trebuchet MS" w:hAnsi="Trebuchet MS" w:cs="Trebuchet MS"/>
          <w:spacing w:val="1"/>
          <w:sz w:val="24"/>
          <w:szCs w:val="24"/>
        </w:rPr>
        <w:t>a</w:t>
      </w:r>
      <w:r>
        <w:rPr>
          <w:rFonts w:ascii="Trebuchet MS" w:eastAsia="Trebuchet MS" w:hAnsi="Trebuchet MS" w:cs="Trebuchet MS"/>
          <w:sz w:val="24"/>
          <w:szCs w:val="24"/>
        </w:rPr>
        <w:t>r</w:t>
      </w:r>
      <w:r>
        <w:rPr>
          <w:rFonts w:ascii="Trebuchet MS" w:eastAsia="Trebuchet MS" w:hAnsi="Trebuchet MS" w:cs="Trebuchet MS"/>
          <w:spacing w:val="-1"/>
          <w:sz w:val="24"/>
          <w:szCs w:val="24"/>
        </w:rPr>
        <w:t>l</w:t>
      </w:r>
      <w:r>
        <w:rPr>
          <w:rFonts w:ascii="Trebuchet MS" w:eastAsia="Trebuchet MS" w:hAnsi="Trebuchet MS" w:cs="Trebuchet MS"/>
          <w:sz w:val="24"/>
          <w:szCs w:val="24"/>
        </w:rPr>
        <w:t>y</w:t>
      </w:r>
      <w:r>
        <w:rPr>
          <w:rFonts w:ascii="Trebuchet MS" w:eastAsia="Trebuchet MS" w:hAnsi="Trebuchet MS" w:cs="Trebuchet MS"/>
          <w:spacing w:val="1"/>
          <w:sz w:val="24"/>
          <w:szCs w:val="24"/>
        </w:rPr>
        <w:t xml:space="preserve"> </w:t>
      </w:r>
      <w:r>
        <w:rPr>
          <w:rFonts w:ascii="Trebuchet MS" w:eastAsia="Trebuchet MS" w:hAnsi="Trebuchet MS" w:cs="Trebuchet MS"/>
          <w:spacing w:val="-1"/>
          <w:sz w:val="24"/>
          <w:szCs w:val="24"/>
        </w:rPr>
        <w:t>w</w:t>
      </w:r>
      <w:r>
        <w:rPr>
          <w:rFonts w:ascii="Trebuchet MS" w:eastAsia="Trebuchet MS" w:hAnsi="Trebuchet MS" w:cs="Trebuchet MS"/>
          <w:spacing w:val="1"/>
          <w:sz w:val="24"/>
          <w:szCs w:val="24"/>
        </w:rPr>
        <w:t>o</w:t>
      </w:r>
      <w:r>
        <w:rPr>
          <w:rFonts w:ascii="Trebuchet MS" w:eastAsia="Trebuchet MS" w:hAnsi="Trebuchet MS" w:cs="Trebuchet MS"/>
          <w:sz w:val="24"/>
          <w:szCs w:val="24"/>
        </w:rPr>
        <w:t>r</w:t>
      </w:r>
      <w:r>
        <w:rPr>
          <w:rFonts w:ascii="Trebuchet MS" w:eastAsia="Trebuchet MS" w:hAnsi="Trebuchet MS" w:cs="Trebuchet MS"/>
          <w:spacing w:val="-1"/>
          <w:sz w:val="24"/>
          <w:szCs w:val="24"/>
        </w:rPr>
        <w:t>k</w:t>
      </w:r>
      <w:r>
        <w:rPr>
          <w:rFonts w:ascii="Trebuchet MS" w:eastAsia="Trebuchet MS" w:hAnsi="Trebuchet MS" w:cs="Trebuchet MS"/>
          <w:sz w:val="24"/>
          <w:szCs w:val="24"/>
        </w:rPr>
        <w:t>.</w:t>
      </w:r>
      <w:r>
        <w:rPr>
          <w:rFonts w:ascii="Trebuchet MS" w:eastAsia="Trebuchet MS" w:hAnsi="Trebuchet MS" w:cs="Trebuchet MS"/>
          <w:spacing w:val="2"/>
          <w:sz w:val="24"/>
          <w:szCs w:val="24"/>
        </w:rPr>
        <w:t xml:space="preserve"> </w:t>
      </w:r>
      <w:r>
        <w:rPr>
          <w:rFonts w:ascii="Trebuchet MS" w:eastAsia="Trebuchet MS" w:hAnsi="Trebuchet MS" w:cs="Trebuchet MS"/>
          <w:sz w:val="24"/>
          <w:szCs w:val="24"/>
        </w:rPr>
        <w:t>As a</w:t>
      </w:r>
      <w:r>
        <w:rPr>
          <w:rFonts w:ascii="Trebuchet MS" w:eastAsia="Trebuchet MS" w:hAnsi="Trebuchet MS" w:cs="Trebuchet MS"/>
          <w:spacing w:val="2"/>
          <w:sz w:val="24"/>
          <w:szCs w:val="24"/>
        </w:rPr>
        <w:t xml:space="preserve"> </w:t>
      </w:r>
      <w:r>
        <w:rPr>
          <w:rFonts w:ascii="Trebuchet MS" w:eastAsia="Trebuchet MS" w:hAnsi="Trebuchet MS" w:cs="Trebuchet MS"/>
          <w:spacing w:val="3"/>
          <w:sz w:val="24"/>
          <w:szCs w:val="24"/>
        </w:rPr>
        <w:t>P</w:t>
      </w:r>
      <w:r>
        <w:rPr>
          <w:rFonts w:ascii="Trebuchet MS" w:eastAsia="Trebuchet MS" w:hAnsi="Trebuchet MS" w:cs="Trebuchet MS"/>
          <w:sz w:val="24"/>
          <w:szCs w:val="24"/>
        </w:rPr>
        <w:t>r</w:t>
      </w:r>
      <w:r>
        <w:rPr>
          <w:rFonts w:ascii="Trebuchet MS" w:eastAsia="Trebuchet MS" w:hAnsi="Trebuchet MS" w:cs="Trebuchet MS"/>
          <w:spacing w:val="1"/>
          <w:sz w:val="24"/>
          <w:szCs w:val="24"/>
        </w:rPr>
        <w:t>o</w:t>
      </w:r>
      <w:r>
        <w:rPr>
          <w:rFonts w:ascii="Trebuchet MS" w:eastAsia="Trebuchet MS" w:hAnsi="Trebuchet MS" w:cs="Trebuchet MS"/>
          <w:sz w:val="24"/>
          <w:szCs w:val="24"/>
        </w:rPr>
        <w:t>f</w:t>
      </w:r>
      <w:r>
        <w:rPr>
          <w:rFonts w:ascii="Trebuchet MS" w:eastAsia="Trebuchet MS" w:hAnsi="Trebuchet MS" w:cs="Trebuchet MS"/>
          <w:spacing w:val="1"/>
          <w:sz w:val="24"/>
          <w:szCs w:val="24"/>
        </w:rPr>
        <w:t>e</w:t>
      </w:r>
      <w:r>
        <w:rPr>
          <w:rFonts w:ascii="Trebuchet MS" w:eastAsia="Trebuchet MS" w:hAnsi="Trebuchet MS" w:cs="Trebuchet MS"/>
          <w:spacing w:val="-1"/>
          <w:sz w:val="24"/>
          <w:szCs w:val="24"/>
        </w:rPr>
        <w:t>ss</w:t>
      </w:r>
      <w:r>
        <w:rPr>
          <w:rFonts w:ascii="Trebuchet MS" w:eastAsia="Trebuchet MS" w:hAnsi="Trebuchet MS" w:cs="Trebuchet MS"/>
          <w:spacing w:val="1"/>
          <w:sz w:val="24"/>
          <w:szCs w:val="24"/>
        </w:rPr>
        <w:t>o</w:t>
      </w:r>
      <w:r>
        <w:rPr>
          <w:rFonts w:ascii="Trebuchet MS" w:eastAsia="Trebuchet MS" w:hAnsi="Trebuchet MS" w:cs="Trebuchet MS"/>
          <w:sz w:val="24"/>
          <w:szCs w:val="24"/>
        </w:rPr>
        <w:t>r</w:t>
      </w:r>
      <w:r>
        <w:rPr>
          <w:rFonts w:ascii="Trebuchet MS" w:eastAsia="Trebuchet MS" w:hAnsi="Trebuchet MS" w:cs="Trebuchet MS"/>
          <w:spacing w:val="2"/>
          <w:sz w:val="24"/>
          <w:szCs w:val="24"/>
        </w:rPr>
        <w:t xml:space="preserve"> </w:t>
      </w:r>
      <w:r>
        <w:rPr>
          <w:rFonts w:ascii="Trebuchet MS" w:eastAsia="Trebuchet MS" w:hAnsi="Trebuchet MS" w:cs="Trebuchet MS"/>
          <w:spacing w:val="1"/>
          <w:sz w:val="24"/>
          <w:szCs w:val="24"/>
        </w:rPr>
        <w:t>o</w:t>
      </w:r>
      <w:r>
        <w:rPr>
          <w:rFonts w:ascii="Trebuchet MS" w:eastAsia="Trebuchet MS" w:hAnsi="Trebuchet MS" w:cs="Trebuchet MS"/>
          <w:sz w:val="24"/>
          <w:szCs w:val="24"/>
        </w:rPr>
        <w:t>f</w:t>
      </w:r>
      <w:r>
        <w:rPr>
          <w:rFonts w:ascii="Trebuchet MS" w:eastAsia="Trebuchet MS" w:hAnsi="Trebuchet MS" w:cs="Trebuchet MS"/>
          <w:spacing w:val="2"/>
          <w:sz w:val="24"/>
          <w:szCs w:val="24"/>
        </w:rPr>
        <w:t xml:space="preserve"> </w:t>
      </w:r>
      <w:r>
        <w:rPr>
          <w:rFonts w:ascii="Trebuchet MS" w:eastAsia="Trebuchet MS" w:hAnsi="Trebuchet MS" w:cs="Trebuchet MS"/>
          <w:spacing w:val="1"/>
          <w:sz w:val="24"/>
          <w:szCs w:val="24"/>
        </w:rPr>
        <w:t>La</w:t>
      </w:r>
      <w:r>
        <w:rPr>
          <w:rFonts w:ascii="Trebuchet MS" w:eastAsia="Trebuchet MS" w:hAnsi="Trebuchet MS" w:cs="Trebuchet MS"/>
          <w:spacing w:val="-1"/>
          <w:sz w:val="24"/>
          <w:szCs w:val="24"/>
        </w:rPr>
        <w:t>w</w:t>
      </w:r>
      <w:r>
        <w:rPr>
          <w:rFonts w:ascii="Trebuchet MS" w:eastAsia="Trebuchet MS" w:hAnsi="Trebuchet MS" w:cs="Trebuchet MS"/>
          <w:sz w:val="24"/>
          <w:szCs w:val="24"/>
        </w:rPr>
        <w:t>,</w:t>
      </w:r>
      <w:r>
        <w:rPr>
          <w:rFonts w:ascii="Trebuchet MS" w:eastAsia="Trebuchet MS" w:hAnsi="Trebuchet MS" w:cs="Trebuchet MS"/>
          <w:spacing w:val="2"/>
          <w:sz w:val="24"/>
          <w:szCs w:val="24"/>
        </w:rPr>
        <w:t xml:space="preserve"> </w:t>
      </w:r>
      <w:r>
        <w:rPr>
          <w:rFonts w:ascii="Trebuchet MS" w:eastAsia="Trebuchet MS" w:hAnsi="Trebuchet MS" w:cs="Trebuchet MS"/>
          <w:spacing w:val="-1"/>
          <w:sz w:val="24"/>
          <w:szCs w:val="24"/>
        </w:rPr>
        <w:t>s</w:t>
      </w:r>
      <w:r>
        <w:rPr>
          <w:rFonts w:ascii="Trebuchet MS" w:eastAsia="Trebuchet MS" w:hAnsi="Trebuchet MS" w:cs="Trebuchet MS"/>
          <w:spacing w:val="1"/>
          <w:sz w:val="24"/>
          <w:szCs w:val="24"/>
        </w:rPr>
        <w:t>h</w:t>
      </w:r>
      <w:r>
        <w:rPr>
          <w:rFonts w:ascii="Trebuchet MS" w:eastAsia="Trebuchet MS" w:hAnsi="Trebuchet MS" w:cs="Trebuchet MS"/>
          <w:sz w:val="24"/>
          <w:szCs w:val="24"/>
        </w:rPr>
        <w:t>e</w:t>
      </w:r>
      <w:r>
        <w:rPr>
          <w:rFonts w:ascii="Trebuchet MS" w:eastAsia="Trebuchet MS" w:hAnsi="Trebuchet MS" w:cs="Trebuchet MS"/>
          <w:spacing w:val="2"/>
          <w:sz w:val="24"/>
          <w:szCs w:val="24"/>
        </w:rPr>
        <w:t xml:space="preserve"> </w:t>
      </w:r>
      <w:r>
        <w:rPr>
          <w:rFonts w:ascii="Trebuchet MS" w:eastAsia="Trebuchet MS" w:hAnsi="Trebuchet MS" w:cs="Trebuchet MS"/>
          <w:spacing w:val="-1"/>
          <w:sz w:val="24"/>
          <w:szCs w:val="24"/>
        </w:rPr>
        <w:t>s</w:t>
      </w:r>
      <w:r>
        <w:rPr>
          <w:rFonts w:ascii="Trebuchet MS" w:eastAsia="Trebuchet MS" w:hAnsi="Trebuchet MS" w:cs="Trebuchet MS"/>
          <w:spacing w:val="1"/>
          <w:sz w:val="24"/>
          <w:szCs w:val="24"/>
        </w:rPr>
        <w:t>e</w:t>
      </w:r>
      <w:r>
        <w:rPr>
          <w:rFonts w:ascii="Trebuchet MS" w:eastAsia="Trebuchet MS" w:hAnsi="Trebuchet MS" w:cs="Trebuchet MS"/>
          <w:sz w:val="24"/>
          <w:szCs w:val="24"/>
        </w:rPr>
        <w:t>rv</w:t>
      </w:r>
      <w:r>
        <w:rPr>
          <w:rFonts w:ascii="Trebuchet MS" w:eastAsia="Trebuchet MS" w:hAnsi="Trebuchet MS" w:cs="Trebuchet MS"/>
          <w:spacing w:val="1"/>
          <w:sz w:val="24"/>
          <w:szCs w:val="24"/>
        </w:rPr>
        <w:t>e</w:t>
      </w:r>
      <w:r>
        <w:rPr>
          <w:rFonts w:ascii="Trebuchet MS" w:eastAsia="Trebuchet MS" w:hAnsi="Trebuchet MS" w:cs="Trebuchet MS"/>
          <w:sz w:val="24"/>
          <w:szCs w:val="24"/>
        </w:rPr>
        <w:t xml:space="preserve">d </w:t>
      </w:r>
      <w:r>
        <w:rPr>
          <w:rFonts w:ascii="Trebuchet MS" w:eastAsia="Trebuchet MS" w:hAnsi="Trebuchet MS" w:cs="Trebuchet MS"/>
          <w:spacing w:val="1"/>
          <w:sz w:val="24"/>
          <w:szCs w:val="24"/>
        </w:rPr>
        <w:t>a</w:t>
      </w:r>
      <w:r>
        <w:rPr>
          <w:rFonts w:ascii="Trebuchet MS" w:eastAsia="Trebuchet MS" w:hAnsi="Trebuchet MS" w:cs="Trebuchet MS"/>
          <w:sz w:val="24"/>
          <w:szCs w:val="24"/>
        </w:rPr>
        <w:t xml:space="preserve">s </w:t>
      </w:r>
      <w:r>
        <w:rPr>
          <w:rFonts w:ascii="Trebuchet MS" w:eastAsia="Trebuchet MS" w:hAnsi="Trebuchet MS" w:cs="Trebuchet MS"/>
          <w:spacing w:val="1"/>
          <w:sz w:val="24"/>
          <w:szCs w:val="24"/>
        </w:rPr>
        <w:t>th</w:t>
      </w:r>
      <w:r>
        <w:rPr>
          <w:rFonts w:ascii="Trebuchet MS" w:eastAsia="Trebuchet MS" w:hAnsi="Trebuchet MS" w:cs="Trebuchet MS"/>
          <w:sz w:val="24"/>
          <w:szCs w:val="24"/>
        </w:rPr>
        <w:t>e</w:t>
      </w:r>
      <w:r>
        <w:rPr>
          <w:rFonts w:ascii="Trebuchet MS" w:eastAsia="Trebuchet MS" w:hAnsi="Trebuchet MS" w:cs="Trebuchet MS"/>
          <w:spacing w:val="1"/>
          <w:sz w:val="24"/>
          <w:szCs w:val="24"/>
        </w:rPr>
        <w:t xml:space="preserve"> </w:t>
      </w:r>
      <w:r>
        <w:rPr>
          <w:rFonts w:ascii="Trebuchet MS" w:eastAsia="Trebuchet MS" w:hAnsi="Trebuchet MS" w:cs="Trebuchet MS"/>
          <w:spacing w:val="-2"/>
          <w:sz w:val="24"/>
          <w:szCs w:val="24"/>
        </w:rPr>
        <w:t>f</w:t>
      </w:r>
      <w:r>
        <w:rPr>
          <w:rFonts w:ascii="Trebuchet MS" w:eastAsia="Trebuchet MS" w:hAnsi="Trebuchet MS" w:cs="Trebuchet MS"/>
          <w:spacing w:val="1"/>
          <w:sz w:val="24"/>
          <w:szCs w:val="24"/>
        </w:rPr>
        <w:t>i</w:t>
      </w:r>
      <w:r>
        <w:rPr>
          <w:rFonts w:ascii="Trebuchet MS" w:eastAsia="Trebuchet MS" w:hAnsi="Trebuchet MS" w:cs="Trebuchet MS"/>
          <w:sz w:val="24"/>
          <w:szCs w:val="24"/>
        </w:rPr>
        <w:t>r</w:t>
      </w:r>
      <w:r>
        <w:rPr>
          <w:rFonts w:ascii="Trebuchet MS" w:eastAsia="Trebuchet MS" w:hAnsi="Trebuchet MS" w:cs="Trebuchet MS"/>
          <w:spacing w:val="-1"/>
          <w:sz w:val="24"/>
          <w:szCs w:val="24"/>
        </w:rPr>
        <w:t>s</w:t>
      </w:r>
      <w:r>
        <w:rPr>
          <w:rFonts w:ascii="Trebuchet MS" w:eastAsia="Trebuchet MS" w:hAnsi="Trebuchet MS" w:cs="Trebuchet MS"/>
          <w:sz w:val="24"/>
          <w:szCs w:val="24"/>
        </w:rPr>
        <w:t>t f</w:t>
      </w:r>
      <w:r>
        <w:rPr>
          <w:rFonts w:ascii="Trebuchet MS" w:eastAsia="Trebuchet MS" w:hAnsi="Trebuchet MS" w:cs="Trebuchet MS"/>
          <w:spacing w:val="1"/>
          <w:sz w:val="24"/>
          <w:szCs w:val="24"/>
        </w:rPr>
        <w:t>e</w:t>
      </w:r>
      <w:r>
        <w:rPr>
          <w:rFonts w:ascii="Trebuchet MS" w:eastAsia="Trebuchet MS" w:hAnsi="Trebuchet MS" w:cs="Trebuchet MS"/>
          <w:spacing w:val="-2"/>
          <w:sz w:val="24"/>
          <w:szCs w:val="24"/>
        </w:rPr>
        <w:t>m</w:t>
      </w:r>
      <w:r>
        <w:rPr>
          <w:rFonts w:ascii="Trebuchet MS" w:eastAsia="Trebuchet MS" w:hAnsi="Trebuchet MS" w:cs="Trebuchet MS"/>
          <w:spacing w:val="1"/>
          <w:sz w:val="24"/>
          <w:szCs w:val="24"/>
        </w:rPr>
        <w:t>a</w:t>
      </w:r>
      <w:r>
        <w:rPr>
          <w:rFonts w:ascii="Trebuchet MS" w:eastAsia="Trebuchet MS" w:hAnsi="Trebuchet MS" w:cs="Trebuchet MS"/>
          <w:spacing w:val="-1"/>
          <w:sz w:val="24"/>
          <w:szCs w:val="24"/>
        </w:rPr>
        <w:t>l</w:t>
      </w:r>
      <w:r>
        <w:rPr>
          <w:rFonts w:ascii="Trebuchet MS" w:eastAsia="Trebuchet MS" w:hAnsi="Trebuchet MS" w:cs="Trebuchet MS"/>
          <w:sz w:val="24"/>
          <w:szCs w:val="24"/>
        </w:rPr>
        <w:t>e</w:t>
      </w:r>
      <w:r>
        <w:rPr>
          <w:rFonts w:ascii="Trebuchet MS" w:eastAsia="Trebuchet MS" w:hAnsi="Trebuchet MS" w:cs="Trebuchet MS"/>
          <w:spacing w:val="1"/>
          <w:sz w:val="24"/>
          <w:szCs w:val="24"/>
        </w:rPr>
        <w:t xml:space="preserve"> </w:t>
      </w:r>
      <w:r>
        <w:rPr>
          <w:rFonts w:ascii="Trebuchet MS" w:eastAsia="Trebuchet MS" w:hAnsi="Trebuchet MS" w:cs="Trebuchet MS"/>
          <w:spacing w:val="-2"/>
          <w:sz w:val="24"/>
          <w:szCs w:val="24"/>
        </w:rPr>
        <w:t>V</w:t>
      </w:r>
      <w:r>
        <w:rPr>
          <w:rFonts w:ascii="Trebuchet MS" w:eastAsia="Trebuchet MS" w:hAnsi="Trebuchet MS" w:cs="Trebuchet MS"/>
          <w:spacing w:val="1"/>
          <w:sz w:val="24"/>
          <w:szCs w:val="24"/>
        </w:rPr>
        <w:t>ic</w:t>
      </w:r>
      <w:r>
        <w:rPr>
          <w:rFonts w:ascii="Trebuchet MS" w:eastAsia="Trebuchet MS" w:hAnsi="Trebuchet MS" w:cs="Trebuchet MS"/>
          <w:spacing w:val="2"/>
          <w:sz w:val="24"/>
          <w:szCs w:val="24"/>
        </w:rPr>
        <w:t>e</w:t>
      </w:r>
      <w:r>
        <w:rPr>
          <w:rFonts w:ascii="Trebuchet MS" w:eastAsia="Trebuchet MS" w:hAnsi="Trebuchet MS" w:cs="Trebuchet MS"/>
          <w:spacing w:val="1"/>
          <w:sz w:val="24"/>
          <w:szCs w:val="24"/>
        </w:rPr>
        <w:t>-</w:t>
      </w:r>
      <w:r>
        <w:rPr>
          <w:rFonts w:ascii="Trebuchet MS" w:eastAsia="Trebuchet MS" w:hAnsi="Trebuchet MS" w:cs="Trebuchet MS"/>
          <w:sz w:val="24"/>
          <w:szCs w:val="24"/>
        </w:rPr>
        <w:t>C</w:t>
      </w:r>
      <w:r>
        <w:rPr>
          <w:rFonts w:ascii="Trebuchet MS" w:eastAsia="Trebuchet MS" w:hAnsi="Trebuchet MS" w:cs="Trebuchet MS"/>
          <w:spacing w:val="-1"/>
          <w:sz w:val="24"/>
          <w:szCs w:val="24"/>
        </w:rPr>
        <w:t>h</w:t>
      </w:r>
      <w:r>
        <w:rPr>
          <w:rFonts w:ascii="Trebuchet MS" w:eastAsia="Trebuchet MS" w:hAnsi="Trebuchet MS" w:cs="Trebuchet MS"/>
          <w:spacing w:val="1"/>
          <w:sz w:val="24"/>
          <w:szCs w:val="24"/>
        </w:rPr>
        <w:t>a</w:t>
      </w:r>
      <w:r>
        <w:rPr>
          <w:rFonts w:ascii="Trebuchet MS" w:eastAsia="Trebuchet MS" w:hAnsi="Trebuchet MS" w:cs="Trebuchet MS"/>
          <w:spacing w:val="-2"/>
          <w:sz w:val="24"/>
          <w:szCs w:val="24"/>
        </w:rPr>
        <w:t>n</w:t>
      </w:r>
      <w:r>
        <w:rPr>
          <w:rFonts w:ascii="Trebuchet MS" w:eastAsia="Trebuchet MS" w:hAnsi="Trebuchet MS" w:cs="Trebuchet MS"/>
          <w:spacing w:val="1"/>
          <w:sz w:val="24"/>
          <w:szCs w:val="24"/>
        </w:rPr>
        <w:t>ce</w:t>
      </w:r>
      <w:r>
        <w:rPr>
          <w:rFonts w:ascii="Trebuchet MS" w:eastAsia="Trebuchet MS" w:hAnsi="Trebuchet MS" w:cs="Trebuchet MS"/>
          <w:spacing w:val="-1"/>
          <w:sz w:val="24"/>
          <w:szCs w:val="24"/>
        </w:rPr>
        <w:t>ll</w:t>
      </w:r>
      <w:r>
        <w:rPr>
          <w:rFonts w:ascii="Trebuchet MS" w:eastAsia="Trebuchet MS" w:hAnsi="Trebuchet MS" w:cs="Trebuchet MS"/>
          <w:spacing w:val="1"/>
          <w:sz w:val="24"/>
          <w:szCs w:val="24"/>
        </w:rPr>
        <w:t>o</w:t>
      </w:r>
      <w:r>
        <w:rPr>
          <w:rFonts w:ascii="Trebuchet MS" w:eastAsia="Trebuchet MS" w:hAnsi="Trebuchet MS" w:cs="Trebuchet MS"/>
          <w:sz w:val="24"/>
          <w:szCs w:val="24"/>
        </w:rPr>
        <w:t>r</w:t>
      </w:r>
      <w:r>
        <w:rPr>
          <w:rFonts w:ascii="Trebuchet MS" w:eastAsia="Trebuchet MS" w:hAnsi="Trebuchet MS" w:cs="Trebuchet MS"/>
          <w:spacing w:val="2"/>
          <w:sz w:val="24"/>
          <w:szCs w:val="24"/>
        </w:rPr>
        <w:t xml:space="preserve"> </w:t>
      </w:r>
      <w:r>
        <w:rPr>
          <w:rFonts w:ascii="Trebuchet MS" w:eastAsia="Trebuchet MS" w:hAnsi="Trebuchet MS" w:cs="Trebuchet MS"/>
          <w:spacing w:val="1"/>
          <w:sz w:val="24"/>
          <w:szCs w:val="24"/>
        </w:rPr>
        <w:t>o</w:t>
      </w:r>
      <w:r>
        <w:rPr>
          <w:rFonts w:ascii="Trebuchet MS" w:eastAsia="Trebuchet MS" w:hAnsi="Trebuchet MS" w:cs="Trebuchet MS"/>
          <w:sz w:val="24"/>
          <w:szCs w:val="24"/>
        </w:rPr>
        <w:t xml:space="preserve">f </w:t>
      </w:r>
      <w:r>
        <w:rPr>
          <w:rFonts w:ascii="Trebuchet MS" w:eastAsia="Trebuchet MS" w:hAnsi="Trebuchet MS" w:cs="Trebuchet MS"/>
          <w:spacing w:val="-2"/>
          <w:sz w:val="24"/>
          <w:szCs w:val="24"/>
        </w:rPr>
        <w:t>M</w:t>
      </w:r>
      <w:r>
        <w:rPr>
          <w:rFonts w:ascii="Trebuchet MS" w:eastAsia="Trebuchet MS" w:hAnsi="Trebuchet MS" w:cs="Trebuchet MS"/>
          <w:spacing w:val="1"/>
          <w:sz w:val="24"/>
          <w:szCs w:val="24"/>
        </w:rPr>
        <w:t>a</w:t>
      </w:r>
      <w:r>
        <w:rPr>
          <w:rFonts w:ascii="Trebuchet MS" w:eastAsia="Trebuchet MS" w:hAnsi="Trebuchet MS" w:cs="Trebuchet MS"/>
          <w:spacing w:val="-1"/>
          <w:sz w:val="24"/>
          <w:szCs w:val="24"/>
        </w:rPr>
        <w:t>k</w:t>
      </w:r>
      <w:r>
        <w:rPr>
          <w:rFonts w:ascii="Trebuchet MS" w:eastAsia="Trebuchet MS" w:hAnsi="Trebuchet MS" w:cs="Trebuchet MS"/>
          <w:spacing w:val="1"/>
          <w:sz w:val="24"/>
          <w:szCs w:val="24"/>
        </w:rPr>
        <w:t>e</w:t>
      </w:r>
      <w:r>
        <w:rPr>
          <w:rFonts w:ascii="Trebuchet MS" w:eastAsia="Trebuchet MS" w:hAnsi="Trebuchet MS" w:cs="Trebuchet MS"/>
          <w:sz w:val="24"/>
          <w:szCs w:val="24"/>
        </w:rPr>
        <w:t>r</w:t>
      </w:r>
      <w:r>
        <w:rPr>
          <w:rFonts w:ascii="Trebuchet MS" w:eastAsia="Trebuchet MS" w:hAnsi="Trebuchet MS" w:cs="Trebuchet MS"/>
          <w:spacing w:val="1"/>
          <w:sz w:val="24"/>
          <w:szCs w:val="24"/>
        </w:rPr>
        <w:t>e</w:t>
      </w:r>
      <w:r>
        <w:rPr>
          <w:rFonts w:ascii="Trebuchet MS" w:eastAsia="Trebuchet MS" w:hAnsi="Trebuchet MS" w:cs="Trebuchet MS"/>
          <w:spacing w:val="-2"/>
          <w:sz w:val="24"/>
          <w:szCs w:val="24"/>
        </w:rPr>
        <w:t>r</w:t>
      </w:r>
      <w:r>
        <w:rPr>
          <w:rFonts w:ascii="Trebuchet MS" w:eastAsia="Trebuchet MS" w:hAnsi="Trebuchet MS" w:cs="Trebuchet MS"/>
          <w:sz w:val="24"/>
          <w:szCs w:val="24"/>
        </w:rPr>
        <w:t>e U</w:t>
      </w:r>
      <w:r>
        <w:rPr>
          <w:rFonts w:ascii="Trebuchet MS" w:eastAsia="Trebuchet MS" w:hAnsi="Trebuchet MS" w:cs="Trebuchet MS"/>
          <w:spacing w:val="1"/>
          <w:sz w:val="24"/>
          <w:szCs w:val="24"/>
        </w:rPr>
        <w:t>ni</w:t>
      </w:r>
      <w:r>
        <w:rPr>
          <w:rFonts w:ascii="Trebuchet MS" w:eastAsia="Trebuchet MS" w:hAnsi="Trebuchet MS" w:cs="Trebuchet MS"/>
          <w:sz w:val="24"/>
          <w:szCs w:val="24"/>
        </w:rPr>
        <w:t>v</w:t>
      </w:r>
      <w:r>
        <w:rPr>
          <w:rFonts w:ascii="Trebuchet MS" w:eastAsia="Trebuchet MS" w:hAnsi="Trebuchet MS" w:cs="Trebuchet MS"/>
          <w:spacing w:val="-1"/>
          <w:sz w:val="24"/>
          <w:szCs w:val="24"/>
        </w:rPr>
        <w:t>e</w:t>
      </w:r>
      <w:r>
        <w:rPr>
          <w:rFonts w:ascii="Trebuchet MS" w:eastAsia="Trebuchet MS" w:hAnsi="Trebuchet MS" w:cs="Trebuchet MS"/>
          <w:sz w:val="24"/>
          <w:szCs w:val="24"/>
        </w:rPr>
        <w:t>r</w:t>
      </w:r>
      <w:r>
        <w:rPr>
          <w:rFonts w:ascii="Trebuchet MS" w:eastAsia="Trebuchet MS" w:hAnsi="Trebuchet MS" w:cs="Trebuchet MS"/>
          <w:spacing w:val="-1"/>
          <w:sz w:val="24"/>
          <w:szCs w:val="24"/>
        </w:rPr>
        <w:t>s</w:t>
      </w:r>
      <w:r>
        <w:rPr>
          <w:rFonts w:ascii="Trebuchet MS" w:eastAsia="Trebuchet MS" w:hAnsi="Trebuchet MS" w:cs="Trebuchet MS"/>
          <w:spacing w:val="1"/>
          <w:sz w:val="24"/>
          <w:szCs w:val="24"/>
        </w:rPr>
        <w:t>it</w:t>
      </w:r>
      <w:r>
        <w:rPr>
          <w:rFonts w:ascii="Trebuchet MS" w:eastAsia="Trebuchet MS" w:hAnsi="Trebuchet MS" w:cs="Trebuchet MS"/>
          <w:sz w:val="24"/>
          <w:szCs w:val="24"/>
        </w:rPr>
        <w:t>y fr</w:t>
      </w:r>
      <w:r>
        <w:rPr>
          <w:rFonts w:ascii="Trebuchet MS" w:eastAsia="Trebuchet MS" w:hAnsi="Trebuchet MS" w:cs="Trebuchet MS"/>
          <w:spacing w:val="1"/>
          <w:sz w:val="24"/>
          <w:szCs w:val="24"/>
        </w:rPr>
        <w:t>o</w:t>
      </w:r>
      <w:r>
        <w:rPr>
          <w:rFonts w:ascii="Trebuchet MS" w:eastAsia="Trebuchet MS" w:hAnsi="Trebuchet MS" w:cs="Trebuchet MS"/>
          <w:sz w:val="24"/>
          <w:szCs w:val="24"/>
        </w:rPr>
        <w:t>m</w:t>
      </w:r>
      <w:r>
        <w:rPr>
          <w:rFonts w:ascii="Trebuchet MS" w:eastAsia="Trebuchet MS" w:hAnsi="Trebuchet MS" w:cs="Trebuchet MS"/>
          <w:spacing w:val="1"/>
          <w:sz w:val="24"/>
          <w:szCs w:val="24"/>
        </w:rPr>
        <w:t xml:space="preserve"> </w:t>
      </w:r>
      <w:r>
        <w:rPr>
          <w:rFonts w:ascii="Trebuchet MS" w:eastAsia="Trebuchet MS" w:hAnsi="Trebuchet MS" w:cs="Trebuchet MS"/>
          <w:spacing w:val="-1"/>
          <w:sz w:val="24"/>
          <w:szCs w:val="24"/>
        </w:rPr>
        <w:t>200</w:t>
      </w:r>
      <w:r>
        <w:rPr>
          <w:rFonts w:ascii="Trebuchet MS" w:eastAsia="Trebuchet MS" w:hAnsi="Trebuchet MS" w:cs="Trebuchet MS"/>
          <w:sz w:val="24"/>
          <w:szCs w:val="24"/>
        </w:rPr>
        <w:t>4</w:t>
      </w:r>
      <w:r>
        <w:rPr>
          <w:rFonts w:ascii="Trebuchet MS" w:eastAsia="Trebuchet MS" w:hAnsi="Trebuchet MS" w:cs="Trebuchet MS"/>
          <w:spacing w:val="5"/>
          <w:sz w:val="24"/>
          <w:szCs w:val="24"/>
        </w:rPr>
        <w:t xml:space="preserve"> </w:t>
      </w:r>
      <w:r>
        <w:rPr>
          <w:rFonts w:ascii="Trebuchet MS" w:eastAsia="Trebuchet MS" w:hAnsi="Trebuchet MS" w:cs="Trebuchet MS"/>
          <w:spacing w:val="1"/>
          <w:sz w:val="24"/>
          <w:szCs w:val="24"/>
        </w:rPr>
        <w:t>-</w:t>
      </w:r>
      <w:r>
        <w:rPr>
          <w:rFonts w:ascii="Trebuchet MS" w:eastAsia="Trebuchet MS" w:hAnsi="Trebuchet MS" w:cs="Trebuchet MS"/>
          <w:spacing w:val="-1"/>
          <w:sz w:val="24"/>
          <w:szCs w:val="24"/>
        </w:rPr>
        <w:t>20</w:t>
      </w:r>
      <w:r>
        <w:rPr>
          <w:rFonts w:ascii="Trebuchet MS" w:eastAsia="Trebuchet MS" w:hAnsi="Trebuchet MS" w:cs="Trebuchet MS"/>
          <w:spacing w:val="1"/>
          <w:sz w:val="24"/>
          <w:szCs w:val="24"/>
        </w:rPr>
        <w:t>1</w:t>
      </w:r>
      <w:r>
        <w:rPr>
          <w:rFonts w:ascii="Trebuchet MS" w:eastAsia="Trebuchet MS" w:hAnsi="Trebuchet MS" w:cs="Trebuchet MS"/>
          <w:spacing w:val="-1"/>
          <w:sz w:val="24"/>
          <w:szCs w:val="24"/>
        </w:rPr>
        <w:t>3</w:t>
      </w:r>
      <w:r>
        <w:rPr>
          <w:rFonts w:ascii="Trebuchet MS" w:eastAsia="Trebuchet MS" w:hAnsi="Trebuchet MS" w:cs="Trebuchet MS"/>
          <w:sz w:val="24"/>
          <w:szCs w:val="24"/>
        </w:rPr>
        <w:t>.</w:t>
      </w:r>
      <w:r>
        <w:rPr>
          <w:rFonts w:ascii="Trebuchet MS" w:eastAsia="Trebuchet MS" w:hAnsi="Trebuchet MS" w:cs="Trebuchet MS"/>
          <w:spacing w:val="2"/>
          <w:sz w:val="24"/>
          <w:szCs w:val="24"/>
        </w:rPr>
        <w:t xml:space="preserve"> </w:t>
      </w:r>
      <w:r>
        <w:rPr>
          <w:rFonts w:ascii="Trebuchet MS" w:eastAsia="Trebuchet MS" w:hAnsi="Trebuchet MS" w:cs="Trebuchet MS"/>
          <w:sz w:val="24"/>
          <w:szCs w:val="24"/>
        </w:rPr>
        <w:t>She</w:t>
      </w:r>
      <w:r>
        <w:rPr>
          <w:rFonts w:ascii="Trebuchet MS" w:eastAsia="Trebuchet MS" w:hAnsi="Trebuchet MS" w:cs="Trebuchet MS"/>
          <w:spacing w:val="2"/>
          <w:sz w:val="24"/>
          <w:szCs w:val="24"/>
        </w:rPr>
        <w:t xml:space="preserve"> </w:t>
      </w:r>
      <w:r>
        <w:rPr>
          <w:rFonts w:ascii="Trebuchet MS" w:eastAsia="Trebuchet MS" w:hAnsi="Trebuchet MS" w:cs="Trebuchet MS"/>
          <w:spacing w:val="-1"/>
          <w:sz w:val="24"/>
          <w:szCs w:val="24"/>
        </w:rPr>
        <w:t>w</w:t>
      </w:r>
      <w:r>
        <w:rPr>
          <w:rFonts w:ascii="Trebuchet MS" w:eastAsia="Trebuchet MS" w:hAnsi="Trebuchet MS" w:cs="Trebuchet MS"/>
          <w:spacing w:val="1"/>
          <w:sz w:val="24"/>
          <w:szCs w:val="24"/>
        </w:rPr>
        <w:t>a</w:t>
      </w:r>
      <w:r>
        <w:rPr>
          <w:rFonts w:ascii="Trebuchet MS" w:eastAsia="Trebuchet MS" w:hAnsi="Trebuchet MS" w:cs="Trebuchet MS"/>
          <w:sz w:val="24"/>
          <w:szCs w:val="24"/>
        </w:rPr>
        <w:t xml:space="preserve">s </w:t>
      </w:r>
      <w:r>
        <w:rPr>
          <w:rFonts w:ascii="Trebuchet MS" w:eastAsia="Trebuchet MS" w:hAnsi="Trebuchet MS" w:cs="Trebuchet MS"/>
          <w:spacing w:val="1"/>
          <w:sz w:val="24"/>
          <w:szCs w:val="24"/>
        </w:rPr>
        <w:t>th</w:t>
      </w:r>
      <w:r>
        <w:rPr>
          <w:rFonts w:ascii="Trebuchet MS" w:eastAsia="Trebuchet MS" w:hAnsi="Trebuchet MS" w:cs="Trebuchet MS"/>
          <w:sz w:val="24"/>
          <w:szCs w:val="24"/>
        </w:rPr>
        <w:t>e</w:t>
      </w:r>
      <w:r>
        <w:rPr>
          <w:rFonts w:ascii="Trebuchet MS" w:eastAsia="Trebuchet MS" w:hAnsi="Trebuchet MS" w:cs="Trebuchet MS"/>
          <w:spacing w:val="2"/>
          <w:sz w:val="24"/>
          <w:szCs w:val="24"/>
        </w:rPr>
        <w:t xml:space="preserve"> </w:t>
      </w:r>
      <w:r>
        <w:rPr>
          <w:rFonts w:ascii="Trebuchet MS" w:eastAsia="Trebuchet MS" w:hAnsi="Trebuchet MS" w:cs="Trebuchet MS"/>
          <w:sz w:val="24"/>
          <w:szCs w:val="24"/>
        </w:rPr>
        <w:t>f</w:t>
      </w:r>
      <w:r>
        <w:rPr>
          <w:rFonts w:ascii="Trebuchet MS" w:eastAsia="Trebuchet MS" w:hAnsi="Trebuchet MS" w:cs="Trebuchet MS"/>
          <w:spacing w:val="-1"/>
          <w:sz w:val="24"/>
          <w:szCs w:val="24"/>
        </w:rPr>
        <w:t>i</w:t>
      </w:r>
      <w:r>
        <w:rPr>
          <w:rFonts w:ascii="Trebuchet MS" w:eastAsia="Trebuchet MS" w:hAnsi="Trebuchet MS" w:cs="Trebuchet MS"/>
          <w:sz w:val="24"/>
          <w:szCs w:val="24"/>
        </w:rPr>
        <w:t>r</w:t>
      </w:r>
      <w:r>
        <w:rPr>
          <w:rFonts w:ascii="Trebuchet MS" w:eastAsia="Trebuchet MS" w:hAnsi="Trebuchet MS" w:cs="Trebuchet MS"/>
          <w:spacing w:val="-1"/>
          <w:sz w:val="24"/>
          <w:szCs w:val="24"/>
        </w:rPr>
        <w:t>s</w:t>
      </w:r>
      <w:r>
        <w:rPr>
          <w:rFonts w:ascii="Trebuchet MS" w:eastAsia="Trebuchet MS" w:hAnsi="Trebuchet MS" w:cs="Trebuchet MS"/>
          <w:sz w:val="24"/>
          <w:szCs w:val="24"/>
        </w:rPr>
        <w:t>t</w:t>
      </w:r>
      <w:r>
        <w:rPr>
          <w:rFonts w:ascii="Trebuchet MS" w:eastAsia="Trebuchet MS" w:hAnsi="Trebuchet MS" w:cs="Trebuchet MS"/>
          <w:spacing w:val="2"/>
          <w:sz w:val="24"/>
          <w:szCs w:val="24"/>
        </w:rPr>
        <w:t xml:space="preserve"> </w:t>
      </w:r>
      <w:r>
        <w:rPr>
          <w:rFonts w:ascii="Trebuchet MS" w:eastAsia="Trebuchet MS" w:hAnsi="Trebuchet MS" w:cs="Trebuchet MS"/>
          <w:spacing w:val="1"/>
          <w:sz w:val="24"/>
          <w:szCs w:val="24"/>
        </w:rPr>
        <w:t>Ea</w:t>
      </w:r>
      <w:r>
        <w:rPr>
          <w:rFonts w:ascii="Trebuchet MS" w:eastAsia="Trebuchet MS" w:hAnsi="Trebuchet MS" w:cs="Trebuchet MS"/>
          <w:spacing w:val="-1"/>
          <w:sz w:val="24"/>
          <w:szCs w:val="24"/>
        </w:rPr>
        <w:t>s</w:t>
      </w:r>
      <w:r>
        <w:rPr>
          <w:rFonts w:ascii="Trebuchet MS" w:eastAsia="Trebuchet MS" w:hAnsi="Trebuchet MS" w:cs="Trebuchet MS"/>
          <w:sz w:val="24"/>
          <w:szCs w:val="24"/>
        </w:rPr>
        <w:t>t Afr</w:t>
      </w:r>
      <w:r>
        <w:rPr>
          <w:rFonts w:ascii="Trebuchet MS" w:eastAsia="Trebuchet MS" w:hAnsi="Trebuchet MS" w:cs="Trebuchet MS"/>
          <w:spacing w:val="1"/>
          <w:sz w:val="24"/>
          <w:szCs w:val="24"/>
        </w:rPr>
        <w:t>i</w:t>
      </w:r>
      <w:r>
        <w:rPr>
          <w:rFonts w:ascii="Trebuchet MS" w:eastAsia="Trebuchet MS" w:hAnsi="Trebuchet MS" w:cs="Trebuchet MS"/>
          <w:spacing w:val="-1"/>
          <w:sz w:val="24"/>
          <w:szCs w:val="24"/>
        </w:rPr>
        <w:t>c</w:t>
      </w:r>
      <w:r>
        <w:rPr>
          <w:rFonts w:ascii="Trebuchet MS" w:eastAsia="Trebuchet MS" w:hAnsi="Trebuchet MS" w:cs="Trebuchet MS"/>
          <w:spacing w:val="1"/>
          <w:sz w:val="24"/>
          <w:szCs w:val="24"/>
        </w:rPr>
        <w:t>a</w:t>
      </w:r>
      <w:r>
        <w:rPr>
          <w:rFonts w:ascii="Trebuchet MS" w:eastAsia="Trebuchet MS" w:hAnsi="Trebuchet MS" w:cs="Trebuchet MS"/>
          <w:sz w:val="24"/>
          <w:szCs w:val="24"/>
        </w:rPr>
        <w:t>n</w:t>
      </w:r>
      <w:r>
        <w:rPr>
          <w:rFonts w:ascii="Trebuchet MS" w:eastAsia="Trebuchet MS" w:hAnsi="Trebuchet MS" w:cs="Trebuchet MS"/>
          <w:spacing w:val="2"/>
          <w:sz w:val="24"/>
          <w:szCs w:val="24"/>
        </w:rPr>
        <w:t xml:space="preserve"> </w:t>
      </w:r>
      <w:r>
        <w:rPr>
          <w:rFonts w:ascii="Trebuchet MS" w:eastAsia="Trebuchet MS" w:hAnsi="Trebuchet MS" w:cs="Trebuchet MS"/>
          <w:sz w:val="24"/>
          <w:szCs w:val="24"/>
        </w:rPr>
        <w:t>f</w:t>
      </w:r>
      <w:r>
        <w:rPr>
          <w:rFonts w:ascii="Trebuchet MS" w:eastAsia="Trebuchet MS" w:hAnsi="Trebuchet MS" w:cs="Trebuchet MS"/>
          <w:spacing w:val="1"/>
          <w:sz w:val="24"/>
          <w:szCs w:val="24"/>
        </w:rPr>
        <w:t>e</w:t>
      </w:r>
      <w:r>
        <w:rPr>
          <w:rFonts w:ascii="Trebuchet MS" w:eastAsia="Trebuchet MS" w:hAnsi="Trebuchet MS" w:cs="Trebuchet MS"/>
          <w:spacing w:val="-2"/>
          <w:sz w:val="24"/>
          <w:szCs w:val="24"/>
        </w:rPr>
        <w:t>m</w:t>
      </w:r>
      <w:r>
        <w:rPr>
          <w:rFonts w:ascii="Trebuchet MS" w:eastAsia="Trebuchet MS" w:hAnsi="Trebuchet MS" w:cs="Trebuchet MS"/>
          <w:spacing w:val="1"/>
          <w:sz w:val="24"/>
          <w:szCs w:val="24"/>
        </w:rPr>
        <w:t>a</w:t>
      </w:r>
      <w:r>
        <w:rPr>
          <w:rFonts w:ascii="Trebuchet MS" w:eastAsia="Trebuchet MS" w:hAnsi="Trebuchet MS" w:cs="Trebuchet MS"/>
          <w:spacing w:val="-1"/>
          <w:sz w:val="24"/>
          <w:szCs w:val="24"/>
        </w:rPr>
        <w:t>l</w:t>
      </w:r>
      <w:r>
        <w:rPr>
          <w:rFonts w:ascii="Trebuchet MS" w:eastAsia="Trebuchet MS" w:hAnsi="Trebuchet MS" w:cs="Trebuchet MS"/>
          <w:sz w:val="24"/>
          <w:szCs w:val="24"/>
        </w:rPr>
        <w:t>e</w:t>
      </w:r>
      <w:r>
        <w:rPr>
          <w:rFonts w:ascii="Trebuchet MS" w:eastAsia="Trebuchet MS" w:hAnsi="Trebuchet MS" w:cs="Trebuchet MS"/>
          <w:spacing w:val="2"/>
          <w:sz w:val="24"/>
          <w:szCs w:val="24"/>
        </w:rPr>
        <w:t xml:space="preserve"> </w:t>
      </w:r>
      <w:r>
        <w:rPr>
          <w:rFonts w:ascii="Trebuchet MS" w:eastAsia="Trebuchet MS" w:hAnsi="Trebuchet MS" w:cs="Trebuchet MS"/>
          <w:spacing w:val="1"/>
          <w:sz w:val="24"/>
          <w:szCs w:val="24"/>
        </w:rPr>
        <w:t>t</w:t>
      </w:r>
      <w:r>
        <w:rPr>
          <w:rFonts w:ascii="Trebuchet MS" w:eastAsia="Trebuchet MS" w:hAnsi="Trebuchet MS" w:cs="Trebuchet MS"/>
          <w:sz w:val="24"/>
          <w:szCs w:val="24"/>
        </w:rPr>
        <w:t>o</w:t>
      </w:r>
      <w:r>
        <w:rPr>
          <w:rFonts w:ascii="Trebuchet MS" w:eastAsia="Trebuchet MS" w:hAnsi="Trebuchet MS" w:cs="Trebuchet MS"/>
          <w:spacing w:val="2"/>
          <w:sz w:val="24"/>
          <w:szCs w:val="24"/>
        </w:rPr>
        <w:t xml:space="preserve"> </w:t>
      </w:r>
      <w:r>
        <w:rPr>
          <w:rFonts w:ascii="Trebuchet MS" w:eastAsia="Trebuchet MS" w:hAnsi="Trebuchet MS" w:cs="Trebuchet MS"/>
          <w:sz w:val="24"/>
          <w:szCs w:val="24"/>
        </w:rPr>
        <w:t>gr</w:t>
      </w:r>
      <w:r>
        <w:rPr>
          <w:rFonts w:ascii="Trebuchet MS" w:eastAsia="Trebuchet MS" w:hAnsi="Trebuchet MS" w:cs="Trebuchet MS"/>
          <w:spacing w:val="-1"/>
          <w:sz w:val="24"/>
          <w:szCs w:val="24"/>
        </w:rPr>
        <w:t>a</w:t>
      </w:r>
      <w:r>
        <w:rPr>
          <w:rFonts w:ascii="Trebuchet MS" w:eastAsia="Trebuchet MS" w:hAnsi="Trebuchet MS" w:cs="Trebuchet MS"/>
          <w:sz w:val="24"/>
          <w:szCs w:val="24"/>
        </w:rPr>
        <w:t>d</w:t>
      </w:r>
      <w:r>
        <w:rPr>
          <w:rFonts w:ascii="Trebuchet MS" w:eastAsia="Trebuchet MS" w:hAnsi="Trebuchet MS" w:cs="Trebuchet MS"/>
          <w:spacing w:val="1"/>
          <w:sz w:val="24"/>
          <w:szCs w:val="24"/>
        </w:rPr>
        <w:t>ua</w:t>
      </w:r>
      <w:r>
        <w:rPr>
          <w:rFonts w:ascii="Trebuchet MS" w:eastAsia="Trebuchet MS" w:hAnsi="Trebuchet MS" w:cs="Trebuchet MS"/>
          <w:spacing w:val="-2"/>
          <w:sz w:val="24"/>
          <w:szCs w:val="24"/>
        </w:rPr>
        <w:t>t</w:t>
      </w:r>
      <w:r>
        <w:rPr>
          <w:rFonts w:ascii="Trebuchet MS" w:eastAsia="Trebuchet MS" w:hAnsi="Trebuchet MS" w:cs="Trebuchet MS"/>
          <w:sz w:val="24"/>
          <w:szCs w:val="24"/>
        </w:rPr>
        <w:t>e</w:t>
      </w:r>
      <w:r>
        <w:rPr>
          <w:rFonts w:ascii="Trebuchet MS" w:eastAsia="Trebuchet MS" w:hAnsi="Trebuchet MS" w:cs="Trebuchet MS"/>
          <w:spacing w:val="2"/>
          <w:sz w:val="24"/>
          <w:szCs w:val="24"/>
        </w:rPr>
        <w:t xml:space="preserve"> </w:t>
      </w:r>
      <w:r>
        <w:rPr>
          <w:rFonts w:ascii="Trebuchet MS" w:eastAsia="Trebuchet MS" w:hAnsi="Trebuchet MS" w:cs="Trebuchet MS"/>
          <w:spacing w:val="-1"/>
          <w:sz w:val="24"/>
          <w:szCs w:val="24"/>
        </w:rPr>
        <w:t>w</w:t>
      </w:r>
      <w:r>
        <w:rPr>
          <w:rFonts w:ascii="Trebuchet MS" w:eastAsia="Trebuchet MS" w:hAnsi="Trebuchet MS" w:cs="Trebuchet MS"/>
          <w:spacing w:val="1"/>
          <w:sz w:val="24"/>
          <w:szCs w:val="24"/>
        </w:rPr>
        <w:t>it</w:t>
      </w:r>
      <w:r>
        <w:rPr>
          <w:rFonts w:ascii="Trebuchet MS" w:eastAsia="Trebuchet MS" w:hAnsi="Trebuchet MS" w:cs="Trebuchet MS"/>
          <w:sz w:val="24"/>
          <w:szCs w:val="24"/>
        </w:rPr>
        <w:t>h a</w:t>
      </w:r>
      <w:r>
        <w:rPr>
          <w:rFonts w:ascii="Trebuchet MS" w:eastAsia="Trebuchet MS" w:hAnsi="Trebuchet MS" w:cs="Trebuchet MS"/>
          <w:spacing w:val="2"/>
          <w:sz w:val="24"/>
          <w:szCs w:val="24"/>
        </w:rPr>
        <w:t xml:space="preserve"> </w:t>
      </w:r>
      <w:r>
        <w:rPr>
          <w:rFonts w:ascii="Trebuchet MS" w:eastAsia="Trebuchet MS" w:hAnsi="Trebuchet MS" w:cs="Trebuchet MS"/>
          <w:sz w:val="24"/>
          <w:szCs w:val="24"/>
        </w:rPr>
        <w:t>P</w:t>
      </w:r>
      <w:r>
        <w:rPr>
          <w:rFonts w:ascii="Trebuchet MS" w:eastAsia="Trebuchet MS" w:hAnsi="Trebuchet MS" w:cs="Trebuchet MS"/>
          <w:spacing w:val="1"/>
          <w:sz w:val="24"/>
          <w:szCs w:val="24"/>
        </w:rPr>
        <w:t>h</w:t>
      </w:r>
      <w:r>
        <w:rPr>
          <w:rFonts w:ascii="Trebuchet MS" w:eastAsia="Trebuchet MS" w:hAnsi="Trebuchet MS" w:cs="Trebuchet MS"/>
          <w:sz w:val="24"/>
          <w:szCs w:val="24"/>
        </w:rPr>
        <w:t>D</w:t>
      </w:r>
      <w:r>
        <w:rPr>
          <w:rFonts w:ascii="Trebuchet MS" w:eastAsia="Trebuchet MS" w:hAnsi="Trebuchet MS" w:cs="Trebuchet MS"/>
          <w:spacing w:val="1"/>
          <w:sz w:val="24"/>
          <w:szCs w:val="24"/>
        </w:rPr>
        <w:t xml:space="preserve"> i</w:t>
      </w:r>
      <w:r>
        <w:rPr>
          <w:rFonts w:ascii="Trebuchet MS" w:eastAsia="Trebuchet MS" w:hAnsi="Trebuchet MS" w:cs="Trebuchet MS"/>
          <w:sz w:val="24"/>
          <w:szCs w:val="24"/>
        </w:rPr>
        <w:t xml:space="preserve">n </w:t>
      </w:r>
      <w:r>
        <w:rPr>
          <w:rFonts w:ascii="Trebuchet MS" w:eastAsia="Trebuchet MS" w:hAnsi="Trebuchet MS" w:cs="Trebuchet MS"/>
          <w:spacing w:val="1"/>
          <w:sz w:val="24"/>
          <w:szCs w:val="24"/>
        </w:rPr>
        <w:t>La</w:t>
      </w:r>
      <w:r>
        <w:rPr>
          <w:rFonts w:ascii="Trebuchet MS" w:eastAsia="Trebuchet MS" w:hAnsi="Trebuchet MS" w:cs="Trebuchet MS"/>
          <w:sz w:val="24"/>
          <w:szCs w:val="24"/>
        </w:rPr>
        <w:t>w</w:t>
      </w:r>
      <w:r>
        <w:rPr>
          <w:rFonts w:ascii="Trebuchet MS" w:eastAsia="Trebuchet MS" w:hAnsi="Trebuchet MS" w:cs="Trebuchet MS"/>
          <w:spacing w:val="1"/>
          <w:sz w:val="24"/>
          <w:szCs w:val="24"/>
        </w:rPr>
        <w:t xml:space="preserve"> a</w:t>
      </w:r>
      <w:r>
        <w:rPr>
          <w:rFonts w:ascii="Trebuchet MS" w:eastAsia="Trebuchet MS" w:hAnsi="Trebuchet MS" w:cs="Trebuchet MS"/>
          <w:spacing w:val="-2"/>
          <w:sz w:val="24"/>
          <w:szCs w:val="24"/>
        </w:rPr>
        <w:t>n</w:t>
      </w:r>
      <w:r>
        <w:rPr>
          <w:rFonts w:ascii="Trebuchet MS" w:eastAsia="Trebuchet MS" w:hAnsi="Trebuchet MS" w:cs="Trebuchet MS"/>
          <w:sz w:val="24"/>
          <w:szCs w:val="24"/>
        </w:rPr>
        <w:t>d f</w:t>
      </w:r>
      <w:r>
        <w:rPr>
          <w:rFonts w:ascii="Trebuchet MS" w:eastAsia="Trebuchet MS" w:hAnsi="Trebuchet MS" w:cs="Trebuchet MS"/>
          <w:spacing w:val="1"/>
          <w:sz w:val="24"/>
          <w:szCs w:val="24"/>
        </w:rPr>
        <w:t>i</w:t>
      </w:r>
      <w:r>
        <w:rPr>
          <w:rFonts w:ascii="Trebuchet MS" w:eastAsia="Trebuchet MS" w:hAnsi="Trebuchet MS" w:cs="Trebuchet MS"/>
          <w:sz w:val="24"/>
          <w:szCs w:val="24"/>
        </w:rPr>
        <w:t>r</w:t>
      </w:r>
      <w:r>
        <w:rPr>
          <w:rFonts w:ascii="Trebuchet MS" w:eastAsia="Trebuchet MS" w:hAnsi="Trebuchet MS" w:cs="Trebuchet MS"/>
          <w:spacing w:val="-1"/>
          <w:sz w:val="24"/>
          <w:szCs w:val="24"/>
        </w:rPr>
        <w:t>s</w:t>
      </w:r>
      <w:r>
        <w:rPr>
          <w:rFonts w:ascii="Trebuchet MS" w:eastAsia="Trebuchet MS" w:hAnsi="Trebuchet MS" w:cs="Trebuchet MS"/>
          <w:sz w:val="24"/>
          <w:szCs w:val="24"/>
        </w:rPr>
        <w:t>t</w:t>
      </w:r>
      <w:r>
        <w:rPr>
          <w:rFonts w:ascii="Trebuchet MS" w:eastAsia="Trebuchet MS" w:hAnsi="Trebuchet MS" w:cs="Trebuchet MS"/>
          <w:spacing w:val="62"/>
          <w:sz w:val="24"/>
          <w:szCs w:val="24"/>
        </w:rPr>
        <w:t xml:space="preserve"> </w:t>
      </w:r>
      <w:r>
        <w:rPr>
          <w:rFonts w:ascii="Trebuchet MS" w:eastAsia="Trebuchet MS" w:hAnsi="Trebuchet MS" w:cs="Trebuchet MS"/>
          <w:spacing w:val="-1"/>
          <w:sz w:val="24"/>
          <w:szCs w:val="24"/>
        </w:rPr>
        <w:t>F</w:t>
      </w:r>
      <w:r>
        <w:rPr>
          <w:rFonts w:ascii="Trebuchet MS" w:eastAsia="Trebuchet MS" w:hAnsi="Trebuchet MS" w:cs="Trebuchet MS"/>
          <w:spacing w:val="1"/>
          <w:sz w:val="24"/>
          <w:szCs w:val="24"/>
        </w:rPr>
        <w:t>e</w:t>
      </w:r>
      <w:r>
        <w:rPr>
          <w:rFonts w:ascii="Trebuchet MS" w:eastAsia="Trebuchet MS" w:hAnsi="Trebuchet MS" w:cs="Trebuchet MS"/>
          <w:sz w:val="24"/>
          <w:szCs w:val="24"/>
        </w:rPr>
        <w:t>m</w:t>
      </w:r>
      <w:r>
        <w:rPr>
          <w:rFonts w:ascii="Trebuchet MS" w:eastAsia="Trebuchet MS" w:hAnsi="Trebuchet MS" w:cs="Trebuchet MS"/>
          <w:spacing w:val="1"/>
          <w:sz w:val="24"/>
          <w:szCs w:val="24"/>
        </w:rPr>
        <w:t>a</w:t>
      </w:r>
      <w:r>
        <w:rPr>
          <w:rFonts w:ascii="Trebuchet MS" w:eastAsia="Trebuchet MS" w:hAnsi="Trebuchet MS" w:cs="Trebuchet MS"/>
          <w:spacing w:val="-1"/>
          <w:sz w:val="24"/>
          <w:szCs w:val="24"/>
        </w:rPr>
        <w:t>l</w:t>
      </w:r>
      <w:r>
        <w:rPr>
          <w:rFonts w:ascii="Trebuchet MS" w:eastAsia="Trebuchet MS" w:hAnsi="Trebuchet MS" w:cs="Trebuchet MS"/>
          <w:sz w:val="24"/>
          <w:szCs w:val="24"/>
        </w:rPr>
        <w:t>e</w:t>
      </w:r>
      <w:r>
        <w:rPr>
          <w:rFonts w:ascii="Trebuchet MS" w:eastAsia="Trebuchet MS" w:hAnsi="Trebuchet MS" w:cs="Trebuchet MS"/>
          <w:spacing w:val="60"/>
          <w:sz w:val="24"/>
          <w:szCs w:val="24"/>
        </w:rPr>
        <w:t xml:space="preserve"> </w:t>
      </w:r>
      <w:r>
        <w:rPr>
          <w:rFonts w:ascii="Trebuchet MS" w:eastAsia="Trebuchet MS" w:hAnsi="Trebuchet MS" w:cs="Trebuchet MS"/>
          <w:sz w:val="24"/>
          <w:szCs w:val="24"/>
        </w:rPr>
        <w:t>Pr</w:t>
      </w:r>
      <w:r>
        <w:rPr>
          <w:rFonts w:ascii="Trebuchet MS" w:eastAsia="Trebuchet MS" w:hAnsi="Trebuchet MS" w:cs="Trebuchet MS"/>
          <w:spacing w:val="1"/>
          <w:sz w:val="24"/>
          <w:szCs w:val="24"/>
        </w:rPr>
        <w:t>o</w:t>
      </w:r>
      <w:r>
        <w:rPr>
          <w:rFonts w:ascii="Trebuchet MS" w:eastAsia="Trebuchet MS" w:hAnsi="Trebuchet MS" w:cs="Trebuchet MS"/>
          <w:spacing w:val="-2"/>
          <w:sz w:val="24"/>
          <w:szCs w:val="24"/>
        </w:rPr>
        <w:t>f</w:t>
      </w:r>
      <w:r>
        <w:rPr>
          <w:rFonts w:ascii="Trebuchet MS" w:eastAsia="Trebuchet MS" w:hAnsi="Trebuchet MS" w:cs="Trebuchet MS"/>
          <w:spacing w:val="1"/>
          <w:sz w:val="24"/>
          <w:szCs w:val="24"/>
        </w:rPr>
        <w:t>e</w:t>
      </w:r>
      <w:r>
        <w:rPr>
          <w:rFonts w:ascii="Trebuchet MS" w:eastAsia="Trebuchet MS" w:hAnsi="Trebuchet MS" w:cs="Trebuchet MS"/>
          <w:spacing w:val="-1"/>
          <w:sz w:val="24"/>
          <w:szCs w:val="24"/>
        </w:rPr>
        <w:t>ss</w:t>
      </w:r>
      <w:r>
        <w:rPr>
          <w:rFonts w:ascii="Trebuchet MS" w:eastAsia="Trebuchet MS" w:hAnsi="Trebuchet MS" w:cs="Trebuchet MS"/>
          <w:spacing w:val="1"/>
          <w:sz w:val="24"/>
          <w:szCs w:val="24"/>
        </w:rPr>
        <w:t>o</w:t>
      </w:r>
      <w:r>
        <w:rPr>
          <w:rFonts w:ascii="Trebuchet MS" w:eastAsia="Trebuchet MS" w:hAnsi="Trebuchet MS" w:cs="Trebuchet MS"/>
          <w:sz w:val="24"/>
          <w:szCs w:val="24"/>
        </w:rPr>
        <w:t>r</w:t>
      </w:r>
      <w:r>
        <w:rPr>
          <w:rFonts w:ascii="Trebuchet MS" w:eastAsia="Trebuchet MS" w:hAnsi="Trebuchet MS" w:cs="Trebuchet MS"/>
          <w:spacing w:val="62"/>
          <w:sz w:val="24"/>
          <w:szCs w:val="24"/>
        </w:rPr>
        <w:t xml:space="preserve"> </w:t>
      </w:r>
      <w:r>
        <w:rPr>
          <w:rFonts w:ascii="Trebuchet MS" w:eastAsia="Trebuchet MS" w:hAnsi="Trebuchet MS" w:cs="Trebuchet MS"/>
          <w:spacing w:val="1"/>
          <w:sz w:val="24"/>
          <w:szCs w:val="24"/>
        </w:rPr>
        <w:t>o</w:t>
      </w:r>
      <w:r>
        <w:rPr>
          <w:rFonts w:ascii="Trebuchet MS" w:eastAsia="Trebuchet MS" w:hAnsi="Trebuchet MS" w:cs="Trebuchet MS"/>
          <w:sz w:val="24"/>
          <w:szCs w:val="24"/>
        </w:rPr>
        <w:t>f</w:t>
      </w:r>
      <w:r>
        <w:rPr>
          <w:rFonts w:ascii="Trebuchet MS" w:eastAsia="Trebuchet MS" w:hAnsi="Trebuchet MS" w:cs="Trebuchet MS"/>
          <w:spacing w:val="62"/>
          <w:sz w:val="24"/>
          <w:szCs w:val="24"/>
        </w:rPr>
        <w:t xml:space="preserve"> </w:t>
      </w:r>
      <w:r>
        <w:rPr>
          <w:rFonts w:ascii="Trebuchet MS" w:eastAsia="Trebuchet MS" w:hAnsi="Trebuchet MS" w:cs="Trebuchet MS"/>
          <w:spacing w:val="-2"/>
          <w:sz w:val="24"/>
          <w:szCs w:val="24"/>
        </w:rPr>
        <w:t>L</w:t>
      </w:r>
      <w:r>
        <w:rPr>
          <w:rFonts w:ascii="Trebuchet MS" w:eastAsia="Trebuchet MS" w:hAnsi="Trebuchet MS" w:cs="Trebuchet MS"/>
          <w:spacing w:val="1"/>
          <w:sz w:val="24"/>
          <w:szCs w:val="24"/>
        </w:rPr>
        <w:t>a</w:t>
      </w:r>
      <w:r>
        <w:rPr>
          <w:rFonts w:ascii="Trebuchet MS" w:eastAsia="Trebuchet MS" w:hAnsi="Trebuchet MS" w:cs="Trebuchet MS"/>
          <w:sz w:val="24"/>
          <w:szCs w:val="24"/>
        </w:rPr>
        <w:t>w</w:t>
      </w:r>
      <w:r>
        <w:rPr>
          <w:rFonts w:ascii="Trebuchet MS" w:eastAsia="Trebuchet MS" w:hAnsi="Trebuchet MS" w:cs="Trebuchet MS"/>
          <w:spacing w:val="61"/>
          <w:sz w:val="24"/>
          <w:szCs w:val="24"/>
        </w:rPr>
        <w:t xml:space="preserve"> </w:t>
      </w:r>
      <w:r>
        <w:rPr>
          <w:rFonts w:ascii="Trebuchet MS" w:eastAsia="Trebuchet MS" w:hAnsi="Trebuchet MS" w:cs="Trebuchet MS"/>
          <w:spacing w:val="-1"/>
          <w:sz w:val="24"/>
          <w:szCs w:val="24"/>
        </w:rPr>
        <w:t>i</w:t>
      </w:r>
      <w:r>
        <w:rPr>
          <w:rFonts w:ascii="Trebuchet MS" w:eastAsia="Trebuchet MS" w:hAnsi="Trebuchet MS" w:cs="Trebuchet MS"/>
          <w:sz w:val="24"/>
          <w:szCs w:val="24"/>
        </w:rPr>
        <w:t>n</w:t>
      </w:r>
      <w:r>
        <w:rPr>
          <w:rFonts w:ascii="Trebuchet MS" w:eastAsia="Trebuchet MS" w:hAnsi="Trebuchet MS" w:cs="Trebuchet MS"/>
          <w:spacing w:val="62"/>
          <w:sz w:val="24"/>
          <w:szCs w:val="24"/>
        </w:rPr>
        <w:t xml:space="preserve"> </w:t>
      </w:r>
      <w:r>
        <w:rPr>
          <w:rFonts w:ascii="Trebuchet MS" w:eastAsia="Trebuchet MS" w:hAnsi="Trebuchet MS" w:cs="Trebuchet MS"/>
          <w:spacing w:val="1"/>
          <w:sz w:val="24"/>
          <w:szCs w:val="24"/>
        </w:rPr>
        <w:t>t</w:t>
      </w:r>
      <w:r>
        <w:rPr>
          <w:rFonts w:ascii="Trebuchet MS" w:eastAsia="Trebuchet MS" w:hAnsi="Trebuchet MS" w:cs="Trebuchet MS"/>
          <w:spacing w:val="-2"/>
          <w:sz w:val="24"/>
          <w:szCs w:val="24"/>
        </w:rPr>
        <w:t>h</w:t>
      </w:r>
      <w:r>
        <w:rPr>
          <w:rFonts w:ascii="Trebuchet MS" w:eastAsia="Trebuchet MS" w:hAnsi="Trebuchet MS" w:cs="Trebuchet MS"/>
          <w:sz w:val="24"/>
          <w:szCs w:val="24"/>
        </w:rPr>
        <w:t>e</w:t>
      </w:r>
      <w:r>
        <w:rPr>
          <w:rFonts w:ascii="Trebuchet MS" w:eastAsia="Trebuchet MS" w:hAnsi="Trebuchet MS" w:cs="Trebuchet MS"/>
          <w:spacing w:val="63"/>
          <w:sz w:val="24"/>
          <w:szCs w:val="24"/>
        </w:rPr>
        <w:t xml:space="preserve"> </w:t>
      </w:r>
      <w:r>
        <w:rPr>
          <w:rFonts w:ascii="Trebuchet MS" w:eastAsia="Trebuchet MS" w:hAnsi="Trebuchet MS" w:cs="Trebuchet MS"/>
          <w:spacing w:val="-2"/>
          <w:sz w:val="24"/>
          <w:szCs w:val="24"/>
        </w:rPr>
        <w:t>r</w:t>
      </w:r>
      <w:r>
        <w:rPr>
          <w:rFonts w:ascii="Trebuchet MS" w:eastAsia="Trebuchet MS" w:hAnsi="Trebuchet MS" w:cs="Trebuchet MS"/>
          <w:spacing w:val="1"/>
          <w:sz w:val="24"/>
          <w:szCs w:val="24"/>
        </w:rPr>
        <w:t>e</w:t>
      </w:r>
      <w:r>
        <w:rPr>
          <w:rFonts w:ascii="Trebuchet MS" w:eastAsia="Trebuchet MS" w:hAnsi="Trebuchet MS" w:cs="Trebuchet MS"/>
          <w:sz w:val="24"/>
          <w:szCs w:val="24"/>
        </w:rPr>
        <w:t>g</w:t>
      </w:r>
      <w:r>
        <w:rPr>
          <w:rFonts w:ascii="Trebuchet MS" w:eastAsia="Trebuchet MS" w:hAnsi="Trebuchet MS" w:cs="Trebuchet MS"/>
          <w:spacing w:val="-2"/>
          <w:sz w:val="24"/>
          <w:szCs w:val="24"/>
        </w:rPr>
        <w:t>i</w:t>
      </w:r>
      <w:r>
        <w:rPr>
          <w:rFonts w:ascii="Trebuchet MS" w:eastAsia="Trebuchet MS" w:hAnsi="Trebuchet MS" w:cs="Trebuchet MS"/>
          <w:spacing w:val="1"/>
          <w:sz w:val="24"/>
          <w:szCs w:val="24"/>
        </w:rPr>
        <w:t>on</w:t>
      </w:r>
      <w:r>
        <w:rPr>
          <w:rFonts w:ascii="Trebuchet MS" w:eastAsia="Trebuchet MS" w:hAnsi="Trebuchet MS" w:cs="Trebuchet MS"/>
          <w:sz w:val="24"/>
          <w:szCs w:val="24"/>
        </w:rPr>
        <w:t xml:space="preserve">. </w:t>
      </w:r>
      <w:r>
        <w:rPr>
          <w:rFonts w:ascii="Trebuchet MS" w:eastAsia="Trebuchet MS" w:hAnsi="Trebuchet MS" w:cs="Trebuchet MS"/>
          <w:spacing w:val="69"/>
          <w:sz w:val="24"/>
          <w:szCs w:val="24"/>
        </w:rPr>
        <w:t xml:space="preserve"> </w:t>
      </w:r>
      <w:r>
        <w:rPr>
          <w:rFonts w:ascii="Trebuchet MS" w:eastAsia="Trebuchet MS" w:hAnsi="Trebuchet MS" w:cs="Trebuchet MS"/>
          <w:sz w:val="24"/>
          <w:szCs w:val="24"/>
        </w:rPr>
        <w:t>S</w:t>
      </w:r>
      <w:r>
        <w:rPr>
          <w:rFonts w:ascii="Trebuchet MS" w:eastAsia="Trebuchet MS" w:hAnsi="Trebuchet MS" w:cs="Trebuchet MS"/>
          <w:spacing w:val="-2"/>
          <w:sz w:val="24"/>
          <w:szCs w:val="24"/>
        </w:rPr>
        <w:t>h</w:t>
      </w:r>
      <w:r>
        <w:rPr>
          <w:rFonts w:ascii="Trebuchet MS" w:eastAsia="Trebuchet MS" w:hAnsi="Trebuchet MS" w:cs="Trebuchet MS"/>
          <w:sz w:val="24"/>
          <w:szCs w:val="24"/>
        </w:rPr>
        <w:t>e</w:t>
      </w:r>
    </w:p>
    <w:p w:rsidR="00522AED" w:rsidRDefault="007A7BA6">
      <w:pPr>
        <w:spacing w:line="260" w:lineRule="exact"/>
        <w:ind w:left="100" w:right="82"/>
        <w:jc w:val="both"/>
        <w:rPr>
          <w:rFonts w:ascii="Trebuchet MS" w:eastAsia="Trebuchet MS" w:hAnsi="Trebuchet MS" w:cs="Trebuchet MS"/>
          <w:sz w:val="24"/>
          <w:szCs w:val="24"/>
        </w:rPr>
      </w:pPr>
      <w:r>
        <w:rPr>
          <w:rFonts w:ascii="Trebuchet MS" w:eastAsia="Trebuchet MS" w:hAnsi="Trebuchet MS" w:cs="Trebuchet MS"/>
          <w:spacing w:val="1"/>
          <w:sz w:val="24"/>
          <w:szCs w:val="24"/>
        </w:rPr>
        <w:t>en</w:t>
      </w:r>
      <w:r>
        <w:rPr>
          <w:rFonts w:ascii="Trebuchet MS" w:eastAsia="Trebuchet MS" w:hAnsi="Trebuchet MS" w:cs="Trebuchet MS"/>
          <w:sz w:val="24"/>
          <w:szCs w:val="24"/>
        </w:rPr>
        <w:t>r</w:t>
      </w:r>
      <w:r>
        <w:rPr>
          <w:rFonts w:ascii="Trebuchet MS" w:eastAsia="Trebuchet MS" w:hAnsi="Trebuchet MS" w:cs="Trebuchet MS"/>
          <w:spacing w:val="1"/>
          <w:sz w:val="24"/>
          <w:szCs w:val="24"/>
        </w:rPr>
        <w:t>o</w:t>
      </w:r>
      <w:r>
        <w:rPr>
          <w:rFonts w:ascii="Trebuchet MS" w:eastAsia="Trebuchet MS" w:hAnsi="Trebuchet MS" w:cs="Trebuchet MS"/>
          <w:spacing w:val="-1"/>
          <w:sz w:val="24"/>
          <w:szCs w:val="24"/>
        </w:rPr>
        <w:t>ll</w:t>
      </w:r>
      <w:r>
        <w:rPr>
          <w:rFonts w:ascii="Trebuchet MS" w:eastAsia="Trebuchet MS" w:hAnsi="Trebuchet MS" w:cs="Trebuchet MS"/>
          <w:spacing w:val="1"/>
          <w:sz w:val="24"/>
          <w:szCs w:val="24"/>
        </w:rPr>
        <w:t>e</w:t>
      </w:r>
      <w:r>
        <w:rPr>
          <w:rFonts w:ascii="Trebuchet MS" w:eastAsia="Trebuchet MS" w:hAnsi="Trebuchet MS" w:cs="Trebuchet MS"/>
          <w:sz w:val="24"/>
          <w:szCs w:val="24"/>
        </w:rPr>
        <w:t>d</w:t>
      </w:r>
      <w:r>
        <w:rPr>
          <w:rFonts w:ascii="Trebuchet MS" w:eastAsia="Trebuchet MS" w:hAnsi="Trebuchet MS" w:cs="Trebuchet MS"/>
          <w:spacing w:val="2"/>
          <w:sz w:val="24"/>
          <w:szCs w:val="24"/>
        </w:rPr>
        <w:t xml:space="preserve"> </w:t>
      </w:r>
      <w:r>
        <w:rPr>
          <w:rFonts w:ascii="Trebuchet MS" w:eastAsia="Trebuchet MS" w:hAnsi="Trebuchet MS" w:cs="Trebuchet MS"/>
          <w:spacing w:val="1"/>
          <w:sz w:val="24"/>
          <w:szCs w:val="24"/>
        </w:rPr>
        <w:t>a</w:t>
      </w:r>
      <w:r>
        <w:rPr>
          <w:rFonts w:ascii="Trebuchet MS" w:eastAsia="Trebuchet MS" w:hAnsi="Trebuchet MS" w:cs="Trebuchet MS"/>
          <w:sz w:val="24"/>
          <w:szCs w:val="24"/>
        </w:rPr>
        <w:t xml:space="preserve">s </w:t>
      </w:r>
      <w:r>
        <w:rPr>
          <w:rFonts w:ascii="Trebuchet MS" w:eastAsia="Trebuchet MS" w:hAnsi="Trebuchet MS" w:cs="Trebuchet MS"/>
          <w:spacing w:val="1"/>
          <w:sz w:val="24"/>
          <w:szCs w:val="24"/>
        </w:rPr>
        <w:t>a</w:t>
      </w:r>
      <w:r>
        <w:rPr>
          <w:rFonts w:ascii="Trebuchet MS" w:eastAsia="Trebuchet MS" w:hAnsi="Trebuchet MS" w:cs="Trebuchet MS"/>
          <w:sz w:val="24"/>
          <w:szCs w:val="24"/>
        </w:rPr>
        <w:t>n</w:t>
      </w:r>
      <w:r>
        <w:rPr>
          <w:rFonts w:ascii="Trebuchet MS" w:eastAsia="Trebuchet MS" w:hAnsi="Trebuchet MS" w:cs="Trebuchet MS"/>
          <w:spacing w:val="3"/>
          <w:sz w:val="24"/>
          <w:szCs w:val="24"/>
        </w:rPr>
        <w:t xml:space="preserve"> </w:t>
      </w:r>
      <w:r>
        <w:rPr>
          <w:rFonts w:ascii="Trebuchet MS" w:eastAsia="Trebuchet MS" w:hAnsi="Trebuchet MS" w:cs="Trebuchet MS"/>
          <w:spacing w:val="1"/>
          <w:sz w:val="24"/>
          <w:szCs w:val="24"/>
        </w:rPr>
        <w:t>a</w:t>
      </w:r>
      <w:r>
        <w:rPr>
          <w:rFonts w:ascii="Trebuchet MS" w:eastAsia="Trebuchet MS" w:hAnsi="Trebuchet MS" w:cs="Trebuchet MS"/>
          <w:sz w:val="24"/>
          <w:szCs w:val="24"/>
        </w:rPr>
        <w:t>d</w:t>
      </w:r>
      <w:r>
        <w:rPr>
          <w:rFonts w:ascii="Trebuchet MS" w:eastAsia="Trebuchet MS" w:hAnsi="Trebuchet MS" w:cs="Trebuchet MS"/>
          <w:spacing w:val="-2"/>
          <w:sz w:val="24"/>
          <w:szCs w:val="24"/>
        </w:rPr>
        <w:t>v</w:t>
      </w:r>
      <w:r>
        <w:rPr>
          <w:rFonts w:ascii="Trebuchet MS" w:eastAsia="Trebuchet MS" w:hAnsi="Trebuchet MS" w:cs="Trebuchet MS"/>
          <w:sz w:val="24"/>
          <w:szCs w:val="24"/>
        </w:rPr>
        <w:t>o</w:t>
      </w:r>
      <w:r>
        <w:rPr>
          <w:rFonts w:ascii="Trebuchet MS" w:eastAsia="Trebuchet MS" w:hAnsi="Trebuchet MS" w:cs="Trebuchet MS"/>
          <w:spacing w:val="1"/>
          <w:sz w:val="24"/>
          <w:szCs w:val="24"/>
        </w:rPr>
        <w:t>c</w:t>
      </w:r>
      <w:r>
        <w:rPr>
          <w:rFonts w:ascii="Trebuchet MS" w:eastAsia="Trebuchet MS" w:hAnsi="Trebuchet MS" w:cs="Trebuchet MS"/>
          <w:spacing w:val="-1"/>
          <w:sz w:val="24"/>
          <w:szCs w:val="24"/>
        </w:rPr>
        <w:t>at</w:t>
      </w:r>
      <w:r>
        <w:rPr>
          <w:rFonts w:ascii="Trebuchet MS" w:eastAsia="Trebuchet MS" w:hAnsi="Trebuchet MS" w:cs="Trebuchet MS"/>
          <w:sz w:val="24"/>
          <w:szCs w:val="24"/>
        </w:rPr>
        <w:t>e</w:t>
      </w:r>
      <w:r>
        <w:rPr>
          <w:rFonts w:ascii="Trebuchet MS" w:eastAsia="Trebuchet MS" w:hAnsi="Trebuchet MS" w:cs="Trebuchet MS"/>
          <w:spacing w:val="3"/>
          <w:sz w:val="24"/>
          <w:szCs w:val="24"/>
        </w:rPr>
        <w:t xml:space="preserve"> </w:t>
      </w:r>
      <w:r>
        <w:rPr>
          <w:rFonts w:ascii="Trebuchet MS" w:eastAsia="Trebuchet MS" w:hAnsi="Trebuchet MS" w:cs="Trebuchet MS"/>
          <w:sz w:val="24"/>
          <w:szCs w:val="24"/>
        </w:rPr>
        <w:t>of</w:t>
      </w:r>
      <w:r>
        <w:rPr>
          <w:rFonts w:ascii="Trebuchet MS" w:eastAsia="Trebuchet MS" w:hAnsi="Trebuchet MS" w:cs="Trebuchet MS"/>
          <w:spacing w:val="2"/>
          <w:sz w:val="24"/>
          <w:szCs w:val="24"/>
        </w:rPr>
        <w:t xml:space="preserve"> </w:t>
      </w:r>
      <w:r>
        <w:rPr>
          <w:rFonts w:ascii="Trebuchet MS" w:eastAsia="Trebuchet MS" w:hAnsi="Trebuchet MS" w:cs="Trebuchet MS"/>
          <w:spacing w:val="1"/>
          <w:sz w:val="24"/>
          <w:szCs w:val="24"/>
        </w:rPr>
        <w:t>a</w:t>
      </w:r>
      <w:r>
        <w:rPr>
          <w:rFonts w:ascii="Trebuchet MS" w:eastAsia="Trebuchet MS" w:hAnsi="Trebuchet MS" w:cs="Trebuchet MS"/>
          <w:spacing w:val="-1"/>
          <w:sz w:val="24"/>
          <w:szCs w:val="24"/>
        </w:rPr>
        <w:t>l</w:t>
      </w:r>
      <w:r>
        <w:rPr>
          <w:rFonts w:ascii="Trebuchet MS" w:eastAsia="Trebuchet MS" w:hAnsi="Trebuchet MS" w:cs="Trebuchet MS"/>
          <w:sz w:val="24"/>
          <w:szCs w:val="24"/>
        </w:rPr>
        <w:t>l C</w:t>
      </w:r>
      <w:r>
        <w:rPr>
          <w:rFonts w:ascii="Trebuchet MS" w:eastAsia="Trebuchet MS" w:hAnsi="Trebuchet MS" w:cs="Trebuchet MS"/>
          <w:spacing w:val="1"/>
          <w:sz w:val="24"/>
          <w:szCs w:val="24"/>
        </w:rPr>
        <w:t>ou</w:t>
      </w:r>
      <w:r>
        <w:rPr>
          <w:rFonts w:ascii="Trebuchet MS" w:eastAsia="Trebuchet MS" w:hAnsi="Trebuchet MS" w:cs="Trebuchet MS"/>
          <w:sz w:val="24"/>
          <w:szCs w:val="24"/>
        </w:rPr>
        <w:t>r</w:t>
      </w:r>
      <w:r>
        <w:rPr>
          <w:rFonts w:ascii="Trebuchet MS" w:eastAsia="Trebuchet MS" w:hAnsi="Trebuchet MS" w:cs="Trebuchet MS"/>
          <w:spacing w:val="1"/>
          <w:sz w:val="24"/>
          <w:szCs w:val="24"/>
        </w:rPr>
        <w:t>t</w:t>
      </w:r>
      <w:r>
        <w:rPr>
          <w:rFonts w:ascii="Trebuchet MS" w:eastAsia="Trebuchet MS" w:hAnsi="Trebuchet MS" w:cs="Trebuchet MS"/>
          <w:sz w:val="24"/>
          <w:szCs w:val="24"/>
        </w:rPr>
        <w:t>s of</w:t>
      </w:r>
      <w:r>
        <w:rPr>
          <w:rFonts w:ascii="Trebuchet MS" w:eastAsia="Trebuchet MS" w:hAnsi="Trebuchet MS" w:cs="Trebuchet MS"/>
          <w:spacing w:val="2"/>
          <w:sz w:val="24"/>
          <w:szCs w:val="24"/>
        </w:rPr>
        <w:t xml:space="preserve"> </w:t>
      </w:r>
      <w:r>
        <w:rPr>
          <w:rFonts w:ascii="Trebuchet MS" w:eastAsia="Trebuchet MS" w:hAnsi="Trebuchet MS" w:cs="Trebuchet MS"/>
          <w:sz w:val="24"/>
          <w:szCs w:val="24"/>
        </w:rPr>
        <w:t>Ug</w:t>
      </w:r>
      <w:r>
        <w:rPr>
          <w:rFonts w:ascii="Trebuchet MS" w:eastAsia="Trebuchet MS" w:hAnsi="Trebuchet MS" w:cs="Trebuchet MS"/>
          <w:spacing w:val="1"/>
          <w:sz w:val="24"/>
          <w:szCs w:val="24"/>
        </w:rPr>
        <w:t>an</w:t>
      </w:r>
      <w:r>
        <w:rPr>
          <w:rFonts w:ascii="Trebuchet MS" w:eastAsia="Trebuchet MS" w:hAnsi="Trebuchet MS" w:cs="Trebuchet MS"/>
          <w:sz w:val="24"/>
          <w:szCs w:val="24"/>
        </w:rPr>
        <w:t>d</w:t>
      </w:r>
      <w:r>
        <w:rPr>
          <w:rFonts w:ascii="Trebuchet MS" w:eastAsia="Trebuchet MS" w:hAnsi="Trebuchet MS" w:cs="Trebuchet MS"/>
          <w:spacing w:val="1"/>
          <w:sz w:val="24"/>
          <w:szCs w:val="24"/>
        </w:rPr>
        <w:t>a</w:t>
      </w:r>
      <w:r>
        <w:rPr>
          <w:rFonts w:ascii="Trebuchet MS" w:eastAsia="Trebuchet MS" w:hAnsi="Trebuchet MS" w:cs="Trebuchet MS"/>
          <w:sz w:val="24"/>
          <w:szCs w:val="24"/>
        </w:rPr>
        <w:t>’s</w:t>
      </w:r>
      <w:r>
        <w:rPr>
          <w:rFonts w:ascii="Trebuchet MS" w:eastAsia="Trebuchet MS" w:hAnsi="Trebuchet MS" w:cs="Trebuchet MS"/>
          <w:spacing w:val="1"/>
          <w:sz w:val="24"/>
          <w:szCs w:val="24"/>
        </w:rPr>
        <w:t xml:space="preserve"> </w:t>
      </w:r>
      <w:r>
        <w:rPr>
          <w:rFonts w:ascii="Trebuchet MS" w:eastAsia="Trebuchet MS" w:hAnsi="Trebuchet MS" w:cs="Trebuchet MS"/>
          <w:sz w:val="24"/>
          <w:szCs w:val="24"/>
        </w:rPr>
        <w:t>J</w:t>
      </w:r>
      <w:r>
        <w:rPr>
          <w:rFonts w:ascii="Trebuchet MS" w:eastAsia="Trebuchet MS" w:hAnsi="Trebuchet MS" w:cs="Trebuchet MS"/>
          <w:spacing w:val="1"/>
          <w:sz w:val="24"/>
          <w:szCs w:val="24"/>
        </w:rPr>
        <w:t>u</w:t>
      </w:r>
      <w:r>
        <w:rPr>
          <w:rFonts w:ascii="Trebuchet MS" w:eastAsia="Trebuchet MS" w:hAnsi="Trebuchet MS" w:cs="Trebuchet MS"/>
          <w:spacing w:val="-2"/>
          <w:sz w:val="24"/>
          <w:szCs w:val="24"/>
        </w:rPr>
        <w:t>d</w:t>
      </w:r>
      <w:r>
        <w:rPr>
          <w:rFonts w:ascii="Trebuchet MS" w:eastAsia="Trebuchet MS" w:hAnsi="Trebuchet MS" w:cs="Trebuchet MS"/>
          <w:spacing w:val="1"/>
          <w:sz w:val="24"/>
          <w:szCs w:val="24"/>
        </w:rPr>
        <w:t>ic</w:t>
      </w:r>
      <w:r>
        <w:rPr>
          <w:rFonts w:ascii="Trebuchet MS" w:eastAsia="Trebuchet MS" w:hAnsi="Trebuchet MS" w:cs="Trebuchet MS"/>
          <w:spacing w:val="-1"/>
          <w:sz w:val="24"/>
          <w:szCs w:val="24"/>
        </w:rPr>
        <w:t>a</w:t>
      </w:r>
      <w:r>
        <w:rPr>
          <w:rFonts w:ascii="Trebuchet MS" w:eastAsia="Trebuchet MS" w:hAnsi="Trebuchet MS" w:cs="Trebuchet MS"/>
          <w:spacing w:val="1"/>
          <w:sz w:val="24"/>
          <w:szCs w:val="24"/>
        </w:rPr>
        <w:t>tu</w:t>
      </w:r>
      <w:r>
        <w:rPr>
          <w:rFonts w:ascii="Trebuchet MS" w:eastAsia="Trebuchet MS" w:hAnsi="Trebuchet MS" w:cs="Trebuchet MS"/>
          <w:spacing w:val="-2"/>
          <w:sz w:val="24"/>
          <w:szCs w:val="24"/>
        </w:rPr>
        <w:t>r</w:t>
      </w:r>
      <w:r>
        <w:rPr>
          <w:rFonts w:ascii="Trebuchet MS" w:eastAsia="Trebuchet MS" w:hAnsi="Trebuchet MS" w:cs="Trebuchet MS"/>
          <w:sz w:val="24"/>
          <w:szCs w:val="24"/>
        </w:rPr>
        <w:t>e</w:t>
      </w:r>
      <w:r>
        <w:rPr>
          <w:rFonts w:ascii="Trebuchet MS" w:eastAsia="Trebuchet MS" w:hAnsi="Trebuchet MS" w:cs="Trebuchet MS"/>
          <w:spacing w:val="3"/>
          <w:sz w:val="24"/>
          <w:szCs w:val="24"/>
        </w:rPr>
        <w:t xml:space="preserve"> </w:t>
      </w:r>
      <w:r>
        <w:rPr>
          <w:rFonts w:ascii="Trebuchet MS" w:eastAsia="Trebuchet MS" w:hAnsi="Trebuchet MS" w:cs="Trebuchet MS"/>
          <w:spacing w:val="1"/>
          <w:sz w:val="24"/>
          <w:szCs w:val="24"/>
        </w:rPr>
        <w:t>i</w:t>
      </w:r>
      <w:r>
        <w:rPr>
          <w:rFonts w:ascii="Trebuchet MS" w:eastAsia="Trebuchet MS" w:hAnsi="Trebuchet MS" w:cs="Trebuchet MS"/>
          <w:sz w:val="24"/>
          <w:szCs w:val="24"/>
        </w:rPr>
        <w:t>n</w:t>
      </w:r>
      <w:r>
        <w:rPr>
          <w:rFonts w:ascii="Trebuchet MS" w:eastAsia="Trebuchet MS" w:hAnsi="Trebuchet MS" w:cs="Trebuchet MS"/>
          <w:spacing w:val="3"/>
          <w:sz w:val="24"/>
          <w:szCs w:val="24"/>
        </w:rPr>
        <w:t xml:space="preserve"> </w:t>
      </w:r>
      <w:r>
        <w:rPr>
          <w:rFonts w:ascii="Trebuchet MS" w:eastAsia="Trebuchet MS" w:hAnsi="Trebuchet MS" w:cs="Trebuchet MS"/>
          <w:spacing w:val="-1"/>
          <w:sz w:val="24"/>
          <w:szCs w:val="24"/>
        </w:rPr>
        <w:t>19</w:t>
      </w:r>
      <w:r>
        <w:rPr>
          <w:rFonts w:ascii="Trebuchet MS" w:eastAsia="Trebuchet MS" w:hAnsi="Trebuchet MS" w:cs="Trebuchet MS"/>
          <w:spacing w:val="1"/>
          <w:sz w:val="24"/>
          <w:szCs w:val="24"/>
        </w:rPr>
        <w:t>8</w:t>
      </w:r>
      <w:r>
        <w:rPr>
          <w:rFonts w:ascii="Trebuchet MS" w:eastAsia="Trebuchet MS" w:hAnsi="Trebuchet MS" w:cs="Trebuchet MS"/>
          <w:spacing w:val="-1"/>
          <w:sz w:val="24"/>
          <w:szCs w:val="24"/>
        </w:rPr>
        <w:t>8</w:t>
      </w:r>
      <w:r>
        <w:rPr>
          <w:rFonts w:ascii="Trebuchet MS" w:eastAsia="Trebuchet MS" w:hAnsi="Trebuchet MS" w:cs="Trebuchet MS"/>
          <w:sz w:val="24"/>
          <w:szCs w:val="24"/>
        </w:rPr>
        <w:t xml:space="preserve">. </w:t>
      </w:r>
      <w:r>
        <w:rPr>
          <w:rFonts w:ascii="Trebuchet MS" w:eastAsia="Trebuchet MS" w:hAnsi="Trebuchet MS" w:cs="Trebuchet MS"/>
          <w:spacing w:val="14"/>
          <w:sz w:val="24"/>
          <w:szCs w:val="24"/>
        </w:rPr>
        <w:t xml:space="preserve"> </w:t>
      </w:r>
      <w:r>
        <w:rPr>
          <w:rFonts w:ascii="Trebuchet MS" w:eastAsia="Trebuchet MS" w:hAnsi="Trebuchet MS" w:cs="Trebuchet MS"/>
          <w:sz w:val="24"/>
          <w:szCs w:val="24"/>
        </w:rPr>
        <w:t>J</w:t>
      </w:r>
      <w:r>
        <w:rPr>
          <w:rFonts w:ascii="Trebuchet MS" w:eastAsia="Trebuchet MS" w:hAnsi="Trebuchet MS" w:cs="Trebuchet MS"/>
          <w:spacing w:val="1"/>
          <w:sz w:val="24"/>
          <w:szCs w:val="24"/>
        </w:rPr>
        <w:t>u</w:t>
      </w:r>
      <w:r>
        <w:rPr>
          <w:rFonts w:ascii="Trebuchet MS" w:eastAsia="Trebuchet MS" w:hAnsi="Trebuchet MS" w:cs="Trebuchet MS"/>
          <w:spacing w:val="-1"/>
          <w:sz w:val="24"/>
          <w:szCs w:val="24"/>
        </w:rPr>
        <w:t>s</w:t>
      </w:r>
      <w:r>
        <w:rPr>
          <w:rFonts w:ascii="Trebuchet MS" w:eastAsia="Trebuchet MS" w:hAnsi="Trebuchet MS" w:cs="Trebuchet MS"/>
          <w:spacing w:val="1"/>
          <w:sz w:val="24"/>
          <w:szCs w:val="24"/>
        </w:rPr>
        <w:t>tic</w:t>
      </w:r>
      <w:r>
        <w:rPr>
          <w:rFonts w:ascii="Trebuchet MS" w:eastAsia="Trebuchet MS" w:hAnsi="Trebuchet MS" w:cs="Trebuchet MS"/>
          <w:sz w:val="24"/>
          <w:szCs w:val="24"/>
        </w:rPr>
        <w:t>e</w:t>
      </w:r>
      <w:r>
        <w:rPr>
          <w:rFonts w:ascii="Trebuchet MS" w:eastAsia="Trebuchet MS" w:hAnsi="Trebuchet MS" w:cs="Trebuchet MS"/>
          <w:spacing w:val="3"/>
          <w:sz w:val="24"/>
          <w:szCs w:val="24"/>
        </w:rPr>
        <w:t xml:space="preserve"> </w:t>
      </w:r>
      <w:r>
        <w:rPr>
          <w:rFonts w:ascii="Trebuchet MS" w:eastAsia="Trebuchet MS" w:hAnsi="Trebuchet MS" w:cs="Trebuchet MS"/>
          <w:spacing w:val="-2"/>
          <w:sz w:val="24"/>
          <w:szCs w:val="24"/>
        </w:rPr>
        <w:t>L</w:t>
      </w:r>
      <w:r>
        <w:rPr>
          <w:rFonts w:ascii="Trebuchet MS" w:eastAsia="Trebuchet MS" w:hAnsi="Trebuchet MS" w:cs="Trebuchet MS"/>
          <w:spacing w:val="1"/>
          <w:sz w:val="24"/>
          <w:szCs w:val="24"/>
        </w:rPr>
        <w:t>i</w:t>
      </w:r>
      <w:r>
        <w:rPr>
          <w:rFonts w:ascii="Trebuchet MS" w:eastAsia="Trebuchet MS" w:hAnsi="Trebuchet MS" w:cs="Trebuchet MS"/>
          <w:spacing w:val="-1"/>
          <w:sz w:val="24"/>
          <w:szCs w:val="24"/>
        </w:rPr>
        <w:t>ll</w:t>
      </w:r>
      <w:r>
        <w:rPr>
          <w:rFonts w:ascii="Trebuchet MS" w:eastAsia="Trebuchet MS" w:hAnsi="Trebuchet MS" w:cs="Trebuchet MS"/>
          <w:spacing w:val="1"/>
          <w:sz w:val="24"/>
          <w:szCs w:val="24"/>
        </w:rPr>
        <w:t>ia</w:t>
      </w:r>
      <w:r>
        <w:rPr>
          <w:rFonts w:ascii="Trebuchet MS" w:eastAsia="Trebuchet MS" w:hAnsi="Trebuchet MS" w:cs="Trebuchet MS"/>
          <w:sz w:val="24"/>
          <w:szCs w:val="24"/>
        </w:rPr>
        <w:t>n</w:t>
      </w:r>
      <w:r>
        <w:rPr>
          <w:rFonts w:ascii="Trebuchet MS" w:eastAsia="Trebuchet MS" w:hAnsi="Trebuchet MS" w:cs="Trebuchet MS"/>
          <w:spacing w:val="3"/>
          <w:sz w:val="24"/>
          <w:szCs w:val="24"/>
        </w:rPr>
        <w:t xml:space="preserve"> </w:t>
      </w:r>
      <w:r>
        <w:rPr>
          <w:rFonts w:ascii="Trebuchet MS" w:eastAsia="Trebuchet MS" w:hAnsi="Trebuchet MS" w:cs="Trebuchet MS"/>
          <w:spacing w:val="1"/>
          <w:sz w:val="24"/>
          <w:szCs w:val="24"/>
        </w:rPr>
        <w:t>i</w:t>
      </w:r>
      <w:r>
        <w:rPr>
          <w:rFonts w:ascii="Trebuchet MS" w:eastAsia="Trebuchet MS" w:hAnsi="Trebuchet MS" w:cs="Trebuchet MS"/>
          <w:sz w:val="24"/>
          <w:szCs w:val="24"/>
        </w:rPr>
        <w:t>s</w:t>
      </w:r>
    </w:p>
    <w:p w:rsidR="00522AED" w:rsidRDefault="007A7BA6">
      <w:pPr>
        <w:spacing w:before="43" w:line="276" w:lineRule="auto"/>
        <w:ind w:left="100" w:right="77"/>
        <w:jc w:val="both"/>
        <w:rPr>
          <w:rFonts w:ascii="Trebuchet MS" w:eastAsia="Trebuchet MS" w:hAnsi="Trebuchet MS" w:cs="Trebuchet MS"/>
          <w:sz w:val="24"/>
          <w:szCs w:val="24"/>
        </w:rPr>
        <w:sectPr w:rsidR="00522AED">
          <w:pgSz w:w="12240" w:h="15840"/>
          <w:pgMar w:top="1360" w:right="1320" w:bottom="280" w:left="1340" w:header="0" w:footer="1015" w:gutter="0"/>
          <w:cols w:space="720"/>
        </w:sectPr>
      </w:pPr>
      <w:r>
        <w:rPr>
          <w:rFonts w:ascii="Trebuchet MS" w:eastAsia="Trebuchet MS" w:hAnsi="Trebuchet MS" w:cs="Trebuchet MS"/>
          <w:spacing w:val="1"/>
          <w:sz w:val="24"/>
          <w:szCs w:val="24"/>
        </w:rPr>
        <w:t>a</w:t>
      </w:r>
      <w:r>
        <w:rPr>
          <w:rFonts w:ascii="Trebuchet MS" w:eastAsia="Trebuchet MS" w:hAnsi="Trebuchet MS" w:cs="Trebuchet MS"/>
          <w:sz w:val="24"/>
          <w:szCs w:val="24"/>
        </w:rPr>
        <w:t>n</w:t>
      </w:r>
      <w:r>
        <w:rPr>
          <w:rFonts w:ascii="Trebuchet MS" w:eastAsia="Trebuchet MS" w:hAnsi="Trebuchet MS" w:cs="Trebuchet MS"/>
          <w:spacing w:val="4"/>
          <w:sz w:val="24"/>
          <w:szCs w:val="24"/>
        </w:rPr>
        <w:t xml:space="preserve"> </w:t>
      </w:r>
      <w:r>
        <w:rPr>
          <w:rFonts w:ascii="Trebuchet MS" w:eastAsia="Trebuchet MS" w:hAnsi="Trebuchet MS" w:cs="Trebuchet MS"/>
          <w:spacing w:val="1"/>
          <w:sz w:val="24"/>
          <w:szCs w:val="24"/>
        </w:rPr>
        <w:t>e</w:t>
      </w:r>
      <w:r>
        <w:rPr>
          <w:rFonts w:ascii="Trebuchet MS" w:eastAsia="Trebuchet MS" w:hAnsi="Trebuchet MS" w:cs="Trebuchet MS"/>
          <w:sz w:val="24"/>
          <w:szCs w:val="24"/>
        </w:rPr>
        <w:t>x</w:t>
      </w:r>
      <w:r>
        <w:rPr>
          <w:rFonts w:ascii="Trebuchet MS" w:eastAsia="Trebuchet MS" w:hAnsi="Trebuchet MS" w:cs="Trebuchet MS"/>
          <w:spacing w:val="-2"/>
          <w:sz w:val="24"/>
          <w:szCs w:val="24"/>
        </w:rPr>
        <w:t>p</w:t>
      </w:r>
      <w:r>
        <w:rPr>
          <w:rFonts w:ascii="Trebuchet MS" w:eastAsia="Trebuchet MS" w:hAnsi="Trebuchet MS" w:cs="Trebuchet MS"/>
          <w:spacing w:val="1"/>
          <w:sz w:val="24"/>
          <w:szCs w:val="24"/>
        </w:rPr>
        <w:t>e</w:t>
      </w:r>
      <w:r>
        <w:rPr>
          <w:rFonts w:ascii="Trebuchet MS" w:eastAsia="Trebuchet MS" w:hAnsi="Trebuchet MS" w:cs="Trebuchet MS"/>
          <w:sz w:val="24"/>
          <w:szCs w:val="24"/>
        </w:rPr>
        <w:t>r</w:t>
      </w:r>
      <w:r>
        <w:rPr>
          <w:rFonts w:ascii="Trebuchet MS" w:eastAsia="Trebuchet MS" w:hAnsi="Trebuchet MS" w:cs="Trebuchet MS"/>
          <w:spacing w:val="-1"/>
          <w:sz w:val="24"/>
          <w:szCs w:val="24"/>
        </w:rPr>
        <w:t>i</w:t>
      </w:r>
      <w:r>
        <w:rPr>
          <w:rFonts w:ascii="Trebuchet MS" w:eastAsia="Trebuchet MS" w:hAnsi="Trebuchet MS" w:cs="Trebuchet MS"/>
          <w:spacing w:val="1"/>
          <w:sz w:val="24"/>
          <w:szCs w:val="24"/>
        </w:rPr>
        <w:t>e</w:t>
      </w:r>
      <w:r>
        <w:rPr>
          <w:rFonts w:ascii="Trebuchet MS" w:eastAsia="Trebuchet MS" w:hAnsi="Trebuchet MS" w:cs="Trebuchet MS"/>
          <w:spacing w:val="-2"/>
          <w:sz w:val="24"/>
          <w:szCs w:val="24"/>
        </w:rPr>
        <w:t>n</w:t>
      </w:r>
      <w:r>
        <w:rPr>
          <w:rFonts w:ascii="Trebuchet MS" w:eastAsia="Trebuchet MS" w:hAnsi="Trebuchet MS" w:cs="Trebuchet MS"/>
          <w:spacing w:val="1"/>
          <w:sz w:val="24"/>
          <w:szCs w:val="24"/>
        </w:rPr>
        <w:t>ce</w:t>
      </w:r>
      <w:r>
        <w:rPr>
          <w:rFonts w:ascii="Trebuchet MS" w:eastAsia="Trebuchet MS" w:hAnsi="Trebuchet MS" w:cs="Trebuchet MS"/>
          <w:sz w:val="24"/>
          <w:szCs w:val="24"/>
        </w:rPr>
        <w:t xml:space="preserve">d </w:t>
      </w:r>
      <w:r>
        <w:rPr>
          <w:rFonts w:ascii="Trebuchet MS" w:eastAsia="Trebuchet MS" w:hAnsi="Trebuchet MS" w:cs="Trebuchet MS"/>
          <w:spacing w:val="1"/>
          <w:sz w:val="24"/>
          <w:szCs w:val="24"/>
        </w:rPr>
        <w:t>an</w:t>
      </w:r>
      <w:r>
        <w:rPr>
          <w:rFonts w:ascii="Trebuchet MS" w:eastAsia="Trebuchet MS" w:hAnsi="Trebuchet MS" w:cs="Trebuchet MS"/>
          <w:sz w:val="24"/>
          <w:szCs w:val="24"/>
        </w:rPr>
        <w:t>d</w:t>
      </w:r>
      <w:r>
        <w:rPr>
          <w:rFonts w:ascii="Trebuchet MS" w:eastAsia="Trebuchet MS" w:hAnsi="Trebuchet MS" w:cs="Trebuchet MS"/>
          <w:spacing w:val="1"/>
          <w:sz w:val="24"/>
          <w:szCs w:val="24"/>
        </w:rPr>
        <w:t xml:space="preserve"> </w:t>
      </w:r>
      <w:r>
        <w:rPr>
          <w:rFonts w:ascii="Trebuchet MS" w:eastAsia="Trebuchet MS" w:hAnsi="Trebuchet MS" w:cs="Trebuchet MS"/>
          <w:spacing w:val="-1"/>
          <w:sz w:val="24"/>
          <w:szCs w:val="24"/>
        </w:rPr>
        <w:t>w</w:t>
      </w:r>
      <w:r>
        <w:rPr>
          <w:rFonts w:ascii="Trebuchet MS" w:eastAsia="Trebuchet MS" w:hAnsi="Trebuchet MS" w:cs="Trebuchet MS"/>
          <w:spacing w:val="1"/>
          <w:sz w:val="24"/>
          <w:szCs w:val="24"/>
        </w:rPr>
        <w:t>i</w:t>
      </w:r>
      <w:r>
        <w:rPr>
          <w:rFonts w:ascii="Trebuchet MS" w:eastAsia="Trebuchet MS" w:hAnsi="Trebuchet MS" w:cs="Trebuchet MS"/>
          <w:sz w:val="24"/>
          <w:szCs w:val="24"/>
        </w:rPr>
        <w:t>d</w:t>
      </w:r>
      <w:r>
        <w:rPr>
          <w:rFonts w:ascii="Trebuchet MS" w:eastAsia="Trebuchet MS" w:hAnsi="Trebuchet MS" w:cs="Trebuchet MS"/>
          <w:spacing w:val="1"/>
          <w:sz w:val="24"/>
          <w:szCs w:val="24"/>
        </w:rPr>
        <w:t>e</w:t>
      </w:r>
      <w:r>
        <w:rPr>
          <w:rFonts w:ascii="Trebuchet MS" w:eastAsia="Trebuchet MS" w:hAnsi="Trebuchet MS" w:cs="Trebuchet MS"/>
          <w:spacing w:val="-1"/>
          <w:sz w:val="24"/>
          <w:szCs w:val="24"/>
        </w:rPr>
        <w:t>l</w:t>
      </w:r>
      <w:r>
        <w:rPr>
          <w:rFonts w:ascii="Trebuchet MS" w:eastAsia="Trebuchet MS" w:hAnsi="Trebuchet MS" w:cs="Trebuchet MS"/>
          <w:sz w:val="24"/>
          <w:szCs w:val="24"/>
        </w:rPr>
        <w:t>y</w:t>
      </w:r>
      <w:r>
        <w:rPr>
          <w:rFonts w:ascii="Trebuchet MS" w:eastAsia="Trebuchet MS" w:hAnsi="Trebuchet MS" w:cs="Trebuchet MS"/>
          <w:spacing w:val="2"/>
          <w:sz w:val="24"/>
          <w:szCs w:val="24"/>
        </w:rPr>
        <w:t xml:space="preserve"> </w:t>
      </w:r>
      <w:r>
        <w:rPr>
          <w:rFonts w:ascii="Trebuchet MS" w:eastAsia="Trebuchet MS" w:hAnsi="Trebuchet MS" w:cs="Trebuchet MS"/>
          <w:sz w:val="24"/>
          <w:szCs w:val="24"/>
        </w:rPr>
        <w:t>r</w:t>
      </w:r>
      <w:r>
        <w:rPr>
          <w:rFonts w:ascii="Trebuchet MS" w:eastAsia="Trebuchet MS" w:hAnsi="Trebuchet MS" w:cs="Trebuchet MS"/>
          <w:spacing w:val="1"/>
          <w:sz w:val="24"/>
          <w:szCs w:val="24"/>
        </w:rPr>
        <w:t>e</w:t>
      </w:r>
      <w:r>
        <w:rPr>
          <w:rFonts w:ascii="Trebuchet MS" w:eastAsia="Trebuchet MS" w:hAnsi="Trebuchet MS" w:cs="Trebuchet MS"/>
          <w:spacing w:val="-1"/>
          <w:sz w:val="24"/>
          <w:szCs w:val="24"/>
        </w:rPr>
        <w:t>s</w:t>
      </w:r>
      <w:r>
        <w:rPr>
          <w:rFonts w:ascii="Trebuchet MS" w:eastAsia="Trebuchet MS" w:hAnsi="Trebuchet MS" w:cs="Trebuchet MS"/>
          <w:spacing w:val="1"/>
          <w:sz w:val="24"/>
          <w:szCs w:val="24"/>
        </w:rPr>
        <w:t>ea</w:t>
      </w:r>
      <w:r>
        <w:rPr>
          <w:rFonts w:ascii="Trebuchet MS" w:eastAsia="Trebuchet MS" w:hAnsi="Trebuchet MS" w:cs="Trebuchet MS"/>
          <w:sz w:val="24"/>
          <w:szCs w:val="24"/>
        </w:rPr>
        <w:t>r</w:t>
      </w:r>
      <w:r>
        <w:rPr>
          <w:rFonts w:ascii="Trebuchet MS" w:eastAsia="Trebuchet MS" w:hAnsi="Trebuchet MS" w:cs="Trebuchet MS"/>
          <w:spacing w:val="-1"/>
          <w:sz w:val="24"/>
          <w:szCs w:val="24"/>
        </w:rPr>
        <w:t>c</w:t>
      </w:r>
      <w:r>
        <w:rPr>
          <w:rFonts w:ascii="Trebuchet MS" w:eastAsia="Trebuchet MS" w:hAnsi="Trebuchet MS" w:cs="Trebuchet MS"/>
          <w:spacing w:val="1"/>
          <w:sz w:val="24"/>
          <w:szCs w:val="24"/>
        </w:rPr>
        <w:t>he</w:t>
      </w:r>
      <w:r>
        <w:rPr>
          <w:rFonts w:ascii="Trebuchet MS" w:eastAsia="Trebuchet MS" w:hAnsi="Trebuchet MS" w:cs="Trebuchet MS"/>
          <w:sz w:val="24"/>
          <w:szCs w:val="24"/>
        </w:rPr>
        <w:t>d</w:t>
      </w:r>
      <w:r>
        <w:rPr>
          <w:rFonts w:ascii="Trebuchet MS" w:eastAsia="Trebuchet MS" w:hAnsi="Trebuchet MS" w:cs="Trebuchet MS"/>
          <w:spacing w:val="1"/>
          <w:sz w:val="24"/>
          <w:szCs w:val="24"/>
        </w:rPr>
        <w:t xml:space="preserve"> </w:t>
      </w:r>
      <w:r>
        <w:rPr>
          <w:rFonts w:ascii="Trebuchet MS" w:eastAsia="Trebuchet MS" w:hAnsi="Trebuchet MS" w:cs="Trebuchet MS"/>
          <w:spacing w:val="-1"/>
          <w:sz w:val="24"/>
          <w:szCs w:val="24"/>
        </w:rPr>
        <w:t>l</w:t>
      </w:r>
      <w:r>
        <w:rPr>
          <w:rFonts w:ascii="Trebuchet MS" w:eastAsia="Trebuchet MS" w:hAnsi="Trebuchet MS" w:cs="Trebuchet MS"/>
          <w:spacing w:val="1"/>
          <w:sz w:val="24"/>
          <w:szCs w:val="24"/>
        </w:rPr>
        <w:t>e</w:t>
      </w:r>
      <w:r>
        <w:rPr>
          <w:rFonts w:ascii="Trebuchet MS" w:eastAsia="Trebuchet MS" w:hAnsi="Trebuchet MS" w:cs="Trebuchet MS"/>
          <w:sz w:val="24"/>
          <w:szCs w:val="24"/>
        </w:rPr>
        <w:t>gal</w:t>
      </w:r>
      <w:r>
        <w:rPr>
          <w:rFonts w:ascii="Trebuchet MS" w:eastAsia="Trebuchet MS" w:hAnsi="Trebuchet MS" w:cs="Trebuchet MS"/>
          <w:spacing w:val="1"/>
          <w:sz w:val="24"/>
          <w:szCs w:val="24"/>
        </w:rPr>
        <w:t xml:space="preserve"> </w:t>
      </w:r>
      <w:r>
        <w:rPr>
          <w:rFonts w:ascii="Trebuchet MS" w:eastAsia="Trebuchet MS" w:hAnsi="Trebuchet MS" w:cs="Trebuchet MS"/>
          <w:spacing w:val="-1"/>
          <w:sz w:val="24"/>
          <w:szCs w:val="24"/>
        </w:rPr>
        <w:t>s</w:t>
      </w:r>
      <w:r>
        <w:rPr>
          <w:rFonts w:ascii="Trebuchet MS" w:eastAsia="Trebuchet MS" w:hAnsi="Trebuchet MS" w:cs="Trebuchet MS"/>
          <w:spacing w:val="1"/>
          <w:sz w:val="24"/>
          <w:szCs w:val="24"/>
        </w:rPr>
        <w:t>cho</w:t>
      </w:r>
      <w:r>
        <w:rPr>
          <w:rFonts w:ascii="Trebuchet MS" w:eastAsia="Trebuchet MS" w:hAnsi="Trebuchet MS" w:cs="Trebuchet MS"/>
          <w:spacing w:val="-1"/>
          <w:sz w:val="24"/>
          <w:szCs w:val="24"/>
        </w:rPr>
        <w:t>l</w:t>
      </w:r>
      <w:r>
        <w:rPr>
          <w:rFonts w:ascii="Trebuchet MS" w:eastAsia="Trebuchet MS" w:hAnsi="Trebuchet MS" w:cs="Trebuchet MS"/>
          <w:spacing w:val="1"/>
          <w:sz w:val="24"/>
          <w:szCs w:val="24"/>
        </w:rPr>
        <w:t>a</w:t>
      </w:r>
      <w:r>
        <w:rPr>
          <w:rFonts w:ascii="Trebuchet MS" w:eastAsia="Trebuchet MS" w:hAnsi="Trebuchet MS" w:cs="Trebuchet MS"/>
          <w:sz w:val="24"/>
          <w:szCs w:val="24"/>
        </w:rPr>
        <w:t>r</w:t>
      </w:r>
      <w:r>
        <w:rPr>
          <w:rFonts w:ascii="Trebuchet MS" w:eastAsia="Trebuchet MS" w:hAnsi="Trebuchet MS" w:cs="Trebuchet MS"/>
          <w:spacing w:val="3"/>
          <w:sz w:val="24"/>
          <w:szCs w:val="24"/>
        </w:rPr>
        <w:t xml:space="preserve"> </w:t>
      </w:r>
      <w:r>
        <w:rPr>
          <w:rFonts w:ascii="Trebuchet MS" w:eastAsia="Trebuchet MS" w:hAnsi="Trebuchet MS" w:cs="Trebuchet MS"/>
          <w:spacing w:val="1"/>
          <w:sz w:val="24"/>
          <w:szCs w:val="24"/>
        </w:rPr>
        <w:t>i</w:t>
      </w:r>
      <w:r>
        <w:rPr>
          <w:rFonts w:ascii="Trebuchet MS" w:eastAsia="Trebuchet MS" w:hAnsi="Trebuchet MS" w:cs="Trebuchet MS"/>
          <w:sz w:val="24"/>
          <w:szCs w:val="24"/>
        </w:rPr>
        <w:t>n</w:t>
      </w:r>
      <w:r>
        <w:rPr>
          <w:rFonts w:ascii="Trebuchet MS" w:eastAsia="Trebuchet MS" w:hAnsi="Trebuchet MS" w:cs="Trebuchet MS"/>
          <w:spacing w:val="3"/>
          <w:sz w:val="24"/>
          <w:szCs w:val="24"/>
        </w:rPr>
        <w:t xml:space="preserve"> </w:t>
      </w:r>
      <w:r>
        <w:rPr>
          <w:rFonts w:ascii="Trebuchet MS" w:eastAsia="Trebuchet MS" w:hAnsi="Trebuchet MS" w:cs="Trebuchet MS"/>
          <w:spacing w:val="-2"/>
          <w:sz w:val="24"/>
          <w:szCs w:val="24"/>
        </w:rPr>
        <w:t>C</w:t>
      </w:r>
      <w:r>
        <w:rPr>
          <w:rFonts w:ascii="Trebuchet MS" w:eastAsia="Trebuchet MS" w:hAnsi="Trebuchet MS" w:cs="Trebuchet MS"/>
          <w:spacing w:val="1"/>
          <w:sz w:val="24"/>
          <w:szCs w:val="24"/>
        </w:rPr>
        <w:t>o</w:t>
      </w:r>
      <w:r>
        <w:rPr>
          <w:rFonts w:ascii="Trebuchet MS" w:eastAsia="Trebuchet MS" w:hAnsi="Trebuchet MS" w:cs="Trebuchet MS"/>
          <w:sz w:val="24"/>
          <w:szCs w:val="24"/>
        </w:rPr>
        <w:t>mp</w:t>
      </w:r>
      <w:r>
        <w:rPr>
          <w:rFonts w:ascii="Trebuchet MS" w:eastAsia="Trebuchet MS" w:hAnsi="Trebuchet MS" w:cs="Trebuchet MS"/>
          <w:spacing w:val="1"/>
          <w:sz w:val="24"/>
          <w:szCs w:val="24"/>
        </w:rPr>
        <w:t>a</w:t>
      </w:r>
      <w:r>
        <w:rPr>
          <w:rFonts w:ascii="Trebuchet MS" w:eastAsia="Trebuchet MS" w:hAnsi="Trebuchet MS" w:cs="Trebuchet MS"/>
          <w:spacing w:val="-2"/>
          <w:sz w:val="24"/>
          <w:szCs w:val="24"/>
        </w:rPr>
        <w:t>r</w:t>
      </w:r>
      <w:r>
        <w:rPr>
          <w:rFonts w:ascii="Trebuchet MS" w:eastAsia="Trebuchet MS" w:hAnsi="Trebuchet MS" w:cs="Trebuchet MS"/>
          <w:spacing w:val="1"/>
          <w:sz w:val="24"/>
          <w:szCs w:val="24"/>
        </w:rPr>
        <w:t>ati</w:t>
      </w:r>
      <w:r>
        <w:rPr>
          <w:rFonts w:ascii="Trebuchet MS" w:eastAsia="Trebuchet MS" w:hAnsi="Trebuchet MS" w:cs="Trebuchet MS"/>
          <w:spacing w:val="-2"/>
          <w:sz w:val="24"/>
          <w:szCs w:val="24"/>
        </w:rPr>
        <w:t>v</w:t>
      </w:r>
      <w:r>
        <w:rPr>
          <w:rFonts w:ascii="Trebuchet MS" w:eastAsia="Trebuchet MS" w:hAnsi="Trebuchet MS" w:cs="Trebuchet MS"/>
          <w:sz w:val="24"/>
          <w:szCs w:val="24"/>
        </w:rPr>
        <w:t>e</w:t>
      </w:r>
      <w:r>
        <w:rPr>
          <w:rFonts w:ascii="Trebuchet MS" w:eastAsia="Trebuchet MS" w:hAnsi="Trebuchet MS" w:cs="Trebuchet MS"/>
          <w:spacing w:val="3"/>
          <w:sz w:val="24"/>
          <w:szCs w:val="24"/>
        </w:rPr>
        <w:t xml:space="preserve"> </w:t>
      </w:r>
      <w:r>
        <w:rPr>
          <w:rFonts w:ascii="Trebuchet MS" w:eastAsia="Trebuchet MS" w:hAnsi="Trebuchet MS" w:cs="Trebuchet MS"/>
          <w:sz w:val="24"/>
          <w:szCs w:val="24"/>
        </w:rPr>
        <w:t>C</w:t>
      </w:r>
      <w:r>
        <w:rPr>
          <w:rFonts w:ascii="Trebuchet MS" w:eastAsia="Trebuchet MS" w:hAnsi="Trebuchet MS" w:cs="Trebuchet MS"/>
          <w:spacing w:val="-2"/>
          <w:sz w:val="24"/>
          <w:szCs w:val="24"/>
        </w:rPr>
        <w:t>r</w:t>
      </w:r>
      <w:r>
        <w:rPr>
          <w:rFonts w:ascii="Trebuchet MS" w:eastAsia="Trebuchet MS" w:hAnsi="Trebuchet MS" w:cs="Trebuchet MS"/>
          <w:spacing w:val="1"/>
          <w:sz w:val="24"/>
          <w:szCs w:val="24"/>
        </w:rPr>
        <w:t>i</w:t>
      </w:r>
      <w:r>
        <w:rPr>
          <w:rFonts w:ascii="Trebuchet MS" w:eastAsia="Trebuchet MS" w:hAnsi="Trebuchet MS" w:cs="Trebuchet MS"/>
          <w:sz w:val="24"/>
          <w:szCs w:val="24"/>
        </w:rPr>
        <w:t>m</w:t>
      </w:r>
      <w:r>
        <w:rPr>
          <w:rFonts w:ascii="Trebuchet MS" w:eastAsia="Trebuchet MS" w:hAnsi="Trebuchet MS" w:cs="Trebuchet MS"/>
          <w:spacing w:val="1"/>
          <w:sz w:val="24"/>
          <w:szCs w:val="24"/>
        </w:rPr>
        <w:t>i</w:t>
      </w:r>
      <w:r>
        <w:rPr>
          <w:rFonts w:ascii="Trebuchet MS" w:eastAsia="Trebuchet MS" w:hAnsi="Trebuchet MS" w:cs="Trebuchet MS"/>
          <w:spacing w:val="-2"/>
          <w:sz w:val="24"/>
          <w:szCs w:val="24"/>
        </w:rPr>
        <w:t>n</w:t>
      </w:r>
      <w:r>
        <w:rPr>
          <w:rFonts w:ascii="Trebuchet MS" w:eastAsia="Trebuchet MS" w:hAnsi="Trebuchet MS" w:cs="Trebuchet MS"/>
          <w:spacing w:val="1"/>
          <w:sz w:val="24"/>
          <w:szCs w:val="24"/>
        </w:rPr>
        <w:t>a</w:t>
      </w:r>
      <w:r>
        <w:rPr>
          <w:rFonts w:ascii="Trebuchet MS" w:eastAsia="Trebuchet MS" w:hAnsi="Trebuchet MS" w:cs="Trebuchet MS"/>
          <w:sz w:val="24"/>
          <w:szCs w:val="24"/>
        </w:rPr>
        <w:t>l J</w:t>
      </w:r>
      <w:r>
        <w:rPr>
          <w:rFonts w:ascii="Trebuchet MS" w:eastAsia="Trebuchet MS" w:hAnsi="Trebuchet MS" w:cs="Trebuchet MS"/>
          <w:spacing w:val="1"/>
          <w:sz w:val="24"/>
          <w:szCs w:val="24"/>
        </w:rPr>
        <w:t>u</w:t>
      </w:r>
      <w:r>
        <w:rPr>
          <w:rFonts w:ascii="Trebuchet MS" w:eastAsia="Trebuchet MS" w:hAnsi="Trebuchet MS" w:cs="Trebuchet MS"/>
          <w:sz w:val="24"/>
          <w:szCs w:val="24"/>
        </w:rPr>
        <w:t>r</w:t>
      </w:r>
      <w:r>
        <w:rPr>
          <w:rFonts w:ascii="Trebuchet MS" w:eastAsia="Trebuchet MS" w:hAnsi="Trebuchet MS" w:cs="Trebuchet MS"/>
          <w:spacing w:val="1"/>
          <w:sz w:val="24"/>
          <w:szCs w:val="24"/>
        </w:rPr>
        <w:t>i</w:t>
      </w:r>
      <w:r>
        <w:rPr>
          <w:rFonts w:ascii="Trebuchet MS" w:eastAsia="Trebuchet MS" w:hAnsi="Trebuchet MS" w:cs="Trebuchet MS"/>
          <w:spacing w:val="-1"/>
          <w:sz w:val="24"/>
          <w:szCs w:val="24"/>
        </w:rPr>
        <w:t>s</w:t>
      </w:r>
      <w:r>
        <w:rPr>
          <w:rFonts w:ascii="Trebuchet MS" w:eastAsia="Trebuchet MS" w:hAnsi="Trebuchet MS" w:cs="Trebuchet MS"/>
          <w:sz w:val="24"/>
          <w:szCs w:val="24"/>
        </w:rPr>
        <w:t>p</w:t>
      </w:r>
      <w:r>
        <w:rPr>
          <w:rFonts w:ascii="Trebuchet MS" w:eastAsia="Trebuchet MS" w:hAnsi="Trebuchet MS" w:cs="Trebuchet MS"/>
          <w:spacing w:val="-2"/>
          <w:sz w:val="24"/>
          <w:szCs w:val="24"/>
        </w:rPr>
        <w:t>r</w:t>
      </w:r>
      <w:r>
        <w:rPr>
          <w:rFonts w:ascii="Trebuchet MS" w:eastAsia="Trebuchet MS" w:hAnsi="Trebuchet MS" w:cs="Trebuchet MS"/>
          <w:spacing w:val="1"/>
          <w:sz w:val="24"/>
          <w:szCs w:val="24"/>
        </w:rPr>
        <w:t>u</w:t>
      </w:r>
      <w:r>
        <w:rPr>
          <w:rFonts w:ascii="Trebuchet MS" w:eastAsia="Trebuchet MS" w:hAnsi="Trebuchet MS" w:cs="Trebuchet MS"/>
          <w:sz w:val="24"/>
          <w:szCs w:val="24"/>
        </w:rPr>
        <w:t>d</w:t>
      </w:r>
      <w:r>
        <w:rPr>
          <w:rFonts w:ascii="Trebuchet MS" w:eastAsia="Trebuchet MS" w:hAnsi="Trebuchet MS" w:cs="Trebuchet MS"/>
          <w:spacing w:val="-1"/>
          <w:sz w:val="24"/>
          <w:szCs w:val="24"/>
        </w:rPr>
        <w:t>e</w:t>
      </w:r>
      <w:r>
        <w:rPr>
          <w:rFonts w:ascii="Trebuchet MS" w:eastAsia="Trebuchet MS" w:hAnsi="Trebuchet MS" w:cs="Trebuchet MS"/>
          <w:spacing w:val="1"/>
          <w:sz w:val="24"/>
          <w:szCs w:val="24"/>
        </w:rPr>
        <w:t>n</w:t>
      </w:r>
      <w:r>
        <w:rPr>
          <w:rFonts w:ascii="Trebuchet MS" w:eastAsia="Trebuchet MS" w:hAnsi="Trebuchet MS" w:cs="Trebuchet MS"/>
          <w:spacing w:val="-1"/>
          <w:sz w:val="24"/>
          <w:szCs w:val="24"/>
        </w:rPr>
        <w:t>c</w:t>
      </w:r>
      <w:r>
        <w:rPr>
          <w:rFonts w:ascii="Trebuchet MS" w:eastAsia="Trebuchet MS" w:hAnsi="Trebuchet MS" w:cs="Trebuchet MS"/>
          <w:sz w:val="24"/>
          <w:szCs w:val="24"/>
        </w:rPr>
        <w:t>e</w:t>
      </w:r>
      <w:r>
        <w:rPr>
          <w:rFonts w:ascii="Trebuchet MS" w:eastAsia="Trebuchet MS" w:hAnsi="Trebuchet MS" w:cs="Trebuchet MS"/>
          <w:spacing w:val="-9"/>
          <w:sz w:val="24"/>
          <w:szCs w:val="24"/>
        </w:rPr>
        <w:t xml:space="preserve"> </w:t>
      </w:r>
      <w:r>
        <w:rPr>
          <w:rFonts w:ascii="Trebuchet MS" w:eastAsia="Trebuchet MS" w:hAnsi="Trebuchet MS" w:cs="Trebuchet MS"/>
          <w:spacing w:val="-1"/>
          <w:sz w:val="24"/>
          <w:szCs w:val="24"/>
        </w:rPr>
        <w:t>a</w:t>
      </w:r>
      <w:r>
        <w:rPr>
          <w:rFonts w:ascii="Trebuchet MS" w:eastAsia="Trebuchet MS" w:hAnsi="Trebuchet MS" w:cs="Trebuchet MS"/>
          <w:spacing w:val="1"/>
          <w:sz w:val="24"/>
          <w:szCs w:val="24"/>
        </w:rPr>
        <w:t>n</w:t>
      </w:r>
      <w:r>
        <w:rPr>
          <w:rFonts w:ascii="Trebuchet MS" w:eastAsia="Trebuchet MS" w:hAnsi="Trebuchet MS" w:cs="Trebuchet MS"/>
          <w:sz w:val="24"/>
          <w:szCs w:val="24"/>
        </w:rPr>
        <w:t>d</w:t>
      </w:r>
      <w:r>
        <w:rPr>
          <w:rFonts w:ascii="Trebuchet MS" w:eastAsia="Trebuchet MS" w:hAnsi="Trebuchet MS" w:cs="Trebuchet MS"/>
          <w:spacing w:val="-12"/>
          <w:sz w:val="24"/>
          <w:szCs w:val="24"/>
        </w:rPr>
        <w:t xml:space="preserve"> </w:t>
      </w:r>
      <w:r>
        <w:rPr>
          <w:rFonts w:ascii="Trebuchet MS" w:eastAsia="Trebuchet MS" w:hAnsi="Trebuchet MS" w:cs="Trebuchet MS"/>
          <w:spacing w:val="1"/>
          <w:sz w:val="24"/>
          <w:szCs w:val="24"/>
        </w:rPr>
        <w:t>a</w:t>
      </w:r>
      <w:r>
        <w:rPr>
          <w:rFonts w:ascii="Trebuchet MS" w:eastAsia="Trebuchet MS" w:hAnsi="Trebuchet MS" w:cs="Trebuchet MS"/>
          <w:sz w:val="24"/>
          <w:szCs w:val="24"/>
        </w:rPr>
        <w:t>n</w:t>
      </w:r>
      <w:r>
        <w:rPr>
          <w:rFonts w:ascii="Trebuchet MS" w:eastAsia="Trebuchet MS" w:hAnsi="Trebuchet MS" w:cs="Trebuchet MS"/>
          <w:spacing w:val="-14"/>
          <w:sz w:val="24"/>
          <w:szCs w:val="24"/>
        </w:rPr>
        <w:t xml:space="preserve"> </w:t>
      </w:r>
      <w:r>
        <w:rPr>
          <w:rFonts w:ascii="Trebuchet MS" w:eastAsia="Trebuchet MS" w:hAnsi="Trebuchet MS" w:cs="Trebuchet MS"/>
          <w:spacing w:val="1"/>
          <w:sz w:val="24"/>
          <w:szCs w:val="24"/>
        </w:rPr>
        <w:t>ac</w:t>
      </w:r>
      <w:r>
        <w:rPr>
          <w:rFonts w:ascii="Trebuchet MS" w:eastAsia="Trebuchet MS" w:hAnsi="Trebuchet MS" w:cs="Trebuchet MS"/>
          <w:spacing w:val="-1"/>
          <w:sz w:val="24"/>
          <w:szCs w:val="24"/>
        </w:rPr>
        <w:t>c</w:t>
      </w:r>
      <w:r>
        <w:rPr>
          <w:rFonts w:ascii="Trebuchet MS" w:eastAsia="Trebuchet MS" w:hAnsi="Trebuchet MS" w:cs="Trebuchet MS"/>
          <w:spacing w:val="1"/>
          <w:sz w:val="24"/>
          <w:szCs w:val="24"/>
        </w:rPr>
        <w:t>o</w:t>
      </w:r>
      <w:r>
        <w:rPr>
          <w:rFonts w:ascii="Trebuchet MS" w:eastAsia="Trebuchet MS" w:hAnsi="Trebuchet MS" w:cs="Trebuchet MS"/>
          <w:sz w:val="24"/>
          <w:szCs w:val="24"/>
        </w:rPr>
        <w:t>mp</w:t>
      </w:r>
      <w:r>
        <w:rPr>
          <w:rFonts w:ascii="Trebuchet MS" w:eastAsia="Trebuchet MS" w:hAnsi="Trebuchet MS" w:cs="Trebuchet MS"/>
          <w:spacing w:val="-1"/>
          <w:sz w:val="24"/>
          <w:szCs w:val="24"/>
        </w:rPr>
        <w:t>l</w:t>
      </w:r>
      <w:r>
        <w:rPr>
          <w:rFonts w:ascii="Trebuchet MS" w:eastAsia="Trebuchet MS" w:hAnsi="Trebuchet MS" w:cs="Trebuchet MS"/>
          <w:spacing w:val="1"/>
          <w:sz w:val="24"/>
          <w:szCs w:val="24"/>
        </w:rPr>
        <w:t>i</w:t>
      </w:r>
      <w:r>
        <w:rPr>
          <w:rFonts w:ascii="Trebuchet MS" w:eastAsia="Trebuchet MS" w:hAnsi="Trebuchet MS" w:cs="Trebuchet MS"/>
          <w:spacing w:val="-1"/>
          <w:sz w:val="24"/>
          <w:szCs w:val="24"/>
        </w:rPr>
        <w:t>s</w:t>
      </w:r>
      <w:r>
        <w:rPr>
          <w:rFonts w:ascii="Trebuchet MS" w:eastAsia="Trebuchet MS" w:hAnsi="Trebuchet MS" w:cs="Trebuchet MS"/>
          <w:spacing w:val="1"/>
          <w:sz w:val="24"/>
          <w:szCs w:val="24"/>
        </w:rPr>
        <w:t>h</w:t>
      </w:r>
      <w:r>
        <w:rPr>
          <w:rFonts w:ascii="Trebuchet MS" w:eastAsia="Trebuchet MS" w:hAnsi="Trebuchet MS" w:cs="Trebuchet MS"/>
          <w:spacing w:val="-1"/>
          <w:sz w:val="24"/>
          <w:szCs w:val="24"/>
        </w:rPr>
        <w:t>e</w:t>
      </w:r>
      <w:r>
        <w:rPr>
          <w:rFonts w:ascii="Trebuchet MS" w:eastAsia="Trebuchet MS" w:hAnsi="Trebuchet MS" w:cs="Trebuchet MS"/>
          <w:sz w:val="24"/>
          <w:szCs w:val="24"/>
        </w:rPr>
        <w:t>d</w:t>
      </w:r>
      <w:r>
        <w:rPr>
          <w:rFonts w:ascii="Trebuchet MS" w:eastAsia="Trebuchet MS" w:hAnsi="Trebuchet MS" w:cs="Trebuchet MS"/>
          <w:spacing w:val="-9"/>
          <w:sz w:val="24"/>
          <w:szCs w:val="24"/>
        </w:rPr>
        <w:t xml:space="preserve"> </w:t>
      </w:r>
      <w:r>
        <w:rPr>
          <w:rFonts w:ascii="Trebuchet MS" w:eastAsia="Trebuchet MS" w:hAnsi="Trebuchet MS" w:cs="Trebuchet MS"/>
          <w:spacing w:val="-1"/>
          <w:sz w:val="24"/>
          <w:szCs w:val="24"/>
        </w:rPr>
        <w:t>a</w:t>
      </w:r>
      <w:r>
        <w:rPr>
          <w:rFonts w:ascii="Trebuchet MS" w:eastAsia="Trebuchet MS" w:hAnsi="Trebuchet MS" w:cs="Trebuchet MS"/>
          <w:spacing w:val="1"/>
          <w:sz w:val="24"/>
          <w:szCs w:val="24"/>
        </w:rPr>
        <w:t>ut</w:t>
      </w:r>
      <w:r>
        <w:rPr>
          <w:rFonts w:ascii="Trebuchet MS" w:eastAsia="Trebuchet MS" w:hAnsi="Trebuchet MS" w:cs="Trebuchet MS"/>
          <w:spacing w:val="-2"/>
          <w:sz w:val="24"/>
          <w:szCs w:val="24"/>
        </w:rPr>
        <w:t>h</w:t>
      </w:r>
      <w:r>
        <w:rPr>
          <w:rFonts w:ascii="Trebuchet MS" w:eastAsia="Trebuchet MS" w:hAnsi="Trebuchet MS" w:cs="Trebuchet MS"/>
          <w:spacing w:val="1"/>
          <w:sz w:val="24"/>
          <w:szCs w:val="24"/>
        </w:rPr>
        <w:t>o</w:t>
      </w:r>
      <w:r>
        <w:rPr>
          <w:rFonts w:ascii="Trebuchet MS" w:eastAsia="Trebuchet MS" w:hAnsi="Trebuchet MS" w:cs="Trebuchet MS"/>
          <w:sz w:val="24"/>
          <w:szCs w:val="24"/>
        </w:rPr>
        <w:t>r</w:t>
      </w:r>
      <w:r>
        <w:rPr>
          <w:rFonts w:ascii="Trebuchet MS" w:eastAsia="Trebuchet MS" w:hAnsi="Trebuchet MS" w:cs="Trebuchet MS"/>
          <w:spacing w:val="-12"/>
          <w:sz w:val="24"/>
          <w:szCs w:val="24"/>
        </w:rPr>
        <w:t xml:space="preserve"> </w:t>
      </w:r>
      <w:r>
        <w:rPr>
          <w:rFonts w:ascii="Trebuchet MS" w:eastAsia="Trebuchet MS" w:hAnsi="Trebuchet MS" w:cs="Trebuchet MS"/>
          <w:spacing w:val="-2"/>
          <w:sz w:val="24"/>
          <w:szCs w:val="24"/>
        </w:rPr>
        <w:t>o</w:t>
      </w:r>
      <w:r>
        <w:rPr>
          <w:rFonts w:ascii="Trebuchet MS" w:eastAsia="Trebuchet MS" w:hAnsi="Trebuchet MS" w:cs="Trebuchet MS"/>
          <w:sz w:val="24"/>
          <w:szCs w:val="24"/>
        </w:rPr>
        <w:t>f</w:t>
      </w:r>
      <w:r>
        <w:rPr>
          <w:rFonts w:ascii="Trebuchet MS" w:eastAsia="Trebuchet MS" w:hAnsi="Trebuchet MS" w:cs="Trebuchet MS"/>
          <w:spacing w:val="-10"/>
          <w:sz w:val="24"/>
          <w:szCs w:val="24"/>
        </w:rPr>
        <w:t xml:space="preserve"> </w:t>
      </w:r>
      <w:r>
        <w:rPr>
          <w:rFonts w:ascii="Trebuchet MS" w:eastAsia="Trebuchet MS" w:hAnsi="Trebuchet MS" w:cs="Trebuchet MS"/>
          <w:sz w:val="24"/>
          <w:szCs w:val="24"/>
        </w:rPr>
        <w:t>p</w:t>
      </w:r>
      <w:r>
        <w:rPr>
          <w:rFonts w:ascii="Trebuchet MS" w:eastAsia="Trebuchet MS" w:hAnsi="Trebuchet MS" w:cs="Trebuchet MS"/>
          <w:spacing w:val="1"/>
          <w:sz w:val="24"/>
          <w:szCs w:val="24"/>
        </w:rPr>
        <w:t>i</w:t>
      </w:r>
      <w:r>
        <w:rPr>
          <w:rFonts w:ascii="Trebuchet MS" w:eastAsia="Trebuchet MS" w:hAnsi="Trebuchet MS" w:cs="Trebuchet MS"/>
          <w:spacing w:val="-2"/>
          <w:sz w:val="24"/>
          <w:szCs w:val="24"/>
        </w:rPr>
        <w:t>o</w:t>
      </w:r>
      <w:r>
        <w:rPr>
          <w:rFonts w:ascii="Trebuchet MS" w:eastAsia="Trebuchet MS" w:hAnsi="Trebuchet MS" w:cs="Trebuchet MS"/>
          <w:spacing w:val="1"/>
          <w:sz w:val="24"/>
          <w:szCs w:val="24"/>
        </w:rPr>
        <w:t>n</w:t>
      </w:r>
      <w:r>
        <w:rPr>
          <w:rFonts w:ascii="Trebuchet MS" w:eastAsia="Trebuchet MS" w:hAnsi="Trebuchet MS" w:cs="Trebuchet MS"/>
          <w:spacing w:val="-1"/>
          <w:sz w:val="24"/>
          <w:szCs w:val="24"/>
        </w:rPr>
        <w:t>e</w:t>
      </w:r>
      <w:r>
        <w:rPr>
          <w:rFonts w:ascii="Trebuchet MS" w:eastAsia="Trebuchet MS" w:hAnsi="Trebuchet MS" w:cs="Trebuchet MS"/>
          <w:spacing w:val="1"/>
          <w:sz w:val="24"/>
          <w:szCs w:val="24"/>
        </w:rPr>
        <w:t>e</w:t>
      </w:r>
      <w:r>
        <w:rPr>
          <w:rFonts w:ascii="Trebuchet MS" w:eastAsia="Trebuchet MS" w:hAnsi="Trebuchet MS" w:cs="Trebuchet MS"/>
          <w:sz w:val="24"/>
          <w:szCs w:val="24"/>
        </w:rPr>
        <w:t>r</w:t>
      </w:r>
      <w:r>
        <w:rPr>
          <w:rFonts w:ascii="Trebuchet MS" w:eastAsia="Trebuchet MS" w:hAnsi="Trebuchet MS" w:cs="Trebuchet MS"/>
          <w:spacing w:val="-12"/>
          <w:sz w:val="24"/>
          <w:szCs w:val="24"/>
        </w:rPr>
        <w:t xml:space="preserve"> </w:t>
      </w:r>
      <w:r>
        <w:rPr>
          <w:rFonts w:ascii="Trebuchet MS" w:eastAsia="Trebuchet MS" w:hAnsi="Trebuchet MS" w:cs="Trebuchet MS"/>
          <w:spacing w:val="1"/>
          <w:sz w:val="24"/>
          <w:szCs w:val="24"/>
        </w:rPr>
        <w:t>te</w:t>
      </w:r>
      <w:r>
        <w:rPr>
          <w:rFonts w:ascii="Trebuchet MS" w:eastAsia="Trebuchet MS" w:hAnsi="Trebuchet MS" w:cs="Trebuchet MS"/>
          <w:sz w:val="24"/>
          <w:szCs w:val="24"/>
        </w:rPr>
        <w:t>xt</w:t>
      </w:r>
      <w:r>
        <w:rPr>
          <w:rFonts w:ascii="Trebuchet MS" w:eastAsia="Trebuchet MS" w:hAnsi="Trebuchet MS" w:cs="Trebuchet MS"/>
          <w:spacing w:val="-12"/>
          <w:sz w:val="24"/>
          <w:szCs w:val="24"/>
        </w:rPr>
        <w:t xml:space="preserve"> </w:t>
      </w:r>
      <w:r>
        <w:rPr>
          <w:rFonts w:ascii="Trebuchet MS" w:eastAsia="Trebuchet MS" w:hAnsi="Trebuchet MS" w:cs="Trebuchet MS"/>
          <w:sz w:val="24"/>
          <w:szCs w:val="24"/>
        </w:rPr>
        <w:t>b</w:t>
      </w:r>
      <w:r>
        <w:rPr>
          <w:rFonts w:ascii="Trebuchet MS" w:eastAsia="Trebuchet MS" w:hAnsi="Trebuchet MS" w:cs="Trebuchet MS"/>
          <w:spacing w:val="-2"/>
          <w:sz w:val="24"/>
          <w:szCs w:val="24"/>
        </w:rPr>
        <w:t>o</w:t>
      </w:r>
      <w:r>
        <w:rPr>
          <w:rFonts w:ascii="Trebuchet MS" w:eastAsia="Trebuchet MS" w:hAnsi="Trebuchet MS" w:cs="Trebuchet MS"/>
          <w:spacing w:val="1"/>
          <w:sz w:val="24"/>
          <w:szCs w:val="24"/>
        </w:rPr>
        <w:t>o</w:t>
      </w:r>
      <w:r>
        <w:rPr>
          <w:rFonts w:ascii="Trebuchet MS" w:eastAsia="Trebuchet MS" w:hAnsi="Trebuchet MS" w:cs="Trebuchet MS"/>
          <w:spacing w:val="-1"/>
          <w:sz w:val="24"/>
          <w:szCs w:val="24"/>
        </w:rPr>
        <w:t>k</w:t>
      </w:r>
      <w:r>
        <w:rPr>
          <w:rFonts w:ascii="Trebuchet MS" w:eastAsia="Trebuchet MS" w:hAnsi="Trebuchet MS" w:cs="Trebuchet MS"/>
          <w:sz w:val="24"/>
          <w:szCs w:val="24"/>
        </w:rPr>
        <w:t>s</w:t>
      </w:r>
      <w:r>
        <w:rPr>
          <w:rFonts w:ascii="Trebuchet MS" w:eastAsia="Trebuchet MS" w:hAnsi="Trebuchet MS" w:cs="Trebuchet MS"/>
          <w:spacing w:val="-11"/>
          <w:sz w:val="24"/>
          <w:szCs w:val="24"/>
        </w:rPr>
        <w:t xml:space="preserve"> </w:t>
      </w:r>
      <w:r>
        <w:rPr>
          <w:rFonts w:ascii="Trebuchet MS" w:eastAsia="Trebuchet MS" w:hAnsi="Trebuchet MS" w:cs="Trebuchet MS"/>
          <w:spacing w:val="1"/>
          <w:sz w:val="24"/>
          <w:szCs w:val="24"/>
        </w:rPr>
        <w:t>o</w:t>
      </w:r>
      <w:r>
        <w:rPr>
          <w:rFonts w:ascii="Trebuchet MS" w:eastAsia="Trebuchet MS" w:hAnsi="Trebuchet MS" w:cs="Trebuchet MS"/>
          <w:sz w:val="24"/>
          <w:szCs w:val="24"/>
        </w:rPr>
        <w:t>n</w:t>
      </w:r>
      <w:r>
        <w:rPr>
          <w:rFonts w:ascii="Trebuchet MS" w:eastAsia="Trebuchet MS" w:hAnsi="Trebuchet MS" w:cs="Trebuchet MS"/>
          <w:spacing w:val="-9"/>
          <w:sz w:val="24"/>
          <w:szCs w:val="24"/>
        </w:rPr>
        <w:t xml:space="preserve"> </w:t>
      </w:r>
      <w:r>
        <w:rPr>
          <w:rFonts w:ascii="Trebuchet MS" w:eastAsia="Trebuchet MS" w:hAnsi="Trebuchet MS" w:cs="Trebuchet MS"/>
          <w:spacing w:val="1"/>
          <w:sz w:val="24"/>
          <w:szCs w:val="24"/>
        </w:rPr>
        <w:t>t</w:t>
      </w:r>
      <w:r>
        <w:rPr>
          <w:rFonts w:ascii="Trebuchet MS" w:eastAsia="Trebuchet MS" w:hAnsi="Trebuchet MS" w:cs="Trebuchet MS"/>
          <w:spacing w:val="-2"/>
          <w:sz w:val="24"/>
          <w:szCs w:val="24"/>
        </w:rPr>
        <w:t>h</w:t>
      </w:r>
      <w:r>
        <w:rPr>
          <w:rFonts w:ascii="Trebuchet MS" w:eastAsia="Trebuchet MS" w:hAnsi="Trebuchet MS" w:cs="Trebuchet MS"/>
          <w:sz w:val="24"/>
          <w:szCs w:val="24"/>
        </w:rPr>
        <w:t>e</w:t>
      </w:r>
      <w:r>
        <w:rPr>
          <w:rFonts w:ascii="Trebuchet MS" w:eastAsia="Trebuchet MS" w:hAnsi="Trebuchet MS" w:cs="Trebuchet MS"/>
          <w:spacing w:val="-9"/>
          <w:sz w:val="24"/>
          <w:szCs w:val="24"/>
        </w:rPr>
        <w:t xml:space="preserve"> </w:t>
      </w:r>
      <w:r>
        <w:rPr>
          <w:rFonts w:ascii="Trebuchet MS" w:eastAsia="Trebuchet MS" w:hAnsi="Trebuchet MS" w:cs="Trebuchet MS"/>
          <w:spacing w:val="-1"/>
          <w:sz w:val="24"/>
          <w:szCs w:val="24"/>
        </w:rPr>
        <w:t>s</w:t>
      </w:r>
      <w:r>
        <w:rPr>
          <w:rFonts w:ascii="Trebuchet MS" w:eastAsia="Trebuchet MS" w:hAnsi="Trebuchet MS" w:cs="Trebuchet MS"/>
          <w:spacing w:val="1"/>
          <w:sz w:val="24"/>
          <w:szCs w:val="24"/>
        </w:rPr>
        <w:t>u</w:t>
      </w:r>
      <w:r>
        <w:rPr>
          <w:rFonts w:ascii="Trebuchet MS" w:eastAsia="Trebuchet MS" w:hAnsi="Trebuchet MS" w:cs="Trebuchet MS"/>
          <w:sz w:val="24"/>
          <w:szCs w:val="24"/>
        </w:rPr>
        <w:t>b</w:t>
      </w:r>
      <w:r>
        <w:rPr>
          <w:rFonts w:ascii="Trebuchet MS" w:eastAsia="Trebuchet MS" w:hAnsi="Trebuchet MS" w:cs="Trebuchet MS"/>
          <w:spacing w:val="-1"/>
          <w:sz w:val="24"/>
          <w:szCs w:val="24"/>
        </w:rPr>
        <w:t>s</w:t>
      </w:r>
      <w:r>
        <w:rPr>
          <w:rFonts w:ascii="Trebuchet MS" w:eastAsia="Trebuchet MS" w:hAnsi="Trebuchet MS" w:cs="Trebuchet MS"/>
          <w:spacing w:val="-2"/>
          <w:sz w:val="24"/>
          <w:szCs w:val="24"/>
        </w:rPr>
        <w:t>t</w:t>
      </w:r>
      <w:r>
        <w:rPr>
          <w:rFonts w:ascii="Trebuchet MS" w:eastAsia="Trebuchet MS" w:hAnsi="Trebuchet MS" w:cs="Trebuchet MS"/>
          <w:spacing w:val="1"/>
          <w:sz w:val="24"/>
          <w:szCs w:val="24"/>
        </w:rPr>
        <w:t>an</w:t>
      </w:r>
      <w:r>
        <w:rPr>
          <w:rFonts w:ascii="Trebuchet MS" w:eastAsia="Trebuchet MS" w:hAnsi="Trebuchet MS" w:cs="Trebuchet MS"/>
          <w:spacing w:val="-2"/>
          <w:sz w:val="24"/>
          <w:szCs w:val="24"/>
        </w:rPr>
        <w:t>t</w:t>
      </w:r>
      <w:r>
        <w:rPr>
          <w:rFonts w:ascii="Trebuchet MS" w:eastAsia="Trebuchet MS" w:hAnsi="Trebuchet MS" w:cs="Trebuchet MS"/>
          <w:spacing w:val="1"/>
          <w:sz w:val="24"/>
          <w:szCs w:val="24"/>
        </w:rPr>
        <w:t>i</w:t>
      </w:r>
      <w:r>
        <w:rPr>
          <w:rFonts w:ascii="Trebuchet MS" w:eastAsia="Trebuchet MS" w:hAnsi="Trebuchet MS" w:cs="Trebuchet MS"/>
          <w:sz w:val="24"/>
          <w:szCs w:val="24"/>
        </w:rPr>
        <w:t>ve</w:t>
      </w:r>
      <w:r>
        <w:rPr>
          <w:rFonts w:ascii="Trebuchet MS" w:eastAsia="Trebuchet MS" w:hAnsi="Trebuchet MS" w:cs="Trebuchet MS"/>
          <w:spacing w:val="-11"/>
          <w:sz w:val="24"/>
          <w:szCs w:val="24"/>
        </w:rPr>
        <w:t xml:space="preserve"> </w:t>
      </w:r>
      <w:r>
        <w:rPr>
          <w:rFonts w:ascii="Trebuchet MS" w:eastAsia="Trebuchet MS" w:hAnsi="Trebuchet MS" w:cs="Trebuchet MS"/>
          <w:spacing w:val="-1"/>
          <w:sz w:val="24"/>
          <w:szCs w:val="24"/>
        </w:rPr>
        <w:t>l</w:t>
      </w:r>
      <w:r>
        <w:rPr>
          <w:rFonts w:ascii="Trebuchet MS" w:eastAsia="Trebuchet MS" w:hAnsi="Trebuchet MS" w:cs="Trebuchet MS"/>
          <w:spacing w:val="1"/>
          <w:sz w:val="24"/>
          <w:szCs w:val="24"/>
        </w:rPr>
        <w:t>a</w:t>
      </w:r>
      <w:r>
        <w:rPr>
          <w:rFonts w:ascii="Trebuchet MS" w:eastAsia="Trebuchet MS" w:hAnsi="Trebuchet MS" w:cs="Trebuchet MS"/>
          <w:sz w:val="24"/>
          <w:szCs w:val="24"/>
        </w:rPr>
        <w:t>w of</w:t>
      </w:r>
      <w:r>
        <w:rPr>
          <w:rFonts w:ascii="Trebuchet MS" w:eastAsia="Trebuchet MS" w:hAnsi="Trebuchet MS" w:cs="Trebuchet MS"/>
          <w:spacing w:val="-5"/>
          <w:sz w:val="24"/>
          <w:szCs w:val="24"/>
        </w:rPr>
        <w:t xml:space="preserve"> </w:t>
      </w:r>
      <w:r>
        <w:rPr>
          <w:rFonts w:ascii="Trebuchet MS" w:eastAsia="Trebuchet MS" w:hAnsi="Trebuchet MS" w:cs="Trebuchet MS"/>
          <w:spacing w:val="1"/>
          <w:sz w:val="24"/>
          <w:szCs w:val="24"/>
        </w:rPr>
        <w:t>c</w:t>
      </w:r>
      <w:r>
        <w:rPr>
          <w:rFonts w:ascii="Trebuchet MS" w:eastAsia="Trebuchet MS" w:hAnsi="Trebuchet MS" w:cs="Trebuchet MS"/>
          <w:sz w:val="24"/>
          <w:szCs w:val="24"/>
        </w:rPr>
        <w:t>r</w:t>
      </w:r>
      <w:r>
        <w:rPr>
          <w:rFonts w:ascii="Trebuchet MS" w:eastAsia="Trebuchet MS" w:hAnsi="Trebuchet MS" w:cs="Trebuchet MS"/>
          <w:spacing w:val="1"/>
          <w:sz w:val="24"/>
          <w:szCs w:val="24"/>
        </w:rPr>
        <w:t>i</w:t>
      </w:r>
      <w:r>
        <w:rPr>
          <w:rFonts w:ascii="Trebuchet MS" w:eastAsia="Trebuchet MS" w:hAnsi="Trebuchet MS" w:cs="Trebuchet MS"/>
          <w:sz w:val="24"/>
          <w:szCs w:val="24"/>
        </w:rPr>
        <w:t>me</w:t>
      </w:r>
      <w:r>
        <w:rPr>
          <w:rFonts w:ascii="Trebuchet MS" w:eastAsia="Trebuchet MS" w:hAnsi="Trebuchet MS" w:cs="Trebuchet MS"/>
          <w:spacing w:val="-4"/>
          <w:sz w:val="24"/>
          <w:szCs w:val="24"/>
        </w:rPr>
        <w:t xml:space="preserve"> </w:t>
      </w:r>
      <w:r>
        <w:rPr>
          <w:rFonts w:ascii="Trebuchet MS" w:eastAsia="Trebuchet MS" w:hAnsi="Trebuchet MS" w:cs="Trebuchet MS"/>
          <w:spacing w:val="-2"/>
          <w:sz w:val="24"/>
          <w:szCs w:val="24"/>
        </w:rPr>
        <w:t>b</w:t>
      </w:r>
      <w:r>
        <w:rPr>
          <w:rFonts w:ascii="Trebuchet MS" w:eastAsia="Trebuchet MS" w:hAnsi="Trebuchet MS" w:cs="Trebuchet MS"/>
          <w:spacing w:val="1"/>
          <w:sz w:val="24"/>
          <w:szCs w:val="24"/>
        </w:rPr>
        <w:t>a</w:t>
      </w:r>
      <w:r>
        <w:rPr>
          <w:rFonts w:ascii="Trebuchet MS" w:eastAsia="Trebuchet MS" w:hAnsi="Trebuchet MS" w:cs="Trebuchet MS"/>
          <w:spacing w:val="-1"/>
          <w:sz w:val="24"/>
          <w:szCs w:val="24"/>
        </w:rPr>
        <w:t>s</w:t>
      </w:r>
      <w:r>
        <w:rPr>
          <w:rFonts w:ascii="Trebuchet MS" w:eastAsia="Trebuchet MS" w:hAnsi="Trebuchet MS" w:cs="Trebuchet MS"/>
          <w:spacing w:val="1"/>
          <w:sz w:val="24"/>
          <w:szCs w:val="24"/>
        </w:rPr>
        <w:t>e</w:t>
      </w:r>
      <w:r>
        <w:rPr>
          <w:rFonts w:ascii="Trebuchet MS" w:eastAsia="Trebuchet MS" w:hAnsi="Trebuchet MS" w:cs="Trebuchet MS"/>
          <w:sz w:val="24"/>
          <w:szCs w:val="24"/>
        </w:rPr>
        <w:t>d</w:t>
      </w:r>
      <w:r>
        <w:rPr>
          <w:rFonts w:ascii="Trebuchet MS" w:eastAsia="Trebuchet MS" w:hAnsi="Trebuchet MS" w:cs="Trebuchet MS"/>
          <w:spacing w:val="-5"/>
          <w:sz w:val="24"/>
          <w:szCs w:val="24"/>
        </w:rPr>
        <w:t xml:space="preserve"> </w:t>
      </w:r>
      <w:r>
        <w:rPr>
          <w:rFonts w:ascii="Trebuchet MS" w:eastAsia="Trebuchet MS" w:hAnsi="Trebuchet MS" w:cs="Trebuchet MS"/>
          <w:sz w:val="24"/>
          <w:szCs w:val="24"/>
        </w:rPr>
        <w:t>on</w:t>
      </w:r>
      <w:r>
        <w:rPr>
          <w:rFonts w:ascii="Trebuchet MS" w:eastAsia="Trebuchet MS" w:hAnsi="Trebuchet MS" w:cs="Trebuchet MS"/>
          <w:spacing w:val="-4"/>
          <w:sz w:val="24"/>
          <w:szCs w:val="24"/>
        </w:rPr>
        <w:t xml:space="preserve"> </w:t>
      </w:r>
      <w:r>
        <w:rPr>
          <w:rFonts w:ascii="Trebuchet MS" w:eastAsia="Trebuchet MS" w:hAnsi="Trebuchet MS" w:cs="Trebuchet MS"/>
          <w:sz w:val="24"/>
          <w:szCs w:val="24"/>
        </w:rPr>
        <w:t>j</w:t>
      </w:r>
      <w:r>
        <w:rPr>
          <w:rFonts w:ascii="Trebuchet MS" w:eastAsia="Trebuchet MS" w:hAnsi="Trebuchet MS" w:cs="Trebuchet MS"/>
          <w:spacing w:val="1"/>
          <w:sz w:val="24"/>
          <w:szCs w:val="24"/>
        </w:rPr>
        <w:t>u</w:t>
      </w:r>
      <w:r>
        <w:rPr>
          <w:rFonts w:ascii="Trebuchet MS" w:eastAsia="Trebuchet MS" w:hAnsi="Trebuchet MS" w:cs="Trebuchet MS"/>
          <w:spacing w:val="-2"/>
          <w:sz w:val="24"/>
          <w:szCs w:val="24"/>
        </w:rPr>
        <w:t>d</w:t>
      </w:r>
      <w:r>
        <w:rPr>
          <w:rFonts w:ascii="Trebuchet MS" w:eastAsia="Trebuchet MS" w:hAnsi="Trebuchet MS" w:cs="Trebuchet MS"/>
          <w:spacing w:val="-1"/>
          <w:sz w:val="24"/>
          <w:szCs w:val="24"/>
        </w:rPr>
        <w:t>i</w:t>
      </w:r>
      <w:r>
        <w:rPr>
          <w:rFonts w:ascii="Trebuchet MS" w:eastAsia="Trebuchet MS" w:hAnsi="Trebuchet MS" w:cs="Trebuchet MS"/>
          <w:spacing w:val="1"/>
          <w:sz w:val="24"/>
          <w:szCs w:val="24"/>
        </w:rPr>
        <w:t>cia</w:t>
      </w:r>
      <w:r>
        <w:rPr>
          <w:rFonts w:ascii="Trebuchet MS" w:eastAsia="Trebuchet MS" w:hAnsi="Trebuchet MS" w:cs="Trebuchet MS"/>
          <w:sz w:val="24"/>
          <w:szCs w:val="24"/>
        </w:rPr>
        <w:t>l</w:t>
      </w:r>
      <w:r>
        <w:rPr>
          <w:rFonts w:ascii="Trebuchet MS" w:eastAsia="Trebuchet MS" w:hAnsi="Trebuchet MS" w:cs="Trebuchet MS"/>
          <w:spacing w:val="-6"/>
          <w:sz w:val="24"/>
          <w:szCs w:val="24"/>
        </w:rPr>
        <w:t xml:space="preserve"> </w:t>
      </w:r>
      <w:r>
        <w:rPr>
          <w:rFonts w:ascii="Trebuchet MS" w:eastAsia="Trebuchet MS" w:hAnsi="Trebuchet MS" w:cs="Trebuchet MS"/>
          <w:spacing w:val="1"/>
          <w:sz w:val="24"/>
          <w:szCs w:val="24"/>
        </w:rPr>
        <w:t>i</w:t>
      </w:r>
      <w:r>
        <w:rPr>
          <w:rFonts w:ascii="Trebuchet MS" w:eastAsia="Trebuchet MS" w:hAnsi="Trebuchet MS" w:cs="Trebuchet MS"/>
          <w:spacing w:val="-1"/>
          <w:sz w:val="24"/>
          <w:szCs w:val="24"/>
        </w:rPr>
        <w:t>n</w:t>
      </w:r>
      <w:r>
        <w:rPr>
          <w:rFonts w:ascii="Trebuchet MS" w:eastAsia="Trebuchet MS" w:hAnsi="Trebuchet MS" w:cs="Trebuchet MS"/>
          <w:spacing w:val="1"/>
          <w:sz w:val="24"/>
          <w:szCs w:val="24"/>
        </w:rPr>
        <w:t>te</w:t>
      </w:r>
      <w:r>
        <w:rPr>
          <w:rFonts w:ascii="Trebuchet MS" w:eastAsia="Trebuchet MS" w:hAnsi="Trebuchet MS" w:cs="Trebuchet MS"/>
          <w:sz w:val="24"/>
          <w:szCs w:val="24"/>
        </w:rPr>
        <w:t>r</w:t>
      </w:r>
      <w:r>
        <w:rPr>
          <w:rFonts w:ascii="Trebuchet MS" w:eastAsia="Trebuchet MS" w:hAnsi="Trebuchet MS" w:cs="Trebuchet MS"/>
          <w:spacing w:val="-1"/>
          <w:sz w:val="24"/>
          <w:szCs w:val="24"/>
        </w:rPr>
        <w:t>p</w:t>
      </w:r>
      <w:r>
        <w:rPr>
          <w:rFonts w:ascii="Trebuchet MS" w:eastAsia="Trebuchet MS" w:hAnsi="Trebuchet MS" w:cs="Trebuchet MS"/>
          <w:sz w:val="24"/>
          <w:szCs w:val="24"/>
        </w:rPr>
        <w:t>r</w:t>
      </w:r>
      <w:r>
        <w:rPr>
          <w:rFonts w:ascii="Trebuchet MS" w:eastAsia="Trebuchet MS" w:hAnsi="Trebuchet MS" w:cs="Trebuchet MS"/>
          <w:spacing w:val="1"/>
          <w:sz w:val="24"/>
          <w:szCs w:val="24"/>
        </w:rPr>
        <w:t>e</w:t>
      </w:r>
      <w:r>
        <w:rPr>
          <w:rFonts w:ascii="Trebuchet MS" w:eastAsia="Trebuchet MS" w:hAnsi="Trebuchet MS" w:cs="Trebuchet MS"/>
          <w:spacing w:val="-1"/>
          <w:sz w:val="24"/>
          <w:szCs w:val="24"/>
        </w:rPr>
        <w:t>t</w:t>
      </w:r>
      <w:r>
        <w:rPr>
          <w:rFonts w:ascii="Trebuchet MS" w:eastAsia="Trebuchet MS" w:hAnsi="Trebuchet MS" w:cs="Trebuchet MS"/>
          <w:spacing w:val="1"/>
          <w:sz w:val="24"/>
          <w:szCs w:val="24"/>
        </w:rPr>
        <w:t>a</w:t>
      </w:r>
      <w:r>
        <w:rPr>
          <w:rFonts w:ascii="Trebuchet MS" w:eastAsia="Trebuchet MS" w:hAnsi="Trebuchet MS" w:cs="Trebuchet MS"/>
          <w:spacing w:val="-1"/>
          <w:sz w:val="24"/>
          <w:szCs w:val="24"/>
        </w:rPr>
        <w:t>t</w:t>
      </w:r>
      <w:r>
        <w:rPr>
          <w:rFonts w:ascii="Trebuchet MS" w:eastAsia="Trebuchet MS" w:hAnsi="Trebuchet MS" w:cs="Trebuchet MS"/>
          <w:spacing w:val="1"/>
          <w:sz w:val="24"/>
          <w:szCs w:val="24"/>
        </w:rPr>
        <w:t>i</w:t>
      </w:r>
      <w:r>
        <w:rPr>
          <w:rFonts w:ascii="Trebuchet MS" w:eastAsia="Trebuchet MS" w:hAnsi="Trebuchet MS" w:cs="Trebuchet MS"/>
          <w:sz w:val="24"/>
          <w:szCs w:val="24"/>
        </w:rPr>
        <w:t>on</w:t>
      </w:r>
      <w:r>
        <w:rPr>
          <w:rFonts w:ascii="Trebuchet MS" w:eastAsia="Trebuchet MS" w:hAnsi="Trebuchet MS" w:cs="Trebuchet MS"/>
          <w:spacing w:val="-4"/>
          <w:sz w:val="24"/>
          <w:szCs w:val="24"/>
        </w:rPr>
        <w:t xml:space="preserve"> </w:t>
      </w:r>
      <w:r>
        <w:rPr>
          <w:rFonts w:ascii="Trebuchet MS" w:eastAsia="Trebuchet MS" w:hAnsi="Trebuchet MS" w:cs="Trebuchet MS"/>
          <w:sz w:val="24"/>
          <w:szCs w:val="24"/>
        </w:rPr>
        <w:t>of</w:t>
      </w:r>
      <w:r>
        <w:rPr>
          <w:rFonts w:ascii="Trebuchet MS" w:eastAsia="Trebuchet MS" w:hAnsi="Trebuchet MS" w:cs="Trebuchet MS"/>
          <w:spacing w:val="-7"/>
          <w:sz w:val="24"/>
          <w:szCs w:val="24"/>
        </w:rPr>
        <w:t xml:space="preserve"> </w:t>
      </w:r>
      <w:r>
        <w:rPr>
          <w:rFonts w:ascii="Trebuchet MS" w:eastAsia="Trebuchet MS" w:hAnsi="Trebuchet MS" w:cs="Trebuchet MS"/>
          <w:sz w:val="24"/>
          <w:szCs w:val="24"/>
        </w:rPr>
        <w:t>Ug</w:t>
      </w:r>
      <w:r>
        <w:rPr>
          <w:rFonts w:ascii="Trebuchet MS" w:eastAsia="Trebuchet MS" w:hAnsi="Trebuchet MS" w:cs="Trebuchet MS"/>
          <w:spacing w:val="1"/>
          <w:sz w:val="24"/>
          <w:szCs w:val="24"/>
        </w:rPr>
        <w:t>an</w:t>
      </w:r>
      <w:r>
        <w:rPr>
          <w:rFonts w:ascii="Trebuchet MS" w:eastAsia="Trebuchet MS" w:hAnsi="Trebuchet MS" w:cs="Trebuchet MS"/>
          <w:spacing w:val="-2"/>
          <w:sz w:val="24"/>
          <w:szCs w:val="24"/>
        </w:rPr>
        <w:t>d</w:t>
      </w:r>
      <w:r>
        <w:rPr>
          <w:rFonts w:ascii="Trebuchet MS" w:eastAsia="Trebuchet MS" w:hAnsi="Trebuchet MS" w:cs="Trebuchet MS"/>
          <w:spacing w:val="1"/>
          <w:sz w:val="24"/>
          <w:szCs w:val="24"/>
        </w:rPr>
        <w:t>a</w:t>
      </w:r>
      <w:r>
        <w:rPr>
          <w:rFonts w:ascii="Trebuchet MS" w:eastAsia="Trebuchet MS" w:hAnsi="Trebuchet MS" w:cs="Trebuchet MS"/>
          <w:sz w:val="24"/>
          <w:szCs w:val="24"/>
        </w:rPr>
        <w:t>’s</w:t>
      </w:r>
      <w:r>
        <w:rPr>
          <w:rFonts w:ascii="Trebuchet MS" w:eastAsia="Trebuchet MS" w:hAnsi="Trebuchet MS" w:cs="Trebuchet MS"/>
          <w:spacing w:val="-6"/>
          <w:sz w:val="24"/>
          <w:szCs w:val="24"/>
        </w:rPr>
        <w:t xml:space="preserve"> </w:t>
      </w:r>
      <w:r>
        <w:rPr>
          <w:rFonts w:ascii="Trebuchet MS" w:eastAsia="Trebuchet MS" w:hAnsi="Trebuchet MS" w:cs="Trebuchet MS"/>
          <w:sz w:val="24"/>
          <w:szCs w:val="24"/>
        </w:rPr>
        <w:t>pr</w:t>
      </w:r>
      <w:r>
        <w:rPr>
          <w:rFonts w:ascii="Trebuchet MS" w:eastAsia="Trebuchet MS" w:hAnsi="Trebuchet MS" w:cs="Trebuchet MS"/>
          <w:spacing w:val="1"/>
          <w:sz w:val="24"/>
          <w:szCs w:val="24"/>
        </w:rPr>
        <w:t>in</w:t>
      </w:r>
      <w:r>
        <w:rPr>
          <w:rFonts w:ascii="Trebuchet MS" w:eastAsia="Trebuchet MS" w:hAnsi="Trebuchet MS" w:cs="Trebuchet MS"/>
          <w:spacing w:val="-1"/>
          <w:sz w:val="24"/>
          <w:szCs w:val="24"/>
        </w:rPr>
        <w:t>c</w:t>
      </w:r>
      <w:r>
        <w:rPr>
          <w:rFonts w:ascii="Trebuchet MS" w:eastAsia="Trebuchet MS" w:hAnsi="Trebuchet MS" w:cs="Trebuchet MS"/>
          <w:spacing w:val="1"/>
          <w:sz w:val="24"/>
          <w:szCs w:val="24"/>
        </w:rPr>
        <w:t>i</w:t>
      </w:r>
      <w:r>
        <w:rPr>
          <w:rFonts w:ascii="Trebuchet MS" w:eastAsia="Trebuchet MS" w:hAnsi="Trebuchet MS" w:cs="Trebuchet MS"/>
          <w:spacing w:val="-2"/>
          <w:sz w:val="24"/>
          <w:szCs w:val="24"/>
        </w:rPr>
        <w:t>p</w:t>
      </w:r>
      <w:r>
        <w:rPr>
          <w:rFonts w:ascii="Trebuchet MS" w:eastAsia="Trebuchet MS" w:hAnsi="Trebuchet MS" w:cs="Trebuchet MS"/>
          <w:spacing w:val="1"/>
          <w:sz w:val="24"/>
          <w:szCs w:val="24"/>
        </w:rPr>
        <w:t>a</w:t>
      </w:r>
      <w:r>
        <w:rPr>
          <w:rFonts w:ascii="Trebuchet MS" w:eastAsia="Trebuchet MS" w:hAnsi="Trebuchet MS" w:cs="Trebuchet MS"/>
          <w:sz w:val="24"/>
          <w:szCs w:val="24"/>
        </w:rPr>
        <w:t>l</w:t>
      </w:r>
      <w:r>
        <w:rPr>
          <w:rFonts w:ascii="Trebuchet MS" w:eastAsia="Trebuchet MS" w:hAnsi="Trebuchet MS" w:cs="Trebuchet MS"/>
          <w:spacing w:val="-6"/>
          <w:sz w:val="24"/>
          <w:szCs w:val="24"/>
        </w:rPr>
        <w:t xml:space="preserve"> </w:t>
      </w:r>
      <w:r>
        <w:rPr>
          <w:rFonts w:ascii="Trebuchet MS" w:eastAsia="Trebuchet MS" w:hAnsi="Trebuchet MS" w:cs="Trebuchet MS"/>
          <w:spacing w:val="1"/>
          <w:sz w:val="24"/>
          <w:szCs w:val="24"/>
        </w:rPr>
        <w:t>c</w:t>
      </w:r>
      <w:r>
        <w:rPr>
          <w:rFonts w:ascii="Trebuchet MS" w:eastAsia="Trebuchet MS" w:hAnsi="Trebuchet MS" w:cs="Trebuchet MS"/>
          <w:sz w:val="24"/>
          <w:szCs w:val="24"/>
        </w:rPr>
        <w:t>r</w:t>
      </w:r>
      <w:r>
        <w:rPr>
          <w:rFonts w:ascii="Trebuchet MS" w:eastAsia="Trebuchet MS" w:hAnsi="Trebuchet MS" w:cs="Trebuchet MS"/>
          <w:spacing w:val="-1"/>
          <w:sz w:val="24"/>
          <w:szCs w:val="24"/>
        </w:rPr>
        <w:t>i</w:t>
      </w:r>
      <w:r>
        <w:rPr>
          <w:rFonts w:ascii="Trebuchet MS" w:eastAsia="Trebuchet MS" w:hAnsi="Trebuchet MS" w:cs="Trebuchet MS"/>
          <w:sz w:val="24"/>
          <w:szCs w:val="24"/>
        </w:rPr>
        <w:t>m</w:t>
      </w:r>
      <w:r>
        <w:rPr>
          <w:rFonts w:ascii="Trebuchet MS" w:eastAsia="Trebuchet MS" w:hAnsi="Trebuchet MS" w:cs="Trebuchet MS"/>
          <w:spacing w:val="1"/>
          <w:sz w:val="24"/>
          <w:szCs w:val="24"/>
        </w:rPr>
        <w:t>ina</w:t>
      </w:r>
      <w:r>
        <w:rPr>
          <w:rFonts w:ascii="Trebuchet MS" w:eastAsia="Trebuchet MS" w:hAnsi="Trebuchet MS" w:cs="Trebuchet MS"/>
          <w:sz w:val="24"/>
          <w:szCs w:val="24"/>
        </w:rPr>
        <w:t>l</w:t>
      </w:r>
      <w:r>
        <w:rPr>
          <w:rFonts w:ascii="Trebuchet MS" w:eastAsia="Trebuchet MS" w:hAnsi="Trebuchet MS" w:cs="Trebuchet MS"/>
          <w:spacing w:val="-6"/>
          <w:sz w:val="24"/>
          <w:szCs w:val="24"/>
        </w:rPr>
        <w:t xml:space="preserve"> </w:t>
      </w:r>
      <w:r>
        <w:rPr>
          <w:rFonts w:ascii="Trebuchet MS" w:eastAsia="Trebuchet MS" w:hAnsi="Trebuchet MS" w:cs="Trebuchet MS"/>
          <w:spacing w:val="-1"/>
          <w:sz w:val="24"/>
          <w:szCs w:val="24"/>
        </w:rPr>
        <w:t>l</w:t>
      </w:r>
      <w:r>
        <w:rPr>
          <w:rFonts w:ascii="Trebuchet MS" w:eastAsia="Trebuchet MS" w:hAnsi="Trebuchet MS" w:cs="Trebuchet MS"/>
          <w:spacing w:val="1"/>
          <w:sz w:val="24"/>
          <w:szCs w:val="24"/>
        </w:rPr>
        <w:t>e</w:t>
      </w:r>
      <w:r>
        <w:rPr>
          <w:rFonts w:ascii="Trebuchet MS" w:eastAsia="Trebuchet MS" w:hAnsi="Trebuchet MS" w:cs="Trebuchet MS"/>
          <w:sz w:val="24"/>
          <w:szCs w:val="24"/>
        </w:rPr>
        <w:t>gi</w:t>
      </w:r>
      <w:r>
        <w:rPr>
          <w:rFonts w:ascii="Trebuchet MS" w:eastAsia="Trebuchet MS" w:hAnsi="Trebuchet MS" w:cs="Trebuchet MS"/>
          <w:spacing w:val="-1"/>
          <w:sz w:val="24"/>
          <w:szCs w:val="24"/>
        </w:rPr>
        <w:t>sl</w:t>
      </w:r>
      <w:r>
        <w:rPr>
          <w:rFonts w:ascii="Trebuchet MS" w:eastAsia="Trebuchet MS" w:hAnsi="Trebuchet MS" w:cs="Trebuchet MS"/>
          <w:spacing w:val="1"/>
          <w:sz w:val="24"/>
          <w:szCs w:val="24"/>
        </w:rPr>
        <w:t>ati</w:t>
      </w:r>
      <w:r>
        <w:rPr>
          <w:rFonts w:ascii="Trebuchet MS" w:eastAsia="Trebuchet MS" w:hAnsi="Trebuchet MS" w:cs="Trebuchet MS"/>
          <w:sz w:val="24"/>
          <w:szCs w:val="24"/>
        </w:rPr>
        <w:t>on</w:t>
      </w:r>
      <w:r>
        <w:rPr>
          <w:rFonts w:ascii="Trebuchet MS" w:eastAsia="Trebuchet MS" w:hAnsi="Trebuchet MS" w:cs="Trebuchet MS"/>
          <w:spacing w:val="-4"/>
          <w:sz w:val="24"/>
          <w:szCs w:val="24"/>
        </w:rPr>
        <w:t xml:space="preserve"> </w:t>
      </w:r>
      <w:r>
        <w:rPr>
          <w:rFonts w:ascii="Trebuchet MS" w:eastAsia="Trebuchet MS" w:hAnsi="Trebuchet MS" w:cs="Trebuchet MS"/>
          <w:spacing w:val="-2"/>
          <w:sz w:val="24"/>
          <w:szCs w:val="24"/>
        </w:rPr>
        <w:t>(</w:t>
      </w:r>
      <w:r>
        <w:rPr>
          <w:rFonts w:ascii="Trebuchet MS" w:eastAsia="Trebuchet MS" w:hAnsi="Trebuchet MS" w:cs="Trebuchet MS"/>
          <w:spacing w:val="1"/>
          <w:sz w:val="24"/>
          <w:szCs w:val="24"/>
        </w:rPr>
        <w:t>th</w:t>
      </w:r>
      <w:r>
        <w:rPr>
          <w:rFonts w:ascii="Trebuchet MS" w:eastAsia="Trebuchet MS" w:hAnsi="Trebuchet MS" w:cs="Trebuchet MS"/>
          <w:sz w:val="24"/>
          <w:szCs w:val="24"/>
        </w:rPr>
        <w:t>e P</w:t>
      </w:r>
      <w:r>
        <w:rPr>
          <w:rFonts w:ascii="Trebuchet MS" w:eastAsia="Trebuchet MS" w:hAnsi="Trebuchet MS" w:cs="Trebuchet MS"/>
          <w:spacing w:val="1"/>
          <w:sz w:val="24"/>
          <w:szCs w:val="24"/>
        </w:rPr>
        <w:t>e</w:t>
      </w:r>
      <w:r>
        <w:rPr>
          <w:rFonts w:ascii="Trebuchet MS" w:eastAsia="Trebuchet MS" w:hAnsi="Trebuchet MS" w:cs="Trebuchet MS"/>
          <w:spacing w:val="-2"/>
          <w:sz w:val="24"/>
          <w:szCs w:val="24"/>
        </w:rPr>
        <w:t>n</w:t>
      </w:r>
      <w:r>
        <w:rPr>
          <w:rFonts w:ascii="Trebuchet MS" w:eastAsia="Trebuchet MS" w:hAnsi="Trebuchet MS" w:cs="Trebuchet MS"/>
          <w:spacing w:val="1"/>
          <w:sz w:val="24"/>
          <w:szCs w:val="24"/>
        </w:rPr>
        <w:t>a</w:t>
      </w:r>
      <w:r>
        <w:rPr>
          <w:rFonts w:ascii="Trebuchet MS" w:eastAsia="Trebuchet MS" w:hAnsi="Trebuchet MS" w:cs="Trebuchet MS"/>
          <w:sz w:val="24"/>
          <w:szCs w:val="24"/>
        </w:rPr>
        <w:t>l</w:t>
      </w:r>
      <w:r>
        <w:rPr>
          <w:rFonts w:ascii="Trebuchet MS" w:eastAsia="Trebuchet MS" w:hAnsi="Trebuchet MS" w:cs="Trebuchet MS"/>
          <w:spacing w:val="3"/>
          <w:sz w:val="24"/>
          <w:szCs w:val="24"/>
        </w:rPr>
        <w:t xml:space="preserve"> </w:t>
      </w:r>
      <w:r>
        <w:rPr>
          <w:rFonts w:ascii="Trebuchet MS" w:eastAsia="Trebuchet MS" w:hAnsi="Trebuchet MS" w:cs="Trebuchet MS"/>
          <w:sz w:val="24"/>
          <w:szCs w:val="24"/>
        </w:rPr>
        <w:t>C</w:t>
      </w:r>
      <w:r>
        <w:rPr>
          <w:rFonts w:ascii="Trebuchet MS" w:eastAsia="Trebuchet MS" w:hAnsi="Trebuchet MS" w:cs="Trebuchet MS"/>
          <w:spacing w:val="2"/>
          <w:sz w:val="24"/>
          <w:szCs w:val="24"/>
        </w:rPr>
        <w:t>o</w:t>
      </w:r>
      <w:r>
        <w:rPr>
          <w:rFonts w:ascii="Trebuchet MS" w:eastAsia="Trebuchet MS" w:hAnsi="Trebuchet MS" w:cs="Trebuchet MS"/>
          <w:sz w:val="24"/>
          <w:szCs w:val="24"/>
        </w:rPr>
        <w:t>d</w:t>
      </w:r>
      <w:r>
        <w:rPr>
          <w:rFonts w:ascii="Trebuchet MS" w:eastAsia="Trebuchet MS" w:hAnsi="Trebuchet MS" w:cs="Trebuchet MS"/>
          <w:spacing w:val="-1"/>
          <w:sz w:val="24"/>
          <w:szCs w:val="24"/>
        </w:rPr>
        <w:t>e</w:t>
      </w:r>
      <w:r>
        <w:rPr>
          <w:rFonts w:ascii="Trebuchet MS" w:eastAsia="Trebuchet MS" w:hAnsi="Trebuchet MS" w:cs="Trebuchet MS"/>
          <w:sz w:val="24"/>
          <w:szCs w:val="24"/>
        </w:rPr>
        <w:t xml:space="preserve">). </w:t>
      </w:r>
      <w:r>
        <w:rPr>
          <w:rFonts w:ascii="Trebuchet MS" w:eastAsia="Trebuchet MS" w:hAnsi="Trebuchet MS" w:cs="Trebuchet MS"/>
          <w:spacing w:val="5"/>
          <w:sz w:val="24"/>
          <w:szCs w:val="24"/>
        </w:rPr>
        <w:t xml:space="preserve"> </w:t>
      </w:r>
      <w:r>
        <w:rPr>
          <w:rFonts w:ascii="Trebuchet MS" w:eastAsia="Trebuchet MS" w:hAnsi="Trebuchet MS" w:cs="Trebuchet MS"/>
          <w:sz w:val="24"/>
          <w:szCs w:val="24"/>
        </w:rPr>
        <w:t>S</w:t>
      </w:r>
      <w:r>
        <w:rPr>
          <w:rFonts w:ascii="Trebuchet MS" w:eastAsia="Trebuchet MS" w:hAnsi="Trebuchet MS" w:cs="Trebuchet MS"/>
          <w:spacing w:val="-2"/>
          <w:sz w:val="24"/>
          <w:szCs w:val="24"/>
        </w:rPr>
        <w:t>h</w:t>
      </w:r>
      <w:r>
        <w:rPr>
          <w:rFonts w:ascii="Trebuchet MS" w:eastAsia="Trebuchet MS" w:hAnsi="Trebuchet MS" w:cs="Trebuchet MS"/>
          <w:sz w:val="24"/>
          <w:szCs w:val="24"/>
        </w:rPr>
        <w:t>e</w:t>
      </w:r>
      <w:r>
        <w:rPr>
          <w:rFonts w:ascii="Trebuchet MS" w:eastAsia="Trebuchet MS" w:hAnsi="Trebuchet MS" w:cs="Trebuchet MS"/>
          <w:spacing w:val="5"/>
          <w:sz w:val="24"/>
          <w:szCs w:val="24"/>
        </w:rPr>
        <w:t xml:space="preserve"> </w:t>
      </w:r>
      <w:r>
        <w:rPr>
          <w:rFonts w:ascii="Trebuchet MS" w:eastAsia="Trebuchet MS" w:hAnsi="Trebuchet MS" w:cs="Trebuchet MS"/>
          <w:spacing w:val="1"/>
          <w:sz w:val="24"/>
          <w:szCs w:val="24"/>
        </w:rPr>
        <w:t>i</w:t>
      </w:r>
      <w:r>
        <w:rPr>
          <w:rFonts w:ascii="Trebuchet MS" w:eastAsia="Trebuchet MS" w:hAnsi="Trebuchet MS" w:cs="Trebuchet MS"/>
          <w:sz w:val="24"/>
          <w:szCs w:val="24"/>
        </w:rPr>
        <w:t xml:space="preserve">s </w:t>
      </w:r>
      <w:r>
        <w:rPr>
          <w:rFonts w:ascii="Trebuchet MS" w:eastAsia="Trebuchet MS" w:hAnsi="Trebuchet MS" w:cs="Trebuchet MS"/>
          <w:spacing w:val="-1"/>
          <w:sz w:val="24"/>
          <w:szCs w:val="24"/>
        </w:rPr>
        <w:t>w</w:t>
      </w:r>
      <w:r>
        <w:rPr>
          <w:rFonts w:ascii="Trebuchet MS" w:eastAsia="Trebuchet MS" w:hAnsi="Trebuchet MS" w:cs="Trebuchet MS"/>
          <w:spacing w:val="1"/>
          <w:sz w:val="24"/>
          <w:szCs w:val="24"/>
        </w:rPr>
        <w:t>i</w:t>
      </w:r>
      <w:r>
        <w:rPr>
          <w:rFonts w:ascii="Trebuchet MS" w:eastAsia="Trebuchet MS" w:hAnsi="Trebuchet MS" w:cs="Trebuchet MS"/>
          <w:sz w:val="24"/>
          <w:szCs w:val="24"/>
        </w:rPr>
        <w:t>d</w:t>
      </w:r>
      <w:r>
        <w:rPr>
          <w:rFonts w:ascii="Trebuchet MS" w:eastAsia="Trebuchet MS" w:hAnsi="Trebuchet MS" w:cs="Trebuchet MS"/>
          <w:spacing w:val="1"/>
          <w:sz w:val="24"/>
          <w:szCs w:val="24"/>
        </w:rPr>
        <w:t>e</w:t>
      </w:r>
      <w:r>
        <w:rPr>
          <w:rFonts w:ascii="Trebuchet MS" w:eastAsia="Trebuchet MS" w:hAnsi="Trebuchet MS" w:cs="Trebuchet MS"/>
          <w:spacing w:val="-1"/>
          <w:sz w:val="24"/>
          <w:szCs w:val="24"/>
        </w:rPr>
        <w:t>l</w:t>
      </w:r>
      <w:r>
        <w:rPr>
          <w:rFonts w:ascii="Trebuchet MS" w:eastAsia="Trebuchet MS" w:hAnsi="Trebuchet MS" w:cs="Trebuchet MS"/>
          <w:sz w:val="24"/>
          <w:szCs w:val="24"/>
        </w:rPr>
        <w:t>y</w:t>
      </w:r>
      <w:r>
        <w:rPr>
          <w:rFonts w:ascii="Trebuchet MS" w:eastAsia="Trebuchet MS" w:hAnsi="Trebuchet MS" w:cs="Trebuchet MS"/>
          <w:spacing w:val="3"/>
          <w:sz w:val="24"/>
          <w:szCs w:val="24"/>
        </w:rPr>
        <w:t xml:space="preserve"> </w:t>
      </w:r>
      <w:r>
        <w:rPr>
          <w:rFonts w:ascii="Trebuchet MS" w:eastAsia="Trebuchet MS" w:hAnsi="Trebuchet MS" w:cs="Trebuchet MS"/>
          <w:sz w:val="24"/>
          <w:szCs w:val="24"/>
        </w:rPr>
        <w:t>p</w:t>
      </w:r>
      <w:r>
        <w:rPr>
          <w:rFonts w:ascii="Trebuchet MS" w:eastAsia="Trebuchet MS" w:hAnsi="Trebuchet MS" w:cs="Trebuchet MS"/>
          <w:spacing w:val="1"/>
          <w:sz w:val="24"/>
          <w:szCs w:val="24"/>
        </w:rPr>
        <w:t>u</w:t>
      </w:r>
      <w:r>
        <w:rPr>
          <w:rFonts w:ascii="Trebuchet MS" w:eastAsia="Trebuchet MS" w:hAnsi="Trebuchet MS" w:cs="Trebuchet MS"/>
          <w:sz w:val="24"/>
          <w:szCs w:val="24"/>
        </w:rPr>
        <w:t>b</w:t>
      </w:r>
      <w:r>
        <w:rPr>
          <w:rFonts w:ascii="Trebuchet MS" w:eastAsia="Trebuchet MS" w:hAnsi="Trebuchet MS" w:cs="Trebuchet MS"/>
          <w:spacing w:val="-1"/>
          <w:sz w:val="24"/>
          <w:szCs w:val="24"/>
        </w:rPr>
        <w:t>l</w:t>
      </w:r>
      <w:r>
        <w:rPr>
          <w:rFonts w:ascii="Trebuchet MS" w:eastAsia="Trebuchet MS" w:hAnsi="Trebuchet MS" w:cs="Trebuchet MS"/>
          <w:spacing w:val="1"/>
          <w:sz w:val="24"/>
          <w:szCs w:val="24"/>
        </w:rPr>
        <w:t>i</w:t>
      </w:r>
      <w:r>
        <w:rPr>
          <w:rFonts w:ascii="Trebuchet MS" w:eastAsia="Trebuchet MS" w:hAnsi="Trebuchet MS" w:cs="Trebuchet MS"/>
          <w:spacing w:val="-1"/>
          <w:sz w:val="24"/>
          <w:szCs w:val="24"/>
        </w:rPr>
        <w:t>s</w:t>
      </w:r>
      <w:r>
        <w:rPr>
          <w:rFonts w:ascii="Trebuchet MS" w:eastAsia="Trebuchet MS" w:hAnsi="Trebuchet MS" w:cs="Trebuchet MS"/>
          <w:spacing w:val="1"/>
          <w:sz w:val="24"/>
          <w:szCs w:val="24"/>
        </w:rPr>
        <w:t>h</w:t>
      </w:r>
      <w:r>
        <w:rPr>
          <w:rFonts w:ascii="Trebuchet MS" w:eastAsia="Trebuchet MS" w:hAnsi="Trebuchet MS" w:cs="Trebuchet MS"/>
          <w:spacing w:val="-1"/>
          <w:sz w:val="24"/>
          <w:szCs w:val="24"/>
        </w:rPr>
        <w:t>e</w:t>
      </w:r>
      <w:r>
        <w:rPr>
          <w:rFonts w:ascii="Trebuchet MS" w:eastAsia="Trebuchet MS" w:hAnsi="Trebuchet MS" w:cs="Trebuchet MS"/>
          <w:sz w:val="24"/>
          <w:szCs w:val="24"/>
        </w:rPr>
        <w:t>d</w:t>
      </w:r>
      <w:r>
        <w:rPr>
          <w:rFonts w:ascii="Trebuchet MS" w:eastAsia="Trebuchet MS" w:hAnsi="Trebuchet MS" w:cs="Trebuchet MS"/>
          <w:spacing w:val="4"/>
          <w:sz w:val="24"/>
          <w:szCs w:val="24"/>
        </w:rPr>
        <w:t xml:space="preserve"> </w:t>
      </w:r>
      <w:r>
        <w:rPr>
          <w:rFonts w:ascii="Trebuchet MS" w:eastAsia="Trebuchet MS" w:hAnsi="Trebuchet MS" w:cs="Trebuchet MS"/>
          <w:spacing w:val="-1"/>
          <w:sz w:val="24"/>
          <w:szCs w:val="24"/>
        </w:rPr>
        <w:t>i</w:t>
      </w:r>
      <w:r>
        <w:rPr>
          <w:rFonts w:ascii="Trebuchet MS" w:eastAsia="Trebuchet MS" w:hAnsi="Trebuchet MS" w:cs="Trebuchet MS"/>
          <w:sz w:val="24"/>
          <w:szCs w:val="24"/>
        </w:rPr>
        <w:t>n</w:t>
      </w:r>
      <w:r>
        <w:rPr>
          <w:rFonts w:ascii="Trebuchet MS" w:eastAsia="Trebuchet MS" w:hAnsi="Trebuchet MS" w:cs="Trebuchet MS"/>
          <w:spacing w:val="2"/>
          <w:sz w:val="24"/>
          <w:szCs w:val="24"/>
        </w:rPr>
        <w:t xml:space="preserve"> </w:t>
      </w:r>
      <w:r>
        <w:rPr>
          <w:rFonts w:ascii="Trebuchet MS" w:eastAsia="Trebuchet MS" w:hAnsi="Trebuchet MS" w:cs="Trebuchet MS"/>
          <w:sz w:val="24"/>
          <w:szCs w:val="24"/>
        </w:rPr>
        <w:t>r</w:t>
      </w:r>
      <w:r>
        <w:rPr>
          <w:rFonts w:ascii="Trebuchet MS" w:eastAsia="Trebuchet MS" w:hAnsi="Trebuchet MS" w:cs="Trebuchet MS"/>
          <w:spacing w:val="1"/>
          <w:sz w:val="24"/>
          <w:szCs w:val="24"/>
        </w:rPr>
        <w:t>e</w:t>
      </w:r>
      <w:r>
        <w:rPr>
          <w:rFonts w:ascii="Trebuchet MS" w:eastAsia="Trebuchet MS" w:hAnsi="Trebuchet MS" w:cs="Trebuchet MS"/>
          <w:sz w:val="24"/>
          <w:szCs w:val="24"/>
        </w:rPr>
        <w:t>f</w:t>
      </w:r>
      <w:r>
        <w:rPr>
          <w:rFonts w:ascii="Trebuchet MS" w:eastAsia="Trebuchet MS" w:hAnsi="Trebuchet MS" w:cs="Trebuchet MS"/>
          <w:spacing w:val="1"/>
          <w:sz w:val="24"/>
          <w:szCs w:val="24"/>
        </w:rPr>
        <w:t>e</w:t>
      </w:r>
      <w:r>
        <w:rPr>
          <w:rFonts w:ascii="Trebuchet MS" w:eastAsia="Trebuchet MS" w:hAnsi="Trebuchet MS" w:cs="Trebuchet MS"/>
          <w:sz w:val="24"/>
          <w:szCs w:val="24"/>
        </w:rPr>
        <w:t>r</w:t>
      </w:r>
      <w:r>
        <w:rPr>
          <w:rFonts w:ascii="Trebuchet MS" w:eastAsia="Trebuchet MS" w:hAnsi="Trebuchet MS" w:cs="Trebuchet MS"/>
          <w:spacing w:val="-2"/>
          <w:sz w:val="24"/>
          <w:szCs w:val="24"/>
        </w:rPr>
        <w:t>r</w:t>
      </w:r>
      <w:r>
        <w:rPr>
          <w:rFonts w:ascii="Trebuchet MS" w:eastAsia="Trebuchet MS" w:hAnsi="Trebuchet MS" w:cs="Trebuchet MS"/>
          <w:spacing w:val="1"/>
          <w:sz w:val="24"/>
          <w:szCs w:val="24"/>
        </w:rPr>
        <w:t>e</w:t>
      </w:r>
      <w:r>
        <w:rPr>
          <w:rFonts w:ascii="Trebuchet MS" w:eastAsia="Trebuchet MS" w:hAnsi="Trebuchet MS" w:cs="Trebuchet MS"/>
          <w:sz w:val="24"/>
          <w:szCs w:val="24"/>
        </w:rPr>
        <w:t>d</w:t>
      </w:r>
      <w:r>
        <w:rPr>
          <w:rFonts w:ascii="Trebuchet MS" w:eastAsia="Trebuchet MS" w:hAnsi="Trebuchet MS" w:cs="Trebuchet MS"/>
          <w:spacing w:val="4"/>
          <w:sz w:val="24"/>
          <w:szCs w:val="24"/>
        </w:rPr>
        <w:t xml:space="preserve"> </w:t>
      </w:r>
      <w:r>
        <w:rPr>
          <w:rFonts w:ascii="Trebuchet MS" w:eastAsia="Trebuchet MS" w:hAnsi="Trebuchet MS" w:cs="Trebuchet MS"/>
          <w:spacing w:val="-1"/>
          <w:sz w:val="24"/>
          <w:szCs w:val="24"/>
        </w:rPr>
        <w:t>l</w:t>
      </w:r>
      <w:r>
        <w:rPr>
          <w:rFonts w:ascii="Trebuchet MS" w:eastAsia="Trebuchet MS" w:hAnsi="Trebuchet MS" w:cs="Trebuchet MS"/>
          <w:spacing w:val="1"/>
          <w:sz w:val="24"/>
          <w:szCs w:val="24"/>
        </w:rPr>
        <w:t>a</w:t>
      </w:r>
      <w:r>
        <w:rPr>
          <w:rFonts w:ascii="Trebuchet MS" w:eastAsia="Trebuchet MS" w:hAnsi="Trebuchet MS" w:cs="Trebuchet MS"/>
          <w:sz w:val="24"/>
          <w:szCs w:val="24"/>
        </w:rPr>
        <w:t>w</w:t>
      </w:r>
      <w:r>
        <w:rPr>
          <w:rFonts w:ascii="Trebuchet MS" w:eastAsia="Trebuchet MS" w:hAnsi="Trebuchet MS" w:cs="Trebuchet MS"/>
          <w:spacing w:val="3"/>
          <w:sz w:val="24"/>
          <w:szCs w:val="24"/>
        </w:rPr>
        <w:t xml:space="preserve"> </w:t>
      </w:r>
      <w:r>
        <w:rPr>
          <w:rFonts w:ascii="Trebuchet MS" w:eastAsia="Trebuchet MS" w:hAnsi="Trebuchet MS" w:cs="Trebuchet MS"/>
          <w:sz w:val="24"/>
          <w:szCs w:val="24"/>
        </w:rPr>
        <w:t>j</w:t>
      </w:r>
      <w:r>
        <w:rPr>
          <w:rFonts w:ascii="Trebuchet MS" w:eastAsia="Trebuchet MS" w:hAnsi="Trebuchet MS" w:cs="Trebuchet MS"/>
          <w:spacing w:val="-1"/>
          <w:sz w:val="24"/>
          <w:szCs w:val="24"/>
        </w:rPr>
        <w:t>o</w:t>
      </w:r>
      <w:r>
        <w:rPr>
          <w:rFonts w:ascii="Trebuchet MS" w:eastAsia="Trebuchet MS" w:hAnsi="Trebuchet MS" w:cs="Trebuchet MS"/>
          <w:spacing w:val="1"/>
          <w:sz w:val="24"/>
          <w:szCs w:val="24"/>
        </w:rPr>
        <w:t>u</w:t>
      </w:r>
      <w:r>
        <w:rPr>
          <w:rFonts w:ascii="Trebuchet MS" w:eastAsia="Trebuchet MS" w:hAnsi="Trebuchet MS" w:cs="Trebuchet MS"/>
          <w:sz w:val="24"/>
          <w:szCs w:val="24"/>
        </w:rPr>
        <w:t>r</w:t>
      </w:r>
      <w:r>
        <w:rPr>
          <w:rFonts w:ascii="Trebuchet MS" w:eastAsia="Trebuchet MS" w:hAnsi="Trebuchet MS" w:cs="Trebuchet MS"/>
          <w:spacing w:val="-1"/>
          <w:sz w:val="24"/>
          <w:szCs w:val="24"/>
        </w:rPr>
        <w:t>nals</w:t>
      </w:r>
      <w:r>
        <w:rPr>
          <w:rFonts w:ascii="Trebuchet MS" w:eastAsia="Trebuchet MS" w:hAnsi="Trebuchet MS" w:cs="Trebuchet MS"/>
          <w:sz w:val="24"/>
          <w:szCs w:val="24"/>
        </w:rPr>
        <w:t>,</w:t>
      </w:r>
      <w:r>
        <w:rPr>
          <w:rFonts w:ascii="Trebuchet MS" w:eastAsia="Trebuchet MS" w:hAnsi="Trebuchet MS" w:cs="Trebuchet MS"/>
          <w:spacing w:val="5"/>
          <w:sz w:val="24"/>
          <w:szCs w:val="24"/>
        </w:rPr>
        <w:t xml:space="preserve"> </w:t>
      </w:r>
      <w:r>
        <w:rPr>
          <w:rFonts w:ascii="Trebuchet MS" w:eastAsia="Trebuchet MS" w:hAnsi="Trebuchet MS" w:cs="Trebuchet MS"/>
          <w:spacing w:val="1"/>
          <w:sz w:val="24"/>
          <w:szCs w:val="24"/>
        </w:rPr>
        <w:t>te</w:t>
      </w:r>
      <w:r>
        <w:rPr>
          <w:rFonts w:ascii="Trebuchet MS" w:eastAsia="Trebuchet MS" w:hAnsi="Trebuchet MS" w:cs="Trebuchet MS"/>
          <w:sz w:val="24"/>
          <w:szCs w:val="24"/>
        </w:rPr>
        <w:t>xt</w:t>
      </w:r>
      <w:r>
        <w:rPr>
          <w:rFonts w:ascii="Trebuchet MS" w:eastAsia="Trebuchet MS" w:hAnsi="Trebuchet MS" w:cs="Trebuchet MS"/>
          <w:spacing w:val="4"/>
          <w:sz w:val="24"/>
          <w:szCs w:val="24"/>
        </w:rPr>
        <w:t xml:space="preserve"> </w:t>
      </w:r>
      <w:r>
        <w:rPr>
          <w:rFonts w:ascii="Trebuchet MS" w:eastAsia="Trebuchet MS" w:hAnsi="Trebuchet MS" w:cs="Trebuchet MS"/>
          <w:sz w:val="24"/>
          <w:szCs w:val="24"/>
        </w:rPr>
        <w:t>b</w:t>
      </w:r>
      <w:r>
        <w:rPr>
          <w:rFonts w:ascii="Trebuchet MS" w:eastAsia="Trebuchet MS" w:hAnsi="Trebuchet MS" w:cs="Trebuchet MS"/>
          <w:spacing w:val="1"/>
          <w:sz w:val="24"/>
          <w:szCs w:val="24"/>
        </w:rPr>
        <w:t>oo</w:t>
      </w:r>
      <w:r>
        <w:rPr>
          <w:rFonts w:ascii="Trebuchet MS" w:eastAsia="Trebuchet MS" w:hAnsi="Trebuchet MS" w:cs="Trebuchet MS"/>
          <w:spacing w:val="-1"/>
          <w:sz w:val="24"/>
          <w:szCs w:val="24"/>
        </w:rPr>
        <w:t>k</w:t>
      </w:r>
      <w:r>
        <w:rPr>
          <w:rFonts w:ascii="Trebuchet MS" w:eastAsia="Trebuchet MS" w:hAnsi="Trebuchet MS" w:cs="Trebuchet MS"/>
          <w:sz w:val="24"/>
          <w:szCs w:val="24"/>
        </w:rPr>
        <w:t>s</w:t>
      </w:r>
      <w:r>
        <w:rPr>
          <w:rFonts w:ascii="Trebuchet MS" w:eastAsia="Trebuchet MS" w:hAnsi="Trebuchet MS" w:cs="Trebuchet MS"/>
          <w:spacing w:val="3"/>
          <w:sz w:val="24"/>
          <w:szCs w:val="24"/>
        </w:rPr>
        <w:t xml:space="preserve"> </w:t>
      </w:r>
      <w:r>
        <w:rPr>
          <w:rFonts w:ascii="Trebuchet MS" w:eastAsia="Trebuchet MS" w:hAnsi="Trebuchet MS" w:cs="Trebuchet MS"/>
          <w:spacing w:val="1"/>
          <w:sz w:val="24"/>
          <w:szCs w:val="24"/>
        </w:rPr>
        <w:t>a</w:t>
      </w:r>
      <w:r>
        <w:rPr>
          <w:rFonts w:ascii="Trebuchet MS" w:eastAsia="Trebuchet MS" w:hAnsi="Trebuchet MS" w:cs="Trebuchet MS"/>
          <w:spacing w:val="-2"/>
          <w:sz w:val="24"/>
          <w:szCs w:val="24"/>
        </w:rPr>
        <w:t>n</w:t>
      </w:r>
      <w:r>
        <w:rPr>
          <w:rFonts w:ascii="Trebuchet MS" w:eastAsia="Trebuchet MS" w:hAnsi="Trebuchet MS" w:cs="Trebuchet MS"/>
          <w:sz w:val="24"/>
          <w:szCs w:val="24"/>
        </w:rPr>
        <w:t xml:space="preserve">d </w:t>
      </w:r>
      <w:r>
        <w:rPr>
          <w:rFonts w:ascii="Trebuchet MS" w:eastAsia="Trebuchet MS" w:hAnsi="Trebuchet MS" w:cs="Trebuchet MS"/>
          <w:spacing w:val="1"/>
          <w:sz w:val="24"/>
          <w:szCs w:val="24"/>
        </w:rPr>
        <w:t>co</w:t>
      </w:r>
      <w:r>
        <w:rPr>
          <w:rFonts w:ascii="Trebuchet MS" w:eastAsia="Trebuchet MS" w:hAnsi="Trebuchet MS" w:cs="Trebuchet MS"/>
          <w:sz w:val="24"/>
          <w:szCs w:val="24"/>
        </w:rPr>
        <w:t>mp</w:t>
      </w:r>
      <w:r>
        <w:rPr>
          <w:rFonts w:ascii="Trebuchet MS" w:eastAsia="Trebuchet MS" w:hAnsi="Trebuchet MS" w:cs="Trebuchet MS"/>
          <w:spacing w:val="-1"/>
          <w:sz w:val="24"/>
          <w:szCs w:val="24"/>
        </w:rPr>
        <w:t>l</w:t>
      </w:r>
      <w:r>
        <w:rPr>
          <w:rFonts w:ascii="Trebuchet MS" w:eastAsia="Trebuchet MS" w:hAnsi="Trebuchet MS" w:cs="Trebuchet MS"/>
          <w:spacing w:val="1"/>
          <w:sz w:val="24"/>
          <w:szCs w:val="24"/>
        </w:rPr>
        <w:t>e</w:t>
      </w:r>
      <w:r>
        <w:rPr>
          <w:rFonts w:ascii="Trebuchet MS" w:eastAsia="Trebuchet MS" w:hAnsi="Trebuchet MS" w:cs="Trebuchet MS"/>
          <w:spacing w:val="-2"/>
          <w:sz w:val="24"/>
          <w:szCs w:val="24"/>
        </w:rPr>
        <w:t>t</w:t>
      </w:r>
      <w:r>
        <w:rPr>
          <w:rFonts w:ascii="Trebuchet MS" w:eastAsia="Trebuchet MS" w:hAnsi="Trebuchet MS" w:cs="Trebuchet MS"/>
          <w:spacing w:val="1"/>
          <w:sz w:val="24"/>
          <w:szCs w:val="24"/>
        </w:rPr>
        <w:t>e</w:t>
      </w:r>
      <w:r>
        <w:rPr>
          <w:rFonts w:ascii="Trebuchet MS" w:eastAsia="Trebuchet MS" w:hAnsi="Trebuchet MS" w:cs="Trebuchet MS"/>
          <w:sz w:val="24"/>
          <w:szCs w:val="24"/>
        </w:rPr>
        <w:t>d</w:t>
      </w:r>
      <w:r>
        <w:rPr>
          <w:rFonts w:ascii="Trebuchet MS" w:eastAsia="Trebuchet MS" w:hAnsi="Trebuchet MS" w:cs="Trebuchet MS"/>
          <w:spacing w:val="-9"/>
          <w:sz w:val="24"/>
          <w:szCs w:val="24"/>
        </w:rPr>
        <w:t xml:space="preserve"> </w:t>
      </w:r>
      <w:r>
        <w:rPr>
          <w:rFonts w:ascii="Trebuchet MS" w:eastAsia="Trebuchet MS" w:hAnsi="Trebuchet MS" w:cs="Trebuchet MS"/>
          <w:spacing w:val="-2"/>
          <w:sz w:val="24"/>
          <w:szCs w:val="24"/>
        </w:rPr>
        <w:t>t</w:t>
      </w:r>
      <w:r>
        <w:rPr>
          <w:rFonts w:ascii="Trebuchet MS" w:eastAsia="Trebuchet MS" w:hAnsi="Trebuchet MS" w:cs="Trebuchet MS"/>
          <w:spacing w:val="1"/>
          <w:sz w:val="24"/>
          <w:szCs w:val="24"/>
        </w:rPr>
        <w:t>h</w:t>
      </w:r>
      <w:r>
        <w:rPr>
          <w:rFonts w:ascii="Trebuchet MS" w:eastAsia="Trebuchet MS" w:hAnsi="Trebuchet MS" w:cs="Trebuchet MS"/>
          <w:sz w:val="24"/>
          <w:szCs w:val="24"/>
        </w:rPr>
        <w:t>e</w:t>
      </w:r>
      <w:r>
        <w:rPr>
          <w:rFonts w:ascii="Trebuchet MS" w:eastAsia="Trebuchet MS" w:hAnsi="Trebuchet MS" w:cs="Trebuchet MS"/>
          <w:spacing w:val="-9"/>
          <w:sz w:val="24"/>
          <w:szCs w:val="24"/>
        </w:rPr>
        <w:t xml:space="preserve"> </w:t>
      </w:r>
      <w:r>
        <w:rPr>
          <w:rFonts w:ascii="Trebuchet MS" w:eastAsia="Trebuchet MS" w:hAnsi="Trebuchet MS" w:cs="Trebuchet MS"/>
          <w:spacing w:val="-2"/>
          <w:sz w:val="24"/>
          <w:szCs w:val="24"/>
        </w:rPr>
        <w:t>C</w:t>
      </w:r>
      <w:r>
        <w:rPr>
          <w:rFonts w:ascii="Trebuchet MS" w:eastAsia="Trebuchet MS" w:hAnsi="Trebuchet MS" w:cs="Trebuchet MS"/>
          <w:spacing w:val="1"/>
          <w:sz w:val="24"/>
          <w:szCs w:val="24"/>
        </w:rPr>
        <w:t>o</w:t>
      </w:r>
      <w:r>
        <w:rPr>
          <w:rFonts w:ascii="Trebuchet MS" w:eastAsia="Trebuchet MS" w:hAnsi="Trebuchet MS" w:cs="Trebuchet MS"/>
          <w:sz w:val="24"/>
          <w:szCs w:val="24"/>
        </w:rPr>
        <w:t>mm</w:t>
      </w:r>
      <w:r>
        <w:rPr>
          <w:rFonts w:ascii="Trebuchet MS" w:eastAsia="Trebuchet MS" w:hAnsi="Trebuchet MS" w:cs="Trebuchet MS"/>
          <w:spacing w:val="-2"/>
          <w:sz w:val="24"/>
          <w:szCs w:val="24"/>
        </w:rPr>
        <w:t>o</w:t>
      </w:r>
      <w:r>
        <w:rPr>
          <w:rFonts w:ascii="Trebuchet MS" w:eastAsia="Trebuchet MS" w:hAnsi="Trebuchet MS" w:cs="Trebuchet MS"/>
          <w:spacing w:val="1"/>
          <w:sz w:val="24"/>
          <w:szCs w:val="24"/>
        </w:rPr>
        <w:t>n</w:t>
      </w:r>
      <w:r>
        <w:rPr>
          <w:rFonts w:ascii="Trebuchet MS" w:eastAsia="Trebuchet MS" w:hAnsi="Trebuchet MS" w:cs="Trebuchet MS"/>
          <w:spacing w:val="-1"/>
          <w:sz w:val="24"/>
          <w:szCs w:val="24"/>
        </w:rPr>
        <w:t>w</w:t>
      </w:r>
      <w:r>
        <w:rPr>
          <w:rFonts w:ascii="Trebuchet MS" w:eastAsia="Trebuchet MS" w:hAnsi="Trebuchet MS" w:cs="Trebuchet MS"/>
          <w:spacing w:val="1"/>
          <w:sz w:val="24"/>
          <w:szCs w:val="24"/>
        </w:rPr>
        <w:t>ea</w:t>
      </w:r>
      <w:r>
        <w:rPr>
          <w:rFonts w:ascii="Trebuchet MS" w:eastAsia="Trebuchet MS" w:hAnsi="Trebuchet MS" w:cs="Trebuchet MS"/>
          <w:spacing w:val="-1"/>
          <w:sz w:val="24"/>
          <w:szCs w:val="24"/>
        </w:rPr>
        <w:t>l</w:t>
      </w:r>
      <w:r>
        <w:rPr>
          <w:rFonts w:ascii="Trebuchet MS" w:eastAsia="Trebuchet MS" w:hAnsi="Trebuchet MS" w:cs="Trebuchet MS"/>
          <w:spacing w:val="1"/>
          <w:sz w:val="24"/>
          <w:szCs w:val="24"/>
        </w:rPr>
        <w:t>t</w:t>
      </w:r>
      <w:r>
        <w:rPr>
          <w:rFonts w:ascii="Trebuchet MS" w:eastAsia="Trebuchet MS" w:hAnsi="Trebuchet MS" w:cs="Trebuchet MS"/>
          <w:sz w:val="24"/>
          <w:szCs w:val="24"/>
        </w:rPr>
        <w:t>h</w:t>
      </w:r>
      <w:r>
        <w:rPr>
          <w:rFonts w:ascii="Trebuchet MS" w:eastAsia="Trebuchet MS" w:hAnsi="Trebuchet MS" w:cs="Trebuchet MS"/>
          <w:spacing w:val="-9"/>
          <w:sz w:val="24"/>
          <w:szCs w:val="24"/>
        </w:rPr>
        <w:t xml:space="preserve"> </w:t>
      </w:r>
      <w:r>
        <w:rPr>
          <w:rFonts w:ascii="Trebuchet MS" w:eastAsia="Trebuchet MS" w:hAnsi="Trebuchet MS" w:cs="Trebuchet MS"/>
          <w:spacing w:val="-2"/>
          <w:sz w:val="24"/>
          <w:szCs w:val="24"/>
        </w:rPr>
        <w:t>J</w:t>
      </w:r>
      <w:r>
        <w:rPr>
          <w:rFonts w:ascii="Trebuchet MS" w:eastAsia="Trebuchet MS" w:hAnsi="Trebuchet MS" w:cs="Trebuchet MS"/>
          <w:spacing w:val="1"/>
          <w:sz w:val="24"/>
          <w:szCs w:val="24"/>
        </w:rPr>
        <w:t>u</w:t>
      </w:r>
      <w:r>
        <w:rPr>
          <w:rFonts w:ascii="Trebuchet MS" w:eastAsia="Trebuchet MS" w:hAnsi="Trebuchet MS" w:cs="Trebuchet MS"/>
          <w:sz w:val="24"/>
          <w:szCs w:val="24"/>
        </w:rPr>
        <w:t>d</w:t>
      </w:r>
      <w:r>
        <w:rPr>
          <w:rFonts w:ascii="Trebuchet MS" w:eastAsia="Trebuchet MS" w:hAnsi="Trebuchet MS" w:cs="Trebuchet MS"/>
          <w:spacing w:val="-1"/>
          <w:sz w:val="24"/>
          <w:szCs w:val="24"/>
        </w:rPr>
        <w:t>i</w:t>
      </w:r>
      <w:r>
        <w:rPr>
          <w:rFonts w:ascii="Trebuchet MS" w:eastAsia="Trebuchet MS" w:hAnsi="Trebuchet MS" w:cs="Trebuchet MS"/>
          <w:spacing w:val="1"/>
          <w:sz w:val="24"/>
          <w:szCs w:val="24"/>
        </w:rPr>
        <w:t>c</w:t>
      </w:r>
      <w:r>
        <w:rPr>
          <w:rFonts w:ascii="Trebuchet MS" w:eastAsia="Trebuchet MS" w:hAnsi="Trebuchet MS" w:cs="Trebuchet MS"/>
          <w:spacing w:val="-1"/>
          <w:sz w:val="24"/>
          <w:szCs w:val="24"/>
        </w:rPr>
        <w:t>i</w:t>
      </w:r>
      <w:r>
        <w:rPr>
          <w:rFonts w:ascii="Trebuchet MS" w:eastAsia="Trebuchet MS" w:hAnsi="Trebuchet MS" w:cs="Trebuchet MS"/>
          <w:spacing w:val="1"/>
          <w:sz w:val="24"/>
          <w:szCs w:val="24"/>
        </w:rPr>
        <w:t>a</w:t>
      </w:r>
      <w:r>
        <w:rPr>
          <w:rFonts w:ascii="Trebuchet MS" w:eastAsia="Trebuchet MS" w:hAnsi="Trebuchet MS" w:cs="Trebuchet MS"/>
          <w:sz w:val="24"/>
          <w:szCs w:val="24"/>
        </w:rPr>
        <w:t>l</w:t>
      </w:r>
      <w:r>
        <w:rPr>
          <w:rFonts w:ascii="Trebuchet MS" w:eastAsia="Trebuchet MS" w:hAnsi="Trebuchet MS" w:cs="Trebuchet MS"/>
          <w:spacing w:val="-11"/>
          <w:sz w:val="24"/>
          <w:szCs w:val="24"/>
        </w:rPr>
        <w:t xml:space="preserve"> </w:t>
      </w:r>
      <w:r>
        <w:rPr>
          <w:rFonts w:ascii="Trebuchet MS" w:eastAsia="Trebuchet MS" w:hAnsi="Trebuchet MS" w:cs="Trebuchet MS"/>
          <w:spacing w:val="1"/>
          <w:sz w:val="24"/>
          <w:szCs w:val="24"/>
        </w:rPr>
        <w:t>Be</w:t>
      </w:r>
      <w:r>
        <w:rPr>
          <w:rFonts w:ascii="Trebuchet MS" w:eastAsia="Trebuchet MS" w:hAnsi="Trebuchet MS" w:cs="Trebuchet MS"/>
          <w:spacing w:val="-2"/>
          <w:sz w:val="24"/>
          <w:szCs w:val="24"/>
        </w:rPr>
        <w:t>n</w:t>
      </w:r>
      <w:r>
        <w:rPr>
          <w:rFonts w:ascii="Trebuchet MS" w:eastAsia="Trebuchet MS" w:hAnsi="Trebuchet MS" w:cs="Trebuchet MS"/>
          <w:spacing w:val="-1"/>
          <w:sz w:val="24"/>
          <w:szCs w:val="24"/>
        </w:rPr>
        <w:t>c</w:t>
      </w:r>
      <w:r>
        <w:rPr>
          <w:rFonts w:ascii="Trebuchet MS" w:eastAsia="Trebuchet MS" w:hAnsi="Trebuchet MS" w:cs="Trebuchet MS"/>
          <w:spacing w:val="6"/>
          <w:sz w:val="24"/>
          <w:szCs w:val="24"/>
        </w:rPr>
        <w:t>h</w:t>
      </w:r>
      <w:r>
        <w:rPr>
          <w:rFonts w:ascii="Trebuchet MS" w:eastAsia="Trebuchet MS" w:hAnsi="Trebuchet MS" w:cs="Trebuchet MS"/>
          <w:spacing w:val="1"/>
          <w:sz w:val="24"/>
          <w:szCs w:val="24"/>
        </w:rPr>
        <w:t>-</w:t>
      </w:r>
      <w:r>
        <w:rPr>
          <w:rFonts w:ascii="Trebuchet MS" w:eastAsia="Trebuchet MS" w:hAnsi="Trebuchet MS" w:cs="Trebuchet MS"/>
          <w:sz w:val="24"/>
          <w:szCs w:val="24"/>
        </w:rPr>
        <w:t>b</w:t>
      </w:r>
      <w:r>
        <w:rPr>
          <w:rFonts w:ascii="Trebuchet MS" w:eastAsia="Trebuchet MS" w:hAnsi="Trebuchet MS" w:cs="Trebuchet MS"/>
          <w:spacing w:val="-2"/>
          <w:sz w:val="24"/>
          <w:szCs w:val="24"/>
        </w:rPr>
        <w:t>o</w:t>
      </w:r>
      <w:r>
        <w:rPr>
          <w:rFonts w:ascii="Trebuchet MS" w:eastAsia="Trebuchet MS" w:hAnsi="Trebuchet MS" w:cs="Trebuchet MS"/>
          <w:spacing w:val="1"/>
          <w:sz w:val="24"/>
          <w:szCs w:val="24"/>
        </w:rPr>
        <w:t>o</w:t>
      </w:r>
      <w:r>
        <w:rPr>
          <w:rFonts w:ascii="Trebuchet MS" w:eastAsia="Trebuchet MS" w:hAnsi="Trebuchet MS" w:cs="Trebuchet MS"/>
          <w:sz w:val="24"/>
          <w:szCs w:val="24"/>
        </w:rPr>
        <w:t>k</w:t>
      </w:r>
      <w:r>
        <w:rPr>
          <w:rFonts w:ascii="Trebuchet MS" w:eastAsia="Trebuchet MS" w:hAnsi="Trebuchet MS" w:cs="Trebuchet MS"/>
          <w:spacing w:val="-11"/>
          <w:sz w:val="24"/>
          <w:szCs w:val="24"/>
        </w:rPr>
        <w:t xml:space="preserve"> </w:t>
      </w:r>
      <w:r>
        <w:rPr>
          <w:rFonts w:ascii="Trebuchet MS" w:eastAsia="Trebuchet MS" w:hAnsi="Trebuchet MS" w:cs="Trebuchet MS"/>
          <w:spacing w:val="1"/>
          <w:sz w:val="24"/>
          <w:szCs w:val="24"/>
        </w:rPr>
        <w:t>o</w:t>
      </w:r>
      <w:r>
        <w:rPr>
          <w:rFonts w:ascii="Trebuchet MS" w:eastAsia="Trebuchet MS" w:hAnsi="Trebuchet MS" w:cs="Trebuchet MS"/>
          <w:sz w:val="24"/>
          <w:szCs w:val="24"/>
        </w:rPr>
        <w:t>n</w:t>
      </w:r>
      <w:r>
        <w:rPr>
          <w:rFonts w:ascii="Trebuchet MS" w:eastAsia="Trebuchet MS" w:hAnsi="Trebuchet MS" w:cs="Trebuchet MS"/>
          <w:spacing w:val="-9"/>
          <w:sz w:val="24"/>
          <w:szCs w:val="24"/>
        </w:rPr>
        <w:t xml:space="preserve"> </w:t>
      </w:r>
      <w:r>
        <w:rPr>
          <w:rFonts w:ascii="Trebuchet MS" w:eastAsia="Trebuchet MS" w:hAnsi="Trebuchet MS" w:cs="Trebuchet MS"/>
          <w:sz w:val="24"/>
          <w:szCs w:val="24"/>
        </w:rPr>
        <w:t>VAW</w:t>
      </w:r>
      <w:r>
        <w:rPr>
          <w:rFonts w:ascii="Trebuchet MS" w:eastAsia="Trebuchet MS" w:hAnsi="Trebuchet MS" w:cs="Trebuchet MS"/>
          <w:spacing w:val="-10"/>
          <w:sz w:val="24"/>
          <w:szCs w:val="24"/>
        </w:rPr>
        <w:t xml:space="preserve"> </w:t>
      </w:r>
      <w:r>
        <w:rPr>
          <w:rFonts w:ascii="Trebuchet MS" w:eastAsia="Trebuchet MS" w:hAnsi="Trebuchet MS" w:cs="Trebuchet MS"/>
          <w:spacing w:val="1"/>
          <w:sz w:val="24"/>
          <w:szCs w:val="24"/>
        </w:rPr>
        <w:t>i</w:t>
      </w:r>
      <w:r>
        <w:rPr>
          <w:rFonts w:ascii="Trebuchet MS" w:eastAsia="Trebuchet MS" w:hAnsi="Trebuchet MS" w:cs="Trebuchet MS"/>
          <w:sz w:val="24"/>
          <w:szCs w:val="24"/>
        </w:rPr>
        <w:t>n</w:t>
      </w:r>
      <w:r>
        <w:rPr>
          <w:rFonts w:ascii="Trebuchet MS" w:eastAsia="Trebuchet MS" w:hAnsi="Trebuchet MS" w:cs="Trebuchet MS"/>
          <w:spacing w:val="-12"/>
          <w:sz w:val="24"/>
          <w:szCs w:val="24"/>
        </w:rPr>
        <w:t xml:space="preserve"> </w:t>
      </w:r>
      <w:r>
        <w:rPr>
          <w:rFonts w:ascii="Trebuchet MS" w:eastAsia="Trebuchet MS" w:hAnsi="Trebuchet MS" w:cs="Trebuchet MS"/>
          <w:spacing w:val="1"/>
          <w:sz w:val="24"/>
          <w:szCs w:val="24"/>
        </w:rPr>
        <w:t>Ea</w:t>
      </w:r>
      <w:r>
        <w:rPr>
          <w:rFonts w:ascii="Trebuchet MS" w:eastAsia="Trebuchet MS" w:hAnsi="Trebuchet MS" w:cs="Trebuchet MS"/>
          <w:spacing w:val="-1"/>
          <w:sz w:val="24"/>
          <w:szCs w:val="24"/>
        </w:rPr>
        <w:t>s</w:t>
      </w:r>
      <w:r>
        <w:rPr>
          <w:rFonts w:ascii="Trebuchet MS" w:eastAsia="Trebuchet MS" w:hAnsi="Trebuchet MS" w:cs="Trebuchet MS"/>
          <w:sz w:val="24"/>
          <w:szCs w:val="24"/>
        </w:rPr>
        <w:t>t</w:t>
      </w:r>
      <w:r>
        <w:rPr>
          <w:rFonts w:ascii="Trebuchet MS" w:eastAsia="Trebuchet MS" w:hAnsi="Trebuchet MS" w:cs="Trebuchet MS"/>
          <w:spacing w:val="-12"/>
          <w:sz w:val="24"/>
          <w:szCs w:val="24"/>
        </w:rPr>
        <w:t xml:space="preserve"> </w:t>
      </w:r>
      <w:r>
        <w:rPr>
          <w:rFonts w:ascii="Trebuchet MS" w:eastAsia="Trebuchet MS" w:hAnsi="Trebuchet MS" w:cs="Trebuchet MS"/>
          <w:sz w:val="24"/>
          <w:szCs w:val="24"/>
        </w:rPr>
        <w:t>Afr</w:t>
      </w:r>
      <w:r>
        <w:rPr>
          <w:rFonts w:ascii="Trebuchet MS" w:eastAsia="Trebuchet MS" w:hAnsi="Trebuchet MS" w:cs="Trebuchet MS"/>
          <w:spacing w:val="1"/>
          <w:sz w:val="24"/>
          <w:szCs w:val="24"/>
        </w:rPr>
        <w:t>i</w:t>
      </w:r>
      <w:r>
        <w:rPr>
          <w:rFonts w:ascii="Trebuchet MS" w:eastAsia="Trebuchet MS" w:hAnsi="Trebuchet MS" w:cs="Trebuchet MS"/>
          <w:spacing w:val="-1"/>
          <w:sz w:val="24"/>
          <w:szCs w:val="24"/>
        </w:rPr>
        <w:t>c</w:t>
      </w:r>
      <w:r>
        <w:rPr>
          <w:rFonts w:ascii="Trebuchet MS" w:eastAsia="Trebuchet MS" w:hAnsi="Trebuchet MS" w:cs="Trebuchet MS"/>
          <w:spacing w:val="1"/>
          <w:sz w:val="24"/>
          <w:szCs w:val="24"/>
        </w:rPr>
        <w:t>a</w:t>
      </w:r>
      <w:r>
        <w:rPr>
          <w:rFonts w:ascii="Trebuchet MS" w:eastAsia="Trebuchet MS" w:hAnsi="Trebuchet MS" w:cs="Trebuchet MS"/>
          <w:sz w:val="24"/>
          <w:szCs w:val="24"/>
        </w:rPr>
        <w:t>.</w:t>
      </w:r>
      <w:r>
        <w:rPr>
          <w:rFonts w:ascii="Trebuchet MS" w:eastAsia="Trebuchet MS" w:hAnsi="Trebuchet MS" w:cs="Trebuchet MS"/>
          <w:spacing w:val="-9"/>
          <w:sz w:val="24"/>
          <w:szCs w:val="24"/>
        </w:rPr>
        <w:t xml:space="preserve"> </w:t>
      </w:r>
      <w:r>
        <w:rPr>
          <w:rFonts w:ascii="Trebuchet MS" w:eastAsia="Trebuchet MS" w:hAnsi="Trebuchet MS" w:cs="Trebuchet MS"/>
          <w:sz w:val="24"/>
          <w:szCs w:val="24"/>
        </w:rPr>
        <w:t>A</w:t>
      </w:r>
      <w:r>
        <w:rPr>
          <w:rFonts w:ascii="Trebuchet MS" w:eastAsia="Trebuchet MS" w:hAnsi="Trebuchet MS" w:cs="Trebuchet MS"/>
          <w:spacing w:val="-1"/>
          <w:sz w:val="24"/>
          <w:szCs w:val="24"/>
        </w:rPr>
        <w:t>l</w:t>
      </w:r>
      <w:r>
        <w:rPr>
          <w:rFonts w:ascii="Trebuchet MS" w:eastAsia="Trebuchet MS" w:hAnsi="Trebuchet MS" w:cs="Trebuchet MS"/>
          <w:spacing w:val="1"/>
          <w:sz w:val="24"/>
          <w:szCs w:val="24"/>
        </w:rPr>
        <w:t>th</w:t>
      </w:r>
      <w:r>
        <w:rPr>
          <w:rFonts w:ascii="Trebuchet MS" w:eastAsia="Trebuchet MS" w:hAnsi="Trebuchet MS" w:cs="Trebuchet MS"/>
          <w:spacing w:val="-2"/>
          <w:sz w:val="24"/>
          <w:szCs w:val="24"/>
        </w:rPr>
        <w:t>o</w:t>
      </w:r>
      <w:r>
        <w:rPr>
          <w:rFonts w:ascii="Trebuchet MS" w:eastAsia="Trebuchet MS" w:hAnsi="Trebuchet MS" w:cs="Trebuchet MS"/>
          <w:spacing w:val="1"/>
          <w:sz w:val="24"/>
          <w:szCs w:val="24"/>
        </w:rPr>
        <w:t>u</w:t>
      </w:r>
      <w:r>
        <w:rPr>
          <w:rFonts w:ascii="Trebuchet MS" w:eastAsia="Trebuchet MS" w:hAnsi="Trebuchet MS" w:cs="Trebuchet MS"/>
          <w:sz w:val="24"/>
          <w:szCs w:val="24"/>
        </w:rPr>
        <w:t>gh</w:t>
      </w:r>
      <w:r>
        <w:rPr>
          <w:rFonts w:ascii="Trebuchet MS" w:eastAsia="Trebuchet MS" w:hAnsi="Trebuchet MS" w:cs="Trebuchet MS"/>
          <w:spacing w:val="-9"/>
          <w:sz w:val="24"/>
          <w:szCs w:val="24"/>
        </w:rPr>
        <w:t xml:space="preserve"> </w:t>
      </w:r>
      <w:r>
        <w:rPr>
          <w:rFonts w:ascii="Trebuchet MS" w:eastAsia="Trebuchet MS" w:hAnsi="Trebuchet MS" w:cs="Trebuchet MS"/>
          <w:spacing w:val="-1"/>
          <w:sz w:val="24"/>
          <w:szCs w:val="24"/>
        </w:rPr>
        <w:t>s</w:t>
      </w:r>
      <w:r>
        <w:rPr>
          <w:rFonts w:ascii="Trebuchet MS" w:eastAsia="Trebuchet MS" w:hAnsi="Trebuchet MS" w:cs="Trebuchet MS"/>
          <w:spacing w:val="1"/>
          <w:sz w:val="24"/>
          <w:szCs w:val="24"/>
        </w:rPr>
        <w:t>h</w:t>
      </w:r>
      <w:r>
        <w:rPr>
          <w:rFonts w:ascii="Trebuchet MS" w:eastAsia="Trebuchet MS" w:hAnsi="Trebuchet MS" w:cs="Trebuchet MS"/>
          <w:sz w:val="24"/>
          <w:szCs w:val="24"/>
        </w:rPr>
        <w:t>e j</w:t>
      </w:r>
      <w:r>
        <w:rPr>
          <w:rFonts w:ascii="Trebuchet MS" w:eastAsia="Trebuchet MS" w:hAnsi="Trebuchet MS" w:cs="Trebuchet MS"/>
          <w:spacing w:val="1"/>
          <w:sz w:val="24"/>
          <w:szCs w:val="24"/>
        </w:rPr>
        <w:t>o</w:t>
      </w:r>
      <w:r>
        <w:rPr>
          <w:rFonts w:ascii="Trebuchet MS" w:eastAsia="Trebuchet MS" w:hAnsi="Trebuchet MS" w:cs="Trebuchet MS"/>
          <w:spacing w:val="-1"/>
          <w:sz w:val="24"/>
          <w:szCs w:val="24"/>
        </w:rPr>
        <w:t>i</w:t>
      </w:r>
      <w:r>
        <w:rPr>
          <w:rFonts w:ascii="Trebuchet MS" w:eastAsia="Trebuchet MS" w:hAnsi="Trebuchet MS" w:cs="Trebuchet MS"/>
          <w:spacing w:val="1"/>
          <w:sz w:val="24"/>
          <w:szCs w:val="24"/>
        </w:rPr>
        <w:t>ne</w:t>
      </w:r>
      <w:r>
        <w:rPr>
          <w:rFonts w:ascii="Trebuchet MS" w:eastAsia="Trebuchet MS" w:hAnsi="Trebuchet MS" w:cs="Trebuchet MS"/>
          <w:sz w:val="24"/>
          <w:szCs w:val="24"/>
        </w:rPr>
        <w:t>d</w:t>
      </w:r>
      <w:r>
        <w:rPr>
          <w:rFonts w:ascii="Trebuchet MS" w:eastAsia="Trebuchet MS" w:hAnsi="Trebuchet MS" w:cs="Trebuchet MS"/>
          <w:spacing w:val="2"/>
          <w:sz w:val="24"/>
          <w:szCs w:val="24"/>
        </w:rPr>
        <w:t xml:space="preserve"> </w:t>
      </w:r>
      <w:r>
        <w:rPr>
          <w:rFonts w:ascii="Trebuchet MS" w:eastAsia="Trebuchet MS" w:hAnsi="Trebuchet MS" w:cs="Trebuchet MS"/>
          <w:spacing w:val="1"/>
          <w:sz w:val="24"/>
          <w:szCs w:val="24"/>
        </w:rPr>
        <w:t>t</w:t>
      </w:r>
      <w:r>
        <w:rPr>
          <w:rFonts w:ascii="Trebuchet MS" w:eastAsia="Trebuchet MS" w:hAnsi="Trebuchet MS" w:cs="Trebuchet MS"/>
          <w:spacing w:val="-2"/>
          <w:sz w:val="24"/>
          <w:szCs w:val="24"/>
        </w:rPr>
        <w:t>h</w:t>
      </w:r>
      <w:r>
        <w:rPr>
          <w:rFonts w:ascii="Trebuchet MS" w:eastAsia="Trebuchet MS" w:hAnsi="Trebuchet MS" w:cs="Trebuchet MS"/>
          <w:sz w:val="24"/>
          <w:szCs w:val="24"/>
        </w:rPr>
        <w:t>e</w:t>
      </w:r>
      <w:r>
        <w:rPr>
          <w:rFonts w:ascii="Trebuchet MS" w:eastAsia="Trebuchet MS" w:hAnsi="Trebuchet MS" w:cs="Trebuchet MS"/>
          <w:spacing w:val="4"/>
          <w:sz w:val="24"/>
          <w:szCs w:val="24"/>
        </w:rPr>
        <w:t xml:space="preserve"> </w:t>
      </w:r>
      <w:r>
        <w:rPr>
          <w:rFonts w:ascii="Trebuchet MS" w:eastAsia="Trebuchet MS" w:hAnsi="Trebuchet MS" w:cs="Trebuchet MS"/>
          <w:spacing w:val="-2"/>
          <w:sz w:val="24"/>
          <w:szCs w:val="24"/>
        </w:rPr>
        <w:t>J</w:t>
      </w:r>
      <w:r>
        <w:rPr>
          <w:rFonts w:ascii="Trebuchet MS" w:eastAsia="Trebuchet MS" w:hAnsi="Trebuchet MS" w:cs="Trebuchet MS"/>
          <w:spacing w:val="1"/>
          <w:sz w:val="24"/>
          <w:szCs w:val="24"/>
        </w:rPr>
        <w:t>u</w:t>
      </w:r>
      <w:r>
        <w:rPr>
          <w:rFonts w:ascii="Trebuchet MS" w:eastAsia="Trebuchet MS" w:hAnsi="Trebuchet MS" w:cs="Trebuchet MS"/>
          <w:sz w:val="24"/>
          <w:szCs w:val="24"/>
        </w:rPr>
        <w:t>d</w:t>
      </w:r>
      <w:r>
        <w:rPr>
          <w:rFonts w:ascii="Trebuchet MS" w:eastAsia="Trebuchet MS" w:hAnsi="Trebuchet MS" w:cs="Trebuchet MS"/>
          <w:spacing w:val="-1"/>
          <w:sz w:val="24"/>
          <w:szCs w:val="24"/>
        </w:rPr>
        <w:t>i</w:t>
      </w:r>
      <w:r>
        <w:rPr>
          <w:rFonts w:ascii="Trebuchet MS" w:eastAsia="Trebuchet MS" w:hAnsi="Trebuchet MS" w:cs="Trebuchet MS"/>
          <w:spacing w:val="1"/>
          <w:sz w:val="24"/>
          <w:szCs w:val="24"/>
        </w:rPr>
        <w:t>c</w:t>
      </w:r>
      <w:r>
        <w:rPr>
          <w:rFonts w:ascii="Trebuchet MS" w:eastAsia="Trebuchet MS" w:hAnsi="Trebuchet MS" w:cs="Trebuchet MS"/>
          <w:spacing w:val="-1"/>
          <w:sz w:val="24"/>
          <w:szCs w:val="24"/>
        </w:rPr>
        <w:t>i</w:t>
      </w:r>
      <w:r>
        <w:rPr>
          <w:rFonts w:ascii="Trebuchet MS" w:eastAsia="Trebuchet MS" w:hAnsi="Trebuchet MS" w:cs="Trebuchet MS"/>
          <w:spacing w:val="1"/>
          <w:sz w:val="24"/>
          <w:szCs w:val="24"/>
        </w:rPr>
        <w:t>a</w:t>
      </w:r>
      <w:r>
        <w:rPr>
          <w:rFonts w:ascii="Trebuchet MS" w:eastAsia="Trebuchet MS" w:hAnsi="Trebuchet MS" w:cs="Trebuchet MS"/>
          <w:sz w:val="24"/>
          <w:szCs w:val="24"/>
        </w:rPr>
        <w:t>ry</w:t>
      </w:r>
      <w:r>
        <w:rPr>
          <w:rFonts w:ascii="Trebuchet MS" w:eastAsia="Trebuchet MS" w:hAnsi="Trebuchet MS" w:cs="Trebuchet MS"/>
          <w:spacing w:val="1"/>
          <w:sz w:val="24"/>
          <w:szCs w:val="24"/>
        </w:rPr>
        <w:t xml:space="preserve"> i</w:t>
      </w:r>
      <w:r>
        <w:rPr>
          <w:rFonts w:ascii="Trebuchet MS" w:eastAsia="Trebuchet MS" w:hAnsi="Trebuchet MS" w:cs="Trebuchet MS"/>
          <w:sz w:val="24"/>
          <w:szCs w:val="24"/>
        </w:rPr>
        <w:t>n</w:t>
      </w:r>
      <w:r>
        <w:rPr>
          <w:rFonts w:ascii="Trebuchet MS" w:eastAsia="Trebuchet MS" w:hAnsi="Trebuchet MS" w:cs="Trebuchet MS"/>
          <w:spacing w:val="2"/>
          <w:sz w:val="24"/>
          <w:szCs w:val="24"/>
        </w:rPr>
        <w:t xml:space="preserve"> </w:t>
      </w:r>
      <w:r>
        <w:rPr>
          <w:rFonts w:ascii="Trebuchet MS" w:eastAsia="Trebuchet MS" w:hAnsi="Trebuchet MS" w:cs="Trebuchet MS"/>
          <w:sz w:val="24"/>
          <w:szCs w:val="24"/>
        </w:rPr>
        <w:t>J</w:t>
      </w:r>
      <w:r>
        <w:rPr>
          <w:rFonts w:ascii="Trebuchet MS" w:eastAsia="Trebuchet MS" w:hAnsi="Trebuchet MS" w:cs="Trebuchet MS"/>
          <w:spacing w:val="1"/>
          <w:sz w:val="24"/>
          <w:szCs w:val="24"/>
        </w:rPr>
        <w:t>u</w:t>
      </w:r>
      <w:r>
        <w:rPr>
          <w:rFonts w:ascii="Trebuchet MS" w:eastAsia="Trebuchet MS" w:hAnsi="Trebuchet MS" w:cs="Trebuchet MS"/>
          <w:spacing w:val="-1"/>
          <w:sz w:val="24"/>
          <w:szCs w:val="24"/>
        </w:rPr>
        <w:t>l</w:t>
      </w:r>
      <w:r>
        <w:rPr>
          <w:rFonts w:ascii="Trebuchet MS" w:eastAsia="Trebuchet MS" w:hAnsi="Trebuchet MS" w:cs="Trebuchet MS"/>
          <w:sz w:val="24"/>
          <w:szCs w:val="24"/>
        </w:rPr>
        <w:t>y</w:t>
      </w:r>
      <w:r>
        <w:rPr>
          <w:rFonts w:ascii="Trebuchet MS" w:eastAsia="Trebuchet MS" w:hAnsi="Trebuchet MS" w:cs="Trebuchet MS"/>
          <w:spacing w:val="3"/>
          <w:sz w:val="24"/>
          <w:szCs w:val="24"/>
        </w:rPr>
        <w:t xml:space="preserve"> </w:t>
      </w:r>
      <w:r>
        <w:rPr>
          <w:rFonts w:ascii="Trebuchet MS" w:eastAsia="Trebuchet MS" w:hAnsi="Trebuchet MS" w:cs="Trebuchet MS"/>
          <w:spacing w:val="-1"/>
          <w:sz w:val="24"/>
          <w:szCs w:val="24"/>
        </w:rPr>
        <w:t>2013</w:t>
      </w:r>
      <w:r>
        <w:rPr>
          <w:rFonts w:ascii="Trebuchet MS" w:eastAsia="Trebuchet MS" w:hAnsi="Trebuchet MS" w:cs="Trebuchet MS"/>
          <w:sz w:val="24"/>
          <w:szCs w:val="24"/>
        </w:rPr>
        <w:t>,</w:t>
      </w:r>
      <w:r>
        <w:rPr>
          <w:rFonts w:ascii="Trebuchet MS" w:eastAsia="Trebuchet MS" w:hAnsi="Trebuchet MS" w:cs="Trebuchet MS"/>
          <w:spacing w:val="4"/>
          <w:sz w:val="24"/>
          <w:szCs w:val="24"/>
        </w:rPr>
        <w:t xml:space="preserve"> </w:t>
      </w:r>
      <w:r>
        <w:rPr>
          <w:rFonts w:ascii="Trebuchet MS" w:eastAsia="Trebuchet MS" w:hAnsi="Trebuchet MS" w:cs="Trebuchet MS"/>
          <w:spacing w:val="-1"/>
          <w:sz w:val="24"/>
          <w:szCs w:val="24"/>
        </w:rPr>
        <w:t>s</w:t>
      </w:r>
      <w:r>
        <w:rPr>
          <w:rFonts w:ascii="Trebuchet MS" w:eastAsia="Trebuchet MS" w:hAnsi="Trebuchet MS" w:cs="Trebuchet MS"/>
          <w:spacing w:val="1"/>
          <w:sz w:val="24"/>
          <w:szCs w:val="24"/>
        </w:rPr>
        <w:t>inc</w:t>
      </w:r>
      <w:r>
        <w:rPr>
          <w:rFonts w:ascii="Trebuchet MS" w:eastAsia="Trebuchet MS" w:hAnsi="Trebuchet MS" w:cs="Trebuchet MS"/>
          <w:sz w:val="24"/>
          <w:szCs w:val="24"/>
        </w:rPr>
        <w:t>e</w:t>
      </w:r>
      <w:r>
        <w:rPr>
          <w:rFonts w:ascii="Trebuchet MS" w:eastAsia="Trebuchet MS" w:hAnsi="Trebuchet MS" w:cs="Trebuchet MS"/>
          <w:spacing w:val="4"/>
          <w:sz w:val="24"/>
          <w:szCs w:val="24"/>
        </w:rPr>
        <w:t xml:space="preserve"> </w:t>
      </w:r>
      <w:r>
        <w:rPr>
          <w:rFonts w:ascii="Trebuchet MS" w:eastAsia="Trebuchet MS" w:hAnsi="Trebuchet MS" w:cs="Trebuchet MS"/>
          <w:spacing w:val="-1"/>
          <w:sz w:val="24"/>
          <w:szCs w:val="24"/>
        </w:rPr>
        <w:t>200</w:t>
      </w:r>
      <w:r>
        <w:rPr>
          <w:rFonts w:ascii="Trebuchet MS" w:eastAsia="Trebuchet MS" w:hAnsi="Trebuchet MS" w:cs="Trebuchet MS"/>
          <w:sz w:val="24"/>
          <w:szCs w:val="24"/>
        </w:rPr>
        <w:t>0</w:t>
      </w:r>
      <w:r>
        <w:rPr>
          <w:rFonts w:ascii="Trebuchet MS" w:eastAsia="Trebuchet MS" w:hAnsi="Trebuchet MS" w:cs="Trebuchet MS"/>
          <w:spacing w:val="2"/>
          <w:sz w:val="24"/>
          <w:szCs w:val="24"/>
        </w:rPr>
        <w:t xml:space="preserve"> </w:t>
      </w:r>
      <w:r>
        <w:rPr>
          <w:rFonts w:ascii="Trebuchet MS" w:eastAsia="Trebuchet MS" w:hAnsi="Trebuchet MS" w:cs="Trebuchet MS"/>
          <w:spacing w:val="-1"/>
          <w:sz w:val="24"/>
          <w:szCs w:val="24"/>
        </w:rPr>
        <w:t>s</w:t>
      </w:r>
      <w:r>
        <w:rPr>
          <w:rFonts w:ascii="Trebuchet MS" w:eastAsia="Trebuchet MS" w:hAnsi="Trebuchet MS" w:cs="Trebuchet MS"/>
          <w:spacing w:val="1"/>
          <w:sz w:val="24"/>
          <w:szCs w:val="24"/>
        </w:rPr>
        <w:t>h</w:t>
      </w:r>
      <w:r>
        <w:rPr>
          <w:rFonts w:ascii="Trebuchet MS" w:eastAsia="Trebuchet MS" w:hAnsi="Trebuchet MS" w:cs="Trebuchet MS"/>
          <w:sz w:val="24"/>
          <w:szCs w:val="24"/>
        </w:rPr>
        <w:t>e</w:t>
      </w:r>
      <w:r>
        <w:rPr>
          <w:rFonts w:ascii="Trebuchet MS" w:eastAsia="Trebuchet MS" w:hAnsi="Trebuchet MS" w:cs="Trebuchet MS"/>
          <w:spacing w:val="4"/>
          <w:sz w:val="24"/>
          <w:szCs w:val="24"/>
        </w:rPr>
        <w:t xml:space="preserve"> </w:t>
      </w:r>
      <w:r>
        <w:rPr>
          <w:rFonts w:ascii="Trebuchet MS" w:eastAsia="Trebuchet MS" w:hAnsi="Trebuchet MS" w:cs="Trebuchet MS"/>
          <w:sz w:val="24"/>
          <w:szCs w:val="24"/>
        </w:rPr>
        <w:t>p</w:t>
      </w:r>
      <w:r>
        <w:rPr>
          <w:rFonts w:ascii="Trebuchet MS" w:eastAsia="Trebuchet MS" w:hAnsi="Trebuchet MS" w:cs="Trebuchet MS"/>
          <w:spacing w:val="1"/>
          <w:sz w:val="24"/>
          <w:szCs w:val="24"/>
        </w:rPr>
        <w:t>io</w:t>
      </w:r>
      <w:r>
        <w:rPr>
          <w:rFonts w:ascii="Trebuchet MS" w:eastAsia="Trebuchet MS" w:hAnsi="Trebuchet MS" w:cs="Trebuchet MS"/>
          <w:spacing w:val="-2"/>
          <w:sz w:val="24"/>
          <w:szCs w:val="24"/>
        </w:rPr>
        <w:t>n</w:t>
      </w:r>
      <w:r>
        <w:rPr>
          <w:rFonts w:ascii="Trebuchet MS" w:eastAsia="Trebuchet MS" w:hAnsi="Trebuchet MS" w:cs="Trebuchet MS"/>
          <w:spacing w:val="1"/>
          <w:sz w:val="24"/>
          <w:szCs w:val="24"/>
        </w:rPr>
        <w:t>ee</w:t>
      </w:r>
      <w:r>
        <w:rPr>
          <w:rFonts w:ascii="Trebuchet MS" w:eastAsia="Trebuchet MS" w:hAnsi="Trebuchet MS" w:cs="Trebuchet MS"/>
          <w:spacing w:val="-2"/>
          <w:sz w:val="24"/>
          <w:szCs w:val="24"/>
        </w:rPr>
        <w:t>r</w:t>
      </w:r>
      <w:r>
        <w:rPr>
          <w:rFonts w:ascii="Trebuchet MS" w:eastAsia="Trebuchet MS" w:hAnsi="Trebuchet MS" w:cs="Trebuchet MS"/>
          <w:spacing w:val="1"/>
          <w:sz w:val="24"/>
          <w:szCs w:val="24"/>
        </w:rPr>
        <w:t>e</w:t>
      </w:r>
      <w:r>
        <w:rPr>
          <w:rFonts w:ascii="Trebuchet MS" w:eastAsia="Trebuchet MS" w:hAnsi="Trebuchet MS" w:cs="Trebuchet MS"/>
          <w:sz w:val="24"/>
          <w:szCs w:val="24"/>
        </w:rPr>
        <w:t>d</w:t>
      </w:r>
      <w:r>
        <w:rPr>
          <w:rFonts w:ascii="Trebuchet MS" w:eastAsia="Trebuchet MS" w:hAnsi="Trebuchet MS" w:cs="Trebuchet MS"/>
          <w:spacing w:val="4"/>
          <w:sz w:val="24"/>
          <w:szCs w:val="24"/>
        </w:rPr>
        <w:t xml:space="preserve"> </w:t>
      </w:r>
      <w:r>
        <w:rPr>
          <w:rFonts w:ascii="Trebuchet MS" w:eastAsia="Trebuchet MS" w:hAnsi="Trebuchet MS" w:cs="Trebuchet MS"/>
          <w:spacing w:val="-2"/>
          <w:sz w:val="24"/>
          <w:szCs w:val="24"/>
        </w:rPr>
        <w:t>t</w:t>
      </w:r>
      <w:r>
        <w:rPr>
          <w:rFonts w:ascii="Trebuchet MS" w:eastAsia="Trebuchet MS" w:hAnsi="Trebuchet MS" w:cs="Trebuchet MS"/>
          <w:sz w:val="24"/>
          <w:szCs w:val="24"/>
        </w:rPr>
        <w:t>r</w:t>
      </w:r>
      <w:r>
        <w:rPr>
          <w:rFonts w:ascii="Trebuchet MS" w:eastAsia="Trebuchet MS" w:hAnsi="Trebuchet MS" w:cs="Trebuchet MS"/>
          <w:spacing w:val="1"/>
          <w:sz w:val="24"/>
          <w:szCs w:val="24"/>
        </w:rPr>
        <w:t>a</w:t>
      </w:r>
      <w:r>
        <w:rPr>
          <w:rFonts w:ascii="Trebuchet MS" w:eastAsia="Trebuchet MS" w:hAnsi="Trebuchet MS" w:cs="Trebuchet MS"/>
          <w:spacing w:val="-1"/>
          <w:sz w:val="24"/>
          <w:szCs w:val="24"/>
        </w:rPr>
        <w:t>i</w:t>
      </w:r>
      <w:r>
        <w:rPr>
          <w:rFonts w:ascii="Trebuchet MS" w:eastAsia="Trebuchet MS" w:hAnsi="Trebuchet MS" w:cs="Trebuchet MS"/>
          <w:spacing w:val="1"/>
          <w:sz w:val="24"/>
          <w:szCs w:val="24"/>
        </w:rPr>
        <w:t>ne</w:t>
      </w:r>
      <w:r>
        <w:rPr>
          <w:rFonts w:ascii="Trebuchet MS" w:eastAsia="Trebuchet MS" w:hAnsi="Trebuchet MS" w:cs="Trebuchet MS"/>
          <w:sz w:val="24"/>
          <w:szCs w:val="24"/>
        </w:rPr>
        <w:t xml:space="preserve">rs </w:t>
      </w:r>
      <w:r>
        <w:rPr>
          <w:rFonts w:ascii="Trebuchet MS" w:eastAsia="Trebuchet MS" w:hAnsi="Trebuchet MS" w:cs="Trebuchet MS"/>
          <w:spacing w:val="1"/>
          <w:sz w:val="24"/>
          <w:szCs w:val="24"/>
        </w:rPr>
        <w:t>o</w:t>
      </w:r>
      <w:r>
        <w:rPr>
          <w:rFonts w:ascii="Trebuchet MS" w:eastAsia="Trebuchet MS" w:hAnsi="Trebuchet MS" w:cs="Trebuchet MS"/>
          <w:sz w:val="24"/>
          <w:szCs w:val="24"/>
        </w:rPr>
        <w:t>n</w:t>
      </w:r>
      <w:r>
        <w:rPr>
          <w:rFonts w:ascii="Trebuchet MS" w:eastAsia="Trebuchet MS" w:hAnsi="Trebuchet MS" w:cs="Trebuchet MS"/>
          <w:spacing w:val="2"/>
          <w:sz w:val="24"/>
          <w:szCs w:val="24"/>
        </w:rPr>
        <w:t xml:space="preserve"> </w:t>
      </w:r>
      <w:r>
        <w:rPr>
          <w:rFonts w:ascii="Trebuchet MS" w:eastAsia="Trebuchet MS" w:hAnsi="Trebuchet MS" w:cs="Trebuchet MS"/>
          <w:spacing w:val="1"/>
          <w:sz w:val="24"/>
          <w:szCs w:val="24"/>
        </w:rPr>
        <w:t>t</w:t>
      </w:r>
      <w:r>
        <w:rPr>
          <w:rFonts w:ascii="Trebuchet MS" w:eastAsia="Trebuchet MS" w:hAnsi="Trebuchet MS" w:cs="Trebuchet MS"/>
          <w:spacing w:val="-2"/>
          <w:sz w:val="24"/>
          <w:szCs w:val="24"/>
        </w:rPr>
        <w:t>h</w:t>
      </w:r>
      <w:r>
        <w:rPr>
          <w:rFonts w:ascii="Trebuchet MS" w:eastAsia="Trebuchet MS" w:hAnsi="Trebuchet MS" w:cs="Trebuchet MS"/>
          <w:sz w:val="24"/>
          <w:szCs w:val="24"/>
        </w:rPr>
        <w:t>e J</w:t>
      </w:r>
      <w:r>
        <w:rPr>
          <w:rFonts w:ascii="Trebuchet MS" w:eastAsia="Trebuchet MS" w:hAnsi="Trebuchet MS" w:cs="Trebuchet MS"/>
          <w:spacing w:val="1"/>
          <w:sz w:val="24"/>
          <w:szCs w:val="24"/>
        </w:rPr>
        <w:t>u</w:t>
      </w:r>
      <w:r>
        <w:rPr>
          <w:rFonts w:ascii="Trebuchet MS" w:eastAsia="Trebuchet MS" w:hAnsi="Trebuchet MS" w:cs="Trebuchet MS"/>
          <w:sz w:val="24"/>
          <w:szCs w:val="24"/>
        </w:rPr>
        <w:t>r</w:t>
      </w:r>
      <w:r>
        <w:rPr>
          <w:rFonts w:ascii="Trebuchet MS" w:eastAsia="Trebuchet MS" w:hAnsi="Trebuchet MS" w:cs="Trebuchet MS"/>
          <w:spacing w:val="1"/>
          <w:sz w:val="24"/>
          <w:szCs w:val="24"/>
        </w:rPr>
        <w:t>i</w:t>
      </w:r>
      <w:r>
        <w:rPr>
          <w:rFonts w:ascii="Trebuchet MS" w:eastAsia="Trebuchet MS" w:hAnsi="Trebuchet MS" w:cs="Trebuchet MS"/>
          <w:spacing w:val="-1"/>
          <w:sz w:val="24"/>
          <w:szCs w:val="24"/>
        </w:rPr>
        <w:t>s</w:t>
      </w:r>
      <w:r>
        <w:rPr>
          <w:rFonts w:ascii="Trebuchet MS" w:eastAsia="Trebuchet MS" w:hAnsi="Trebuchet MS" w:cs="Trebuchet MS"/>
          <w:sz w:val="24"/>
          <w:szCs w:val="24"/>
        </w:rPr>
        <w:t>p</w:t>
      </w:r>
      <w:r>
        <w:rPr>
          <w:rFonts w:ascii="Trebuchet MS" w:eastAsia="Trebuchet MS" w:hAnsi="Trebuchet MS" w:cs="Trebuchet MS"/>
          <w:spacing w:val="-2"/>
          <w:sz w:val="24"/>
          <w:szCs w:val="24"/>
        </w:rPr>
        <w:t>r</w:t>
      </w:r>
      <w:r>
        <w:rPr>
          <w:rFonts w:ascii="Trebuchet MS" w:eastAsia="Trebuchet MS" w:hAnsi="Trebuchet MS" w:cs="Trebuchet MS"/>
          <w:spacing w:val="1"/>
          <w:sz w:val="24"/>
          <w:szCs w:val="24"/>
        </w:rPr>
        <w:t>u</w:t>
      </w:r>
      <w:r>
        <w:rPr>
          <w:rFonts w:ascii="Trebuchet MS" w:eastAsia="Trebuchet MS" w:hAnsi="Trebuchet MS" w:cs="Trebuchet MS"/>
          <w:sz w:val="24"/>
          <w:szCs w:val="24"/>
        </w:rPr>
        <w:t>d</w:t>
      </w:r>
      <w:r>
        <w:rPr>
          <w:rFonts w:ascii="Trebuchet MS" w:eastAsia="Trebuchet MS" w:hAnsi="Trebuchet MS" w:cs="Trebuchet MS"/>
          <w:spacing w:val="-1"/>
          <w:sz w:val="24"/>
          <w:szCs w:val="24"/>
        </w:rPr>
        <w:t>e</w:t>
      </w:r>
      <w:r>
        <w:rPr>
          <w:rFonts w:ascii="Trebuchet MS" w:eastAsia="Trebuchet MS" w:hAnsi="Trebuchet MS" w:cs="Trebuchet MS"/>
          <w:spacing w:val="1"/>
          <w:sz w:val="24"/>
          <w:szCs w:val="24"/>
        </w:rPr>
        <w:t>n</w:t>
      </w:r>
      <w:r>
        <w:rPr>
          <w:rFonts w:ascii="Trebuchet MS" w:eastAsia="Trebuchet MS" w:hAnsi="Trebuchet MS" w:cs="Trebuchet MS"/>
          <w:spacing w:val="-1"/>
          <w:sz w:val="24"/>
          <w:szCs w:val="24"/>
        </w:rPr>
        <w:t>c</w:t>
      </w:r>
      <w:r>
        <w:rPr>
          <w:rFonts w:ascii="Trebuchet MS" w:eastAsia="Trebuchet MS" w:hAnsi="Trebuchet MS" w:cs="Trebuchet MS"/>
          <w:sz w:val="24"/>
          <w:szCs w:val="24"/>
        </w:rPr>
        <w:t>e</w:t>
      </w:r>
      <w:r>
        <w:rPr>
          <w:rFonts w:ascii="Trebuchet MS" w:eastAsia="Trebuchet MS" w:hAnsi="Trebuchet MS" w:cs="Trebuchet MS"/>
          <w:spacing w:val="3"/>
          <w:sz w:val="24"/>
          <w:szCs w:val="24"/>
        </w:rPr>
        <w:t xml:space="preserve"> </w:t>
      </w:r>
      <w:r>
        <w:rPr>
          <w:rFonts w:ascii="Trebuchet MS" w:eastAsia="Trebuchet MS" w:hAnsi="Trebuchet MS" w:cs="Trebuchet MS"/>
          <w:spacing w:val="1"/>
          <w:sz w:val="24"/>
          <w:szCs w:val="24"/>
        </w:rPr>
        <w:t>o</w:t>
      </w:r>
      <w:r>
        <w:rPr>
          <w:rFonts w:ascii="Trebuchet MS" w:eastAsia="Trebuchet MS" w:hAnsi="Trebuchet MS" w:cs="Trebuchet MS"/>
          <w:sz w:val="24"/>
          <w:szCs w:val="24"/>
        </w:rPr>
        <w:t>f</w:t>
      </w:r>
      <w:r>
        <w:rPr>
          <w:rFonts w:ascii="Trebuchet MS" w:eastAsia="Trebuchet MS" w:hAnsi="Trebuchet MS" w:cs="Trebuchet MS"/>
          <w:spacing w:val="2"/>
          <w:sz w:val="24"/>
          <w:szCs w:val="24"/>
        </w:rPr>
        <w:t xml:space="preserve"> </w:t>
      </w:r>
      <w:r>
        <w:rPr>
          <w:rFonts w:ascii="Trebuchet MS" w:eastAsia="Trebuchet MS" w:hAnsi="Trebuchet MS" w:cs="Trebuchet MS"/>
          <w:spacing w:val="-1"/>
          <w:sz w:val="24"/>
          <w:szCs w:val="24"/>
        </w:rPr>
        <w:t>E</w:t>
      </w:r>
      <w:r>
        <w:rPr>
          <w:rFonts w:ascii="Trebuchet MS" w:eastAsia="Trebuchet MS" w:hAnsi="Trebuchet MS" w:cs="Trebuchet MS"/>
          <w:sz w:val="24"/>
          <w:szCs w:val="24"/>
        </w:rPr>
        <w:t>q</w:t>
      </w:r>
      <w:r>
        <w:rPr>
          <w:rFonts w:ascii="Trebuchet MS" w:eastAsia="Trebuchet MS" w:hAnsi="Trebuchet MS" w:cs="Trebuchet MS"/>
          <w:spacing w:val="-2"/>
          <w:sz w:val="24"/>
          <w:szCs w:val="24"/>
        </w:rPr>
        <w:t>u</w:t>
      </w:r>
      <w:r>
        <w:rPr>
          <w:rFonts w:ascii="Trebuchet MS" w:eastAsia="Trebuchet MS" w:hAnsi="Trebuchet MS" w:cs="Trebuchet MS"/>
          <w:spacing w:val="1"/>
          <w:sz w:val="24"/>
          <w:szCs w:val="24"/>
        </w:rPr>
        <w:t>a</w:t>
      </w:r>
      <w:r>
        <w:rPr>
          <w:rFonts w:ascii="Trebuchet MS" w:eastAsia="Trebuchet MS" w:hAnsi="Trebuchet MS" w:cs="Trebuchet MS"/>
          <w:spacing w:val="-1"/>
          <w:sz w:val="24"/>
          <w:szCs w:val="24"/>
        </w:rPr>
        <w:t>l</w:t>
      </w:r>
      <w:r>
        <w:rPr>
          <w:rFonts w:ascii="Trebuchet MS" w:eastAsia="Trebuchet MS" w:hAnsi="Trebuchet MS" w:cs="Trebuchet MS"/>
          <w:spacing w:val="1"/>
          <w:sz w:val="24"/>
          <w:szCs w:val="24"/>
        </w:rPr>
        <w:t>it</w:t>
      </w:r>
      <w:r>
        <w:rPr>
          <w:rFonts w:ascii="Trebuchet MS" w:eastAsia="Trebuchet MS" w:hAnsi="Trebuchet MS" w:cs="Trebuchet MS"/>
          <w:sz w:val="24"/>
          <w:szCs w:val="24"/>
        </w:rPr>
        <w:t>y</w:t>
      </w:r>
      <w:r>
        <w:rPr>
          <w:rFonts w:ascii="Trebuchet MS" w:eastAsia="Trebuchet MS" w:hAnsi="Trebuchet MS" w:cs="Trebuchet MS"/>
          <w:spacing w:val="6"/>
          <w:sz w:val="24"/>
          <w:szCs w:val="24"/>
        </w:rPr>
        <w:t xml:space="preserve"> </w:t>
      </w:r>
      <w:r>
        <w:rPr>
          <w:rFonts w:ascii="Trebuchet MS" w:eastAsia="Trebuchet MS" w:hAnsi="Trebuchet MS" w:cs="Trebuchet MS"/>
          <w:sz w:val="24"/>
          <w:szCs w:val="24"/>
        </w:rPr>
        <w:t>Pr</w:t>
      </w:r>
      <w:r>
        <w:rPr>
          <w:rFonts w:ascii="Trebuchet MS" w:eastAsia="Trebuchet MS" w:hAnsi="Trebuchet MS" w:cs="Trebuchet MS"/>
          <w:spacing w:val="1"/>
          <w:sz w:val="24"/>
          <w:szCs w:val="24"/>
        </w:rPr>
        <w:t>o</w:t>
      </w:r>
      <w:r>
        <w:rPr>
          <w:rFonts w:ascii="Trebuchet MS" w:eastAsia="Trebuchet MS" w:hAnsi="Trebuchet MS" w:cs="Trebuchet MS"/>
          <w:sz w:val="24"/>
          <w:szCs w:val="24"/>
        </w:rPr>
        <w:t>g</w:t>
      </w:r>
      <w:r>
        <w:rPr>
          <w:rFonts w:ascii="Trebuchet MS" w:eastAsia="Trebuchet MS" w:hAnsi="Trebuchet MS" w:cs="Trebuchet MS"/>
          <w:spacing w:val="-3"/>
          <w:sz w:val="24"/>
          <w:szCs w:val="24"/>
        </w:rPr>
        <w:t>r</w:t>
      </w:r>
      <w:r>
        <w:rPr>
          <w:rFonts w:ascii="Trebuchet MS" w:eastAsia="Trebuchet MS" w:hAnsi="Trebuchet MS" w:cs="Trebuchet MS"/>
          <w:spacing w:val="1"/>
          <w:sz w:val="24"/>
          <w:szCs w:val="24"/>
        </w:rPr>
        <w:t>a</w:t>
      </w:r>
      <w:r>
        <w:rPr>
          <w:rFonts w:ascii="Trebuchet MS" w:eastAsia="Trebuchet MS" w:hAnsi="Trebuchet MS" w:cs="Trebuchet MS"/>
          <w:sz w:val="24"/>
          <w:szCs w:val="24"/>
        </w:rPr>
        <w:t>mme</w:t>
      </w:r>
      <w:r>
        <w:rPr>
          <w:rFonts w:ascii="Trebuchet MS" w:eastAsia="Trebuchet MS" w:hAnsi="Trebuchet MS" w:cs="Trebuchet MS"/>
          <w:spacing w:val="3"/>
          <w:sz w:val="24"/>
          <w:szCs w:val="24"/>
        </w:rPr>
        <w:t xml:space="preserve"> </w:t>
      </w:r>
      <w:r>
        <w:rPr>
          <w:rFonts w:ascii="Trebuchet MS" w:eastAsia="Trebuchet MS" w:hAnsi="Trebuchet MS" w:cs="Trebuchet MS"/>
          <w:spacing w:val="-1"/>
          <w:sz w:val="24"/>
          <w:szCs w:val="24"/>
        </w:rPr>
        <w:t>i</w:t>
      </w:r>
      <w:r>
        <w:rPr>
          <w:rFonts w:ascii="Trebuchet MS" w:eastAsia="Trebuchet MS" w:hAnsi="Trebuchet MS" w:cs="Trebuchet MS"/>
          <w:spacing w:val="1"/>
          <w:sz w:val="24"/>
          <w:szCs w:val="24"/>
        </w:rPr>
        <w:t>n</w:t>
      </w:r>
      <w:r>
        <w:rPr>
          <w:rFonts w:ascii="Trebuchet MS" w:eastAsia="Trebuchet MS" w:hAnsi="Trebuchet MS" w:cs="Trebuchet MS"/>
          <w:spacing w:val="-1"/>
          <w:sz w:val="24"/>
          <w:szCs w:val="24"/>
        </w:rPr>
        <w:t>t</w:t>
      </w:r>
      <w:r>
        <w:rPr>
          <w:rFonts w:ascii="Trebuchet MS" w:eastAsia="Trebuchet MS" w:hAnsi="Trebuchet MS" w:cs="Trebuchet MS"/>
          <w:sz w:val="24"/>
          <w:szCs w:val="24"/>
        </w:rPr>
        <w:t>o</w:t>
      </w:r>
      <w:r>
        <w:rPr>
          <w:rFonts w:ascii="Trebuchet MS" w:eastAsia="Trebuchet MS" w:hAnsi="Trebuchet MS" w:cs="Trebuchet MS"/>
          <w:spacing w:val="1"/>
          <w:sz w:val="24"/>
          <w:szCs w:val="24"/>
        </w:rPr>
        <w:t xml:space="preserve"> </w:t>
      </w:r>
      <w:r>
        <w:rPr>
          <w:rFonts w:ascii="Trebuchet MS" w:eastAsia="Trebuchet MS" w:hAnsi="Trebuchet MS" w:cs="Trebuchet MS"/>
          <w:sz w:val="24"/>
          <w:szCs w:val="24"/>
        </w:rPr>
        <w:t>Ug</w:t>
      </w:r>
      <w:r>
        <w:rPr>
          <w:rFonts w:ascii="Trebuchet MS" w:eastAsia="Trebuchet MS" w:hAnsi="Trebuchet MS" w:cs="Trebuchet MS"/>
          <w:spacing w:val="1"/>
          <w:sz w:val="24"/>
          <w:szCs w:val="24"/>
        </w:rPr>
        <w:t>an</w:t>
      </w:r>
      <w:r>
        <w:rPr>
          <w:rFonts w:ascii="Trebuchet MS" w:eastAsia="Trebuchet MS" w:hAnsi="Trebuchet MS" w:cs="Trebuchet MS"/>
          <w:spacing w:val="-2"/>
          <w:sz w:val="24"/>
          <w:szCs w:val="24"/>
        </w:rPr>
        <w:t>d</w:t>
      </w:r>
      <w:r>
        <w:rPr>
          <w:rFonts w:ascii="Trebuchet MS" w:eastAsia="Trebuchet MS" w:hAnsi="Trebuchet MS" w:cs="Trebuchet MS"/>
          <w:spacing w:val="1"/>
          <w:sz w:val="24"/>
          <w:szCs w:val="24"/>
        </w:rPr>
        <w:t>a</w:t>
      </w:r>
      <w:r>
        <w:rPr>
          <w:rFonts w:ascii="Trebuchet MS" w:eastAsia="Trebuchet MS" w:hAnsi="Trebuchet MS" w:cs="Trebuchet MS"/>
          <w:sz w:val="24"/>
          <w:szCs w:val="24"/>
        </w:rPr>
        <w:t>’s</w:t>
      </w:r>
      <w:r>
        <w:rPr>
          <w:rFonts w:ascii="Trebuchet MS" w:eastAsia="Trebuchet MS" w:hAnsi="Trebuchet MS" w:cs="Trebuchet MS"/>
          <w:spacing w:val="2"/>
          <w:sz w:val="24"/>
          <w:szCs w:val="24"/>
        </w:rPr>
        <w:t xml:space="preserve"> </w:t>
      </w:r>
      <w:r>
        <w:rPr>
          <w:rFonts w:ascii="Trebuchet MS" w:eastAsia="Trebuchet MS" w:hAnsi="Trebuchet MS" w:cs="Trebuchet MS"/>
          <w:sz w:val="24"/>
          <w:szCs w:val="24"/>
        </w:rPr>
        <w:t>j</w:t>
      </w:r>
      <w:r>
        <w:rPr>
          <w:rFonts w:ascii="Trebuchet MS" w:eastAsia="Trebuchet MS" w:hAnsi="Trebuchet MS" w:cs="Trebuchet MS"/>
          <w:spacing w:val="1"/>
          <w:sz w:val="24"/>
          <w:szCs w:val="24"/>
        </w:rPr>
        <w:t>u</w:t>
      </w:r>
      <w:r>
        <w:rPr>
          <w:rFonts w:ascii="Trebuchet MS" w:eastAsia="Trebuchet MS" w:hAnsi="Trebuchet MS" w:cs="Trebuchet MS"/>
          <w:spacing w:val="-2"/>
          <w:sz w:val="24"/>
          <w:szCs w:val="24"/>
        </w:rPr>
        <w:t>d</w:t>
      </w:r>
      <w:r>
        <w:rPr>
          <w:rFonts w:ascii="Trebuchet MS" w:eastAsia="Trebuchet MS" w:hAnsi="Trebuchet MS" w:cs="Trebuchet MS"/>
          <w:spacing w:val="1"/>
          <w:sz w:val="24"/>
          <w:szCs w:val="24"/>
        </w:rPr>
        <w:t>i</w:t>
      </w:r>
      <w:r>
        <w:rPr>
          <w:rFonts w:ascii="Trebuchet MS" w:eastAsia="Trebuchet MS" w:hAnsi="Trebuchet MS" w:cs="Trebuchet MS"/>
          <w:spacing w:val="-1"/>
          <w:sz w:val="24"/>
          <w:szCs w:val="24"/>
        </w:rPr>
        <w:t>c</w:t>
      </w:r>
      <w:r>
        <w:rPr>
          <w:rFonts w:ascii="Trebuchet MS" w:eastAsia="Trebuchet MS" w:hAnsi="Trebuchet MS" w:cs="Trebuchet MS"/>
          <w:spacing w:val="1"/>
          <w:sz w:val="24"/>
          <w:szCs w:val="24"/>
        </w:rPr>
        <w:t>ia</w:t>
      </w:r>
      <w:r>
        <w:rPr>
          <w:rFonts w:ascii="Trebuchet MS" w:eastAsia="Trebuchet MS" w:hAnsi="Trebuchet MS" w:cs="Trebuchet MS"/>
          <w:sz w:val="24"/>
          <w:szCs w:val="24"/>
        </w:rPr>
        <w:t xml:space="preserve">ry, </w:t>
      </w:r>
      <w:r>
        <w:rPr>
          <w:rFonts w:ascii="Trebuchet MS" w:eastAsia="Trebuchet MS" w:hAnsi="Trebuchet MS" w:cs="Trebuchet MS"/>
          <w:spacing w:val="1"/>
          <w:sz w:val="24"/>
          <w:szCs w:val="24"/>
        </w:rPr>
        <w:t>an</w:t>
      </w:r>
      <w:r>
        <w:rPr>
          <w:rFonts w:ascii="Trebuchet MS" w:eastAsia="Trebuchet MS" w:hAnsi="Trebuchet MS" w:cs="Trebuchet MS"/>
          <w:sz w:val="24"/>
          <w:szCs w:val="24"/>
        </w:rPr>
        <w:t xml:space="preserve">d </w:t>
      </w:r>
      <w:r>
        <w:rPr>
          <w:rFonts w:ascii="Trebuchet MS" w:eastAsia="Trebuchet MS" w:hAnsi="Trebuchet MS" w:cs="Trebuchet MS"/>
          <w:spacing w:val="1"/>
          <w:sz w:val="24"/>
          <w:szCs w:val="24"/>
        </w:rPr>
        <w:t>int</w:t>
      </w:r>
      <w:r>
        <w:rPr>
          <w:rFonts w:ascii="Trebuchet MS" w:eastAsia="Trebuchet MS" w:hAnsi="Trebuchet MS" w:cs="Trebuchet MS"/>
          <w:spacing w:val="-2"/>
          <w:sz w:val="24"/>
          <w:szCs w:val="24"/>
        </w:rPr>
        <w:t>r</w:t>
      </w:r>
      <w:r>
        <w:rPr>
          <w:rFonts w:ascii="Trebuchet MS" w:eastAsia="Trebuchet MS" w:hAnsi="Trebuchet MS" w:cs="Trebuchet MS"/>
          <w:sz w:val="24"/>
          <w:szCs w:val="24"/>
        </w:rPr>
        <w:t>od</w:t>
      </w:r>
      <w:r>
        <w:rPr>
          <w:rFonts w:ascii="Trebuchet MS" w:eastAsia="Trebuchet MS" w:hAnsi="Trebuchet MS" w:cs="Trebuchet MS"/>
          <w:spacing w:val="-1"/>
          <w:sz w:val="24"/>
          <w:szCs w:val="24"/>
        </w:rPr>
        <w:t>u</w:t>
      </w:r>
      <w:r>
        <w:rPr>
          <w:rFonts w:ascii="Trebuchet MS" w:eastAsia="Trebuchet MS" w:hAnsi="Trebuchet MS" w:cs="Trebuchet MS"/>
          <w:spacing w:val="1"/>
          <w:sz w:val="24"/>
          <w:szCs w:val="24"/>
        </w:rPr>
        <w:t>c</w:t>
      </w:r>
      <w:r>
        <w:rPr>
          <w:rFonts w:ascii="Trebuchet MS" w:eastAsia="Trebuchet MS" w:hAnsi="Trebuchet MS" w:cs="Trebuchet MS"/>
          <w:spacing w:val="-1"/>
          <w:sz w:val="24"/>
          <w:szCs w:val="24"/>
        </w:rPr>
        <w:t>e</w:t>
      </w:r>
      <w:r>
        <w:rPr>
          <w:rFonts w:ascii="Trebuchet MS" w:eastAsia="Trebuchet MS" w:hAnsi="Trebuchet MS" w:cs="Trebuchet MS"/>
          <w:sz w:val="24"/>
          <w:szCs w:val="24"/>
        </w:rPr>
        <w:t>d</w:t>
      </w:r>
      <w:r>
        <w:rPr>
          <w:rFonts w:ascii="Trebuchet MS" w:eastAsia="Trebuchet MS" w:hAnsi="Trebuchet MS" w:cs="Trebuchet MS"/>
          <w:spacing w:val="3"/>
          <w:sz w:val="24"/>
          <w:szCs w:val="24"/>
        </w:rPr>
        <w:t xml:space="preserve"> </w:t>
      </w:r>
      <w:r>
        <w:rPr>
          <w:rFonts w:ascii="Trebuchet MS" w:eastAsia="Trebuchet MS" w:hAnsi="Trebuchet MS" w:cs="Trebuchet MS"/>
          <w:spacing w:val="1"/>
          <w:sz w:val="24"/>
          <w:szCs w:val="24"/>
        </w:rPr>
        <w:t>t</w:t>
      </w:r>
      <w:r>
        <w:rPr>
          <w:rFonts w:ascii="Trebuchet MS" w:eastAsia="Trebuchet MS" w:hAnsi="Trebuchet MS" w:cs="Trebuchet MS"/>
          <w:spacing w:val="-1"/>
          <w:sz w:val="24"/>
          <w:szCs w:val="24"/>
        </w:rPr>
        <w:t>h</w:t>
      </w:r>
      <w:r>
        <w:rPr>
          <w:rFonts w:ascii="Trebuchet MS" w:eastAsia="Trebuchet MS" w:hAnsi="Trebuchet MS" w:cs="Trebuchet MS"/>
          <w:sz w:val="24"/>
          <w:szCs w:val="24"/>
        </w:rPr>
        <w:t xml:space="preserve">e </w:t>
      </w:r>
      <w:r>
        <w:rPr>
          <w:rFonts w:ascii="Trebuchet MS" w:eastAsia="Trebuchet MS" w:hAnsi="Trebuchet MS" w:cs="Trebuchet MS"/>
          <w:spacing w:val="1"/>
          <w:sz w:val="24"/>
          <w:szCs w:val="24"/>
        </w:rPr>
        <w:t>t</w:t>
      </w:r>
      <w:r>
        <w:rPr>
          <w:rFonts w:ascii="Trebuchet MS" w:eastAsia="Trebuchet MS" w:hAnsi="Trebuchet MS" w:cs="Trebuchet MS"/>
          <w:sz w:val="24"/>
          <w:szCs w:val="24"/>
        </w:rPr>
        <w:t>r</w:t>
      </w:r>
      <w:r>
        <w:rPr>
          <w:rFonts w:ascii="Trebuchet MS" w:eastAsia="Trebuchet MS" w:hAnsi="Trebuchet MS" w:cs="Trebuchet MS"/>
          <w:spacing w:val="1"/>
          <w:sz w:val="24"/>
          <w:szCs w:val="24"/>
        </w:rPr>
        <w:t>a</w:t>
      </w:r>
      <w:r>
        <w:rPr>
          <w:rFonts w:ascii="Trebuchet MS" w:eastAsia="Trebuchet MS" w:hAnsi="Trebuchet MS" w:cs="Trebuchet MS"/>
          <w:spacing w:val="-1"/>
          <w:sz w:val="24"/>
          <w:szCs w:val="24"/>
        </w:rPr>
        <w:t>i</w:t>
      </w:r>
      <w:r>
        <w:rPr>
          <w:rFonts w:ascii="Trebuchet MS" w:eastAsia="Trebuchet MS" w:hAnsi="Trebuchet MS" w:cs="Trebuchet MS"/>
          <w:spacing w:val="1"/>
          <w:sz w:val="24"/>
          <w:szCs w:val="24"/>
        </w:rPr>
        <w:t>n</w:t>
      </w:r>
      <w:r>
        <w:rPr>
          <w:rFonts w:ascii="Trebuchet MS" w:eastAsia="Trebuchet MS" w:hAnsi="Trebuchet MS" w:cs="Trebuchet MS"/>
          <w:spacing w:val="-1"/>
          <w:sz w:val="24"/>
          <w:szCs w:val="24"/>
        </w:rPr>
        <w:t>i</w:t>
      </w:r>
      <w:r>
        <w:rPr>
          <w:rFonts w:ascii="Trebuchet MS" w:eastAsia="Trebuchet MS" w:hAnsi="Trebuchet MS" w:cs="Trebuchet MS"/>
          <w:spacing w:val="1"/>
          <w:sz w:val="24"/>
          <w:szCs w:val="24"/>
        </w:rPr>
        <w:t>n</w:t>
      </w:r>
      <w:r>
        <w:rPr>
          <w:rFonts w:ascii="Trebuchet MS" w:eastAsia="Trebuchet MS" w:hAnsi="Trebuchet MS" w:cs="Trebuchet MS"/>
          <w:sz w:val="24"/>
          <w:szCs w:val="24"/>
        </w:rPr>
        <w:t>g</w:t>
      </w:r>
      <w:r>
        <w:rPr>
          <w:rFonts w:ascii="Trebuchet MS" w:eastAsia="Trebuchet MS" w:hAnsi="Trebuchet MS" w:cs="Trebuchet MS"/>
          <w:spacing w:val="1"/>
          <w:sz w:val="24"/>
          <w:szCs w:val="24"/>
        </w:rPr>
        <w:t xml:space="preserve"> o</w:t>
      </w:r>
      <w:r>
        <w:rPr>
          <w:rFonts w:ascii="Trebuchet MS" w:eastAsia="Trebuchet MS" w:hAnsi="Trebuchet MS" w:cs="Trebuchet MS"/>
          <w:sz w:val="24"/>
          <w:szCs w:val="24"/>
        </w:rPr>
        <w:t>f</w:t>
      </w:r>
      <w:r>
        <w:rPr>
          <w:rFonts w:ascii="Trebuchet MS" w:eastAsia="Trebuchet MS" w:hAnsi="Trebuchet MS" w:cs="Trebuchet MS"/>
          <w:spacing w:val="1"/>
          <w:sz w:val="24"/>
          <w:szCs w:val="24"/>
        </w:rPr>
        <w:t xml:space="preserve"> </w:t>
      </w:r>
      <w:r>
        <w:rPr>
          <w:rFonts w:ascii="Trebuchet MS" w:eastAsia="Trebuchet MS" w:hAnsi="Trebuchet MS" w:cs="Trebuchet MS"/>
          <w:sz w:val="24"/>
          <w:szCs w:val="24"/>
        </w:rPr>
        <w:t>J</w:t>
      </w:r>
      <w:r>
        <w:rPr>
          <w:rFonts w:ascii="Trebuchet MS" w:eastAsia="Trebuchet MS" w:hAnsi="Trebuchet MS" w:cs="Trebuchet MS"/>
          <w:spacing w:val="1"/>
          <w:sz w:val="24"/>
          <w:szCs w:val="24"/>
        </w:rPr>
        <w:t>u</w:t>
      </w:r>
      <w:r>
        <w:rPr>
          <w:rFonts w:ascii="Trebuchet MS" w:eastAsia="Trebuchet MS" w:hAnsi="Trebuchet MS" w:cs="Trebuchet MS"/>
          <w:sz w:val="24"/>
          <w:szCs w:val="24"/>
        </w:rPr>
        <w:t>d</w:t>
      </w:r>
      <w:r>
        <w:rPr>
          <w:rFonts w:ascii="Trebuchet MS" w:eastAsia="Trebuchet MS" w:hAnsi="Trebuchet MS" w:cs="Trebuchet MS"/>
          <w:spacing w:val="-1"/>
          <w:sz w:val="24"/>
          <w:szCs w:val="24"/>
        </w:rPr>
        <w:t>i</w:t>
      </w:r>
      <w:r>
        <w:rPr>
          <w:rFonts w:ascii="Trebuchet MS" w:eastAsia="Trebuchet MS" w:hAnsi="Trebuchet MS" w:cs="Trebuchet MS"/>
          <w:spacing w:val="1"/>
          <w:sz w:val="24"/>
          <w:szCs w:val="24"/>
        </w:rPr>
        <w:t>c</w:t>
      </w:r>
      <w:r>
        <w:rPr>
          <w:rFonts w:ascii="Trebuchet MS" w:eastAsia="Trebuchet MS" w:hAnsi="Trebuchet MS" w:cs="Trebuchet MS"/>
          <w:spacing w:val="-1"/>
          <w:sz w:val="24"/>
          <w:szCs w:val="24"/>
        </w:rPr>
        <w:t>i</w:t>
      </w:r>
      <w:r>
        <w:rPr>
          <w:rFonts w:ascii="Trebuchet MS" w:eastAsia="Trebuchet MS" w:hAnsi="Trebuchet MS" w:cs="Trebuchet MS"/>
          <w:spacing w:val="1"/>
          <w:sz w:val="24"/>
          <w:szCs w:val="24"/>
        </w:rPr>
        <w:t>a</w:t>
      </w:r>
      <w:r>
        <w:rPr>
          <w:rFonts w:ascii="Trebuchet MS" w:eastAsia="Trebuchet MS" w:hAnsi="Trebuchet MS" w:cs="Trebuchet MS"/>
          <w:sz w:val="24"/>
          <w:szCs w:val="24"/>
        </w:rPr>
        <w:t xml:space="preserve">l </w:t>
      </w:r>
      <w:r>
        <w:rPr>
          <w:rFonts w:ascii="Trebuchet MS" w:eastAsia="Trebuchet MS" w:hAnsi="Trebuchet MS" w:cs="Trebuchet MS"/>
          <w:spacing w:val="-1"/>
          <w:sz w:val="24"/>
          <w:szCs w:val="24"/>
        </w:rPr>
        <w:t>O</w:t>
      </w:r>
      <w:r>
        <w:rPr>
          <w:rFonts w:ascii="Trebuchet MS" w:eastAsia="Trebuchet MS" w:hAnsi="Trebuchet MS" w:cs="Trebuchet MS"/>
          <w:spacing w:val="2"/>
          <w:sz w:val="24"/>
          <w:szCs w:val="24"/>
        </w:rPr>
        <w:t>f</w:t>
      </w:r>
      <w:r>
        <w:rPr>
          <w:rFonts w:ascii="Trebuchet MS" w:eastAsia="Trebuchet MS" w:hAnsi="Trebuchet MS" w:cs="Trebuchet MS"/>
          <w:sz w:val="24"/>
          <w:szCs w:val="24"/>
        </w:rPr>
        <w:t>f</w:t>
      </w:r>
      <w:r>
        <w:rPr>
          <w:rFonts w:ascii="Trebuchet MS" w:eastAsia="Trebuchet MS" w:hAnsi="Trebuchet MS" w:cs="Trebuchet MS"/>
          <w:spacing w:val="1"/>
          <w:sz w:val="24"/>
          <w:szCs w:val="24"/>
        </w:rPr>
        <w:t>ic</w:t>
      </w:r>
      <w:r>
        <w:rPr>
          <w:rFonts w:ascii="Trebuchet MS" w:eastAsia="Trebuchet MS" w:hAnsi="Trebuchet MS" w:cs="Trebuchet MS"/>
          <w:spacing w:val="-1"/>
          <w:sz w:val="24"/>
          <w:szCs w:val="24"/>
        </w:rPr>
        <w:t>e</w:t>
      </w:r>
      <w:r>
        <w:rPr>
          <w:rFonts w:ascii="Trebuchet MS" w:eastAsia="Trebuchet MS" w:hAnsi="Trebuchet MS" w:cs="Trebuchet MS"/>
          <w:sz w:val="24"/>
          <w:szCs w:val="24"/>
        </w:rPr>
        <w:t xml:space="preserve">rs </w:t>
      </w:r>
      <w:r>
        <w:rPr>
          <w:rFonts w:ascii="Trebuchet MS" w:eastAsia="Trebuchet MS" w:hAnsi="Trebuchet MS" w:cs="Trebuchet MS"/>
          <w:spacing w:val="1"/>
          <w:sz w:val="24"/>
          <w:szCs w:val="24"/>
        </w:rPr>
        <w:t>i</w:t>
      </w:r>
      <w:r>
        <w:rPr>
          <w:rFonts w:ascii="Trebuchet MS" w:eastAsia="Trebuchet MS" w:hAnsi="Trebuchet MS" w:cs="Trebuchet MS"/>
          <w:sz w:val="24"/>
          <w:szCs w:val="24"/>
        </w:rPr>
        <w:t>n</w:t>
      </w:r>
      <w:r>
        <w:rPr>
          <w:rFonts w:ascii="Trebuchet MS" w:eastAsia="Trebuchet MS" w:hAnsi="Trebuchet MS" w:cs="Trebuchet MS"/>
          <w:spacing w:val="2"/>
          <w:sz w:val="24"/>
          <w:szCs w:val="24"/>
        </w:rPr>
        <w:t xml:space="preserve"> </w:t>
      </w:r>
      <w:r>
        <w:rPr>
          <w:rFonts w:ascii="Trebuchet MS" w:eastAsia="Trebuchet MS" w:hAnsi="Trebuchet MS" w:cs="Trebuchet MS"/>
          <w:spacing w:val="1"/>
          <w:sz w:val="24"/>
          <w:szCs w:val="24"/>
        </w:rPr>
        <w:t>th</w:t>
      </w:r>
      <w:r>
        <w:rPr>
          <w:rFonts w:ascii="Trebuchet MS" w:eastAsia="Trebuchet MS" w:hAnsi="Trebuchet MS" w:cs="Trebuchet MS"/>
          <w:sz w:val="24"/>
          <w:szCs w:val="24"/>
        </w:rPr>
        <w:t>e</w:t>
      </w:r>
      <w:r>
        <w:rPr>
          <w:rFonts w:ascii="Trebuchet MS" w:eastAsia="Trebuchet MS" w:hAnsi="Trebuchet MS" w:cs="Trebuchet MS"/>
          <w:spacing w:val="2"/>
          <w:sz w:val="24"/>
          <w:szCs w:val="24"/>
        </w:rPr>
        <w:t xml:space="preserve"> </w:t>
      </w:r>
      <w:r>
        <w:rPr>
          <w:rFonts w:ascii="Trebuchet MS" w:eastAsia="Trebuchet MS" w:hAnsi="Trebuchet MS" w:cs="Trebuchet MS"/>
          <w:spacing w:val="1"/>
          <w:sz w:val="24"/>
          <w:szCs w:val="24"/>
        </w:rPr>
        <w:t>a</w:t>
      </w:r>
      <w:r>
        <w:rPr>
          <w:rFonts w:ascii="Trebuchet MS" w:eastAsia="Trebuchet MS" w:hAnsi="Trebuchet MS" w:cs="Trebuchet MS"/>
          <w:sz w:val="24"/>
          <w:szCs w:val="24"/>
        </w:rPr>
        <w:t>r</w:t>
      </w:r>
      <w:r>
        <w:rPr>
          <w:rFonts w:ascii="Trebuchet MS" w:eastAsia="Trebuchet MS" w:hAnsi="Trebuchet MS" w:cs="Trebuchet MS"/>
          <w:spacing w:val="-1"/>
          <w:sz w:val="24"/>
          <w:szCs w:val="24"/>
        </w:rPr>
        <w:t>e</w:t>
      </w:r>
      <w:r>
        <w:rPr>
          <w:rFonts w:ascii="Trebuchet MS" w:eastAsia="Trebuchet MS" w:hAnsi="Trebuchet MS" w:cs="Trebuchet MS"/>
          <w:sz w:val="24"/>
          <w:szCs w:val="24"/>
        </w:rPr>
        <w:t>a</w:t>
      </w:r>
      <w:r>
        <w:rPr>
          <w:rFonts w:ascii="Trebuchet MS" w:eastAsia="Trebuchet MS" w:hAnsi="Trebuchet MS" w:cs="Trebuchet MS"/>
          <w:spacing w:val="2"/>
          <w:sz w:val="24"/>
          <w:szCs w:val="24"/>
        </w:rPr>
        <w:t xml:space="preserve"> </w:t>
      </w:r>
      <w:r>
        <w:rPr>
          <w:rFonts w:ascii="Trebuchet MS" w:eastAsia="Trebuchet MS" w:hAnsi="Trebuchet MS" w:cs="Trebuchet MS"/>
          <w:spacing w:val="1"/>
          <w:sz w:val="24"/>
          <w:szCs w:val="24"/>
        </w:rPr>
        <w:t>o</w:t>
      </w:r>
      <w:r>
        <w:rPr>
          <w:rFonts w:ascii="Trebuchet MS" w:eastAsia="Trebuchet MS" w:hAnsi="Trebuchet MS" w:cs="Trebuchet MS"/>
          <w:sz w:val="24"/>
          <w:szCs w:val="24"/>
        </w:rPr>
        <w:t>f</w:t>
      </w:r>
      <w:r>
        <w:rPr>
          <w:rFonts w:ascii="Trebuchet MS" w:eastAsia="Trebuchet MS" w:hAnsi="Trebuchet MS" w:cs="Trebuchet MS"/>
          <w:spacing w:val="1"/>
          <w:sz w:val="24"/>
          <w:szCs w:val="24"/>
        </w:rPr>
        <w:t xml:space="preserve"> Gen</w:t>
      </w:r>
      <w:r>
        <w:rPr>
          <w:rFonts w:ascii="Trebuchet MS" w:eastAsia="Trebuchet MS" w:hAnsi="Trebuchet MS" w:cs="Trebuchet MS"/>
          <w:spacing w:val="-2"/>
          <w:sz w:val="24"/>
          <w:szCs w:val="24"/>
        </w:rPr>
        <w:t>d</w:t>
      </w:r>
      <w:r>
        <w:rPr>
          <w:rFonts w:ascii="Trebuchet MS" w:eastAsia="Trebuchet MS" w:hAnsi="Trebuchet MS" w:cs="Trebuchet MS"/>
          <w:spacing w:val="1"/>
          <w:sz w:val="24"/>
          <w:szCs w:val="24"/>
        </w:rPr>
        <w:t>e</w:t>
      </w:r>
      <w:r>
        <w:rPr>
          <w:rFonts w:ascii="Trebuchet MS" w:eastAsia="Trebuchet MS" w:hAnsi="Trebuchet MS" w:cs="Trebuchet MS"/>
          <w:sz w:val="24"/>
          <w:szCs w:val="24"/>
        </w:rPr>
        <w:t>r</w:t>
      </w:r>
      <w:r>
        <w:rPr>
          <w:rFonts w:ascii="Trebuchet MS" w:eastAsia="Trebuchet MS" w:hAnsi="Trebuchet MS" w:cs="Trebuchet MS"/>
          <w:spacing w:val="1"/>
          <w:sz w:val="24"/>
          <w:szCs w:val="24"/>
        </w:rPr>
        <w:t xml:space="preserve"> a</w:t>
      </w:r>
      <w:r>
        <w:rPr>
          <w:rFonts w:ascii="Trebuchet MS" w:eastAsia="Trebuchet MS" w:hAnsi="Trebuchet MS" w:cs="Trebuchet MS"/>
          <w:spacing w:val="-2"/>
          <w:sz w:val="24"/>
          <w:szCs w:val="24"/>
        </w:rPr>
        <w:t>n</w:t>
      </w:r>
      <w:r>
        <w:rPr>
          <w:rFonts w:ascii="Trebuchet MS" w:eastAsia="Trebuchet MS" w:hAnsi="Trebuchet MS" w:cs="Trebuchet MS"/>
          <w:sz w:val="24"/>
          <w:szCs w:val="24"/>
        </w:rPr>
        <w:t>d</w:t>
      </w:r>
      <w:r>
        <w:rPr>
          <w:rFonts w:ascii="Trebuchet MS" w:eastAsia="Trebuchet MS" w:hAnsi="Trebuchet MS" w:cs="Trebuchet MS"/>
          <w:spacing w:val="2"/>
          <w:sz w:val="24"/>
          <w:szCs w:val="24"/>
        </w:rPr>
        <w:t xml:space="preserve"> </w:t>
      </w:r>
      <w:r>
        <w:rPr>
          <w:rFonts w:ascii="Trebuchet MS" w:eastAsia="Trebuchet MS" w:hAnsi="Trebuchet MS" w:cs="Trebuchet MS"/>
          <w:spacing w:val="-1"/>
          <w:sz w:val="24"/>
          <w:szCs w:val="24"/>
        </w:rPr>
        <w:t>H</w:t>
      </w:r>
      <w:r>
        <w:rPr>
          <w:rFonts w:ascii="Trebuchet MS" w:eastAsia="Trebuchet MS" w:hAnsi="Trebuchet MS" w:cs="Trebuchet MS"/>
          <w:spacing w:val="1"/>
          <w:sz w:val="24"/>
          <w:szCs w:val="24"/>
        </w:rPr>
        <w:t>u</w:t>
      </w:r>
      <w:r>
        <w:rPr>
          <w:rFonts w:ascii="Trebuchet MS" w:eastAsia="Trebuchet MS" w:hAnsi="Trebuchet MS" w:cs="Trebuchet MS"/>
          <w:sz w:val="24"/>
          <w:szCs w:val="24"/>
        </w:rPr>
        <w:t>m</w:t>
      </w:r>
      <w:r>
        <w:rPr>
          <w:rFonts w:ascii="Trebuchet MS" w:eastAsia="Trebuchet MS" w:hAnsi="Trebuchet MS" w:cs="Trebuchet MS"/>
          <w:spacing w:val="1"/>
          <w:sz w:val="24"/>
          <w:szCs w:val="24"/>
        </w:rPr>
        <w:t>a</w:t>
      </w:r>
      <w:r>
        <w:rPr>
          <w:rFonts w:ascii="Trebuchet MS" w:eastAsia="Trebuchet MS" w:hAnsi="Trebuchet MS" w:cs="Trebuchet MS"/>
          <w:sz w:val="24"/>
          <w:szCs w:val="24"/>
        </w:rPr>
        <w:t>n</w:t>
      </w:r>
      <w:r>
        <w:rPr>
          <w:rFonts w:ascii="Trebuchet MS" w:eastAsia="Trebuchet MS" w:hAnsi="Trebuchet MS" w:cs="Trebuchet MS"/>
          <w:spacing w:val="2"/>
          <w:sz w:val="24"/>
          <w:szCs w:val="24"/>
        </w:rPr>
        <w:t xml:space="preserve"> </w:t>
      </w:r>
      <w:r>
        <w:rPr>
          <w:rFonts w:ascii="Trebuchet MS" w:eastAsia="Trebuchet MS" w:hAnsi="Trebuchet MS" w:cs="Trebuchet MS"/>
          <w:sz w:val="24"/>
          <w:szCs w:val="24"/>
        </w:rPr>
        <w:t>Righ</w:t>
      </w:r>
      <w:r>
        <w:rPr>
          <w:rFonts w:ascii="Trebuchet MS" w:eastAsia="Trebuchet MS" w:hAnsi="Trebuchet MS" w:cs="Trebuchet MS"/>
          <w:spacing w:val="1"/>
          <w:sz w:val="24"/>
          <w:szCs w:val="24"/>
        </w:rPr>
        <w:t>t</w:t>
      </w:r>
      <w:r>
        <w:rPr>
          <w:rFonts w:ascii="Trebuchet MS" w:eastAsia="Trebuchet MS" w:hAnsi="Trebuchet MS" w:cs="Trebuchet MS"/>
          <w:spacing w:val="-1"/>
          <w:sz w:val="24"/>
          <w:szCs w:val="24"/>
        </w:rPr>
        <w:t>s</w:t>
      </w:r>
      <w:r>
        <w:rPr>
          <w:rFonts w:ascii="Trebuchet MS" w:eastAsia="Trebuchet MS" w:hAnsi="Trebuchet MS" w:cs="Trebuchet MS"/>
          <w:sz w:val="24"/>
          <w:szCs w:val="24"/>
        </w:rPr>
        <w:t xml:space="preserve">. </w:t>
      </w:r>
      <w:r>
        <w:rPr>
          <w:rFonts w:ascii="Trebuchet MS" w:eastAsia="Trebuchet MS" w:hAnsi="Trebuchet MS" w:cs="Trebuchet MS"/>
          <w:spacing w:val="13"/>
          <w:sz w:val="24"/>
          <w:szCs w:val="24"/>
        </w:rPr>
        <w:t xml:space="preserve"> </w:t>
      </w:r>
      <w:r>
        <w:rPr>
          <w:rFonts w:ascii="Trebuchet MS" w:eastAsia="Trebuchet MS" w:hAnsi="Trebuchet MS" w:cs="Trebuchet MS"/>
          <w:sz w:val="24"/>
          <w:szCs w:val="24"/>
        </w:rPr>
        <w:t>J</w:t>
      </w:r>
      <w:r>
        <w:rPr>
          <w:rFonts w:ascii="Trebuchet MS" w:eastAsia="Trebuchet MS" w:hAnsi="Trebuchet MS" w:cs="Trebuchet MS"/>
          <w:spacing w:val="1"/>
          <w:sz w:val="24"/>
          <w:szCs w:val="24"/>
        </w:rPr>
        <w:t>u</w:t>
      </w:r>
      <w:r>
        <w:rPr>
          <w:rFonts w:ascii="Trebuchet MS" w:eastAsia="Trebuchet MS" w:hAnsi="Trebuchet MS" w:cs="Trebuchet MS"/>
          <w:spacing w:val="-1"/>
          <w:sz w:val="24"/>
          <w:szCs w:val="24"/>
        </w:rPr>
        <w:t>s</w:t>
      </w:r>
      <w:r>
        <w:rPr>
          <w:rFonts w:ascii="Trebuchet MS" w:eastAsia="Trebuchet MS" w:hAnsi="Trebuchet MS" w:cs="Trebuchet MS"/>
          <w:spacing w:val="1"/>
          <w:sz w:val="24"/>
          <w:szCs w:val="24"/>
        </w:rPr>
        <w:t>ti</w:t>
      </w:r>
      <w:r>
        <w:rPr>
          <w:rFonts w:ascii="Trebuchet MS" w:eastAsia="Trebuchet MS" w:hAnsi="Trebuchet MS" w:cs="Trebuchet MS"/>
          <w:spacing w:val="-1"/>
          <w:sz w:val="24"/>
          <w:szCs w:val="24"/>
        </w:rPr>
        <w:t>c</w:t>
      </w:r>
      <w:r>
        <w:rPr>
          <w:rFonts w:ascii="Trebuchet MS" w:eastAsia="Trebuchet MS" w:hAnsi="Trebuchet MS" w:cs="Trebuchet MS"/>
          <w:sz w:val="24"/>
          <w:szCs w:val="24"/>
        </w:rPr>
        <w:t>e</w:t>
      </w:r>
      <w:r>
        <w:rPr>
          <w:rFonts w:ascii="Trebuchet MS" w:eastAsia="Trebuchet MS" w:hAnsi="Trebuchet MS" w:cs="Trebuchet MS"/>
          <w:spacing w:val="2"/>
          <w:sz w:val="24"/>
          <w:szCs w:val="24"/>
        </w:rPr>
        <w:t xml:space="preserve"> </w:t>
      </w:r>
      <w:r>
        <w:rPr>
          <w:rFonts w:ascii="Trebuchet MS" w:eastAsia="Trebuchet MS" w:hAnsi="Trebuchet MS" w:cs="Trebuchet MS"/>
          <w:spacing w:val="1"/>
          <w:sz w:val="24"/>
          <w:szCs w:val="24"/>
        </w:rPr>
        <w:t>Li</w:t>
      </w:r>
      <w:r>
        <w:rPr>
          <w:rFonts w:ascii="Trebuchet MS" w:eastAsia="Trebuchet MS" w:hAnsi="Trebuchet MS" w:cs="Trebuchet MS"/>
          <w:spacing w:val="-1"/>
          <w:sz w:val="24"/>
          <w:szCs w:val="24"/>
        </w:rPr>
        <w:t>ll</w:t>
      </w:r>
      <w:r>
        <w:rPr>
          <w:rFonts w:ascii="Trebuchet MS" w:eastAsia="Trebuchet MS" w:hAnsi="Trebuchet MS" w:cs="Trebuchet MS"/>
          <w:spacing w:val="1"/>
          <w:sz w:val="24"/>
          <w:szCs w:val="24"/>
        </w:rPr>
        <w:t>i</w:t>
      </w:r>
      <w:r>
        <w:rPr>
          <w:rFonts w:ascii="Trebuchet MS" w:eastAsia="Trebuchet MS" w:hAnsi="Trebuchet MS" w:cs="Trebuchet MS"/>
          <w:spacing w:val="-1"/>
          <w:sz w:val="24"/>
          <w:szCs w:val="24"/>
        </w:rPr>
        <w:t>a</w:t>
      </w:r>
      <w:r>
        <w:rPr>
          <w:rFonts w:ascii="Trebuchet MS" w:eastAsia="Trebuchet MS" w:hAnsi="Trebuchet MS" w:cs="Trebuchet MS"/>
          <w:sz w:val="24"/>
          <w:szCs w:val="24"/>
        </w:rPr>
        <w:t xml:space="preserve">n </w:t>
      </w:r>
      <w:r>
        <w:rPr>
          <w:rFonts w:ascii="Trebuchet MS" w:eastAsia="Trebuchet MS" w:hAnsi="Trebuchet MS" w:cs="Trebuchet MS"/>
          <w:spacing w:val="1"/>
          <w:sz w:val="24"/>
          <w:szCs w:val="24"/>
        </w:rPr>
        <w:t>ho</w:t>
      </w:r>
      <w:r>
        <w:rPr>
          <w:rFonts w:ascii="Trebuchet MS" w:eastAsia="Trebuchet MS" w:hAnsi="Trebuchet MS" w:cs="Trebuchet MS"/>
          <w:spacing w:val="-1"/>
          <w:sz w:val="24"/>
          <w:szCs w:val="24"/>
        </w:rPr>
        <w:t>l</w:t>
      </w:r>
      <w:r>
        <w:rPr>
          <w:rFonts w:ascii="Trebuchet MS" w:eastAsia="Trebuchet MS" w:hAnsi="Trebuchet MS" w:cs="Trebuchet MS"/>
          <w:sz w:val="24"/>
          <w:szCs w:val="24"/>
        </w:rPr>
        <w:t>ds</w:t>
      </w:r>
      <w:r>
        <w:rPr>
          <w:rFonts w:ascii="Trebuchet MS" w:eastAsia="Trebuchet MS" w:hAnsi="Trebuchet MS" w:cs="Trebuchet MS"/>
          <w:spacing w:val="-9"/>
          <w:sz w:val="24"/>
          <w:szCs w:val="24"/>
        </w:rPr>
        <w:t xml:space="preserve"> </w:t>
      </w:r>
      <w:r>
        <w:rPr>
          <w:rFonts w:ascii="Trebuchet MS" w:eastAsia="Trebuchet MS" w:hAnsi="Trebuchet MS" w:cs="Trebuchet MS"/>
          <w:sz w:val="24"/>
          <w:szCs w:val="24"/>
        </w:rPr>
        <w:t>a</w:t>
      </w:r>
      <w:r>
        <w:rPr>
          <w:rFonts w:ascii="Trebuchet MS" w:eastAsia="Trebuchet MS" w:hAnsi="Trebuchet MS" w:cs="Trebuchet MS"/>
          <w:spacing w:val="-7"/>
          <w:sz w:val="24"/>
          <w:szCs w:val="24"/>
        </w:rPr>
        <w:t xml:space="preserve"> </w:t>
      </w:r>
      <w:r>
        <w:rPr>
          <w:rFonts w:ascii="Trebuchet MS" w:eastAsia="Trebuchet MS" w:hAnsi="Trebuchet MS" w:cs="Trebuchet MS"/>
          <w:sz w:val="24"/>
          <w:szCs w:val="24"/>
        </w:rPr>
        <w:t>P</w:t>
      </w:r>
      <w:r>
        <w:rPr>
          <w:rFonts w:ascii="Trebuchet MS" w:eastAsia="Trebuchet MS" w:hAnsi="Trebuchet MS" w:cs="Trebuchet MS"/>
          <w:spacing w:val="1"/>
          <w:sz w:val="24"/>
          <w:szCs w:val="24"/>
        </w:rPr>
        <w:t>h</w:t>
      </w:r>
      <w:r>
        <w:rPr>
          <w:rFonts w:ascii="Trebuchet MS" w:eastAsia="Trebuchet MS" w:hAnsi="Trebuchet MS" w:cs="Trebuchet MS"/>
          <w:sz w:val="24"/>
          <w:szCs w:val="24"/>
        </w:rPr>
        <w:t>.D.</w:t>
      </w:r>
      <w:r>
        <w:rPr>
          <w:rFonts w:ascii="Trebuchet MS" w:eastAsia="Trebuchet MS" w:hAnsi="Trebuchet MS" w:cs="Trebuchet MS"/>
          <w:spacing w:val="-10"/>
          <w:sz w:val="24"/>
          <w:szCs w:val="24"/>
        </w:rPr>
        <w:t xml:space="preserve"> </w:t>
      </w:r>
      <w:r>
        <w:rPr>
          <w:rFonts w:ascii="Trebuchet MS" w:eastAsia="Trebuchet MS" w:hAnsi="Trebuchet MS" w:cs="Trebuchet MS"/>
          <w:spacing w:val="1"/>
          <w:sz w:val="24"/>
          <w:szCs w:val="24"/>
        </w:rPr>
        <w:t>i</w:t>
      </w:r>
      <w:r>
        <w:rPr>
          <w:rFonts w:ascii="Trebuchet MS" w:eastAsia="Trebuchet MS" w:hAnsi="Trebuchet MS" w:cs="Trebuchet MS"/>
          <w:sz w:val="24"/>
          <w:szCs w:val="24"/>
        </w:rPr>
        <w:t>n</w:t>
      </w:r>
      <w:r>
        <w:rPr>
          <w:rFonts w:ascii="Trebuchet MS" w:eastAsia="Trebuchet MS" w:hAnsi="Trebuchet MS" w:cs="Trebuchet MS"/>
          <w:spacing w:val="-9"/>
          <w:sz w:val="24"/>
          <w:szCs w:val="24"/>
        </w:rPr>
        <w:t xml:space="preserve"> </w:t>
      </w:r>
      <w:r>
        <w:rPr>
          <w:rFonts w:ascii="Trebuchet MS" w:eastAsia="Trebuchet MS" w:hAnsi="Trebuchet MS" w:cs="Trebuchet MS"/>
          <w:spacing w:val="1"/>
          <w:sz w:val="24"/>
          <w:szCs w:val="24"/>
        </w:rPr>
        <w:t>La</w:t>
      </w:r>
      <w:r>
        <w:rPr>
          <w:rFonts w:ascii="Trebuchet MS" w:eastAsia="Trebuchet MS" w:hAnsi="Trebuchet MS" w:cs="Trebuchet MS"/>
          <w:sz w:val="24"/>
          <w:szCs w:val="24"/>
        </w:rPr>
        <w:t>w</w:t>
      </w:r>
      <w:r>
        <w:rPr>
          <w:rFonts w:ascii="Trebuchet MS" w:eastAsia="Trebuchet MS" w:hAnsi="Trebuchet MS" w:cs="Trebuchet MS"/>
          <w:spacing w:val="-8"/>
          <w:sz w:val="24"/>
          <w:szCs w:val="24"/>
        </w:rPr>
        <w:t xml:space="preserve"> </w:t>
      </w:r>
      <w:r>
        <w:rPr>
          <w:rFonts w:ascii="Trebuchet MS" w:eastAsia="Trebuchet MS" w:hAnsi="Trebuchet MS" w:cs="Trebuchet MS"/>
          <w:sz w:val="24"/>
          <w:szCs w:val="24"/>
        </w:rPr>
        <w:t>(sp</w:t>
      </w:r>
      <w:r>
        <w:rPr>
          <w:rFonts w:ascii="Trebuchet MS" w:eastAsia="Trebuchet MS" w:hAnsi="Trebuchet MS" w:cs="Trebuchet MS"/>
          <w:spacing w:val="1"/>
          <w:sz w:val="24"/>
          <w:szCs w:val="24"/>
        </w:rPr>
        <w:t>e</w:t>
      </w:r>
      <w:r>
        <w:rPr>
          <w:rFonts w:ascii="Trebuchet MS" w:eastAsia="Trebuchet MS" w:hAnsi="Trebuchet MS" w:cs="Trebuchet MS"/>
          <w:spacing w:val="-1"/>
          <w:sz w:val="24"/>
          <w:szCs w:val="24"/>
        </w:rPr>
        <w:t>c</w:t>
      </w:r>
      <w:r>
        <w:rPr>
          <w:rFonts w:ascii="Trebuchet MS" w:eastAsia="Trebuchet MS" w:hAnsi="Trebuchet MS" w:cs="Trebuchet MS"/>
          <w:spacing w:val="1"/>
          <w:sz w:val="24"/>
          <w:szCs w:val="24"/>
        </w:rPr>
        <w:t>ia</w:t>
      </w:r>
      <w:r>
        <w:rPr>
          <w:rFonts w:ascii="Trebuchet MS" w:eastAsia="Trebuchet MS" w:hAnsi="Trebuchet MS" w:cs="Trebuchet MS"/>
          <w:spacing w:val="-1"/>
          <w:sz w:val="24"/>
          <w:szCs w:val="24"/>
        </w:rPr>
        <w:t>l</w:t>
      </w:r>
      <w:r>
        <w:rPr>
          <w:rFonts w:ascii="Trebuchet MS" w:eastAsia="Trebuchet MS" w:hAnsi="Trebuchet MS" w:cs="Trebuchet MS"/>
          <w:spacing w:val="1"/>
          <w:sz w:val="24"/>
          <w:szCs w:val="24"/>
        </w:rPr>
        <w:t>i</w:t>
      </w:r>
      <w:r>
        <w:rPr>
          <w:rFonts w:ascii="Trebuchet MS" w:eastAsia="Trebuchet MS" w:hAnsi="Trebuchet MS" w:cs="Trebuchet MS"/>
          <w:spacing w:val="-1"/>
          <w:sz w:val="24"/>
          <w:szCs w:val="24"/>
        </w:rPr>
        <w:t>z</w:t>
      </w:r>
      <w:r>
        <w:rPr>
          <w:rFonts w:ascii="Trebuchet MS" w:eastAsia="Trebuchet MS" w:hAnsi="Trebuchet MS" w:cs="Trebuchet MS"/>
          <w:spacing w:val="1"/>
          <w:sz w:val="24"/>
          <w:szCs w:val="24"/>
        </w:rPr>
        <w:t>e</w:t>
      </w:r>
      <w:r>
        <w:rPr>
          <w:rFonts w:ascii="Trebuchet MS" w:eastAsia="Trebuchet MS" w:hAnsi="Trebuchet MS" w:cs="Trebuchet MS"/>
          <w:sz w:val="24"/>
          <w:szCs w:val="24"/>
        </w:rPr>
        <w:t>d</w:t>
      </w:r>
      <w:r>
        <w:rPr>
          <w:rFonts w:ascii="Trebuchet MS" w:eastAsia="Trebuchet MS" w:hAnsi="Trebuchet MS" w:cs="Trebuchet MS"/>
          <w:spacing w:val="-9"/>
          <w:sz w:val="24"/>
          <w:szCs w:val="24"/>
        </w:rPr>
        <w:t xml:space="preserve"> </w:t>
      </w:r>
      <w:r>
        <w:rPr>
          <w:rFonts w:ascii="Trebuchet MS" w:eastAsia="Trebuchet MS" w:hAnsi="Trebuchet MS" w:cs="Trebuchet MS"/>
          <w:spacing w:val="1"/>
          <w:sz w:val="24"/>
          <w:szCs w:val="24"/>
        </w:rPr>
        <w:t>i</w:t>
      </w:r>
      <w:r>
        <w:rPr>
          <w:rFonts w:ascii="Trebuchet MS" w:eastAsia="Trebuchet MS" w:hAnsi="Trebuchet MS" w:cs="Trebuchet MS"/>
          <w:sz w:val="24"/>
          <w:szCs w:val="24"/>
        </w:rPr>
        <w:t>n</w:t>
      </w:r>
      <w:r>
        <w:rPr>
          <w:rFonts w:ascii="Trebuchet MS" w:eastAsia="Trebuchet MS" w:hAnsi="Trebuchet MS" w:cs="Trebuchet MS"/>
          <w:spacing w:val="-9"/>
          <w:sz w:val="24"/>
          <w:szCs w:val="24"/>
        </w:rPr>
        <w:t xml:space="preserve"> </w:t>
      </w:r>
      <w:r>
        <w:rPr>
          <w:rFonts w:ascii="Trebuchet MS" w:eastAsia="Trebuchet MS" w:hAnsi="Trebuchet MS" w:cs="Trebuchet MS"/>
          <w:spacing w:val="1"/>
          <w:sz w:val="24"/>
          <w:szCs w:val="24"/>
        </w:rPr>
        <w:t>Ge</w:t>
      </w:r>
      <w:r>
        <w:rPr>
          <w:rFonts w:ascii="Trebuchet MS" w:eastAsia="Trebuchet MS" w:hAnsi="Trebuchet MS" w:cs="Trebuchet MS"/>
          <w:spacing w:val="-2"/>
          <w:sz w:val="24"/>
          <w:szCs w:val="24"/>
        </w:rPr>
        <w:t>n</w:t>
      </w:r>
      <w:r>
        <w:rPr>
          <w:rFonts w:ascii="Trebuchet MS" w:eastAsia="Trebuchet MS" w:hAnsi="Trebuchet MS" w:cs="Trebuchet MS"/>
          <w:sz w:val="24"/>
          <w:szCs w:val="24"/>
        </w:rPr>
        <w:t>d</w:t>
      </w:r>
      <w:r>
        <w:rPr>
          <w:rFonts w:ascii="Trebuchet MS" w:eastAsia="Trebuchet MS" w:hAnsi="Trebuchet MS" w:cs="Trebuchet MS"/>
          <w:spacing w:val="1"/>
          <w:sz w:val="24"/>
          <w:szCs w:val="24"/>
        </w:rPr>
        <w:t>e</w:t>
      </w:r>
      <w:r>
        <w:rPr>
          <w:rFonts w:ascii="Trebuchet MS" w:eastAsia="Trebuchet MS" w:hAnsi="Trebuchet MS" w:cs="Trebuchet MS"/>
          <w:sz w:val="24"/>
          <w:szCs w:val="24"/>
        </w:rPr>
        <w:t>r</w:t>
      </w:r>
      <w:r>
        <w:rPr>
          <w:rFonts w:ascii="Trebuchet MS" w:eastAsia="Trebuchet MS" w:hAnsi="Trebuchet MS" w:cs="Trebuchet MS"/>
          <w:spacing w:val="-10"/>
          <w:sz w:val="24"/>
          <w:szCs w:val="24"/>
        </w:rPr>
        <w:t xml:space="preserve"> </w:t>
      </w:r>
      <w:r>
        <w:rPr>
          <w:rFonts w:ascii="Trebuchet MS" w:eastAsia="Trebuchet MS" w:hAnsi="Trebuchet MS" w:cs="Trebuchet MS"/>
          <w:spacing w:val="-1"/>
          <w:sz w:val="24"/>
          <w:szCs w:val="24"/>
        </w:rPr>
        <w:t>a</w:t>
      </w:r>
      <w:r>
        <w:rPr>
          <w:rFonts w:ascii="Trebuchet MS" w:eastAsia="Trebuchet MS" w:hAnsi="Trebuchet MS" w:cs="Trebuchet MS"/>
          <w:spacing w:val="1"/>
          <w:sz w:val="24"/>
          <w:szCs w:val="24"/>
        </w:rPr>
        <w:t>n</w:t>
      </w:r>
      <w:r>
        <w:rPr>
          <w:rFonts w:ascii="Trebuchet MS" w:eastAsia="Trebuchet MS" w:hAnsi="Trebuchet MS" w:cs="Trebuchet MS"/>
          <w:sz w:val="24"/>
          <w:szCs w:val="24"/>
        </w:rPr>
        <w:t>d</w:t>
      </w:r>
      <w:r>
        <w:rPr>
          <w:rFonts w:ascii="Trebuchet MS" w:eastAsia="Trebuchet MS" w:hAnsi="Trebuchet MS" w:cs="Trebuchet MS"/>
          <w:spacing w:val="-7"/>
          <w:sz w:val="24"/>
          <w:szCs w:val="24"/>
        </w:rPr>
        <w:t xml:space="preserve"> </w:t>
      </w:r>
      <w:r>
        <w:rPr>
          <w:rFonts w:ascii="Trebuchet MS" w:eastAsia="Trebuchet MS" w:hAnsi="Trebuchet MS" w:cs="Trebuchet MS"/>
          <w:spacing w:val="1"/>
          <w:sz w:val="24"/>
          <w:szCs w:val="24"/>
        </w:rPr>
        <w:t>t</w:t>
      </w:r>
      <w:r>
        <w:rPr>
          <w:rFonts w:ascii="Trebuchet MS" w:eastAsia="Trebuchet MS" w:hAnsi="Trebuchet MS" w:cs="Trebuchet MS"/>
          <w:spacing w:val="-2"/>
          <w:sz w:val="24"/>
          <w:szCs w:val="24"/>
        </w:rPr>
        <w:t>h</w:t>
      </w:r>
      <w:r>
        <w:rPr>
          <w:rFonts w:ascii="Trebuchet MS" w:eastAsia="Trebuchet MS" w:hAnsi="Trebuchet MS" w:cs="Trebuchet MS"/>
          <w:sz w:val="24"/>
          <w:szCs w:val="24"/>
        </w:rPr>
        <w:t>e</w:t>
      </w:r>
      <w:r>
        <w:rPr>
          <w:rFonts w:ascii="Trebuchet MS" w:eastAsia="Trebuchet MS" w:hAnsi="Trebuchet MS" w:cs="Trebuchet MS"/>
          <w:spacing w:val="-7"/>
          <w:sz w:val="24"/>
          <w:szCs w:val="24"/>
        </w:rPr>
        <w:t xml:space="preserve"> </w:t>
      </w:r>
      <w:r>
        <w:rPr>
          <w:rFonts w:ascii="Trebuchet MS" w:eastAsia="Trebuchet MS" w:hAnsi="Trebuchet MS" w:cs="Trebuchet MS"/>
          <w:spacing w:val="-1"/>
          <w:sz w:val="24"/>
          <w:szCs w:val="24"/>
        </w:rPr>
        <w:t>l</w:t>
      </w:r>
      <w:r>
        <w:rPr>
          <w:rFonts w:ascii="Trebuchet MS" w:eastAsia="Trebuchet MS" w:hAnsi="Trebuchet MS" w:cs="Trebuchet MS"/>
          <w:spacing w:val="1"/>
          <w:sz w:val="24"/>
          <w:szCs w:val="24"/>
        </w:rPr>
        <w:t>a</w:t>
      </w:r>
      <w:r>
        <w:rPr>
          <w:rFonts w:ascii="Trebuchet MS" w:eastAsia="Trebuchet MS" w:hAnsi="Trebuchet MS" w:cs="Trebuchet MS"/>
          <w:spacing w:val="-1"/>
          <w:sz w:val="24"/>
          <w:szCs w:val="24"/>
        </w:rPr>
        <w:t>w</w:t>
      </w:r>
      <w:r>
        <w:rPr>
          <w:rFonts w:ascii="Trebuchet MS" w:eastAsia="Trebuchet MS" w:hAnsi="Trebuchet MS" w:cs="Trebuchet MS"/>
          <w:sz w:val="24"/>
          <w:szCs w:val="24"/>
        </w:rPr>
        <w:t>,</w:t>
      </w:r>
      <w:r>
        <w:rPr>
          <w:rFonts w:ascii="Trebuchet MS" w:eastAsia="Trebuchet MS" w:hAnsi="Trebuchet MS" w:cs="Trebuchet MS"/>
          <w:spacing w:val="-7"/>
          <w:sz w:val="24"/>
          <w:szCs w:val="24"/>
        </w:rPr>
        <w:t xml:space="preserve"> </w:t>
      </w:r>
      <w:r>
        <w:rPr>
          <w:rFonts w:ascii="Trebuchet MS" w:eastAsia="Trebuchet MS" w:hAnsi="Trebuchet MS" w:cs="Trebuchet MS"/>
          <w:sz w:val="24"/>
          <w:szCs w:val="24"/>
        </w:rPr>
        <w:t>C</w:t>
      </w:r>
      <w:r>
        <w:rPr>
          <w:rFonts w:ascii="Trebuchet MS" w:eastAsia="Trebuchet MS" w:hAnsi="Trebuchet MS" w:cs="Trebuchet MS"/>
          <w:spacing w:val="1"/>
          <w:sz w:val="24"/>
          <w:szCs w:val="24"/>
        </w:rPr>
        <w:t>ri</w:t>
      </w:r>
      <w:r>
        <w:rPr>
          <w:rFonts w:ascii="Trebuchet MS" w:eastAsia="Trebuchet MS" w:hAnsi="Trebuchet MS" w:cs="Trebuchet MS"/>
          <w:spacing w:val="-2"/>
          <w:sz w:val="24"/>
          <w:szCs w:val="24"/>
        </w:rPr>
        <w:t>m</w:t>
      </w:r>
      <w:r>
        <w:rPr>
          <w:rFonts w:ascii="Trebuchet MS" w:eastAsia="Trebuchet MS" w:hAnsi="Trebuchet MS" w:cs="Trebuchet MS"/>
          <w:spacing w:val="1"/>
          <w:sz w:val="24"/>
          <w:szCs w:val="24"/>
        </w:rPr>
        <w:t>i</w:t>
      </w:r>
      <w:r>
        <w:rPr>
          <w:rFonts w:ascii="Trebuchet MS" w:eastAsia="Trebuchet MS" w:hAnsi="Trebuchet MS" w:cs="Trebuchet MS"/>
          <w:spacing w:val="-2"/>
          <w:sz w:val="24"/>
          <w:szCs w:val="24"/>
        </w:rPr>
        <w:t>n</w:t>
      </w:r>
      <w:r>
        <w:rPr>
          <w:rFonts w:ascii="Trebuchet MS" w:eastAsia="Trebuchet MS" w:hAnsi="Trebuchet MS" w:cs="Trebuchet MS"/>
          <w:spacing w:val="1"/>
          <w:sz w:val="24"/>
          <w:szCs w:val="24"/>
        </w:rPr>
        <w:t>a</w:t>
      </w:r>
      <w:r>
        <w:rPr>
          <w:rFonts w:ascii="Trebuchet MS" w:eastAsia="Trebuchet MS" w:hAnsi="Trebuchet MS" w:cs="Trebuchet MS"/>
          <w:sz w:val="24"/>
          <w:szCs w:val="24"/>
        </w:rPr>
        <w:t>l</w:t>
      </w:r>
      <w:r>
        <w:rPr>
          <w:rFonts w:ascii="Trebuchet MS" w:eastAsia="Trebuchet MS" w:hAnsi="Trebuchet MS" w:cs="Trebuchet MS"/>
          <w:spacing w:val="-9"/>
          <w:sz w:val="24"/>
          <w:szCs w:val="24"/>
        </w:rPr>
        <w:t xml:space="preserve"> </w:t>
      </w:r>
      <w:r>
        <w:rPr>
          <w:rFonts w:ascii="Trebuchet MS" w:eastAsia="Trebuchet MS" w:hAnsi="Trebuchet MS" w:cs="Trebuchet MS"/>
          <w:spacing w:val="-2"/>
          <w:sz w:val="24"/>
          <w:szCs w:val="24"/>
        </w:rPr>
        <w:t>L</w:t>
      </w:r>
      <w:r>
        <w:rPr>
          <w:rFonts w:ascii="Trebuchet MS" w:eastAsia="Trebuchet MS" w:hAnsi="Trebuchet MS" w:cs="Trebuchet MS"/>
          <w:spacing w:val="1"/>
          <w:sz w:val="24"/>
          <w:szCs w:val="24"/>
        </w:rPr>
        <w:t>a</w:t>
      </w:r>
      <w:r>
        <w:rPr>
          <w:rFonts w:ascii="Trebuchet MS" w:eastAsia="Trebuchet MS" w:hAnsi="Trebuchet MS" w:cs="Trebuchet MS"/>
          <w:sz w:val="24"/>
          <w:szCs w:val="24"/>
        </w:rPr>
        <w:t>w</w:t>
      </w:r>
      <w:r>
        <w:rPr>
          <w:rFonts w:ascii="Trebuchet MS" w:eastAsia="Trebuchet MS" w:hAnsi="Trebuchet MS" w:cs="Trebuchet MS"/>
          <w:spacing w:val="-8"/>
          <w:sz w:val="24"/>
          <w:szCs w:val="24"/>
        </w:rPr>
        <w:t xml:space="preserve"> </w:t>
      </w:r>
      <w:r>
        <w:rPr>
          <w:rFonts w:ascii="Trebuchet MS" w:eastAsia="Trebuchet MS" w:hAnsi="Trebuchet MS" w:cs="Trebuchet MS"/>
          <w:spacing w:val="1"/>
          <w:sz w:val="24"/>
          <w:szCs w:val="24"/>
        </w:rPr>
        <w:t>an</w:t>
      </w:r>
      <w:r>
        <w:rPr>
          <w:rFonts w:ascii="Trebuchet MS" w:eastAsia="Trebuchet MS" w:hAnsi="Trebuchet MS" w:cs="Trebuchet MS"/>
          <w:sz w:val="24"/>
          <w:szCs w:val="24"/>
        </w:rPr>
        <w:t>d</w:t>
      </w:r>
      <w:r>
        <w:rPr>
          <w:rFonts w:ascii="Trebuchet MS" w:eastAsia="Trebuchet MS" w:hAnsi="Trebuchet MS" w:cs="Trebuchet MS"/>
          <w:spacing w:val="-7"/>
          <w:sz w:val="24"/>
          <w:szCs w:val="24"/>
        </w:rPr>
        <w:t xml:space="preserve"> </w:t>
      </w:r>
      <w:r>
        <w:rPr>
          <w:rFonts w:ascii="Trebuchet MS" w:eastAsia="Trebuchet MS" w:hAnsi="Trebuchet MS" w:cs="Trebuchet MS"/>
          <w:sz w:val="24"/>
          <w:szCs w:val="24"/>
        </w:rPr>
        <w:t>C</w:t>
      </w:r>
      <w:r>
        <w:rPr>
          <w:rFonts w:ascii="Trebuchet MS" w:eastAsia="Trebuchet MS" w:hAnsi="Trebuchet MS" w:cs="Trebuchet MS"/>
          <w:spacing w:val="-2"/>
          <w:sz w:val="24"/>
          <w:szCs w:val="24"/>
        </w:rPr>
        <w:t>r</w:t>
      </w:r>
      <w:r>
        <w:rPr>
          <w:rFonts w:ascii="Trebuchet MS" w:eastAsia="Trebuchet MS" w:hAnsi="Trebuchet MS" w:cs="Trebuchet MS"/>
          <w:spacing w:val="1"/>
          <w:sz w:val="24"/>
          <w:szCs w:val="24"/>
        </w:rPr>
        <w:t>i</w:t>
      </w:r>
      <w:r>
        <w:rPr>
          <w:rFonts w:ascii="Trebuchet MS" w:eastAsia="Trebuchet MS" w:hAnsi="Trebuchet MS" w:cs="Trebuchet MS"/>
          <w:sz w:val="24"/>
          <w:szCs w:val="24"/>
        </w:rPr>
        <w:t>m</w:t>
      </w:r>
      <w:r>
        <w:rPr>
          <w:rFonts w:ascii="Trebuchet MS" w:eastAsia="Trebuchet MS" w:hAnsi="Trebuchet MS" w:cs="Trebuchet MS"/>
          <w:spacing w:val="-1"/>
          <w:sz w:val="24"/>
          <w:szCs w:val="24"/>
        </w:rPr>
        <w:t>i</w:t>
      </w:r>
      <w:r>
        <w:rPr>
          <w:rFonts w:ascii="Trebuchet MS" w:eastAsia="Trebuchet MS" w:hAnsi="Trebuchet MS" w:cs="Trebuchet MS"/>
          <w:spacing w:val="1"/>
          <w:sz w:val="24"/>
          <w:szCs w:val="24"/>
        </w:rPr>
        <w:t>no</w:t>
      </w:r>
      <w:r>
        <w:rPr>
          <w:rFonts w:ascii="Trebuchet MS" w:eastAsia="Trebuchet MS" w:hAnsi="Trebuchet MS" w:cs="Trebuchet MS"/>
          <w:spacing w:val="-1"/>
          <w:sz w:val="24"/>
          <w:szCs w:val="24"/>
        </w:rPr>
        <w:t>l</w:t>
      </w:r>
      <w:r>
        <w:rPr>
          <w:rFonts w:ascii="Trebuchet MS" w:eastAsia="Trebuchet MS" w:hAnsi="Trebuchet MS" w:cs="Trebuchet MS"/>
          <w:spacing w:val="1"/>
          <w:sz w:val="24"/>
          <w:szCs w:val="24"/>
        </w:rPr>
        <w:t>o</w:t>
      </w:r>
      <w:r>
        <w:rPr>
          <w:rFonts w:ascii="Trebuchet MS" w:eastAsia="Trebuchet MS" w:hAnsi="Trebuchet MS" w:cs="Trebuchet MS"/>
          <w:sz w:val="24"/>
          <w:szCs w:val="24"/>
        </w:rPr>
        <w:t>g</w:t>
      </w:r>
      <w:r>
        <w:rPr>
          <w:rFonts w:ascii="Trebuchet MS" w:eastAsia="Trebuchet MS" w:hAnsi="Trebuchet MS" w:cs="Trebuchet MS"/>
          <w:spacing w:val="-1"/>
          <w:sz w:val="24"/>
          <w:szCs w:val="24"/>
        </w:rPr>
        <w:t>y</w:t>
      </w:r>
      <w:r>
        <w:rPr>
          <w:rFonts w:ascii="Trebuchet MS" w:eastAsia="Trebuchet MS" w:hAnsi="Trebuchet MS" w:cs="Trebuchet MS"/>
          <w:sz w:val="24"/>
          <w:szCs w:val="24"/>
        </w:rPr>
        <w:t>) fr</w:t>
      </w:r>
      <w:r>
        <w:rPr>
          <w:rFonts w:ascii="Trebuchet MS" w:eastAsia="Trebuchet MS" w:hAnsi="Trebuchet MS" w:cs="Trebuchet MS"/>
          <w:spacing w:val="1"/>
          <w:sz w:val="24"/>
          <w:szCs w:val="24"/>
        </w:rPr>
        <w:t>o</w:t>
      </w:r>
      <w:r>
        <w:rPr>
          <w:rFonts w:ascii="Trebuchet MS" w:eastAsia="Trebuchet MS" w:hAnsi="Trebuchet MS" w:cs="Trebuchet MS"/>
          <w:sz w:val="24"/>
          <w:szCs w:val="24"/>
        </w:rPr>
        <w:t>m</w:t>
      </w:r>
      <w:r>
        <w:rPr>
          <w:rFonts w:ascii="Trebuchet MS" w:eastAsia="Trebuchet MS" w:hAnsi="Trebuchet MS" w:cs="Trebuchet MS"/>
          <w:spacing w:val="2"/>
          <w:sz w:val="24"/>
          <w:szCs w:val="24"/>
        </w:rPr>
        <w:t xml:space="preserve"> </w:t>
      </w:r>
      <w:r>
        <w:rPr>
          <w:rFonts w:ascii="Trebuchet MS" w:eastAsia="Trebuchet MS" w:hAnsi="Trebuchet MS" w:cs="Trebuchet MS"/>
          <w:spacing w:val="1"/>
          <w:sz w:val="24"/>
          <w:szCs w:val="24"/>
        </w:rPr>
        <w:t>t</w:t>
      </w:r>
      <w:r>
        <w:rPr>
          <w:rFonts w:ascii="Trebuchet MS" w:eastAsia="Trebuchet MS" w:hAnsi="Trebuchet MS" w:cs="Trebuchet MS"/>
          <w:spacing w:val="-2"/>
          <w:sz w:val="24"/>
          <w:szCs w:val="24"/>
        </w:rPr>
        <w:t>h</w:t>
      </w:r>
      <w:r>
        <w:rPr>
          <w:rFonts w:ascii="Trebuchet MS" w:eastAsia="Trebuchet MS" w:hAnsi="Trebuchet MS" w:cs="Trebuchet MS"/>
          <w:sz w:val="24"/>
          <w:szCs w:val="24"/>
        </w:rPr>
        <w:t>e</w:t>
      </w:r>
      <w:r>
        <w:rPr>
          <w:rFonts w:ascii="Trebuchet MS" w:eastAsia="Trebuchet MS" w:hAnsi="Trebuchet MS" w:cs="Trebuchet MS"/>
          <w:spacing w:val="3"/>
          <w:sz w:val="24"/>
          <w:szCs w:val="24"/>
        </w:rPr>
        <w:t xml:space="preserve"> </w:t>
      </w:r>
      <w:r>
        <w:rPr>
          <w:rFonts w:ascii="Trebuchet MS" w:eastAsia="Trebuchet MS" w:hAnsi="Trebuchet MS" w:cs="Trebuchet MS"/>
          <w:sz w:val="24"/>
          <w:szCs w:val="24"/>
        </w:rPr>
        <w:t>U</w:t>
      </w:r>
      <w:r>
        <w:rPr>
          <w:rFonts w:ascii="Trebuchet MS" w:eastAsia="Trebuchet MS" w:hAnsi="Trebuchet MS" w:cs="Trebuchet MS"/>
          <w:spacing w:val="-1"/>
          <w:sz w:val="24"/>
          <w:szCs w:val="24"/>
        </w:rPr>
        <w:t>n</w:t>
      </w:r>
      <w:r>
        <w:rPr>
          <w:rFonts w:ascii="Trebuchet MS" w:eastAsia="Trebuchet MS" w:hAnsi="Trebuchet MS" w:cs="Trebuchet MS"/>
          <w:spacing w:val="1"/>
          <w:sz w:val="24"/>
          <w:szCs w:val="24"/>
        </w:rPr>
        <w:t>i</w:t>
      </w:r>
      <w:r>
        <w:rPr>
          <w:rFonts w:ascii="Trebuchet MS" w:eastAsia="Trebuchet MS" w:hAnsi="Trebuchet MS" w:cs="Trebuchet MS"/>
          <w:sz w:val="24"/>
          <w:szCs w:val="24"/>
        </w:rPr>
        <w:t>v</w:t>
      </w:r>
      <w:r>
        <w:rPr>
          <w:rFonts w:ascii="Trebuchet MS" w:eastAsia="Trebuchet MS" w:hAnsi="Trebuchet MS" w:cs="Trebuchet MS"/>
          <w:spacing w:val="1"/>
          <w:sz w:val="24"/>
          <w:szCs w:val="24"/>
        </w:rPr>
        <w:t>e</w:t>
      </w:r>
      <w:r>
        <w:rPr>
          <w:rFonts w:ascii="Trebuchet MS" w:eastAsia="Trebuchet MS" w:hAnsi="Trebuchet MS" w:cs="Trebuchet MS"/>
          <w:sz w:val="24"/>
          <w:szCs w:val="24"/>
        </w:rPr>
        <w:t>r</w:t>
      </w:r>
      <w:r>
        <w:rPr>
          <w:rFonts w:ascii="Trebuchet MS" w:eastAsia="Trebuchet MS" w:hAnsi="Trebuchet MS" w:cs="Trebuchet MS"/>
          <w:spacing w:val="-1"/>
          <w:sz w:val="24"/>
          <w:szCs w:val="24"/>
        </w:rPr>
        <w:t>si</w:t>
      </w:r>
      <w:r>
        <w:rPr>
          <w:rFonts w:ascii="Trebuchet MS" w:eastAsia="Trebuchet MS" w:hAnsi="Trebuchet MS" w:cs="Trebuchet MS"/>
          <w:spacing w:val="1"/>
          <w:sz w:val="24"/>
          <w:szCs w:val="24"/>
        </w:rPr>
        <w:t>t</w:t>
      </w:r>
      <w:r>
        <w:rPr>
          <w:rFonts w:ascii="Trebuchet MS" w:eastAsia="Trebuchet MS" w:hAnsi="Trebuchet MS" w:cs="Trebuchet MS"/>
          <w:sz w:val="24"/>
          <w:szCs w:val="24"/>
        </w:rPr>
        <w:t>y</w:t>
      </w:r>
      <w:r>
        <w:rPr>
          <w:rFonts w:ascii="Trebuchet MS" w:eastAsia="Trebuchet MS" w:hAnsi="Trebuchet MS" w:cs="Trebuchet MS"/>
          <w:spacing w:val="1"/>
          <w:sz w:val="24"/>
          <w:szCs w:val="24"/>
        </w:rPr>
        <w:t xml:space="preserve"> </w:t>
      </w:r>
      <w:r>
        <w:rPr>
          <w:rFonts w:ascii="Trebuchet MS" w:eastAsia="Trebuchet MS" w:hAnsi="Trebuchet MS" w:cs="Trebuchet MS"/>
          <w:spacing w:val="-2"/>
          <w:sz w:val="24"/>
          <w:szCs w:val="24"/>
        </w:rPr>
        <w:t>o</w:t>
      </w:r>
      <w:r>
        <w:rPr>
          <w:rFonts w:ascii="Trebuchet MS" w:eastAsia="Trebuchet MS" w:hAnsi="Trebuchet MS" w:cs="Trebuchet MS"/>
          <w:sz w:val="24"/>
          <w:szCs w:val="24"/>
        </w:rPr>
        <w:t>f</w:t>
      </w:r>
      <w:r>
        <w:rPr>
          <w:rFonts w:ascii="Trebuchet MS" w:eastAsia="Trebuchet MS" w:hAnsi="Trebuchet MS" w:cs="Trebuchet MS"/>
          <w:spacing w:val="2"/>
          <w:sz w:val="24"/>
          <w:szCs w:val="24"/>
        </w:rPr>
        <w:t xml:space="preserve"> </w:t>
      </w:r>
      <w:r>
        <w:rPr>
          <w:rFonts w:ascii="Trebuchet MS" w:eastAsia="Trebuchet MS" w:hAnsi="Trebuchet MS" w:cs="Trebuchet MS"/>
          <w:sz w:val="24"/>
          <w:szCs w:val="24"/>
        </w:rPr>
        <w:t>C</w:t>
      </w:r>
      <w:r>
        <w:rPr>
          <w:rFonts w:ascii="Trebuchet MS" w:eastAsia="Trebuchet MS" w:hAnsi="Trebuchet MS" w:cs="Trebuchet MS"/>
          <w:spacing w:val="1"/>
          <w:sz w:val="24"/>
          <w:szCs w:val="24"/>
        </w:rPr>
        <w:t>o</w:t>
      </w:r>
      <w:r>
        <w:rPr>
          <w:rFonts w:ascii="Trebuchet MS" w:eastAsia="Trebuchet MS" w:hAnsi="Trebuchet MS" w:cs="Trebuchet MS"/>
          <w:sz w:val="24"/>
          <w:szCs w:val="24"/>
        </w:rPr>
        <w:t>p</w:t>
      </w:r>
      <w:r>
        <w:rPr>
          <w:rFonts w:ascii="Trebuchet MS" w:eastAsia="Trebuchet MS" w:hAnsi="Trebuchet MS" w:cs="Trebuchet MS"/>
          <w:spacing w:val="-1"/>
          <w:sz w:val="24"/>
          <w:szCs w:val="24"/>
        </w:rPr>
        <w:t>e</w:t>
      </w:r>
      <w:r>
        <w:rPr>
          <w:rFonts w:ascii="Trebuchet MS" w:eastAsia="Trebuchet MS" w:hAnsi="Trebuchet MS" w:cs="Trebuchet MS"/>
          <w:spacing w:val="4"/>
          <w:sz w:val="24"/>
          <w:szCs w:val="24"/>
        </w:rPr>
        <w:t>n</w:t>
      </w:r>
      <w:r>
        <w:rPr>
          <w:rFonts w:ascii="Trebuchet MS" w:eastAsia="Trebuchet MS" w:hAnsi="Trebuchet MS" w:cs="Trebuchet MS"/>
          <w:spacing w:val="-2"/>
          <w:sz w:val="24"/>
          <w:szCs w:val="24"/>
        </w:rPr>
        <w:t>h</w:t>
      </w:r>
      <w:r>
        <w:rPr>
          <w:rFonts w:ascii="Trebuchet MS" w:eastAsia="Trebuchet MS" w:hAnsi="Trebuchet MS" w:cs="Trebuchet MS"/>
          <w:spacing w:val="1"/>
          <w:sz w:val="24"/>
          <w:szCs w:val="24"/>
        </w:rPr>
        <w:t>a</w:t>
      </w:r>
      <w:r>
        <w:rPr>
          <w:rFonts w:ascii="Trebuchet MS" w:eastAsia="Trebuchet MS" w:hAnsi="Trebuchet MS" w:cs="Trebuchet MS"/>
          <w:sz w:val="24"/>
          <w:szCs w:val="24"/>
        </w:rPr>
        <w:t>ge</w:t>
      </w:r>
      <w:r>
        <w:rPr>
          <w:rFonts w:ascii="Trebuchet MS" w:eastAsia="Trebuchet MS" w:hAnsi="Trebuchet MS" w:cs="Trebuchet MS"/>
          <w:spacing w:val="1"/>
          <w:sz w:val="24"/>
          <w:szCs w:val="24"/>
        </w:rPr>
        <w:t>n</w:t>
      </w:r>
      <w:r>
        <w:rPr>
          <w:rFonts w:ascii="Trebuchet MS" w:eastAsia="Trebuchet MS" w:hAnsi="Trebuchet MS" w:cs="Trebuchet MS"/>
          <w:sz w:val="24"/>
          <w:szCs w:val="24"/>
        </w:rPr>
        <w:t>, De</w:t>
      </w:r>
      <w:r>
        <w:rPr>
          <w:rFonts w:ascii="Trebuchet MS" w:eastAsia="Trebuchet MS" w:hAnsi="Trebuchet MS" w:cs="Trebuchet MS"/>
          <w:spacing w:val="1"/>
          <w:sz w:val="24"/>
          <w:szCs w:val="24"/>
        </w:rPr>
        <w:t>n</w:t>
      </w:r>
      <w:r>
        <w:rPr>
          <w:rFonts w:ascii="Trebuchet MS" w:eastAsia="Trebuchet MS" w:hAnsi="Trebuchet MS" w:cs="Trebuchet MS"/>
          <w:sz w:val="24"/>
          <w:szCs w:val="24"/>
        </w:rPr>
        <w:t>m</w:t>
      </w:r>
      <w:r>
        <w:rPr>
          <w:rFonts w:ascii="Trebuchet MS" w:eastAsia="Trebuchet MS" w:hAnsi="Trebuchet MS" w:cs="Trebuchet MS"/>
          <w:spacing w:val="-1"/>
          <w:sz w:val="24"/>
          <w:szCs w:val="24"/>
        </w:rPr>
        <w:t>a</w:t>
      </w:r>
      <w:r>
        <w:rPr>
          <w:rFonts w:ascii="Trebuchet MS" w:eastAsia="Trebuchet MS" w:hAnsi="Trebuchet MS" w:cs="Trebuchet MS"/>
          <w:sz w:val="24"/>
          <w:szCs w:val="24"/>
        </w:rPr>
        <w:t>r</w:t>
      </w:r>
      <w:r>
        <w:rPr>
          <w:rFonts w:ascii="Trebuchet MS" w:eastAsia="Trebuchet MS" w:hAnsi="Trebuchet MS" w:cs="Trebuchet MS"/>
          <w:spacing w:val="-1"/>
          <w:sz w:val="24"/>
          <w:szCs w:val="24"/>
        </w:rPr>
        <w:t>k</w:t>
      </w:r>
      <w:r>
        <w:rPr>
          <w:rFonts w:ascii="Trebuchet MS" w:eastAsia="Trebuchet MS" w:hAnsi="Trebuchet MS" w:cs="Trebuchet MS"/>
          <w:sz w:val="24"/>
          <w:szCs w:val="24"/>
        </w:rPr>
        <w:t>,</w:t>
      </w:r>
      <w:r>
        <w:rPr>
          <w:rFonts w:ascii="Trebuchet MS" w:eastAsia="Trebuchet MS" w:hAnsi="Trebuchet MS" w:cs="Trebuchet MS"/>
          <w:spacing w:val="2"/>
          <w:sz w:val="24"/>
          <w:szCs w:val="24"/>
        </w:rPr>
        <w:t xml:space="preserve"> </w:t>
      </w:r>
      <w:r>
        <w:rPr>
          <w:rFonts w:ascii="Trebuchet MS" w:eastAsia="Trebuchet MS" w:hAnsi="Trebuchet MS" w:cs="Trebuchet MS"/>
          <w:spacing w:val="1"/>
          <w:sz w:val="24"/>
          <w:szCs w:val="24"/>
        </w:rPr>
        <w:t>a</w:t>
      </w:r>
      <w:r>
        <w:rPr>
          <w:rFonts w:ascii="Trebuchet MS" w:eastAsia="Trebuchet MS" w:hAnsi="Trebuchet MS" w:cs="Trebuchet MS"/>
          <w:sz w:val="24"/>
          <w:szCs w:val="24"/>
        </w:rPr>
        <w:t>n</w:t>
      </w:r>
      <w:r>
        <w:rPr>
          <w:rFonts w:ascii="Trebuchet MS" w:eastAsia="Trebuchet MS" w:hAnsi="Trebuchet MS" w:cs="Trebuchet MS"/>
          <w:spacing w:val="2"/>
          <w:sz w:val="24"/>
          <w:szCs w:val="24"/>
        </w:rPr>
        <w:t xml:space="preserve"> </w:t>
      </w:r>
      <w:r>
        <w:rPr>
          <w:rFonts w:ascii="Trebuchet MS" w:eastAsia="Trebuchet MS" w:hAnsi="Trebuchet MS" w:cs="Trebuchet MS"/>
          <w:spacing w:val="-2"/>
          <w:sz w:val="24"/>
          <w:szCs w:val="24"/>
        </w:rPr>
        <w:t>L</w:t>
      </w:r>
      <w:r>
        <w:rPr>
          <w:rFonts w:ascii="Trebuchet MS" w:eastAsia="Trebuchet MS" w:hAnsi="Trebuchet MS" w:cs="Trebuchet MS"/>
          <w:spacing w:val="1"/>
          <w:sz w:val="24"/>
          <w:szCs w:val="24"/>
        </w:rPr>
        <w:t>L</w:t>
      </w:r>
      <w:r>
        <w:rPr>
          <w:rFonts w:ascii="Trebuchet MS" w:eastAsia="Trebuchet MS" w:hAnsi="Trebuchet MS" w:cs="Trebuchet MS"/>
          <w:sz w:val="24"/>
          <w:szCs w:val="24"/>
        </w:rPr>
        <w:t xml:space="preserve">.M </w:t>
      </w:r>
      <w:r>
        <w:rPr>
          <w:rFonts w:ascii="Trebuchet MS" w:eastAsia="Trebuchet MS" w:hAnsi="Trebuchet MS" w:cs="Trebuchet MS"/>
          <w:spacing w:val="1"/>
          <w:sz w:val="24"/>
          <w:szCs w:val="24"/>
        </w:rPr>
        <w:t>i</w:t>
      </w:r>
      <w:r>
        <w:rPr>
          <w:rFonts w:ascii="Trebuchet MS" w:eastAsia="Trebuchet MS" w:hAnsi="Trebuchet MS" w:cs="Trebuchet MS"/>
          <w:sz w:val="24"/>
          <w:szCs w:val="24"/>
        </w:rPr>
        <w:t>n</w:t>
      </w:r>
      <w:r>
        <w:rPr>
          <w:rFonts w:ascii="Trebuchet MS" w:eastAsia="Trebuchet MS" w:hAnsi="Trebuchet MS" w:cs="Trebuchet MS"/>
          <w:spacing w:val="2"/>
          <w:sz w:val="24"/>
          <w:szCs w:val="24"/>
        </w:rPr>
        <w:t xml:space="preserve"> </w:t>
      </w:r>
      <w:r>
        <w:rPr>
          <w:rFonts w:ascii="Trebuchet MS" w:eastAsia="Trebuchet MS" w:hAnsi="Trebuchet MS" w:cs="Trebuchet MS"/>
          <w:spacing w:val="-2"/>
          <w:sz w:val="24"/>
          <w:szCs w:val="24"/>
        </w:rPr>
        <w:t>C</w:t>
      </w:r>
      <w:r>
        <w:rPr>
          <w:rFonts w:ascii="Trebuchet MS" w:eastAsia="Trebuchet MS" w:hAnsi="Trebuchet MS" w:cs="Trebuchet MS"/>
          <w:spacing w:val="1"/>
          <w:sz w:val="24"/>
          <w:szCs w:val="24"/>
        </w:rPr>
        <w:t>o</w:t>
      </w:r>
      <w:r>
        <w:rPr>
          <w:rFonts w:ascii="Trebuchet MS" w:eastAsia="Trebuchet MS" w:hAnsi="Trebuchet MS" w:cs="Trebuchet MS"/>
          <w:sz w:val="24"/>
          <w:szCs w:val="24"/>
        </w:rPr>
        <w:t>m</w:t>
      </w:r>
      <w:r>
        <w:rPr>
          <w:rFonts w:ascii="Trebuchet MS" w:eastAsia="Trebuchet MS" w:hAnsi="Trebuchet MS" w:cs="Trebuchet MS"/>
          <w:spacing w:val="-2"/>
          <w:sz w:val="24"/>
          <w:szCs w:val="24"/>
        </w:rPr>
        <w:t>m</w:t>
      </w:r>
      <w:r>
        <w:rPr>
          <w:rFonts w:ascii="Trebuchet MS" w:eastAsia="Trebuchet MS" w:hAnsi="Trebuchet MS" w:cs="Trebuchet MS"/>
          <w:spacing w:val="1"/>
          <w:sz w:val="24"/>
          <w:szCs w:val="24"/>
        </w:rPr>
        <w:t>e</w:t>
      </w:r>
      <w:r>
        <w:rPr>
          <w:rFonts w:ascii="Trebuchet MS" w:eastAsia="Trebuchet MS" w:hAnsi="Trebuchet MS" w:cs="Trebuchet MS"/>
          <w:sz w:val="24"/>
          <w:szCs w:val="24"/>
        </w:rPr>
        <w:t>r</w:t>
      </w:r>
      <w:r>
        <w:rPr>
          <w:rFonts w:ascii="Trebuchet MS" w:eastAsia="Trebuchet MS" w:hAnsi="Trebuchet MS" w:cs="Trebuchet MS"/>
          <w:spacing w:val="-1"/>
          <w:sz w:val="24"/>
          <w:szCs w:val="24"/>
        </w:rPr>
        <w:t>c</w:t>
      </w:r>
      <w:r>
        <w:rPr>
          <w:rFonts w:ascii="Trebuchet MS" w:eastAsia="Trebuchet MS" w:hAnsi="Trebuchet MS" w:cs="Trebuchet MS"/>
          <w:spacing w:val="1"/>
          <w:sz w:val="24"/>
          <w:szCs w:val="24"/>
        </w:rPr>
        <w:t>ia</w:t>
      </w:r>
      <w:r>
        <w:rPr>
          <w:rFonts w:ascii="Trebuchet MS" w:eastAsia="Trebuchet MS" w:hAnsi="Trebuchet MS" w:cs="Trebuchet MS"/>
          <w:sz w:val="24"/>
          <w:szCs w:val="24"/>
        </w:rPr>
        <w:t>l</w:t>
      </w:r>
      <w:r>
        <w:rPr>
          <w:rFonts w:ascii="Trebuchet MS" w:eastAsia="Trebuchet MS" w:hAnsi="Trebuchet MS" w:cs="Trebuchet MS"/>
          <w:spacing w:val="1"/>
          <w:sz w:val="24"/>
          <w:szCs w:val="24"/>
        </w:rPr>
        <w:t xml:space="preserve"> La</w:t>
      </w:r>
      <w:r>
        <w:rPr>
          <w:rFonts w:ascii="Trebuchet MS" w:eastAsia="Trebuchet MS" w:hAnsi="Trebuchet MS" w:cs="Trebuchet MS"/>
          <w:sz w:val="24"/>
          <w:szCs w:val="24"/>
        </w:rPr>
        <w:t>w</w:t>
      </w:r>
      <w:r>
        <w:rPr>
          <w:rFonts w:ascii="Trebuchet MS" w:eastAsia="Trebuchet MS" w:hAnsi="Trebuchet MS" w:cs="Trebuchet MS"/>
          <w:spacing w:val="1"/>
          <w:sz w:val="24"/>
          <w:szCs w:val="24"/>
        </w:rPr>
        <w:t xml:space="preserve"> </w:t>
      </w:r>
      <w:r>
        <w:rPr>
          <w:rFonts w:ascii="Trebuchet MS" w:eastAsia="Trebuchet MS" w:hAnsi="Trebuchet MS" w:cs="Trebuchet MS"/>
          <w:sz w:val="24"/>
          <w:szCs w:val="24"/>
        </w:rPr>
        <w:t>f</w:t>
      </w:r>
      <w:r>
        <w:rPr>
          <w:rFonts w:ascii="Trebuchet MS" w:eastAsia="Trebuchet MS" w:hAnsi="Trebuchet MS" w:cs="Trebuchet MS"/>
          <w:spacing w:val="-2"/>
          <w:sz w:val="24"/>
          <w:szCs w:val="24"/>
        </w:rPr>
        <w:t>r</w:t>
      </w:r>
      <w:r>
        <w:rPr>
          <w:rFonts w:ascii="Trebuchet MS" w:eastAsia="Trebuchet MS" w:hAnsi="Trebuchet MS" w:cs="Trebuchet MS"/>
          <w:spacing w:val="1"/>
          <w:sz w:val="24"/>
          <w:szCs w:val="24"/>
        </w:rPr>
        <w:t>o</w:t>
      </w:r>
      <w:r>
        <w:rPr>
          <w:rFonts w:ascii="Trebuchet MS" w:eastAsia="Trebuchet MS" w:hAnsi="Trebuchet MS" w:cs="Trebuchet MS"/>
          <w:sz w:val="24"/>
          <w:szCs w:val="24"/>
        </w:rPr>
        <w:t>m</w:t>
      </w:r>
      <w:r>
        <w:rPr>
          <w:rFonts w:ascii="Trebuchet MS" w:eastAsia="Trebuchet MS" w:hAnsi="Trebuchet MS" w:cs="Trebuchet MS"/>
          <w:spacing w:val="2"/>
          <w:sz w:val="24"/>
          <w:szCs w:val="24"/>
        </w:rPr>
        <w:t xml:space="preserve"> </w:t>
      </w:r>
      <w:r>
        <w:rPr>
          <w:rFonts w:ascii="Trebuchet MS" w:eastAsia="Trebuchet MS" w:hAnsi="Trebuchet MS" w:cs="Trebuchet MS"/>
          <w:spacing w:val="1"/>
          <w:sz w:val="24"/>
          <w:szCs w:val="24"/>
        </w:rPr>
        <w:t>t</w:t>
      </w:r>
      <w:r>
        <w:rPr>
          <w:rFonts w:ascii="Trebuchet MS" w:eastAsia="Trebuchet MS" w:hAnsi="Trebuchet MS" w:cs="Trebuchet MS"/>
          <w:spacing w:val="-2"/>
          <w:sz w:val="24"/>
          <w:szCs w:val="24"/>
        </w:rPr>
        <w:t>h</w:t>
      </w:r>
      <w:r>
        <w:rPr>
          <w:rFonts w:ascii="Trebuchet MS" w:eastAsia="Trebuchet MS" w:hAnsi="Trebuchet MS" w:cs="Trebuchet MS"/>
          <w:sz w:val="24"/>
          <w:szCs w:val="24"/>
        </w:rPr>
        <w:t>e U</w:t>
      </w:r>
      <w:r>
        <w:rPr>
          <w:rFonts w:ascii="Trebuchet MS" w:eastAsia="Trebuchet MS" w:hAnsi="Trebuchet MS" w:cs="Trebuchet MS"/>
          <w:spacing w:val="1"/>
          <w:sz w:val="24"/>
          <w:szCs w:val="24"/>
        </w:rPr>
        <w:t>ni</w:t>
      </w:r>
      <w:r>
        <w:rPr>
          <w:rFonts w:ascii="Trebuchet MS" w:eastAsia="Trebuchet MS" w:hAnsi="Trebuchet MS" w:cs="Trebuchet MS"/>
          <w:sz w:val="24"/>
          <w:szCs w:val="24"/>
        </w:rPr>
        <w:t>v</w:t>
      </w:r>
      <w:r>
        <w:rPr>
          <w:rFonts w:ascii="Trebuchet MS" w:eastAsia="Trebuchet MS" w:hAnsi="Trebuchet MS" w:cs="Trebuchet MS"/>
          <w:spacing w:val="-1"/>
          <w:sz w:val="24"/>
          <w:szCs w:val="24"/>
        </w:rPr>
        <w:t>e</w:t>
      </w:r>
      <w:r>
        <w:rPr>
          <w:rFonts w:ascii="Trebuchet MS" w:eastAsia="Trebuchet MS" w:hAnsi="Trebuchet MS" w:cs="Trebuchet MS"/>
          <w:sz w:val="24"/>
          <w:szCs w:val="24"/>
        </w:rPr>
        <w:t>r</w:t>
      </w:r>
      <w:r>
        <w:rPr>
          <w:rFonts w:ascii="Trebuchet MS" w:eastAsia="Trebuchet MS" w:hAnsi="Trebuchet MS" w:cs="Trebuchet MS"/>
          <w:spacing w:val="-1"/>
          <w:sz w:val="24"/>
          <w:szCs w:val="24"/>
        </w:rPr>
        <w:t>s</w:t>
      </w:r>
      <w:r>
        <w:rPr>
          <w:rFonts w:ascii="Trebuchet MS" w:eastAsia="Trebuchet MS" w:hAnsi="Trebuchet MS" w:cs="Trebuchet MS"/>
          <w:spacing w:val="1"/>
          <w:sz w:val="24"/>
          <w:szCs w:val="24"/>
        </w:rPr>
        <w:t>it</w:t>
      </w:r>
      <w:r>
        <w:rPr>
          <w:rFonts w:ascii="Trebuchet MS" w:eastAsia="Trebuchet MS" w:hAnsi="Trebuchet MS" w:cs="Trebuchet MS"/>
          <w:sz w:val="24"/>
          <w:szCs w:val="24"/>
        </w:rPr>
        <w:t>y</w:t>
      </w:r>
      <w:r>
        <w:rPr>
          <w:rFonts w:ascii="Trebuchet MS" w:eastAsia="Trebuchet MS" w:hAnsi="Trebuchet MS" w:cs="Trebuchet MS"/>
          <w:spacing w:val="1"/>
          <w:sz w:val="24"/>
          <w:szCs w:val="24"/>
        </w:rPr>
        <w:t xml:space="preserve"> o</w:t>
      </w:r>
      <w:r>
        <w:rPr>
          <w:rFonts w:ascii="Trebuchet MS" w:eastAsia="Trebuchet MS" w:hAnsi="Trebuchet MS" w:cs="Trebuchet MS"/>
          <w:sz w:val="24"/>
          <w:szCs w:val="24"/>
        </w:rPr>
        <w:t xml:space="preserve">f </w:t>
      </w:r>
      <w:r>
        <w:rPr>
          <w:rFonts w:ascii="Trebuchet MS" w:eastAsia="Trebuchet MS" w:hAnsi="Trebuchet MS" w:cs="Trebuchet MS"/>
          <w:spacing w:val="1"/>
          <w:sz w:val="24"/>
          <w:szCs w:val="24"/>
        </w:rPr>
        <w:t>B</w:t>
      </w:r>
      <w:r>
        <w:rPr>
          <w:rFonts w:ascii="Trebuchet MS" w:eastAsia="Trebuchet MS" w:hAnsi="Trebuchet MS" w:cs="Trebuchet MS"/>
          <w:sz w:val="24"/>
          <w:szCs w:val="24"/>
        </w:rPr>
        <w:t>r</w:t>
      </w:r>
      <w:r>
        <w:rPr>
          <w:rFonts w:ascii="Trebuchet MS" w:eastAsia="Trebuchet MS" w:hAnsi="Trebuchet MS" w:cs="Trebuchet MS"/>
          <w:spacing w:val="1"/>
          <w:sz w:val="24"/>
          <w:szCs w:val="24"/>
        </w:rPr>
        <w:t>i</w:t>
      </w:r>
      <w:r>
        <w:rPr>
          <w:rFonts w:ascii="Trebuchet MS" w:eastAsia="Trebuchet MS" w:hAnsi="Trebuchet MS" w:cs="Trebuchet MS"/>
          <w:spacing w:val="-1"/>
          <w:sz w:val="24"/>
          <w:szCs w:val="24"/>
        </w:rPr>
        <w:t>s</w:t>
      </w:r>
      <w:r>
        <w:rPr>
          <w:rFonts w:ascii="Trebuchet MS" w:eastAsia="Trebuchet MS" w:hAnsi="Trebuchet MS" w:cs="Trebuchet MS"/>
          <w:spacing w:val="-2"/>
          <w:sz w:val="24"/>
          <w:szCs w:val="24"/>
        </w:rPr>
        <w:t>t</w:t>
      </w:r>
      <w:r>
        <w:rPr>
          <w:rFonts w:ascii="Trebuchet MS" w:eastAsia="Trebuchet MS" w:hAnsi="Trebuchet MS" w:cs="Trebuchet MS"/>
          <w:spacing w:val="1"/>
          <w:sz w:val="24"/>
          <w:szCs w:val="24"/>
        </w:rPr>
        <w:t>o</w:t>
      </w:r>
      <w:r>
        <w:rPr>
          <w:rFonts w:ascii="Trebuchet MS" w:eastAsia="Trebuchet MS" w:hAnsi="Trebuchet MS" w:cs="Trebuchet MS"/>
          <w:spacing w:val="-1"/>
          <w:sz w:val="24"/>
          <w:szCs w:val="24"/>
        </w:rPr>
        <w:t>l</w:t>
      </w:r>
      <w:r>
        <w:rPr>
          <w:rFonts w:ascii="Trebuchet MS" w:eastAsia="Trebuchet MS" w:hAnsi="Trebuchet MS" w:cs="Trebuchet MS"/>
          <w:sz w:val="24"/>
          <w:szCs w:val="24"/>
        </w:rPr>
        <w:t>, U</w:t>
      </w:r>
      <w:r>
        <w:rPr>
          <w:rFonts w:ascii="Trebuchet MS" w:eastAsia="Trebuchet MS" w:hAnsi="Trebuchet MS" w:cs="Trebuchet MS"/>
          <w:spacing w:val="1"/>
          <w:sz w:val="24"/>
          <w:szCs w:val="24"/>
        </w:rPr>
        <w:t>.K</w:t>
      </w:r>
      <w:r>
        <w:rPr>
          <w:rFonts w:ascii="Trebuchet MS" w:eastAsia="Trebuchet MS" w:hAnsi="Trebuchet MS" w:cs="Trebuchet MS"/>
          <w:sz w:val="24"/>
          <w:szCs w:val="24"/>
        </w:rPr>
        <w:t xml:space="preserve">, </w:t>
      </w:r>
      <w:r>
        <w:rPr>
          <w:rFonts w:ascii="Trebuchet MS" w:eastAsia="Trebuchet MS" w:hAnsi="Trebuchet MS" w:cs="Trebuchet MS"/>
          <w:spacing w:val="1"/>
          <w:sz w:val="24"/>
          <w:szCs w:val="24"/>
        </w:rPr>
        <w:t>a</w:t>
      </w:r>
      <w:r>
        <w:rPr>
          <w:rFonts w:ascii="Trebuchet MS" w:eastAsia="Trebuchet MS" w:hAnsi="Trebuchet MS" w:cs="Trebuchet MS"/>
          <w:sz w:val="24"/>
          <w:szCs w:val="24"/>
        </w:rPr>
        <w:t>n</w:t>
      </w:r>
      <w:r>
        <w:rPr>
          <w:rFonts w:ascii="Trebuchet MS" w:eastAsia="Trebuchet MS" w:hAnsi="Trebuchet MS" w:cs="Trebuchet MS"/>
          <w:spacing w:val="5"/>
          <w:sz w:val="24"/>
          <w:szCs w:val="24"/>
        </w:rPr>
        <w:t xml:space="preserve"> </w:t>
      </w:r>
      <w:r>
        <w:rPr>
          <w:rFonts w:ascii="Trebuchet MS" w:eastAsia="Trebuchet MS" w:hAnsi="Trebuchet MS" w:cs="Trebuchet MS"/>
          <w:spacing w:val="1"/>
          <w:sz w:val="24"/>
          <w:szCs w:val="24"/>
        </w:rPr>
        <w:t>LL</w:t>
      </w:r>
      <w:r>
        <w:rPr>
          <w:rFonts w:ascii="Trebuchet MS" w:eastAsia="Trebuchet MS" w:hAnsi="Trebuchet MS" w:cs="Trebuchet MS"/>
          <w:sz w:val="24"/>
          <w:szCs w:val="24"/>
        </w:rPr>
        <w:t>. B</w:t>
      </w:r>
      <w:r>
        <w:rPr>
          <w:rFonts w:ascii="Trebuchet MS" w:eastAsia="Trebuchet MS" w:hAnsi="Trebuchet MS" w:cs="Trebuchet MS"/>
          <w:spacing w:val="4"/>
          <w:sz w:val="24"/>
          <w:szCs w:val="24"/>
        </w:rPr>
        <w:t xml:space="preserve"> </w:t>
      </w:r>
      <w:r>
        <w:rPr>
          <w:rFonts w:ascii="Trebuchet MS" w:eastAsia="Trebuchet MS" w:hAnsi="Trebuchet MS" w:cs="Trebuchet MS"/>
          <w:sz w:val="24"/>
          <w:szCs w:val="24"/>
        </w:rPr>
        <w:t>(H</w:t>
      </w:r>
      <w:r>
        <w:rPr>
          <w:rFonts w:ascii="Trebuchet MS" w:eastAsia="Trebuchet MS" w:hAnsi="Trebuchet MS" w:cs="Trebuchet MS"/>
          <w:spacing w:val="-2"/>
          <w:sz w:val="24"/>
          <w:szCs w:val="24"/>
        </w:rPr>
        <w:t>o</w:t>
      </w:r>
      <w:r>
        <w:rPr>
          <w:rFonts w:ascii="Trebuchet MS" w:eastAsia="Trebuchet MS" w:hAnsi="Trebuchet MS" w:cs="Trebuchet MS"/>
          <w:spacing w:val="1"/>
          <w:sz w:val="24"/>
          <w:szCs w:val="24"/>
        </w:rPr>
        <w:t>n</w:t>
      </w:r>
      <w:r>
        <w:rPr>
          <w:rFonts w:ascii="Trebuchet MS" w:eastAsia="Trebuchet MS" w:hAnsi="Trebuchet MS" w:cs="Trebuchet MS"/>
          <w:spacing w:val="-1"/>
          <w:sz w:val="24"/>
          <w:szCs w:val="24"/>
        </w:rPr>
        <w:t>s</w:t>
      </w:r>
      <w:r>
        <w:rPr>
          <w:rFonts w:ascii="Trebuchet MS" w:eastAsia="Trebuchet MS" w:hAnsi="Trebuchet MS" w:cs="Trebuchet MS"/>
          <w:sz w:val="24"/>
          <w:szCs w:val="24"/>
        </w:rPr>
        <w:t>.)</w:t>
      </w:r>
      <w:r>
        <w:rPr>
          <w:rFonts w:ascii="Trebuchet MS" w:eastAsia="Trebuchet MS" w:hAnsi="Trebuchet MS" w:cs="Trebuchet MS"/>
          <w:spacing w:val="1"/>
          <w:sz w:val="24"/>
          <w:szCs w:val="24"/>
        </w:rPr>
        <w:t xml:space="preserve"> </w:t>
      </w:r>
      <w:r>
        <w:rPr>
          <w:rFonts w:ascii="Trebuchet MS" w:eastAsia="Trebuchet MS" w:hAnsi="Trebuchet MS" w:cs="Trebuchet MS"/>
          <w:sz w:val="24"/>
          <w:szCs w:val="24"/>
        </w:rPr>
        <w:t>fr</w:t>
      </w:r>
      <w:r>
        <w:rPr>
          <w:rFonts w:ascii="Trebuchet MS" w:eastAsia="Trebuchet MS" w:hAnsi="Trebuchet MS" w:cs="Trebuchet MS"/>
          <w:spacing w:val="1"/>
          <w:sz w:val="24"/>
          <w:szCs w:val="24"/>
        </w:rPr>
        <w:t>o</w:t>
      </w:r>
      <w:r>
        <w:rPr>
          <w:rFonts w:ascii="Trebuchet MS" w:eastAsia="Trebuchet MS" w:hAnsi="Trebuchet MS" w:cs="Trebuchet MS"/>
          <w:sz w:val="24"/>
          <w:szCs w:val="24"/>
        </w:rPr>
        <w:t>m</w:t>
      </w:r>
      <w:r>
        <w:rPr>
          <w:rFonts w:ascii="Trebuchet MS" w:eastAsia="Trebuchet MS" w:hAnsi="Trebuchet MS" w:cs="Trebuchet MS"/>
          <w:spacing w:val="2"/>
          <w:sz w:val="24"/>
          <w:szCs w:val="24"/>
        </w:rPr>
        <w:t xml:space="preserve"> </w:t>
      </w:r>
      <w:r>
        <w:rPr>
          <w:rFonts w:ascii="Trebuchet MS" w:eastAsia="Trebuchet MS" w:hAnsi="Trebuchet MS" w:cs="Trebuchet MS"/>
          <w:sz w:val="24"/>
          <w:szCs w:val="24"/>
        </w:rPr>
        <w:t>M</w:t>
      </w:r>
      <w:r>
        <w:rPr>
          <w:rFonts w:ascii="Trebuchet MS" w:eastAsia="Trebuchet MS" w:hAnsi="Trebuchet MS" w:cs="Trebuchet MS"/>
          <w:spacing w:val="1"/>
          <w:sz w:val="24"/>
          <w:szCs w:val="24"/>
        </w:rPr>
        <w:t>a</w:t>
      </w:r>
      <w:r>
        <w:rPr>
          <w:rFonts w:ascii="Trebuchet MS" w:eastAsia="Trebuchet MS" w:hAnsi="Trebuchet MS" w:cs="Trebuchet MS"/>
          <w:spacing w:val="-1"/>
          <w:sz w:val="24"/>
          <w:szCs w:val="24"/>
        </w:rPr>
        <w:t>k</w:t>
      </w:r>
      <w:r>
        <w:rPr>
          <w:rFonts w:ascii="Trebuchet MS" w:eastAsia="Trebuchet MS" w:hAnsi="Trebuchet MS" w:cs="Trebuchet MS"/>
          <w:spacing w:val="1"/>
          <w:sz w:val="24"/>
          <w:szCs w:val="24"/>
        </w:rPr>
        <w:t>e</w:t>
      </w:r>
      <w:r>
        <w:rPr>
          <w:rFonts w:ascii="Trebuchet MS" w:eastAsia="Trebuchet MS" w:hAnsi="Trebuchet MS" w:cs="Trebuchet MS"/>
          <w:spacing w:val="-2"/>
          <w:sz w:val="24"/>
          <w:szCs w:val="24"/>
        </w:rPr>
        <w:t>r</w:t>
      </w:r>
      <w:r>
        <w:rPr>
          <w:rFonts w:ascii="Trebuchet MS" w:eastAsia="Trebuchet MS" w:hAnsi="Trebuchet MS" w:cs="Trebuchet MS"/>
          <w:spacing w:val="1"/>
          <w:sz w:val="24"/>
          <w:szCs w:val="24"/>
        </w:rPr>
        <w:t>e</w:t>
      </w:r>
      <w:r>
        <w:rPr>
          <w:rFonts w:ascii="Trebuchet MS" w:eastAsia="Trebuchet MS" w:hAnsi="Trebuchet MS" w:cs="Trebuchet MS"/>
          <w:sz w:val="24"/>
          <w:szCs w:val="24"/>
        </w:rPr>
        <w:t>re</w:t>
      </w:r>
      <w:r>
        <w:rPr>
          <w:rFonts w:ascii="Trebuchet MS" w:eastAsia="Trebuchet MS" w:hAnsi="Trebuchet MS" w:cs="Trebuchet MS"/>
          <w:spacing w:val="1"/>
          <w:sz w:val="24"/>
          <w:szCs w:val="24"/>
        </w:rPr>
        <w:t xml:space="preserve"> </w:t>
      </w:r>
      <w:r>
        <w:rPr>
          <w:rFonts w:ascii="Trebuchet MS" w:eastAsia="Trebuchet MS" w:hAnsi="Trebuchet MS" w:cs="Trebuchet MS"/>
          <w:sz w:val="24"/>
          <w:szCs w:val="24"/>
        </w:rPr>
        <w:t>U</w:t>
      </w:r>
      <w:r>
        <w:rPr>
          <w:rFonts w:ascii="Trebuchet MS" w:eastAsia="Trebuchet MS" w:hAnsi="Trebuchet MS" w:cs="Trebuchet MS"/>
          <w:spacing w:val="-1"/>
          <w:sz w:val="24"/>
          <w:szCs w:val="24"/>
        </w:rPr>
        <w:t>n</w:t>
      </w:r>
      <w:r>
        <w:rPr>
          <w:rFonts w:ascii="Trebuchet MS" w:eastAsia="Trebuchet MS" w:hAnsi="Trebuchet MS" w:cs="Trebuchet MS"/>
          <w:spacing w:val="1"/>
          <w:sz w:val="24"/>
          <w:szCs w:val="24"/>
        </w:rPr>
        <w:t>i</w:t>
      </w:r>
      <w:r>
        <w:rPr>
          <w:rFonts w:ascii="Trebuchet MS" w:eastAsia="Trebuchet MS" w:hAnsi="Trebuchet MS" w:cs="Trebuchet MS"/>
          <w:sz w:val="24"/>
          <w:szCs w:val="24"/>
        </w:rPr>
        <w:t>v</w:t>
      </w:r>
      <w:r>
        <w:rPr>
          <w:rFonts w:ascii="Trebuchet MS" w:eastAsia="Trebuchet MS" w:hAnsi="Trebuchet MS" w:cs="Trebuchet MS"/>
          <w:spacing w:val="1"/>
          <w:sz w:val="24"/>
          <w:szCs w:val="24"/>
        </w:rPr>
        <w:t>e</w:t>
      </w:r>
      <w:r>
        <w:rPr>
          <w:rFonts w:ascii="Trebuchet MS" w:eastAsia="Trebuchet MS" w:hAnsi="Trebuchet MS" w:cs="Trebuchet MS"/>
          <w:spacing w:val="-2"/>
          <w:sz w:val="24"/>
          <w:szCs w:val="24"/>
        </w:rPr>
        <w:t>r</w:t>
      </w:r>
      <w:r>
        <w:rPr>
          <w:rFonts w:ascii="Trebuchet MS" w:eastAsia="Trebuchet MS" w:hAnsi="Trebuchet MS" w:cs="Trebuchet MS"/>
          <w:spacing w:val="-1"/>
          <w:sz w:val="24"/>
          <w:szCs w:val="24"/>
        </w:rPr>
        <w:t>s</w:t>
      </w:r>
      <w:r>
        <w:rPr>
          <w:rFonts w:ascii="Trebuchet MS" w:eastAsia="Trebuchet MS" w:hAnsi="Trebuchet MS" w:cs="Trebuchet MS"/>
          <w:spacing w:val="1"/>
          <w:sz w:val="24"/>
          <w:szCs w:val="24"/>
        </w:rPr>
        <w:t>it</w:t>
      </w:r>
      <w:r>
        <w:rPr>
          <w:rFonts w:ascii="Trebuchet MS" w:eastAsia="Trebuchet MS" w:hAnsi="Trebuchet MS" w:cs="Trebuchet MS"/>
          <w:sz w:val="24"/>
          <w:szCs w:val="24"/>
        </w:rPr>
        <w:t>y</w:t>
      </w:r>
      <w:r>
        <w:rPr>
          <w:rFonts w:ascii="Trebuchet MS" w:eastAsia="Trebuchet MS" w:hAnsi="Trebuchet MS" w:cs="Trebuchet MS"/>
          <w:spacing w:val="1"/>
          <w:sz w:val="24"/>
          <w:szCs w:val="24"/>
        </w:rPr>
        <w:t xml:space="preserve"> i</w:t>
      </w:r>
      <w:r>
        <w:rPr>
          <w:rFonts w:ascii="Trebuchet MS" w:eastAsia="Trebuchet MS" w:hAnsi="Trebuchet MS" w:cs="Trebuchet MS"/>
          <w:sz w:val="24"/>
          <w:szCs w:val="24"/>
        </w:rPr>
        <w:t>n</w:t>
      </w:r>
      <w:r>
        <w:rPr>
          <w:rFonts w:ascii="Trebuchet MS" w:eastAsia="Trebuchet MS" w:hAnsi="Trebuchet MS" w:cs="Trebuchet MS"/>
          <w:spacing w:val="3"/>
          <w:sz w:val="24"/>
          <w:szCs w:val="24"/>
        </w:rPr>
        <w:t xml:space="preserve"> </w:t>
      </w:r>
      <w:r>
        <w:rPr>
          <w:rFonts w:ascii="Trebuchet MS" w:eastAsia="Trebuchet MS" w:hAnsi="Trebuchet MS" w:cs="Trebuchet MS"/>
          <w:sz w:val="24"/>
          <w:szCs w:val="24"/>
        </w:rPr>
        <w:t>U</w:t>
      </w:r>
      <w:r>
        <w:rPr>
          <w:rFonts w:ascii="Trebuchet MS" w:eastAsia="Trebuchet MS" w:hAnsi="Trebuchet MS" w:cs="Trebuchet MS"/>
          <w:spacing w:val="-2"/>
          <w:sz w:val="24"/>
          <w:szCs w:val="24"/>
        </w:rPr>
        <w:t>g</w:t>
      </w:r>
      <w:r>
        <w:rPr>
          <w:rFonts w:ascii="Trebuchet MS" w:eastAsia="Trebuchet MS" w:hAnsi="Trebuchet MS" w:cs="Trebuchet MS"/>
          <w:spacing w:val="1"/>
          <w:sz w:val="24"/>
          <w:szCs w:val="24"/>
        </w:rPr>
        <w:t>an</w:t>
      </w:r>
      <w:r>
        <w:rPr>
          <w:rFonts w:ascii="Trebuchet MS" w:eastAsia="Trebuchet MS" w:hAnsi="Trebuchet MS" w:cs="Trebuchet MS"/>
          <w:spacing w:val="-2"/>
          <w:sz w:val="24"/>
          <w:szCs w:val="24"/>
        </w:rPr>
        <w:t>d</w:t>
      </w:r>
      <w:r>
        <w:rPr>
          <w:rFonts w:ascii="Trebuchet MS" w:eastAsia="Trebuchet MS" w:hAnsi="Trebuchet MS" w:cs="Trebuchet MS"/>
          <w:spacing w:val="1"/>
          <w:sz w:val="24"/>
          <w:szCs w:val="24"/>
        </w:rPr>
        <w:t>a</w:t>
      </w:r>
      <w:r>
        <w:rPr>
          <w:rFonts w:ascii="Trebuchet MS" w:eastAsia="Trebuchet MS" w:hAnsi="Trebuchet MS" w:cs="Trebuchet MS"/>
          <w:sz w:val="24"/>
          <w:szCs w:val="24"/>
        </w:rPr>
        <w:t xml:space="preserve">, </w:t>
      </w:r>
      <w:r>
        <w:rPr>
          <w:rFonts w:ascii="Trebuchet MS" w:eastAsia="Trebuchet MS" w:hAnsi="Trebuchet MS" w:cs="Trebuchet MS"/>
          <w:spacing w:val="1"/>
          <w:sz w:val="24"/>
          <w:szCs w:val="24"/>
        </w:rPr>
        <w:t>an</w:t>
      </w:r>
      <w:r>
        <w:rPr>
          <w:rFonts w:ascii="Trebuchet MS" w:eastAsia="Trebuchet MS" w:hAnsi="Trebuchet MS" w:cs="Trebuchet MS"/>
          <w:sz w:val="24"/>
          <w:szCs w:val="24"/>
        </w:rPr>
        <w:t>d a Di</w:t>
      </w:r>
      <w:r>
        <w:rPr>
          <w:rFonts w:ascii="Trebuchet MS" w:eastAsia="Trebuchet MS" w:hAnsi="Trebuchet MS" w:cs="Trebuchet MS"/>
          <w:spacing w:val="1"/>
          <w:sz w:val="24"/>
          <w:szCs w:val="24"/>
        </w:rPr>
        <w:t>p</w:t>
      </w:r>
      <w:r>
        <w:rPr>
          <w:rFonts w:ascii="Trebuchet MS" w:eastAsia="Trebuchet MS" w:hAnsi="Trebuchet MS" w:cs="Trebuchet MS"/>
          <w:spacing w:val="-1"/>
          <w:sz w:val="24"/>
          <w:szCs w:val="24"/>
        </w:rPr>
        <w:t>l</w:t>
      </w:r>
      <w:r>
        <w:rPr>
          <w:rFonts w:ascii="Trebuchet MS" w:eastAsia="Trebuchet MS" w:hAnsi="Trebuchet MS" w:cs="Trebuchet MS"/>
          <w:spacing w:val="1"/>
          <w:sz w:val="24"/>
          <w:szCs w:val="24"/>
        </w:rPr>
        <w:t>o</w:t>
      </w:r>
      <w:r>
        <w:rPr>
          <w:rFonts w:ascii="Trebuchet MS" w:eastAsia="Trebuchet MS" w:hAnsi="Trebuchet MS" w:cs="Trebuchet MS"/>
          <w:sz w:val="24"/>
          <w:szCs w:val="24"/>
        </w:rPr>
        <w:t>ma</w:t>
      </w:r>
      <w:r>
        <w:rPr>
          <w:rFonts w:ascii="Trebuchet MS" w:eastAsia="Trebuchet MS" w:hAnsi="Trebuchet MS" w:cs="Trebuchet MS"/>
          <w:spacing w:val="1"/>
          <w:sz w:val="24"/>
          <w:szCs w:val="24"/>
        </w:rPr>
        <w:t xml:space="preserve"> i</w:t>
      </w:r>
      <w:r>
        <w:rPr>
          <w:rFonts w:ascii="Trebuchet MS" w:eastAsia="Trebuchet MS" w:hAnsi="Trebuchet MS" w:cs="Trebuchet MS"/>
          <w:sz w:val="24"/>
          <w:szCs w:val="24"/>
        </w:rPr>
        <w:t>n</w:t>
      </w:r>
      <w:r>
        <w:rPr>
          <w:rFonts w:ascii="Trebuchet MS" w:eastAsia="Trebuchet MS" w:hAnsi="Trebuchet MS" w:cs="Trebuchet MS"/>
          <w:spacing w:val="-2"/>
          <w:sz w:val="24"/>
          <w:szCs w:val="24"/>
        </w:rPr>
        <w:t xml:space="preserve"> </w:t>
      </w:r>
      <w:r>
        <w:rPr>
          <w:rFonts w:ascii="Trebuchet MS" w:eastAsia="Trebuchet MS" w:hAnsi="Trebuchet MS" w:cs="Trebuchet MS"/>
          <w:spacing w:val="1"/>
          <w:sz w:val="24"/>
          <w:szCs w:val="24"/>
        </w:rPr>
        <w:t>Le</w:t>
      </w:r>
      <w:r>
        <w:rPr>
          <w:rFonts w:ascii="Trebuchet MS" w:eastAsia="Trebuchet MS" w:hAnsi="Trebuchet MS" w:cs="Trebuchet MS"/>
          <w:sz w:val="24"/>
          <w:szCs w:val="24"/>
        </w:rPr>
        <w:t>gal</w:t>
      </w:r>
      <w:r>
        <w:rPr>
          <w:rFonts w:ascii="Trebuchet MS" w:eastAsia="Trebuchet MS" w:hAnsi="Trebuchet MS" w:cs="Trebuchet MS"/>
          <w:spacing w:val="-1"/>
          <w:sz w:val="24"/>
          <w:szCs w:val="24"/>
        </w:rPr>
        <w:t xml:space="preserve"> </w:t>
      </w:r>
      <w:r>
        <w:rPr>
          <w:rFonts w:ascii="Trebuchet MS" w:eastAsia="Trebuchet MS" w:hAnsi="Trebuchet MS" w:cs="Trebuchet MS"/>
          <w:sz w:val="24"/>
          <w:szCs w:val="24"/>
        </w:rPr>
        <w:t>P</w:t>
      </w:r>
      <w:r>
        <w:rPr>
          <w:rFonts w:ascii="Trebuchet MS" w:eastAsia="Trebuchet MS" w:hAnsi="Trebuchet MS" w:cs="Trebuchet MS"/>
          <w:spacing w:val="-2"/>
          <w:sz w:val="24"/>
          <w:szCs w:val="24"/>
        </w:rPr>
        <w:t>r</w:t>
      </w:r>
      <w:r>
        <w:rPr>
          <w:rFonts w:ascii="Trebuchet MS" w:eastAsia="Trebuchet MS" w:hAnsi="Trebuchet MS" w:cs="Trebuchet MS"/>
          <w:spacing w:val="1"/>
          <w:sz w:val="24"/>
          <w:szCs w:val="24"/>
        </w:rPr>
        <w:t>ac</w:t>
      </w:r>
      <w:r>
        <w:rPr>
          <w:rFonts w:ascii="Trebuchet MS" w:eastAsia="Trebuchet MS" w:hAnsi="Trebuchet MS" w:cs="Trebuchet MS"/>
          <w:spacing w:val="-2"/>
          <w:sz w:val="24"/>
          <w:szCs w:val="24"/>
        </w:rPr>
        <w:t>t</w:t>
      </w:r>
      <w:r>
        <w:rPr>
          <w:rFonts w:ascii="Trebuchet MS" w:eastAsia="Trebuchet MS" w:hAnsi="Trebuchet MS" w:cs="Trebuchet MS"/>
          <w:spacing w:val="1"/>
          <w:sz w:val="24"/>
          <w:szCs w:val="24"/>
        </w:rPr>
        <w:t>ic</w:t>
      </w:r>
      <w:r>
        <w:rPr>
          <w:rFonts w:ascii="Trebuchet MS" w:eastAsia="Trebuchet MS" w:hAnsi="Trebuchet MS" w:cs="Trebuchet MS"/>
          <w:spacing w:val="-1"/>
          <w:sz w:val="24"/>
          <w:szCs w:val="24"/>
        </w:rPr>
        <w:t>e</w:t>
      </w:r>
      <w:r>
        <w:rPr>
          <w:rFonts w:ascii="Trebuchet MS" w:eastAsia="Trebuchet MS" w:hAnsi="Trebuchet MS" w:cs="Trebuchet MS"/>
          <w:sz w:val="24"/>
          <w:szCs w:val="24"/>
        </w:rPr>
        <w:t xml:space="preserve">, </w:t>
      </w:r>
      <w:r>
        <w:rPr>
          <w:rFonts w:ascii="Trebuchet MS" w:eastAsia="Trebuchet MS" w:hAnsi="Trebuchet MS" w:cs="Trebuchet MS"/>
          <w:spacing w:val="1"/>
          <w:sz w:val="24"/>
          <w:szCs w:val="24"/>
        </w:rPr>
        <w:t>La</w:t>
      </w:r>
      <w:r>
        <w:rPr>
          <w:rFonts w:ascii="Trebuchet MS" w:eastAsia="Trebuchet MS" w:hAnsi="Trebuchet MS" w:cs="Trebuchet MS"/>
          <w:sz w:val="24"/>
          <w:szCs w:val="24"/>
        </w:rPr>
        <w:t>w</w:t>
      </w:r>
      <w:r>
        <w:rPr>
          <w:rFonts w:ascii="Trebuchet MS" w:eastAsia="Trebuchet MS" w:hAnsi="Trebuchet MS" w:cs="Trebuchet MS"/>
          <w:spacing w:val="-1"/>
          <w:sz w:val="24"/>
          <w:szCs w:val="24"/>
        </w:rPr>
        <w:t xml:space="preserve"> D</w:t>
      </w:r>
      <w:r>
        <w:rPr>
          <w:rFonts w:ascii="Trebuchet MS" w:eastAsia="Trebuchet MS" w:hAnsi="Trebuchet MS" w:cs="Trebuchet MS"/>
          <w:spacing w:val="1"/>
          <w:sz w:val="24"/>
          <w:szCs w:val="24"/>
        </w:rPr>
        <w:t>e</w:t>
      </w:r>
      <w:r>
        <w:rPr>
          <w:rFonts w:ascii="Trebuchet MS" w:eastAsia="Trebuchet MS" w:hAnsi="Trebuchet MS" w:cs="Trebuchet MS"/>
          <w:sz w:val="24"/>
          <w:szCs w:val="24"/>
        </w:rPr>
        <w:t>v</w:t>
      </w:r>
      <w:r>
        <w:rPr>
          <w:rFonts w:ascii="Trebuchet MS" w:eastAsia="Trebuchet MS" w:hAnsi="Trebuchet MS" w:cs="Trebuchet MS"/>
          <w:spacing w:val="1"/>
          <w:sz w:val="24"/>
          <w:szCs w:val="24"/>
        </w:rPr>
        <w:t>e</w:t>
      </w:r>
      <w:r>
        <w:rPr>
          <w:rFonts w:ascii="Trebuchet MS" w:eastAsia="Trebuchet MS" w:hAnsi="Trebuchet MS" w:cs="Trebuchet MS"/>
          <w:spacing w:val="-1"/>
          <w:sz w:val="24"/>
          <w:szCs w:val="24"/>
        </w:rPr>
        <w:t>l</w:t>
      </w:r>
      <w:r>
        <w:rPr>
          <w:rFonts w:ascii="Trebuchet MS" w:eastAsia="Trebuchet MS" w:hAnsi="Trebuchet MS" w:cs="Trebuchet MS"/>
          <w:spacing w:val="-2"/>
          <w:sz w:val="24"/>
          <w:szCs w:val="24"/>
        </w:rPr>
        <w:t>o</w:t>
      </w:r>
      <w:r>
        <w:rPr>
          <w:rFonts w:ascii="Trebuchet MS" w:eastAsia="Trebuchet MS" w:hAnsi="Trebuchet MS" w:cs="Trebuchet MS"/>
          <w:sz w:val="24"/>
          <w:szCs w:val="24"/>
        </w:rPr>
        <w:t>pm</w:t>
      </w:r>
      <w:r>
        <w:rPr>
          <w:rFonts w:ascii="Trebuchet MS" w:eastAsia="Trebuchet MS" w:hAnsi="Trebuchet MS" w:cs="Trebuchet MS"/>
          <w:spacing w:val="1"/>
          <w:sz w:val="24"/>
          <w:szCs w:val="24"/>
        </w:rPr>
        <w:t>e</w:t>
      </w:r>
      <w:r>
        <w:rPr>
          <w:rFonts w:ascii="Trebuchet MS" w:eastAsia="Trebuchet MS" w:hAnsi="Trebuchet MS" w:cs="Trebuchet MS"/>
          <w:spacing w:val="-2"/>
          <w:sz w:val="24"/>
          <w:szCs w:val="24"/>
        </w:rPr>
        <w:t>n</w:t>
      </w:r>
      <w:r>
        <w:rPr>
          <w:rFonts w:ascii="Trebuchet MS" w:eastAsia="Trebuchet MS" w:hAnsi="Trebuchet MS" w:cs="Trebuchet MS"/>
          <w:sz w:val="24"/>
          <w:szCs w:val="24"/>
        </w:rPr>
        <w:t>t</w:t>
      </w:r>
      <w:r>
        <w:rPr>
          <w:rFonts w:ascii="Trebuchet MS" w:eastAsia="Trebuchet MS" w:hAnsi="Trebuchet MS" w:cs="Trebuchet MS"/>
          <w:spacing w:val="-2"/>
          <w:sz w:val="24"/>
          <w:szCs w:val="24"/>
        </w:rPr>
        <w:t xml:space="preserve"> </w:t>
      </w:r>
      <w:r>
        <w:rPr>
          <w:rFonts w:ascii="Trebuchet MS" w:eastAsia="Trebuchet MS" w:hAnsi="Trebuchet MS" w:cs="Trebuchet MS"/>
          <w:sz w:val="24"/>
          <w:szCs w:val="24"/>
        </w:rPr>
        <w:t>C</w:t>
      </w:r>
      <w:r>
        <w:rPr>
          <w:rFonts w:ascii="Trebuchet MS" w:eastAsia="Trebuchet MS" w:hAnsi="Trebuchet MS" w:cs="Trebuchet MS"/>
          <w:spacing w:val="1"/>
          <w:sz w:val="24"/>
          <w:szCs w:val="24"/>
        </w:rPr>
        <w:t>ent</w:t>
      </w:r>
      <w:r>
        <w:rPr>
          <w:rFonts w:ascii="Trebuchet MS" w:eastAsia="Trebuchet MS" w:hAnsi="Trebuchet MS" w:cs="Trebuchet MS"/>
          <w:spacing w:val="-2"/>
          <w:sz w:val="24"/>
          <w:szCs w:val="24"/>
        </w:rPr>
        <w:t>r</w:t>
      </w:r>
      <w:r>
        <w:rPr>
          <w:rFonts w:ascii="Trebuchet MS" w:eastAsia="Trebuchet MS" w:hAnsi="Trebuchet MS" w:cs="Trebuchet MS"/>
          <w:spacing w:val="1"/>
          <w:sz w:val="24"/>
          <w:szCs w:val="24"/>
        </w:rPr>
        <w:t>e</w:t>
      </w:r>
      <w:r>
        <w:rPr>
          <w:rFonts w:ascii="Trebuchet MS" w:eastAsia="Trebuchet MS" w:hAnsi="Trebuchet MS" w:cs="Trebuchet MS"/>
          <w:sz w:val="24"/>
          <w:szCs w:val="24"/>
        </w:rPr>
        <w:t xml:space="preserve">, </w:t>
      </w:r>
      <w:r>
        <w:rPr>
          <w:rFonts w:ascii="Trebuchet MS" w:eastAsia="Trebuchet MS" w:hAnsi="Trebuchet MS" w:cs="Trebuchet MS"/>
          <w:spacing w:val="-1"/>
          <w:sz w:val="24"/>
          <w:szCs w:val="24"/>
        </w:rPr>
        <w:t>K</w:t>
      </w:r>
      <w:r>
        <w:rPr>
          <w:rFonts w:ascii="Trebuchet MS" w:eastAsia="Trebuchet MS" w:hAnsi="Trebuchet MS" w:cs="Trebuchet MS"/>
          <w:spacing w:val="1"/>
          <w:sz w:val="24"/>
          <w:szCs w:val="24"/>
        </w:rPr>
        <w:t>a</w:t>
      </w:r>
      <w:r>
        <w:rPr>
          <w:rFonts w:ascii="Trebuchet MS" w:eastAsia="Trebuchet MS" w:hAnsi="Trebuchet MS" w:cs="Trebuchet MS"/>
          <w:sz w:val="24"/>
          <w:szCs w:val="24"/>
        </w:rPr>
        <w:t>m</w:t>
      </w:r>
      <w:r>
        <w:rPr>
          <w:rFonts w:ascii="Trebuchet MS" w:eastAsia="Trebuchet MS" w:hAnsi="Trebuchet MS" w:cs="Trebuchet MS"/>
          <w:spacing w:val="-2"/>
          <w:sz w:val="24"/>
          <w:szCs w:val="24"/>
        </w:rPr>
        <w:t>p</w:t>
      </w:r>
      <w:r>
        <w:rPr>
          <w:rFonts w:ascii="Trebuchet MS" w:eastAsia="Trebuchet MS" w:hAnsi="Trebuchet MS" w:cs="Trebuchet MS"/>
          <w:spacing w:val="1"/>
          <w:sz w:val="24"/>
          <w:szCs w:val="24"/>
        </w:rPr>
        <w:t>a</w:t>
      </w:r>
      <w:r>
        <w:rPr>
          <w:rFonts w:ascii="Trebuchet MS" w:eastAsia="Trebuchet MS" w:hAnsi="Trebuchet MS" w:cs="Trebuchet MS"/>
          <w:spacing w:val="-1"/>
          <w:sz w:val="24"/>
          <w:szCs w:val="24"/>
        </w:rPr>
        <w:t>l</w:t>
      </w:r>
      <w:r>
        <w:rPr>
          <w:rFonts w:ascii="Trebuchet MS" w:eastAsia="Trebuchet MS" w:hAnsi="Trebuchet MS" w:cs="Trebuchet MS"/>
          <w:spacing w:val="1"/>
          <w:sz w:val="24"/>
          <w:szCs w:val="24"/>
        </w:rPr>
        <w:t>a</w:t>
      </w:r>
      <w:r>
        <w:rPr>
          <w:rFonts w:ascii="Trebuchet MS" w:eastAsia="Trebuchet MS" w:hAnsi="Trebuchet MS" w:cs="Trebuchet MS"/>
          <w:sz w:val="24"/>
          <w:szCs w:val="24"/>
        </w:rPr>
        <w:t>.</w:t>
      </w:r>
    </w:p>
    <w:p w:rsidR="00522AED" w:rsidRDefault="00522AED">
      <w:pPr>
        <w:spacing w:before="10" w:line="180" w:lineRule="exact"/>
        <w:rPr>
          <w:sz w:val="19"/>
          <w:szCs w:val="19"/>
        </w:rPr>
      </w:pPr>
    </w:p>
    <w:p w:rsidR="00522AED" w:rsidRDefault="00522AED">
      <w:pPr>
        <w:spacing w:line="200" w:lineRule="exact"/>
      </w:pPr>
    </w:p>
    <w:p w:rsidR="00522AED" w:rsidRDefault="00D63B3E">
      <w:pPr>
        <w:spacing w:before="28"/>
        <w:ind w:left="3461" w:right="2459"/>
        <w:jc w:val="both"/>
        <w:rPr>
          <w:rFonts w:ascii="Trebuchet MS" w:eastAsia="Trebuchet MS" w:hAnsi="Trebuchet MS" w:cs="Trebuchet MS"/>
          <w:sz w:val="24"/>
          <w:szCs w:val="24"/>
        </w:rPr>
      </w:pPr>
      <w:r>
        <w:pict>
          <v:shape id="_x0000_s1028" type="#_x0000_t75" style="position:absolute;left:0;text-align:left;margin-left:73.5pt;margin-top:2.15pt;width:154.5pt;height:120pt;z-index:-251650048;mso-position-horizontal-relative:page">
            <v:imagedata r:id="rId30" o:title=""/>
            <w10:wrap anchorx="page"/>
          </v:shape>
        </w:pict>
      </w:r>
      <w:r w:rsidR="007A7BA6">
        <w:rPr>
          <w:rFonts w:ascii="Trebuchet MS" w:eastAsia="Trebuchet MS" w:hAnsi="Trebuchet MS" w:cs="Trebuchet MS"/>
          <w:b/>
          <w:spacing w:val="-1"/>
          <w:sz w:val="24"/>
          <w:szCs w:val="24"/>
        </w:rPr>
        <w:t>O</w:t>
      </w:r>
      <w:r w:rsidR="007A7BA6">
        <w:rPr>
          <w:rFonts w:ascii="Trebuchet MS" w:eastAsia="Trebuchet MS" w:hAnsi="Trebuchet MS" w:cs="Trebuchet MS"/>
          <w:b/>
          <w:sz w:val="24"/>
          <w:szCs w:val="24"/>
        </w:rPr>
        <w:t>f</w:t>
      </w:r>
      <w:r w:rsidR="007A7BA6">
        <w:rPr>
          <w:rFonts w:ascii="Trebuchet MS" w:eastAsia="Trebuchet MS" w:hAnsi="Trebuchet MS" w:cs="Trebuchet MS"/>
          <w:b/>
          <w:spacing w:val="-1"/>
          <w:sz w:val="24"/>
          <w:szCs w:val="24"/>
        </w:rPr>
        <w:t>a</w:t>
      </w:r>
      <w:r w:rsidR="007A7BA6">
        <w:rPr>
          <w:rFonts w:ascii="Trebuchet MS" w:eastAsia="Trebuchet MS" w:hAnsi="Trebuchet MS" w:cs="Trebuchet MS"/>
          <w:b/>
          <w:spacing w:val="1"/>
          <w:sz w:val="24"/>
          <w:szCs w:val="24"/>
        </w:rPr>
        <w:t>-K</w:t>
      </w:r>
      <w:r w:rsidR="007A7BA6">
        <w:rPr>
          <w:rFonts w:ascii="Trebuchet MS" w:eastAsia="Trebuchet MS" w:hAnsi="Trebuchet MS" w:cs="Trebuchet MS"/>
          <w:b/>
          <w:sz w:val="24"/>
          <w:szCs w:val="24"/>
        </w:rPr>
        <w:t>i</w:t>
      </w:r>
      <w:r w:rsidR="007A7BA6">
        <w:rPr>
          <w:rFonts w:ascii="Trebuchet MS" w:eastAsia="Trebuchet MS" w:hAnsi="Trebuchet MS" w:cs="Trebuchet MS"/>
          <w:b/>
          <w:spacing w:val="1"/>
          <w:sz w:val="24"/>
          <w:szCs w:val="24"/>
        </w:rPr>
        <w:t>-</w:t>
      </w:r>
      <w:r w:rsidR="007A7BA6">
        <w:rPr>
          <w:rFonts w:ascii="Trebuchet MS" w:eastAsia="Trebuchet MS" w:hAnsi="Trebuchet MS" w:cs="Trebuchet MS"/>
          <w:b/>
          <w:sz w:val="24"/>
          <w:szCs w:val="24"/>
        </w:rPr>
        <w:t>L</w:t>
      </w:r>
      <w:r w:rsidR="007A7BA6">
        <w:rPr>
          <w:rFonts w:ascii="Trebuchet MS" w:eastAsia="Trebuchet MS" w:hAnsi="Trebuchet MS" w:cs="Trebuchet MS"/>
          <w:b/>
          <w:spacing w:val="-2"/>
          <w:sz w:val="24"/>
          <w:szCs w:val="24"/>
        </w:rPr>
        <w:t>e</w:t>
      </w:r>
      <w:r w:rsidR="007A7BA6">
        <w:rPr>
          <w:rFonts w:ascii="Trebuchet MS" w:eastAsia="Trebuchet MS" w:hAnsi="Trebuchet MS" w:cs="Trebuchet MS"/>
          <w:b/>
          <w:sz w:val="24"/>
          <w:szCs w:val="24"/>
        </w:rPr>
        <w:t>vu</w:t>
      </w:r>
      <w:r w:rsidR="007A7BA6">
        <w:rPr>
          <w:rFonts w:ascii="Trebuchet MS" w:eastAsia="Trebuchet MS" w:hAnsi="Trebuchet MS" w:cs="Trebuchet MS"/>
          <w:b/>
          <w:spacing w:val="1"/>
          <w:sz w:val="24"/>
          <w:szCs w:val="24"/>
        </w:rPr>
        <w:t>k</w:t>
      </w:r>
      <w:r w:rsidR="007A7BA6">
        <w:rPr>
          <w:rFonts w:ascii="Trebuchet MS" w:eastAsia="Trebuchet MS" w:hAnsi="Trebuchet MS" w:cs="Trebuchet MS"/>
          <w:b/>
          <w:sz w:val="24"/>
          <w:szCs w:val="24"/>
        </w:rPr>
        <w:t>a Gut</w:t>
      </w:r>
      <w:r w:rsidR="007A7BA6">
        <w:rPr>
          <w:rFonts w:ascii="Trebuchet MS" w:eastAsia="Trebuchet MS" w:hAnsi="Trebuchet MS" w:cs="Trebuchet MS"/>
          <w:b/>
          <w:spacing w:val="1"/>
          <w:sz w:val="24"/>
          <w:szCs w:val="24"/>
        </w:rPr>
        <w:t>t</w:t>
      </w:r>
      <w:r w:rsidR="007A7BA6">
        <w:rPr>
          <w:rFonts w:ascii="Trebuchet MS" w:eastAsia="Trebuchet MS" w:hAnsi="Trebuchet MS" w:cs="Trebuchet MS"/>
          <w:b/>
          <w:spacing w:val="-1"/>
          <w:sz w:val="24"/>
          <w:szCs w:val="24"/>
        </w:rPr>
        <w:t>e</w:t>
      </w:r>
      <w:r w:rsidR="007A7BA6">
        <w:rPr>
          <w:rFonts w:ascii="Trebuchet MS" w:eastAsia="Trebuchet MS" w:hAnsi="Trebuchet MS" w:cs="Trebuchet MS"/>
          <w:b/>
          <w:sz w:val="24"/>
          <w:szCs w:val="24"/>
        </w:rPr>
        <w:t>nb</w:t>
      </w:r>
      <w:r w:rsidR="007A7BA6">
        <w:rPr>
          <w:rFonts w:ascii="Trebuchet MS" w:eastAsia="Trebuchet MS" w:hAnsi="Trebuchet MS" w:cs="Trebuchet MS"/>
          <w:b/>
          <w:spacing w:val="-2"/>
          <w:sz w:val="24"/>
          <w:szCs w:val="24"/>
        </w:rPr>
        <w:t>e</w:t>
      </w:r>
      <w:r w:rsidR="007A7BA6">
        <w:rPr>
          <w:rFonts w:ascii="Trebuchet MS" w:eastAsia="Trebuchet MS" w:hAnsi="Trebuchet MS" w:cs="Trebuchet MS"/>
          <w:b/>
          <w:sz w:val="24"/>
          <w:szCs w:val="24"/>
        </w:rPr>
        <w:t>il</w:t>
      </w:r>
      <w:r w:rsidR="007A7BA6">
        <w:rPr>
          <w:rFonts w:ascii="Trebuchet MS" w:eastAsia="Trebuchet MS" w:hAnsi="Trebuchet MS" w:cs="Trebuchet MS"/>
          <w:b/>
          <w:spacing w:val="1"/>
          <w:sz w:val="24"/>
          <w:szCs w:val="24"/>
        </w:rPr>
        <w:t>-</w:t>
      </w:r>
      <w:r w:rsidR="007A7BA6">
        <w:rPr>
          <w:rFonts w:ascii="Trebuchet MS" w:eastAsia="Trebuchet MS" w:hAnsi="Trebuchet MS" w:cs="Trebuchet MS"/>
          <w:b/>
          <w:sz w:val="24"/>
          <w:szCs w:val="24"/>
        </w:rPr>
        <w:t>Liki</w:t>
      </w:r>
      <w:r w:rsidR="007A7BA6">
        <w:rPr>
          <w:rFonts w:ascii="Trebuchet MS" w:eastAsia="Trebuchet MS" w:hAnsi="Trebuchet MS" w:cs="Trebuchet MS"/>
          <w:b/>
          <w:spacing w:val="-1"/>
          <w:sz w:val="24"/>
          <w:szCs w:val="24"/>
        </w:rPr>
        <w:t>l</w:t>
      </w:r>
      <w:r w:rsidR="007A7BA6">
        <w:rPr>
          <w:rFonts w:ascii="Trebuchet MS" w:eastAsia="Trebuchet MS" w:hAnsi="Trebuchet MS" w:cs="Trebuchet MS"/>
          <w:b/>
          <w:sz w:val="24"/>
          <w:szCs w:val="24"/>
        </w:rPr>
        <w:t>i</w:t>
      </w:r>
      <w:r w:rsidR="007A7BA6">
        <w:rPr>
          <w:rFonts w:ascii="Trebuchet MS" w:eastAsia="Trebuchet MS" w:hAnsi="Trebuchet MS" w:cs="Trebuchet MS"/>
          <w:b/>
          <w:spacing w:val="1"/>
          <w:sz w:val="24"/>
          <w:szCs w:val="24"/>
        </w:rPr>
        <w:t>k</w:t>
      </w:r>
      <w:r w:rsidR="007A7BA6">
        <w:rPr>
          <w:rFonts w:ascii="Trebuchet MS" w:eastAsia="Trebuchet MS" w:hAnsi="Trebuchet MS" w:cs="Trebuchet MS"/>
          <w:b/>
          <w:sz w:val="24"/>
          <w:szCs w:val="24"/>
        </w:rPr>
        <w:t>i</w:t>
      </w:r>
    </w:p>
    <w:p w:rsidR="00522AED" w:rsidRDefault="00522AED">
      <w:pPr>
        <w:spacing w:before="1" w:line="200" w:lineRule="exact"/>
      </w:pPr>
    </w:p>
    <w:p w:rsidR="00522AED" w:rsidRDefault="007A7BA6">
      <w:pPr>
        <w:spacing w:line="276" w:lineRule="auto"/>
        <w:ind w:left="3461" w:right="77"/>
        <w:jc w:val="both"/>
        <w:rPr>
          <w:rFonts w:ascii="Trebuchet MS" w:eastAsia="Trebuchet MS" w:hAnsi="Trebuchet MS" w:cs="Trebuchet MS"/>
          <w:sz w:val="24"/>
          <w:szCs w:val="24"/>
        </w:rPr>
      </w:pPr>
      <w:r>
        <w:rPr>
          <w:rFonts w:ascii="Trebuchet MS" w:eastAsia="Trebuchet MS" w:hAnsi="Trebuchet MS" w:cs="Trebuchet MS"/>
          <w:sz w:val="24"/>
          <w:szCs w:val="24"/>
        </w:rPr>
        <w:t>Dir</w:t>
      </w:r>
      <w:r>
        <w:rPr>
          <w:rFonts w:ascii="Trebuchet MS" w:eastAsia="Trebuchet MS" w:hAnsi="Trebuchet MS" w:cs="Trebuchet MS"/>
          <w:spacing w:val="1"/>
          <w:sz w:val="24"/>
          <w:szCs w:val="24"/>
        </w:rPr>
        <w:t>e</w:t>
      </w:r>
      <w:r>
        <w:rPr>
          <w:rFonts w:ascii="Trebuchet MS" w:eastAsia="Trebuchet MS" w:hAnsi="Trebuchet MS" w:cs="Trebuchet MS"/>
          <w:spacing w:val="-1"/>
          <w:sz w:val="24"/>
          <w:szCs w:val="24"/>
        </w:rPr>
        <w:t>c</w:t>
      </w:r>
      <w:r>
        <w:rPr>
          <w:rFonts w:ascii="Trebuchet MS" w:eastAsia="Trebuchet MS" w:hAnsi="Trebuchet MS" w:cs="Trebuchet MS"/>
          <w:spacing w:val="1"/>
          <w:sz w:val="24"/>
          <w:szCs w:val="24"/>
        </w:rPr>
        <w:t>to</w:t>
      </w:r>
      <w:r>
        <w:rPr>
          <w:rFonts w:ascii="Trebuchet MS" w:eastAsia="Trebuchet MS" w:hAnsi="Trebuchet MS" w:cs="Trebuchet MS"/>
          <w:sz w:val="24"/>
          <w:szCs w:val="24"/>
        </w:rPr>
        <w:t>r</w:t>
      </w:r>
      <w:r>
        <w:rPr>
          <w:rFonts w:ascii="Trebuchet MS" w:eastAsia="Trebuchet MS" w:hAnsi="Trebuchet MS" w:cs="Trebuchet MS"/>
          <w:spacing w:val="3"/>
          <w:sz w:val="24"/>
          <w:szCs w:val="24"/>
        </w:rPr>
        <w:t xml:space="preserve"> </w:t>
      </w:r>
      <w:r>
        <w:rPr>
          <w:rFonts w:ascii="Trebuchet MS" w:eastAsia="Trebuchet MS" w:hAnsi="Trebuchet MS" w:cs="Trebuchet MS"/>
          <w:spacing w:val="1"/>
          <w:sz w:val="24"/>
          <w:szCs w:val="24"/>
        </w:rPr>
        <w:t>o</w:t>
      </w:r>
      <w:r>
        <w:rPr>
          <w:rFonts w:ascii="Trebuchet MS" w:eastAsia="Trebuchet MS" w:hAnsi="Trebuchet MS" w:cs="Trebuchet MS"/>
          <w:sz w:val="24"/>
          <w:szCs w:val="24"/>
        </w:rPr>
        <w:t xml:space="preserve">f </w:t>
      </w:r>
      <w:r>
        <w:rPr>
          <w:rFonts w:ascii="Trebuchet MS" w:eastAsia="Trebuchet MS" w:hAnsi="Trebuchet MS" w:cs="Trebuchet MS"/>
          <w:spacing w:val="1"/>
          <w:sz w:val="24"/>
          <w:szCs w:val="24"/>
        </w:rPr>
        <w:t>th</w:t>
      </w:r>
      <w:r>
        <w:rPr>
          <w:rFonts w:ascii="Trebuchet MS" w:eastAsia="Trebuchet MS" w:hAnsi="Trebuchet MS" w:cs="Trebuchet MS"/>
          <w:sz w:val="24"/>
          <w:szCs w:val="24"/>
        </w:rPr>
        <w:t>e</w:t>
      </w:r>
      <w:r>
        <w:rPr>
          <w:rFonts w:ascii="Trebuchet MS" w:eastAsia="Trebuchet MS" w:hAnsi="Trebuchet MS" w:cs="Trebuchet MS"/>
          <w:spacing w:val="3"/>
          <w:sz w:val="24"/>
          <w:szCs w:val="24"/>
        </w:rPr>
        <w:t xml:space="preserve"> </w:t>
      </w:r>
      <w:r>
        <w:rPr>
          <w:rFonts w:ascii="Trebuchet MS" w:eastAsia="Trebuchet MS" w:hAnsi="Trebuchet MS" w:cs="Trebuchet MS"/>
          <w:sz w:val="24"/>
          <w:szCs w:val="24"/>
        </w:rPr>
        <w:t>W</w:t>
      </w:r>
      <w:r>
        <w:rPr>
          <w:rFonts w:ascii="Trebuchet MS" w:eastAsia="Trebuchet MS" w:hAnsi="Trebuchet MS" w:cs="Trebuchet MS"/>
          <w:spacing w:val="-2"/>
          <w:sz w:val="24"/>
          <w:szCs w:val="24"/>
        </w:rPr>
        <w:t>o</w:t>
      </w:r>
      <w:r>
        <w:rPr>
          <w:rFonts w:ascii="Trebuchet MS" w:eastAsia="Trebuchet MS" w:hAnsi="Trebuchet MS" w:cs="Trebuchet MS"/>
          <w:sz w:val="24"/>
          <w:szCs w:val="24"/>
        </w:rPr>
        <w:t>m</w:t>
      </w:r>
      <w:r>
        <w:rPr>
          <w:rFonts w:ascii="Trebuchet MS" w:eastAsia="Trebuchet MS" w:hAnsi="Trebuchet MS" w:cs="Trebuchet MS"/>
          <w:spacing w:val="1"/>
          <w:sz w:val="24"/>
          <w:szCs w:val="24"/>
        </w:rPr>
        <w:t>e</w:t>
      </w:r>
      <w:r>
        <w:rPr>
          <w:rFonts w:ascii="Trebuchet MS" w:eastAsia="Trebuchet MS" w:hAnsi="Trebuchet MS" w:cs="Trebuchet MS"/>
          <w:sz w:val="24"/>
          <w:szCs w:val="24"/>
        </w:rPr>
        <w:t>n</w:t>
      </w:r>
      <w:r>
        <w:rPr>
          <w:rFonts w:ascii="Trebuchet MS" w:eastAsia="Trebuchet MS" w:hAnsi="Trebuchet MS" w:cs="Trebuchet MS"/>
          <w:spacing w:val="7"/>
          <w:sz w:val="24"/>
          <w:szCs w:val="24"/>
        </w:rPr>
        <w:t xml:space="preserve"> </w:t>
      </w:r>
      <w:r>
        <w:rPr>
          <w:rFonts w:ascii="Trebuchet MS" w:eastAsia="Trebuchet MS" w:hAnsi="Trebuchet MS" w:cs="Trebuchet MS"/>
          <w:spacing w:val="-1"/>
          <w:sz w:val="24"/>
          <w:szCs w:val="24"/>
        </w:rPr>
        <w:t>a</w:t>
      </w:r>
      <w:r>
        <w:rPr>
          <w:rFonts w:ascii="Trebuchet MS" w:eastAsia="Trebuchet MS" w:hAnsi="Trebuchet MS" w:cs="Trebuchet MS"/>
          <w:spacing w:val="1"/>
          <w:sz w:val="24"/>
          <w:szCs w:val="24"/>
        </w:rPr>
        <w:t>n</w:t>
      </w:r>
      <w:r>
        <w:rPr>
          <w:rFonts w:ascii="Trebuchet MS" w:eastAsia="Trebuchet MS" w:hAnsi="Trebuchet MS" w:cs="Trebuchet MS"/>
          <w:sz w:val="24"/>
          <w:szCs w:val="24"/>
        </w:rPr>
        <w:t>d</w:t>
      </w:r>
      <w:r>
        <w:rPr>
          <w:rFonts w:ascii="Trebuchet MS" w:eastAsia="Trebuchet MS" w:hAnsi="Trebuchet MS" w:cs="Trebuchet MS"/>
          <w:spacing w:val="3"/>
          <w:sz w:val="24"/>
          <w:szCs w:val="24"/>
        </w:rPr>
        <w:t xml:space="preserve"> </w:t>
      </w:r>
      <w:r>
        <w:rPr>
          <w:rFonts w:ascii="Trebuchet MS" w:eastAsia="Trebuchet MS" w:hAnsi="Trebuchet MS" w:cs="Trebuchet MS"/>
          <w:sz w:val="24"/>
          <w:szCs w:val="24"/>
        </w:rPr>
        <w:t>C</w:t>
      </w:r>
      <w:r>
        <w:rPr>
          <w:rFonts w:ascii="Trebuchet MS" w:eastAsia="Trebuchet MS" w:hAnsi="Trebuchet MS" w:cs="Trebuchet MS"/>
          <w:spacing w:val="-1"/>
          <w:sz w:val="24"/>
          <w:szCs w:val="24"/>
        </w:rPr>
        <w:t>h</w:t>
      </w:r>
      <w:r>
        <w:rPr>
          <w:rFonts w:ascii="Trebuchet MS" w:eastAsia="Trebuchet MS" w:hAnsi="Trebuchet MS" w:cs="Trebuchet MS"/>
          <w:spacing w:val="1"/>
          <w:sz w:val="24"/>
          <w:szCs w:val="24"/>
        </w:rPr>
        <w:t>i</w:t>
      </w:r>
      <w:r>
        <w:rPr>
          <w:rFonts w:ascii="Trebuchet MS" w:eastAsia="Trebuchet MS" w:hAnsi="Trebuchet MS" w:cs="Trebuchet MS"/>
          <w:spacing w:val="-1"/>
          <w:sz w:val="24"/>
          <w:szCs w:val="24"/>
        </w:rPr>
        <w:t>l</w:t>
      </w:r>
      <w:r>
        <w:rPr>
          <w:rFonts w:ascii="Trebuchet MS" w:eastAsia="Trebuchet MS" w:hAnsi="Trebuchet MS" w:cs="Trebuchet MS"/>
          <w:sz w:val="24"/>
          <w:szCs w:val="24"/>
        </w:rPr>
        <w:t>dr</w:t>
      </w:r>
      <w:r>
        <w:rPr>
          <w:rFonts w:ascii="Trebuchet MS" w:eastAsia="Trebuchet MS" w:hAnsi="Trebuchet MS" w:cs="Trebuchet MS"/>
          <w:spacing w:val="1"/>
          <w:sz w:val="24"/>
          <w:szCs w:val="24"/>
        </w:rPr>
        <w:t>e</w:t>
      </w:r>
      <w:r>
        <w:rPr>
          <w:rFonts w:ascii="Trebuchet MS" w:eastAsia="Trebuchet MS" w:hAnsi="Trebuchet MS" w:cs="Trebuchet MS"/>
          <w:sz w:val="24"/>
          <w:szCs w:val="24"/>
        </w:rPr>
        <w:t>n</w:t>
      </w:r>
      <w:r>
        <w:rPr>
          <w:rFonts w:ascii="Trebuchet MS" w:eastAsia="Trebuchet MS" w:hAnsi="Trebuchet MS" w:cs="Trebuchet MS"/>
          <w:spacing w:val="1"/>
          <w:sz w:val="24"/>
          <w:szCs w:val="24"/>
        </w:rPr>
        <w:t xml:space="preserve"> </w:t>
      </w:r>
      <w:r>
        <w:rPr>
          <w:rFonts w:ascii="Trebuchet MS" w:eastAsia="Trebuchet MS" w:hAnsi="Trebuchet MS" w:cs="Trebuchet MS"/>
          <w:spacing w:val="-2"/>
          <w:sz w:val="24"/>
          <w:szCs w:val="24"/>
        </w:rPr>
        <w:t>C</w:t>
      </w:r>
      <w:r>
        <w:rPr>
          <w:rFonts w:ascii="Trebuchet MS" w:eastAsia="Trebuchet MS" w:hAnsi="Trebuchet MS" w:cs="Trebuchet MS"/>
          <w:sz w:val="24"/>
          <w:szCs w:val="24"/>
        </w:rPr>
        <w:t>r</w:t>
      </w:r>
      <w:r>
        <w:rPr>
          <w:rFonts w:ascii="Trebuchet MS" w:eastAsia="Trebuchet MS" w:hAnsi="Trebuchet MS" w:cs="Trebuchet MS"/>
          <w:spacing w:val="1"/>
          <w:sz w:val="24"/>
          <w:szCs w:val="24"/>
        </w:rPr>
        <w:t>i</w:t>
      </w:r>
      <w:r>
        <w:rPr>
          <w:rFonts w:ascii="Trebuchet MS" w:eastAsia="Trebuchet MS" w:hAnsi="Trebuchet MS" w:cs="Trebuchet MS"/>
          <w:spacing w:val="-1"/>
          <w:sz w:val="24"/>
          <w:szCs w:val="24"/>
        </w:rPr>
        <w:t>s</w:t>
      </w:r>
      <w:r>
        <w:rPr>
          <w:rFonts w:ascii="Trebuchet MS" w:eastAsia="Trebuchet MS" w:hAnsi="Trebuchet MS" w:cs="Trebuchet MS"/>
          <w:spacing w:val="1"/>
          <w:sz w:val="24"/>
          <w:szCs w:val="24"/>
        </w:rPr>
        <w:t>i</w:t>
      </w:r>
      <w:r>
        <w:rPr>
          <w:rFonts w:ascii="Trebuchet MS" w:eastAsia="Trebuchet MS" w:hAnsi="Trebuchet MS" w:cs="Trebuchet MS"/>
          <w:sz w:val="24"/>
          <w:szCs w:val="24"/>
        </w:rPr>
        <w:t>s</w:t>
      </w:r>
      <w:r>
        <w:rPr>
          <w:rFonts w:ascii="Trebuchet MS" w:eastAsia="Trebuchet MS" w:hAnsi="Trebuchet MS" w:cs="Trebuchet MS"/>
          <w:spacing w:val="1"/>
          <w:sz w:val="24"/>
          <w:szCs w:val="24"/>
        </w:rPr>
        <w:t xml:space="preserve"> </w:t>
      </w:r>
      <w:r>
        <w:rPr>
          <w:rFonts w:ascii="Trebuchet MS" w:eastAsia="Trebuchet MS" w:hAnsi="Trebuchet MS" w:cs="Trebuchet MS"/>
          <w:sz w:val="24"/>
          <w:szCs w:val="24"/>
        </w:rPr>
        <w:t>C</w:t>
      </w:r>
      <w:r>
        <w:rPr>
          <w:rFonts w:ascii="Trebuchet MS" w:eastAsia="Trebuchet MS" w:hAnsi="Trebuchet MS" w:cs="Trebuchet MS"/>
          <w:spacing w:val="1"/>
          <w:sz w:val="24"/>
          <w:szCs w:val="24"/>
        </w:rPr>
        <w:t>ent</w:t>
      </w:r>
      <w:r>
        <w:rPr>
          <w:rFonts w:ascii="Trebuchet MS" w:eastAsia="Trebuchet MS" w:hAnsi="Trebuchet MS" w:cs="Trebuchet MS"/>
          <w:spacing w:val="-2"/>
          <w:sz w:val="24"/>
          <w:szCs w:val="24"/>
        </w:rPr>
        <w:t>r</w:t>
      </w:r>
      <w:r>
        <w:rPr>
          <w:rFonts w:ascii="Trebuchet MS" w:eastAsia="Trebuchet MS" w:hAnsi="Trebuchet MS" w:cs="Trebuchet MS"/>
          <w:sz w:val="24"/>
          <w:szCs w:val="24"/>
        </w:rPr>
        <w:t>e (WCC</w:t>
      </w:r>
      <w:r>
        <w:rPr>
          <w:rFonts w:ascii="Trebuchet MS" w:eastAsia="Trebuchet MS" w:hAnsi="Trebuchet MS" w:cs="Trebuchet MS"/>
          <w:spacing w:val="1"/>
          <w:sz w:val="24"/>
          <w:szCs w:val="24"/>
        </w:rPr>
        <w:t>C</w:t>
      </w:r>
      <w:r>
        <w:rPr>
          <w:rFonts w:ascii="Trebuchet MS" w:eastAsia="Trebuchet MS" w:hAnsi="Trebuchet MS" w:cs="Trebuchet MS"/>
          <w:sz w:val="24"/>
          <w:szCs w:val="24"/>
        </w:rPr>
        <w:t>)</w:t>
      </w:r>
      <w:r>
        <w:rPr>
          <w:rFonts w:ascii="Trebuchet MS" w:eastAsia="Trebuchet MS" w:hAnsi="Trebuchet MS" w:cs="Trebuchet MS"/>
          <w:spacing w:val="2"/>
          <w:sz w:val="24"/>
          <w:szCs w:val="24"/>
        </w:rPr>
        <w:t xml:space="preserve"> </w:t>
      </w:r>
      <w:r>
        <w:rPr>
          <w:rFonts w:ascii="Trebuchet MS" w:eastAsia="Trebuchet MS" w:hAnsi="Trebuchet MS" w:cs="Trebuchet MS"/>
          <w:spacing w:val="-1"/>
          <w:sz w:val="24"/>
          <w:szCs w:val="24"/>
        </w:rPr>
        <w:t>i</w:t>
      </w:r>
      <w:r>
        <w:rPr>
          <w:rFonts w:ascii="Trebuchet MS" w:eastAsia="Trebuchet MS" w:hAnsi="Trebuchet MS" w:cs="Trebuchet MS"/>
          <w:sz w:val="24"/>
          <w:szCs w:val="24"/>
        </w:rPr>
        <w:t>n</w:t>
      </w:r>
      <w:r>
        <w:rPr>
          <w:rFonts w:ascii="Trebuchet MS" w:eastAsia="Trebuchet MS" w:hAnsi="Trebuchet MS" w:cs="Trebuchet MS"/>
          <w:spacing w:val="2"/>
          <w:sz w:val="24"/>
          <w:szCs w:val="24"/>
        </w:rPr>
        <w:t xml:space="preserve"> </w:t>
      </w:r>
      <w:r>
        <w:rPr>
          <w:rFonts w:ascii="Trebuchet MS" w:eastAsia="Trebuchet MS" w:hAnsi="Trebuchet MS" w:cs="Trebuchet MS"/>
          <w:sz w:val="24"/>
          <w:szCs w:val="24"/>
        </w:rPr>
        <w:t>To</w:t>
      </w:r>
      <w:r>
        <w:rPr>
          <w:rFonts w:ascii="Trebuchet MS" w:eastAsia="Trebuchet MS" w:hAnsi="Trebuchet MS" w:cs="Trebuchet MS"/>
          <w:spacing w:val="1"/>
          <w:sz w:val="24"/>
          <w:szCs w:val="24"/>
        </w:rPr>
        <w:t>n</w:t>
      </w:r>
      <w:r>
        <w:rPr>
          <w:rFonts w:ascii="Trebuchet MS" w:eastAsia="Trebuchet MS" w:hAnsi="Trebuchet MS" w:cs="Trebuchet MS"/>
          <w:spacing w:val="-3"/>
          <w:sz w:val="24"/>
          <w:szCs w:val="24"/>
        </w:rPr>
        <w:t>g</w:t>
      </w:r>
      <w:r>
        <w:rPr>
          <w:rFonts w:ascii="Trebuchet MS" w:eastAsia="Trebuchet MS" w:hAnsi="Trebuchet MS" w:cs="Trebuchet MS"/>
          <w:spacing w:val="1"/>
          <w:sz w:val="24"/>
          <w:szCs w:val="24"/>
        </w:rPr>
        <w:t>a</w:t>
      </w:r>
      <w:r>
        <w:rPr>
          <w:rFonts w:ascii="Trebuchet MS" w:eastAsia="Trebuchet MS" w:hAnsi="Trebuchet MS" w:cs="Trebuchet MS"/>
          <w:sz w:val="24"/>
          <w:szCs w:val="24"/>
        </w:rPr>
        <w:t>,</w:t>
      </w:r>
      <w:r>
        <w:rPr>
          <w:rFonts w:ascii="Trebuchet MS" w:eastAsia="Trebuchet MS" w:hAnsi="Trebuchet MS" w:cs="Trebuchet MS"/>
          <w:spacing w:val="2"/>
          <w:sz w:val="24"/>
          <w:szCs w:val="24"/>
        </w:rPr>
        <w:t xml:space="preserve"> </w:t>
      </w:r>
      <w:r>
        <w:rPr>
          <w:rFonts w:ascii="Trebuchet MS" w:eastAsia="Trebuchet MS" w:hAnsi="Trebuchet MS" w:cs="Trebuchet MS"/>
          <w:spacing w:val="-1"/>
          <w:sz w:val="24"/>
          <w:szCs w:val="24"/>
        </w:rPr>
        <w:t>O</w:t>
      </w:r>
      <w:r>
        <w:rPr>
          <w:rFonts w:ascii="Trebuchet MS" w:eastAsia="Trebuchet MS" w:hAnsi="Trebuchet MS" w:cs="Trebuchet MS"/>
          <w:sz w:val="24"/>
          <w:szCs w:val="24"/>
        </w:rPr>
        <w:t>fa</w:t>
      </w:r>
      <w:r>
        <w:rPr>
          <w:rFonts w:ascii="Trebuchet MS" w:eastAsia="Trebuchet MS" w:hAnsi="Trebuchet MS" w:cs="Trebuchet MS"/>
          <w:spacing w:val="2"/>
          <w:sz w:val="24"/>
          <w:szCs w:val="24"/>
        </w:rPr>
        <w:t xml:space="preserve"> </w:t>
      </w:r>
      <w:r>
        <w:rPr>
          <w:rFonts w:ascii="Trebuchet MS" w:eastAsia="Trebuchet MS" w:hAnsi="Trebuchet MS" w:cs="Trebuchet MS"/>
          <w:spacing w:val="1"/>
          <w:sz w:val="24"/>
          <w:szCs w:val="24"/>
        </w:rPr>
        <w:t>ha</w:t>
      </w:r>
      <w:r>
        <w:rPr>
          <w:rFonts w:ascii="Trebuchet MS" w:eastAsia="Trebuchet MS" w:hAnsi="Trebuchet MS" w:cs="Trebuchet MS"/>
          <w:sz w:val="24"/>
          <w:szCs w:val="24"/>
        </w:rPr>
        <w:t>s a</w:t>
      </w:r>
      <w:r>
        <w:rPr>
          <w:rFonts w:ascii="Trebuchet MS" w:eastAsia="Trebuchet MS" w:hAnsi="Trebuchet MS" w:cs="Trebuchet MS"/>
          <w:spacing w:val="2"/>
          <w:sz w:val="24"/>
          <w:szCs w:val="24"/>
        </w:rPr>
        <w:t xml:space="preserve"> </w:t>
      </w:r>
      <w:r>
        <w:rPr>
          <w:rFonts w:ascii="Trebuchet MS" w:eastAsia="Trebuchet MS" w:hAnsi="Trebuchet MS" w:cs="Trebuchet MS"/>
          <w:spacing w:val="-2"/>
          <w:sz w:val="24"/>
          <w:szCs w:val="24"/>
        </w:rPr>
        <w:t>p</w:t>
      </w:r>
      <w:r>
        <w:rPr>
          <w:rFonts w:ascii="Trebuchet MS" w:eastAsia="Trebuchet MS" w:hAnsi="Trebuchet MS" w:cs="Trebuchet MS"/>
          <w:spacing w:val="1"/>
          <w:sz w:val="24"/>
          <w:szCs w:val="24"/>
        </w:rPr>
        <w:t>o</w:t>
      </w:r>
      <w:r>
        <w:rPr>
          <w:rFonts w:ascii="Trebuchet MS" w:eastAsia="Trebuchet MS" w:hAnsi="Trebuchet MS" w:cs="Trebuchet MS"/>
          <w:spacing w:val="-1"/>
          <w:sz w:val="24"/>
          <w:szCs w:val="24"/>
        </w:rPr>
        <w:t>s</w:t>
      </w:r>
      <w:r>
        <w:rPr>
          <w:rFonts w:ascii="Trebuchet MS" w:eastAsia="Trebuchet MS" w:hAnsi="Trebuchet MS" w:cs="Trebuchet MS"/>
          <w:spacing w:val="5"/>
          <w:sz w:val="24"/>
          <w:szCs w:val="24"/>
        </w:rPr>
        <w:t>t</w:t>
      </w:r>
      <w:r>
        <w:rPr>
          <w:rFonts w:ascii="Trebuchet MS" w:eastAsia="Trebuchet MS" w:hAnsi="Trebuchet MS" w:cs="Trebuchet MS"/>
          <w:spacing w:val="1"/>
          <w:sz w:val="24"/>
          <w:szCs w:val="24"/>
        </w:rPr>
        <w:t>-</w:t>
      </w:r>
      <w:r>
        <w:rPr>
          <w:rFonts w:ascii="Trebuchet MS" w:eastAsia="Trebuchet MS" w:hAnsi="Trebuchet MS" w:cs="Trebuchet MS"/>
          <w:sz w:val="24"/>
          <w:szCs w:val="24"/>
        </w:rPr>
        <w:t>gr</w:t>
      </w:r>
      <w:r>
        <w:rPr>
          <w:rFonts w:ascii="Trebuchet MS" w:eastAsia="Trebuchet MS" w:hAnsi="Trebuchet MS" w:cs="Trebuchet MS"/>
          <w:spacing w:val="-1"/>
          <w:sz w:val="24"/>
          <w:szCs w:val="24"/>
        </w:rPr>
        <w:t>a</w:t>
      </w:r>
      <w:r>
        <w:rPr>
          <w:rFonts w:ascii="Trebuchet MS" w:eastAsia="Trebuchet MS" w:hAnsi="Trebuchet MS" w:cs="Trebuchet MS"/>
          <w:sz w:val="24"/>
          <w:szCs w:val="24"/>
        </w:rPr>
        <w:t>d</w:t>
      </w:r>
      <w:r>
        <w:rPr>
          <w:rFonts w:ascii="Trebuchet MS" w:eastAsia="Trebuchet MS" w:hAnsi="Trebuchet MS" w:cs="Trebuchet MS"/>
          <w:spacing w:val="1"/>
          <w:sz w:val="24"/>
          <w:szCs w:val="24"/>
        </w:rPr>
        <w:t>u</w:t>
      </w:r>
      <w:r>
        <w:rPr>
          <w:rFonts w:ascii="Trebuchet MS" w:eastAsia="Trebuchet MS" w:hAnsi="Trebuchet MS" w:cs="Trebuchet MS"/>
          <w:spacing w:val="-1"/>
          <w:sz w:val="24"/>
          <w:szCs w:val="24"/>
        </w:rPr>
        <w:t>a</w:t>
      </w:r>
      <w:r>
        <w:rPr>
          <w:rFonts w:ascii="Trebuchet MS" w:eastAsia="Trebuchet MS" w:hAnsi="Trebuchet MS" w:cs="Trebuchet MS"/>
          <w:spacing w:val="-2"/>
          <w:sz w:val="24"/>
          <w:szCs w:val="24"/>
        </w:rPr>
        <w:t>t</w:t>
      </w:r>
      <w:r>
        <w:rPr>
          <w:rFonts w:ascii="Trebuchet MS" w:eastAsia="Trebuchet MS" w:hAnsi="Trebuchet MS" w:cs="Trebuchet MS"/>
          <w:sz w:val="24"/>
          <w:szCs w:val="24"/>
        </w:rPr>
        <w:t>e</w:t>
      </w:r>
      <w:r>
        <w:rPr>
          <w:rFonts w:ascii="Trebuchet MS" w:eastAsia="Trebuchet MS" w:hAnsi="Trebuchet MS" w:cs="Trebuchet MS"/>
          <w:spacing w:val="2"/>
          <w:sz w:val="24"/>
          <w:szCs w:val="24"/>
        </w:rPr>
        <w:t xml:space="preserve"> </w:t>
      </w:r>
      <w:r>
        <w:rPr>
          <w:rFonts w:ascii="Trebuchet MS" w:eastAsia="Trebuchet MS" w:hAnsi="Trebuchet MS" w:cs="Trebuchet MS"/>
          <w:sz w:val="24"/>
          <w:szCs w:val="24"/>
        </w:rPr>
        <w:t>d</w:t>
      </w:r>
      <w:r>
        <w:rPr>
          <w:rFonts w:ascii="Trebuchet MS" w:eastAsia="Trebuchet MS" w:hAnsi="Trebuchet MS" w:cs="Trebuchet MS"/>
          <w:spacing w:val="1"/>
          <w:sz w:val="24"/>
          <w:szCs w:val="24"/>
        </w:rPr>
        <w:t>e</w:t>
      </w:r>
      <w:r>
        <w:rPr>
          <w:rFonts w:ascii="Trebuchet MS" w:eastAsia="Trebuchet MS" w:hAnsi="Trebuchet MS" w:cs="Trebuchet MS"/>
          <w:sz w:val="24"/>
          <w:szCs w:val="24"/>
        </w:rPr>
        <w:t>g</w:t>
      </w:r>
      <w:r>
        <w:rPr>
          <w:rFonts w:ascii="Trebuchet MS" w:eastAsia="Trebuchet MS" w:hAnsi="Trebuchet MS" w:cs="Trebuchet MS"/>
          <w:spacing w:val="-3"/>
          <w:sz w:val="24"/>
          <w:szCs w:val="24"/>
        </w:rPr>
        <w:t>r</w:t>
      </w:r>
      <w:r>
        <w:rPr>
          <w:rFonts w:ascii="Trebuchet MS" w:eastAsia="Trebuchet MS" w:hAnsi="Trebuchet MS" w:cs="Trebuchet MS"/>
          <w:spacing w:val="1"/>
          <w:sz w:val="24"/>
          <w:szCs w:val="24"/>
        </w:rPr>
        <w:t>e</w:t>
      </w:r>
      <w:r>
        <w:rPr>
          <w:rFonts w:ascii="Trebuchet MS" w:eastAsia="Trebuchet MS" w:hAnsi="Trebuchet MS" w:cs="Trebuchet MS"/>
          <w:sz w:val="24"/>
          <w:szCs w:val="24"/>
        </w:rPr>
        <w:t>e</w:t>
      </w:r>
      <w:r>
        <w:rPr>
          <w:rFonts w:ascii="Trebuchet MS" w:eastAsia="Trebuchet MS" w:hAnsi="Trebuchet MS" w:cs="Trebuchet MS"/>
          <w:spacing w:val="2"/>
          <w:sz w:val="24"/>
          <w:szCs w:val="24"/>
        </w:rPr>
        <w:t xml:space="preserve"> </w:t>
      </w:r>
      <w:r>
        <w:rPr>
          <w:rFonts w:ascii="Trebuchet MS" w:eastAsia="Trebuchet MS" w:hAnsi="Trebuchet MS" w:cs="Trebuchet MS"/>
          <w:spacing w:val="-1"/>
          <w:sz w:val="24"/>
          <w:szCs w:val="24"/>
        </w:rPr>
        <w:t>i</w:t>
      </w:r>
      <w:r>
        <w:rPr>
          <w:rFonts w:ascii="Trebuchet MS" w:eastAsia="Trebuchet MS" w:hAnsi="Trebuchet MS" w:cs="Trebuchet MS"/>
          <w:sz w:val="24"/>
          <w:szCs w:val="24"/>
        </w:rPr>
        <w:t>n m</w:t>
      </w:r>
      <w:r>
        <w:rPr>
          <w:rFonts w:ascii="Trebuchet MS" w:eastAsia="Trebuchet MS" w:hAnsi="Trebuchet MS" w:cs="Trebuchet MS"/>
          <w:spacing w:val="1"/>
          <w:sz w:val="24"/>
          <w:szCs w:val="24"/>
        </w:rPr>
        <w:t>e</w:t>
      </w:r>
      <w:r>
        <w:rPr>
          <w:rFonts w:ascii="Trebuchet MS" w:eastAsia="Trebuchet MS" w:hAnsi="Trebuchet MS" w:cs="Trebuchet MS"/>
          <w:sz w:val="24"/>
          <w:szCs w:val="24"/>
        </w:rPr>
        <w:t>d</w:t>
      </w:r>
      <w:r>
        <w:rPr>
          <w:rFonts w:ascii="Trebuchet MS" w:eastAsia="Trebuchet MS" w:hAnsi="Trebuchet MS" w:cs="Trebuchet MS"/>
          <w:spacing w:val="-1"/>
          <w:sz w:val="24"/>
          <w:szCs w:val="24"/>
        </w:rPr>
        <w:t>i</w:t>
      </w:r>
      <w:r>
        <w:rPr>
          <w:rFonts w:ascii="Trebuchet MS" w:eastAsia="Trebuchet MS" w:hAnsi="Trebuchet MS" w:cs="Trebuchet MS"/>
          <w:sz w:val="24"/>
          <w:szCs w:val="24"/>
        </w:rPr>
        <w:t>a</w:t>
      </w:r>
      <w:r>
        <w:rPr>
          <w:rFonts w:ascii="Trebuchet MS" w:eastAsia="Trebuchet MS" w:hAnsi="Trebuchet MS" w:cs="Trebuchet MS"/>
          <w:spacing w:val="2"/>
          <w:sz w:val="24"/>
          <w:szCs w:val="24"/>
        </w:rPr>
        <w:t xml:space="preserve"> </w:t>
      </w:r>
      <w:r>
        <w:rPr>
          <w:rFonts w:ascii="Trebuchet MS" w:eastAsia="Trebuchet MS" w:hAnsi="Trebuchet MS" w:cs="Trebuchet MS"/>
          <w:sz w:val="24"/>
          <w:szCs w:val="24"/>
        </w:rPr>
        <w:t>fr</w:t>
      </w:r>
      <w:r>
        <w:rPr>
          <w:rFonts w:ascii="Trebuchet MS" w:eastAsia="Trebuchet MS" w:hAnsi="Trebuchet MS" w:cs="Trebuchet MS"/>
          <w:spacing w:val="1"/>
          <w:sz w:val="24"/>
          <w:szCs w:val="24"/>
        </w:rPr>
        <w:t>o</w:t>
      </w:r>
      <w:r>
        <w:rPr>
          <w:rFonts w:ascii="Trebuchet MS" w:eastAsia="Trebuchet MS" w:hAnsi="Trebuchet MS" w:cs="Trebuchet MS"/>
          <w:sz w:val="24"/>
          <w:szCs w:val="24"/>
        </w:rPr>
        <w:t>m</w:t>
      </w:r>
      <w:r>
        <w:rPr>
          <w:rFonts w:ascii="Trebuchet MS" w:eastAsia="Trebuchet MS" w:hAnsi="Trebuchet MS" w:cs="Trebuchet MS"/>
          <w:spacing w:val="2"/>
          <w:sz w:val="24"/>
          <w:szCs w:val="24"/>
        </w:rPr>
        <w:t xml:space="preserve"> </w:t>
      </w:r>
      <w:r>
        <w:rPr>
          <w:rFonts w:ascii="Trebuchet MS" w:eastAsia="Trebuchet MS" w:hAnsi="Trebuchet MS" w:cs="Trebuchet MS"/>
          <w:spacing w:val="-2"/>
          <w:sz w:val="24"/>
          <w:szCs w:val="24"/>
        </w:rPr>
        <w:t>t</w:t>
      </w:r>
      <w:r>
        <w:rPr>
          <w:rFonts w:ascii="Trebuchet MS" w:eastAsia="Trebuchet MS" w:hAnsi="Trebuchet MS" w:cs="Trebuchet MS"/>
          <w:spacing w:val="1"/>
          <w:sz w:val="24"/>
          <w:szCs w:val="24"/>
        </w:rPr>
        <w:t>h</w:t>
      </w:r>
      <w:r>
        <w:rPr>
          <w:rFonts w:ascii="Trebuchet MS" w:eastAsia="Trebuchet MS" w:hAnsi="Trebuchet MS" w:cs="Trebuchet MS"/>
          <w:sz w:val="24"/>
          <w:szCs w:val="24"/>
        </w:rPr>
        <w:t>e</w:t>
      </w:r>
      <w:r>
        <w:rPr>
          <w:rFonts w:ascii="Trebuchet MS" w:eastAsia="Trebuchet MS" w:hAnsi="Trebuchet MS" w:cs="Trebuchet MS"/>
          <w:spacing w:val="2"/>
          <w:sz w:val="24"/>
          <w:szCs w:val="24"/>
        </w:rPr>
        <w:t xml:space="preserve"> </w:t>
      </w:r>
      <w:r>
        <w:rPr>
          <w:rFonts w:ascii="Trebuchet MS" w:eastAsia="Trebuchet MS" w:hAnsi="Trebuchet MS" w:cs="Trebuchet MS"/>
          <w:spacing w:val="-2"/>
          <w:sz w:val="24"/>
          <w:szCs w:val="24"/>
        </w:rPr>
        <w:t>U</w:t>
      </w:r>
      <w:r>
        <w:rPr>
          <w:rFonts w:ascii="Trebuchet MS" w:eastAsia="Trebuchet MS" w:hAnsi="Trebuchet MS" w:cs="Trebuchet MS"/>
          <w:spacing w:val="1"/>
          <w:sz w:val="24"/>
          <w:szCs w:val="24"/>
        </w:rPr>
        <w:t>ni</w:t>
      </w:r>
      <w:r>
        <w:rPr>
          <w:rFonts w:ascii="Trebuchet MS" w:eastAsia="Trebuchet MS" w:hAnsi="Trebuchet MS" w:cs="Trebuchet MS"/>
          <w:spacing w:val="-2"/>
          <w:sz w:val="24"/>
          <w:szCs w:val="24"/>
        </w:rPr>
        <w:t>v</w:t>
      </w:r>
      <w:r>
        <w:rPr>
          <w:rFonts w:ascii="Trebuchet MS" w:eastAsia="Trebuchet MS" w:hAnsi="Trebuchet MS" w:cs="Trebuchet MS"/>
          <w:spacing w:val="-1"/>
          <w:sz w:val="24"/>
          <w:szCs w:val="24"/>
        </w:rPr>
        <w:t>e</w:t>
      </w:r>
      <w:r>
        <w:rPr>
          <w:rFonts w:ascii="Trebuchet MS" w:eastAsia="Trebuchet MS" w:hAnsi="Trebuchet MS" w:cs="Trebuchet MS"/>
          <w:sz w:val="24"/>
          <w:szCs w:val="24"/>
        </w:rPr>
        <w:t>r</w:t>
      </w:r>
      <w:r>
        <w:rPr>
          <w:rFonts w:ascii="Trebuchet MS" w:eastAsia="Trebuchet MS" w:hAnsi="Trebuchet MS" w:cs="Trebuchet MS"/>
          <w:spacing w:val="-1"/>
          <w:sz w:val="24"/>
          <w:szCs w:val="24"/>
        </w:rPr>
        <w:t>s</w:t>
      </w:r>
      <w:r>
        <w:rPr>
          <w:rFonts w:ascii="Trebuchet MS" w:eastAsia="Trebuchet MS" w:hAnsi="Trebuchet MS" w:cs="Trebuchet MS"/>
          <w:spacing w:val="1"/>
          <w:sz w:val="24"/>
          <w:szCs w:val="24"/>
        </w:rPr>
        <w:t>it</w:t>
      </w:r>
      <w:r>
        <w:rPr>
          <w:rFonts w:ascii="Trebuchet MS" w:eastAsia="Trebuchet MS" w:hAnsi="Trebuchet MS" w:cs="Trebuchet MS"/>
          <w:sz w:val="24"/>
          <w:szCs w:val="24"/>
        </w:rPr>
        <w:t>y</w:t>
      </w:r>
      <w:r>
        <w:rPr>
          <w:rFonts w:ascii="Trebuchet MS" w:eastAsia="Trebuchet MS" w:hAnsi="Trebuchet MS" w:cs="Trebuchet MS"/>
          <w:spacing w:val="1"/>
          <w:sz w:val="24"/>
          <w:szCs w:val="24"/>
        </w:rPr>
        <w:t xml:space="preserve"> o</w:t>
      </w:r>
      <w:r>
        <w:rPr>
          <w:rFonts w:ascii="Trebuchet MS" w:eastAsia="Trebuchet MS" w:hAnsi="Trebuchet MS" w:cs="Trebuchet MS"/>
          <w:sz w:val="24"/>
          <w:szCs w:val="24"/>
        </w:rPr>
        <w:t>f</w:t>
      </w:r>
      <w:r>
        <w:rPr>
          <w:rFonts w:ascii="Trebuchet MS" w:eastAsia="Trebuchet MS" w:hAnsi="Trebuchet MS" w:cs="Trebuchet MS"/>
          <w:spacing w:val="2"/>
          <w:sz w:val="24"/>
          <w:szCs w:val="24"/>
        </w:rPr>
        <w:t xml:space="preserve"> </w:t>
      </w:r>
      <w:r>
        <w:rPr>
          <w:rFonts w:ascii="Trebuchet MS" w:eastAsia="Trebuchet MS" w:hAnsi="Trebuchet MS" w:cs="Trebuchet MS"/>
          <w:sz w:val="24"/>
          <w:szCs w:val="24"/>
        </w:rPr>
        <w:t>A</w:t>
      </w:r>
      <w:r>
        <w:rPr>
          <w:rFonts w:ascii="Trebuchet MS" w:eastAsia="Trebuchet MS" w:hAnsi="Trebuchet MS" w:cs="Trebuchet MS"/>
          <w:spacing w:val="1"/>
          <w:sz w:val="24"/>
          <w:szCs w:val="24"/>
        </w:rPr>
        <w:t>uc</w:t>
      </w:r>
      <w:r>
        <w:rPr>
          <w:rFonts w:ascii="Trebuchet MS" w:eastAsia="Trebuchet MS" w:hAnsi="Trebuchet MS" w:cs="Trebuchet MS"/>
          <w:spacing w:val="-1"/>
          <w:sz w:val="24"/>
          <w:szCs w:val="24"/>
        </w:rPr>
        <w:t>kl</w:t>
      </w:r>
      <w:r>
        <w:rPr>
          <w:rFonts w:ascii="Trebuchet MS" w:eastAsia="Trebuchet MS" w:hAnsi="Trebuchet MS" w:cs="Trebuchet MS"/>
          <w:spacing w:val="1"/>
          <w:sz w:val="24"/>
          <w:szCs w:val="24"/>
        </w:rPr>
        <w:t>an</w:t>
      </w:r>
      <w:r>
        <w:rPr>
          <w:rFonts w:ascii="Trebuchet MS" w:eastAsia="Trebuchet MS" w:hAnsi="Trebuchet MS" w:cs="Trebuchet MS"/>
          <w:sz w:val="24"/>
          <w:szCs w:val="24"/>
        </w:rPr>
        <w:t xml:space="preserve">d </w:t>
      </w:r>
      <w:r>
        <w:rPr>
          <w:rFonts w:ascii="Trebuchet MS" w:eastAsia="Trebuchet MS" w:hAnsi="Trebuchet MS" w:cs="Trebuchet MS"/>
          <w:spacing w:val="1"/>
          <w:sz w:val="24"/>
          <w:szCs w:val="24"/>
        </w:rPr>
        <w:t>a</w:t>
      </w:r>
      <w:r>
        <w:rPr>
          <w:rFonts w:ascii="Trebuchet MS" w:eastAsia="Trebuchet MS" w:hAnsi="Trebuchet MS" w:cs="Trebuchet MS"/>
          <w:spacing w:val="-2"/>
          <w:sz w:val="24"/>
          <w:szCs w:val="24"/>
        </w:rPr>
        <w:t>n</w:t>
      </w:r>
      <w:r>
        <w:rPr>
          <w:rFonts w:ascii="Trebuchet MS" w:eastAsia="Trebuchet MS" w:hAnsi="Trebuchet MS" w:cs="Trebuchet MS"/>
          <w:sz w:val="24"/>
          <w:szCs w:val="24"/>
        </w:rPr>
        <w:t xml:space="preserve">d </w:t>
      </w:r>
      <w:r>
        <w:rPr>
          <w:rFonts w:ascii="Trebuchet MS" w:eastAsia="Trebuchet MS" w:hAnsi="Trebuchet MS" w:cs="Trebuchet MS"/>
          <w:spacing w:val="1"/>
          <w:sz w:val="24"/>
          <w:szCs w:val="24"/>
        </w:rPr>
        <w:t>a</w:t>
      </w:r>
      <w:r>
        <w:rPr>
          <w:rFonts w:ascii="Trebuchet MS" w:eastAsia="Trebuchet MS" w:hAnsi="Trebuchet MS" w:cs="Trebuchet MS"/>
          <w:spacing w:val="-1"/>
          <w:sz w:val="24"/>
          <w:szCs w:val="24"/>
        </w:rPr>
        <w:t>ls</w:t>
      </w:r>
      <w:r>
        <w:rPr>
          <w:rFonts w:ascii="Trebuchet MS" w:eastAsia="Trebuchet MS" w:hAnsi="Trebuchet MS" w:cs="Trebuchet MS"/>
          <w:sz w:val="24"/>
          <w:szCs w:val="24"/>
        </w:rPr>
        <w:t>o</w:t>
      </w:r>
      <w:r>
        <w:rPr>
          <w:rFonts w:ascii="Trebuchet MS" w:eastAsia="Trebuchet MS" w:hAnsi="Trebuchet MS" w:cs="Trebuchet MS"/>
          <w:spacing w:val="2"/>
          <w:sz w:val="24"/>
          <w:szCs w:val="24"/>
        </w:rPr>
        <w:t xml:space="preserve"> </w:t>
      </w:r>
      <w:r>
        <w:rPr>
          <w:rFonts w:ascii="Trebuchet MS" w:eastAsia="Trebuchet MS" w:hAnsi="Trebuchet MS" w:cs="Trebuchet MS"/>
          <w:spacing w:val="1"/>
          <w:sz w:val="24"/>
          <w:szCs w:val="24"/>
        </w:rPr>
        <w:t>ha</w:t>
      </w:r>
      <w:r>
        <w:rPr>
          <w:rFonts w:ascii="Trebuchet MS" w:eastAsia="Trebuchet MS" w:hAnsi="Trebuchet MS" w:cs="Trebuchet MS"/>
          <w:sz w:val="24"/>
          <w:szCs w:val="24"/>
        </w:rPr>
        <w:t>s a Di</w:t>
      </w:r>
      <w:r>
        <w:rPr>
          <w:rFonts w:ascii="Trebuchet MS" w:eastAsia="Trebuchet MS" w:hAnsi="Trebuchet MS" w:cs="Trebuchet MS"/>
          <w:spacing w:val="1"/>
          <w:sz w:val="24"/>
          <w:szCs w:val="24"/>
        </w:rPr>
        <w:t>p</w:t>
      </w:r>
      <w:r>
        <w:rPr>
          <w:rFonts w:ascii="Trebuchet MS" w:eastAsia="Trebuchet MS" w:hAnsi="Trebuchet MS" w:cs="Trebuchet MS"/>
          <w:spacing w:val="-1"/>
          <w:sz w:val="24"/>
          <w:szCs w:val="24"/>
        </w:rPr>
        <w:t>l</w:t>
      </w:r>
      <w:r>
        <w:rPr>
          <w:rFonts w:ascii="Trebuchet MS" w:eastAsia="Trebuchet MS" w:hAnsi="Trebuchet MS" w:cs="Trebuchet MS"/>
          <w:spacing w:val="1"/>
          <w:sz w:val="24"/>
          <w:szCs w:val="24"/>
        </w:rPr>
        <w:t>o</w:t>
      </w:r>
      <w:r>
        <w:rPr>
          <w:rFonts w:ascii="Trebuchet MS" w:eastAsia="Trebuchet MS" w:hAnsi="Trebuchet MS" w:cs="Trebuchet MS"/>
          <w:sz w:val="24"/>
          <w:szCs w:val="24"/>
        </w:rPr>
        <w:t>ma</w:t>
      </w:r>
      <w:r>
        <w:rPr>
          <w:rFonts w:ascii="Trebuchet MS" w:eastAsia="Trebuchet MS" w:hAnsi="Trebuchet MS" w:cs="Trebuchet MS"/>
          <w:spacing w:val="2"/>
          <w:sz w:val="24"/>
          <w:szCs w:val="24"/>
        </w:rPr>
        <w:t xml:space="preserve"> </w:t>
      </w:r>
      <w:r>
        <w:rPr>
          <w:rFonts w:ascii="Trebuchet MS" w:eastAsia="Trebuchet MS" w:hAnsi="Trebuchet MS" w:cs="Trebuchet MS"/>
          <w:spacing w:val="-1"/>
          <w:sz w:val="24"/>
          <w:szCs w:val="24"/>
        </w:rPr>
        <w:t>i</w:t>
      </w:r>
      <w:r>
        <w:rPr>
          <w:rFonts w:ascii="Trebuchet MS" w:eastAsia="Trebuchet MS" w:hAnsi="Trebuchet MS" w:cs="Trebuchet MS"/>
          <w:sz w:val="24"/>
          <w:szCs w:val="24"/>
        </w:rPr>
        <w:t>n</w:t>
      </w:r>
      <w:r>
        <w:rPr>
          <w:rFonts w:ascii="Trebuchet MS" w:eastAsia="Trebuchet MS" w:hAnsi="Trebuchet MS" w:cs="Trebuchet MS"/>
          <w:spacing w:val="1"/>
          <w:sz w:val="24"/>
          <w:szCs w:val="24"/>
        </w:rPr>
        <w:t xml:space="preserve"> </w:t>
      </w:r>
      <w:r>
        <w:rPr>
          <w:rFonts w:ascii="Trebuchet MS" w:eastAsia="Trebuchet MS" w:hAnsi="Trebuchet MS" w:cs="Trebuchet MS"/>
          <w:sz w:val="24"/>
          <w:szCs w:val="24"/>
        </w:rPr>
        <w:t>I</w:t>
      </w:r>
      <w:r>
        <w:rPr>
          <w:rFonts w:ascii="Trebuchet MS" w:eastAsia="Trebuchet MS" w:hAnsi="Trebuchet MS" w:cs="Trebuchet MS"/>
          <w:spacing w:val="-1"/>
          <w:sz w:val="24"/>
          <w:szCs w:val="24"/>
        </w:rPr>
        <w:t>n</w:t>
      </w:r>
      <w:r>
        <w:rPr>
          <w:rFonts w:ascii="Trebuchet MS" w:eastAsia="Trebuchet MS" w:hAnsi="Trebuchet MS" w:cs="Trebuchet MS"/>
          <w:spacing w:val="1"/>
          <w:sz w:val="24"/>
          <w:szCs w:val="24"/>
        </w:rPr>
        <w:t>te</w:t>
      </w:r>
      <w:r>
        <w:rPr>
          <w:rFonts w:ascii="Trebuchet MS" w:eastAsia="Trebuchet MS" w:hAnsi="Trebuchet MS" w:cs="Trebuchet MS"/>
          <w:spacing w:val="-2"/>
          <w:sz w:val="24"/>
          <w:szCs w:val="24"/>
        </w:rPr>
        <w:t>r</w:t>
      </w:r>
      <w:r>
        <w:rPr>
          <w:rFonts w:ascii="Trebuchet MS" w:eastAsia="Trebuchet MS" w:hAnsi="Trebuchet MS" w:cs="Trebuchet MS"/>
          <w:spacing w:val="1"/>
          <w:sz w:val="24"/>
          <w:szCs w:val="24"/>
        </w:rPr>
        <w:t>na</w:t>
      </w:r>
      <w:r>
        <w:rPr>
          <w:rFonts w:ascii="Trebuchet MS" w:eastAsia="Trebuchet MS" w:hAnsi="Trebuchet MS" w:cs="Trebuchet MS"/>
          <w:spacing w:val="-2"/>
          <w:sz w:val="24"/>
          <w:szCs w:val="24"/>
        </w:rPr>
        <w:t>t</w:t>
      </w:r>
      <w:r>
        <w:rPr>
          <w:rFonts w:ascii="Trebuchet MS" w:eastAsia="Trebuchet MS" w:hAnsi="Trebuchet MS" w:cs="Trebuchet MS"/>
          <w:spacing w:val="1"/>
          <w:sz w:val="24"/>
          <w:szCs w:val="24"/>
        </w:rPr>
        <w:t>i</w:t>
      </w:r>
      <w:r>
        <w:rPr>
          <w:rFonts w:ascii="Trebuchet MS" w:eastAsia="Trebuchet MS" w:hAnsi="Trebuchet MS" w:cs="Trebuchet MS"/>
          <w:spacing w:val="-2"/>
          <w:sz w:val="24"/>
          <w:szCs w:val="24"/>
        </w:rPr>
        <w:t>on</w:t>
      </w:r>
      <w:r>
        <w:rPr>
          <w:rFonts w:ascii="Trebuchet MS" w:eastAsia="Trebuchet MS" w:hAnsi="Trebuchet MS" w:cs="Trebuchet MS"/>
          <w:spacing w:val="1"/>
          <w:sz w:val="24"/>
          <w:szCs w:val="24"/>
        </w:rPr>
        <w:t>a</w:t>
      </w:r>
      <w:r>
        <w:rPr>
          <w:rFonts w:ascii="Trebuchet MS" w:eastAsia="Trebuchet MS" w:hAnsi="Trebuchet MS" w:cs="Trebuchet MS"/>
          <w:sz w:val="24"/>
          <w:szCs w:val="24"/>
        </w:rPr>
        <w:t xml:space="preserve">l </w:t>
      </w:r>
      <w:r>
        <w:rPr>
          <w:rFonts w:ascii="Trebuchet MS" w:eastAsia="Trebuchet MS" w:hAnsi="Trebuchet MS" w:cs="Trebuchet MS"/>
          <w:spacing w:val="1"/>
          <w:sz w:val="24"/>
          <w:szCs w:val="24"/>
        </w:rPr>
        <w:t>B</w:t>
      </w:r>
      <w:r>
        <w:rPr>
          <w:rFonts w:ascii="Trebuchet MS" w:eastAsia="Trebuchet MS" w:hAnsi="Trebuchet MS" w:cs="Trebuchet MS"/>
          <w:sz w:val="24"/>
          <w:szCs w:val="24"/>
        </w:rPr>
        <w:t>r</w:t>
      </w:r>
      <w:r>
        <w:rPr>
          <w:rFonts w:ascii="Trebuchet MS" w:eastAsia="Trebuchet MS" w:hAnsi="Trebuchet MS" w:cs="Trebuchet MS"/>
          <w:spacing w:val="1"/>
          <w:sz w:val="24"/>
          <w:szCs w:val="24"/>
        </w:rPr>
        <w:t>o</w:t>
      </w:r>
      <w:r>
        <w:rPr>
          <w:rFonts w:ascii="Trebuchet MS" w:eastAsia="Trebuchet MS" w:hAnsi="Trebuchet MS" w:cs="Trebuchet MS"/>
          <w:spacing w:val="-1"/>
          <w:sz w:val="24"/>
          <w:szCs w:val="24"/>
        </w:rPr>
        <w:t>a</w:t>
      </w:r>
      <w:r>
        <w:rPr>
          <w:rFonts w:ascii="Trebuchet MS" w:eastAsia="Trebuchet MS" w:hAnsi="Trebuchet MS" w:cs="Trebuchet MS"/>
          <w:sz w:val="24"/>
          <w:szCs w:val="24"/>
        </w:rPr>
        <w:t>d</w:t>
      </w:r>
      <w:r>
        <w:rPr>
          <w:rFonts w:ascii="Trebuchet MS" w:eastAsia="Trebuchet MS" w:hAnsi="Trebuchet MS" w:cs="Trebuchet MS"/>
          <w:spacing w:val="-1"/>
          <w:sz w:val="24"/>
          <w:szCs w:val="24"/>
        </w:rPr>
        <w:t>c</w:t>
      </w:r>
      <w:r>
        <w:rPr>
          <w:rFonts w:ascii="Trebuchet MS" w:eastAsia="Trebuchet MS" w:hAnsi="Trebuchet MS" w:cs="Trebuchet MS"/>
          <w:spacing w:val="1"/>
          <w:sz w:val="24"/>
          <w:szCs w:val="24"/>
        </w:rPr>
        <w:t>a</w:t>
      </w:r>
      <w:r>
        <w:rPr>
          <w:rFonts w:ascii="Trebuchet MS" w:eastAsia="Trebuchet MS" w:hAnsi="Trebuchet MS" w:cs="Trebuchet MS"/>
          <w:spacing w:val="-1"/>
          <w:sz w:val="24"/>
          <w:szCs w:val="24"/>
        </w:rPr>
        <w:t>s</w:t>
      </w:r>
      <w:r>
        <w:rPr>
          <w:rFonts w:ascii="Trebuchet MS" w:eastAsia="Trebuchet MS" w:hAnsi="Trebuchet MS" w:cs="Trebuchet MS"/>
          <w:sz w:val="24"/>
          <w:szCs w:val="24"/>
        </w:rPr>
        <w:t>t</w:t>
      </w:r>
      <w:r>
        <w:rPr>
          <w:rFonts w:ascii="Trebuchet MS" w:eastAsia="Trebuchet MS" w:hAnsi="Trebuchet MS" w:cs="Trebuchet MS"/>
          <w:spacing w:val="1"/>
          <w:sz w:val="24"/>
          <w:szCs w:val="24"/>
        </w:rPr>
        <w:t xml:space="preserve"> </w:t>
      </w:r>
      <w:r>
        <w:rPr>
          <w:rFonts w:ascii="Trebuchet MS" w:eastAsia="Trebuchet MS" w:hAnsi="Trebuchet MS" w:cs="Trebuchet MS"/>
          <w:sz w:val="24"/>
          <w:szCs w:val="24"/>
        </w:rPr>
        <w:t>J</w:t>
      </w:r>
      <w:r>
        <w:rPr>
          <w:rFonts w:ascii="Trebuchet MS" w:eastAsia="Trebuchet MS" w:hAnsi="Trebuchet MS" w:cs="Trebuchet MS"/>
          <w:spacing w:val="-1"/>
          <w:sz w:val="24"/>
          <w:szCs w:val="24"/>
        </w:rPr>
        <w:t>o</w:t>
      </w:r>
      <w:r>
        <w:rPr>
          <w:rFonts w:ascii="Trebuchet MS" w:eastAsia="Trebuchet MS" w:hAnsi="Trebuchet MS" w:cs="Trebuchet MS"/>
          <w:spacing w:val="1"/>
          <w:sz w:val="24"/>
          <w:szCs w:val="24"/>
        </w:rPr>
        <w:t>u</w:t>
      </w:r>
      <w:r>
        <w:rPr>
          <w:rFonts w:ascii="Trebuchet MS" w:eastAsia="Trebuchet MS" w:hAnsi="Trebuchet MS" w:cs="Trebuchet MS"/>
          <w:sz w:val="24"/>
          <w:szCs w:val="24"/>
        </w:rPr>
        <w:t>r</w:t>
      </w:r>
      <w:r>
        <w:rPr>
          <w:rFonts w:ascii="Trebuchet MS" w:eastAsia="Trebuchet MS" w:hAnsi="Trebuchet MS" w:cs="Trebuchet MS"/>
          <w:spacing w:val="-1"/>
          <w:sz w:val="24"/>
          <w:szCs w:val="24"/>
        </w:rPr>
        <w:t>n</w:t>
      </w:r>
      <w:r>
        <w:rPr>
          <w:rFonts w:ascii="Trebuchet MS" w:eastAsia="Trebuchet MS" w:hAnsi="Trebuchet MS" w:cs="Trebuchet MS"/>
          <w:spacing w:val="1"/>
          <w:sz w:val="24"/>
          <w:szCs w:val="24"/>
        </w:rPr>
        <w:t>a</w:t>
      </w:r>
      <w:r>
        <w:rPr>
          <w:rFonts w:ascii="Trebuchet MS" w:eastAsia="Trebuchet MS" w:hAnsi="Trebuchet MS" w:cs="Trebuchet MS"/>
          <w:spacing w:val="-1"/>
          <w:sz w:val="24"/>
          <w:szCs w:val="24"/>
        </w:rPr>
        <w:t>l</w:t>
      </w:r>
      <w:r>
        <w:rPr>
          <w:rFonts w:ascii="Trebuchet MS" w:eastAsia="Trebuchet MS" w:hAnsi="Trebuchet MS" w:cs="Trebuchet MS"/>
          <w:spacing w:val="1"/>
          <w:sz w:val="24"/>
          <w:szCs w:val="24"/>
        </w:rPr>
        <w:t>i</w:t>
      </w:r>
      <w:r>
        <w:rPr>
          <w:rFonts w:ascii="Trebuchet MS" w:eastAsia="Trebuchet MS" w:hAnsi="Trebuchet MS" w:cs="Trebuchet MS"/>
          <w:spacing w:val="-1"/>
          <w:sz w:val="24"/>
          <w:szCs w:val="24"/>
        </w:rPr>
        <w:t>s</w:t>
      </w:r>
      <w:r>
        <w:rPr>
          <w:rFonts w:ascii="Trebuchet MS" w:eastAsia="Trebuchet MS" w:hAnsi="Trebuchet MS" w:cs="Trebuchet MS"/>
          <w:sz w:val="24"/>
          <w:szCs w:val="24"/>
        </w:rPr>
        <w:t>m</w:t>
      </w:r>
      <w:r>
        <w:rPr>
          <w:rFonts w:ascii="Trebuchet MS" w:eastAsia="Trebuchet MS" w:hAnsi="Trebuchet MS" w:cs="Trebuchet MS"/>
          <w:spacing w:val="1"/>
          <w:sz w:val="24"/>
          <w:szCs w:val="24"/>
        </w:rPr>
        <w:t xml:space="preserve"> </w:t>
      </w:r>
      <w:r>
        <w:rPr>
          <w:rFonts w:ascii="Trebuchet MS" w:eastAsia="Trebuchet MS" w:hAnsi="Trebuchet MS" w:cs="Trebuchet MS"/>
          <w:spacing w:val="-1"/>
          <w:sz w:val="24"/>
          <w:szCs w:val="24"/>
        </w:rPr>
        <w:t>w</w:t>
      </w:r>
      <w:r>
        <w:rPr>
          <w:rFonts w:ascii="Trebuchet MS" w:eastAsia="Trebuchet MS" w:hAnsi="Trebuchet MS" w:cs="Trebuchet MS"/>
          <w:spacing w:val="1"/>
          <w:sz w:val="24"/>
          <w:szCs w:val="24"/>
        </w:rPr>
        <w:t>it</w:t>
      </w:r>
      <w:r>
        <w:rPr>
          <w:rFonts w:ascii="Trebuchet MS" w:eastAsia="Trebuchet MS" w:hAnsi="Trebuchet MS" w:cs="Trebuchet MS"/>
          <w:sz w:val="24"/>
          <w:szCs w:val="24"/>
        </w:rPr>
        <w:t>h</w:t>
      </w:r>
      <w:r>
        <w:rPr>
          <w:rFonts w:ascii="Trebuchet MS" w:eastAsia="Trebuchet MS" w:hAnsi="Trebuchet MS" w:cs="Trebuchet MS"/>
          <w:spacing w:val="1"/>
          <w:sz w:val="24"/>
          <w:szCs w:val="24"/>
        </w:rPr>
        <w:t xml:space="preserve"> </w:t>
      </w:r>
      <w:r>
        <w:rPr>
          <w:rFonts w:ascii="Trebuchet MS" w:eastAsia="Trebuchet MS" w:hAnsi="Trebuchet MS" w:cs="Trebuchet MS"/>
          <w:spacing w:val="-2"/>
          <w:sz w:val="24"/>
          <w:szCs w:val="24"/>
        </w:rPr>
        <w:t>t</w:t>
      </w:r>
      <w:r>
        <w:rPr>
          <w:rFonts w:ascii="Trebuchet MS" w:eastAsia="Trebuchet MS" w:hAnsi="Trebuchet MS" w:cs="Trebuchet MS"/>
          <w:spacing w:val="1"/>
          <w:sz w:val="24"/>
          <w:szCs w:val="24"/>
        </w:rPr>
        <w:t>h</w:t>
      </w:r>
      <w:r>
        <w:rPr>
          <w:rFonts w:ascii="Trebuchet MS" w:eastAsia="Trebuchet MS" w:hAnsi="Trebuchet MS" w:cs="Trebuchet MS"/>
          <w:sz w:val="24"/>
          <w:szCs w:val="24"/>
        </w:rPr>
        <w:t>e Th</w:t>
      </w:r>
      <w:r>
        <w:rPr>
          <w:rFonts w:ascii="Trebuchet MS" w:eastAsia="Trebuchet MS" w:hAnsi="Trebuchet MS" w:cs="Trebuchet MS"/>
          <w:spacing w:val="1"/>
          <w:sz w:val="24"/>
          <w:szCs w:val="24"/>
        </w:rPr>
        <w:t>o</w:t>
      </w:r>
      <w:r>
        <w:rPr>
          <w:rFonts w:ascii="Trebuchet MS" w:eastAsia="Trebuchet MS" w:hAnsi="Trebuchet MS" w:cs="Trebuchet MS"/>
          <w:sz w:val="24"/>
          <w:szCs w:val="24"/>
        </w:rPr>
        <w:t>m</w:t>
      </w:r>
      <w:r>
        <w:rPr>
          <w:rFonts w:ascii="Trebuchet MS" w:eastAsia="Trebuchet MS" w:hAnsi="Trebuchet MS" w:cs="Trebuchet MS"/>
          <w:spacing w:val="-1"/>
          <w:sz w:val="24"/>
          <w:szCs w:val="24"/>
        </w:rPr>
        <w:t>s</w:t>
      </w:r>
      <w:r>
        <w:rPr>
          <w:rFonts w:ascii="Trebuchet MS" w:eastAsia="Trebuchet MS" w:hAnsi="Trebuchet MS" w:cs="Trebuchet MS"/>
          <w:spacing w:val="1"/>
          <w:sz w:val="24"/>
          <w:szCs w:val="24"/>
        </w:rPr>
        <w:t>o</w:t>
      </w:r>
      <w:r>
        <w:rPr>
          <w:rFonts w:ascii="Trebuchet MS" w:eastAsia="Trebuchet MS" w:hAnsi="Trebuchet MS" w:cs="Trebuchet MS"/>
          <w:sz w:val="24"/>
          <w:szCs w:val="24"/>
        </w:rPr>
        <w:t>n</w:t>
      </w:r>
      <w:r>
        <w:rPr>
          <w:rFonts w:ascii="Trebuchet MS" w:eastAsia="Trebuchet MS" w:hAnsi="Trebuchet MS" w:cs="Trebuchet MS"/>
          <w:spacing w:val="-9"/>
          <w:sz w:val="24"/>
          <w:szCs w:val="24"/>
        </w:rPr>
        <w:t xml:space="preserve"> </w:t>
      </w:r>
      <w:r>
        <w:rPr>
          <w:rFonts w:ascii="Trebuchet MS" w:eastAsia="Trebuchet MS" w:hAnsi="Trebuchet MS" w:cs="Trebuchet MS"/>
          <w:spacing w:val="-1"/>
          <w:sz w:val="24"/>
          <w:szCs w:val="24"/>
        </w:rPr>
        <w:t>F</w:t>
      </w:r>
      <w:r>
        <w:rPr>
          <w:rFonts w:ascii="Trebuchet MS" w:eastAsia="Trebuchet MS" w:hAnsi="Trebuchet MS" w:cs="Trebuchet MS"/>
          <w:spacing w:val="1"/>
          <w:sz w:val="24"/>
          <w:szCs w:val="24"/>
        </w:rPr>
        <w:t>oun</w:t>
      </w:r>
      <w:r>
        <w:rPr>
          <w:rFonts w:ascii="Trebuchet MS" w:eastAsia="Trebuchet MS" w:hAnsi="Trebuchet MS" w:cs="Trebuchet MS"/>
          <w:spacing w:val="-2"/>
          <w:sz w:val="24"/>
          <w:szCs w:val="24"/>
        </w:rPr>
        <w:t>d</w:t>
      </w:r>
      <w:r>
        <w:rPr>
          <w:rFonts w:ascii="Trebuchet MS" w:eastAsia="Trebuchet MS" w:hAnsi="Trebuchet MS" w:cs="Trebuchet MS"/>
          <w:spacing w:val="1"/>
          <w:sz w:val="24"/>
          <w:szCs w:val="24"/>
        </w:rPr>
        <w:t>a</w:t>
      </w:r>
      <w:r>
        <w:rPr>
          <w:rFonts w:ascii="Trebuchet MS" w:eastAsia="Trebuchet MS" w:hAnsi="Trebuchet MS" w:cs="Trebuchet MS"/>
          <w:spacing w:val="-2"/>
          <w:sz w:val="24"/>
          <w:szCs w:val="24"/>
        </w:rPr>
        <w:t>t</w:t>
      </w:r>
      <w:r>
        <w:rPr>
          <w:rFonts w:ascii="Trebuchet MS" w:eastAsia="Trebuchet MS" w:hAnsi="Trebuchet MS" w:cs="Trebuchet MS"/>
          <w:spacing w:val="1"/>
          <w:sz w:val="24"/>
          <w:szCs w:val="24"/>
        </w:rPr>
        <w:t>io</w:t>
      </w:r>
      <w:r>
        <w:rPr>
          <w:rFonts w:ascii="Trebuchet MS" w:eastAsia="Trebuchet MS" w:hAnsi="Trebuchet MS" w:cs="Trebuchet MS"/>
          <w:sz w:val="24"/>
          <w:szCs w:val="24"/>
        </w:rPr>
        <w:t>n</w:t>
      </w:r>
      <w:r>
        <w:rPr>
          <w:rFonts w:ascii="Trebuchet MS" w:eastAsia="Trebuchet MS" w:hAnsi="Trebuchet MS" w:cs="Trebuchet MS"/>
          <w:spacing w:val="-12"/>
          <w:sz w:val="24"/>
          <w:szCs w:val="24"/>
        </w:rPr>
        <w:t xml:space="preserve"> </w:t>
      </w:r>
      <w:r>
        <w:rPr>
          <w:rFonts w:ascii="Trebuchet MS" w:eastAsia="Trebuchet MS" w:hAnsi="Trebuchet MS" w:cs="Trebuchet MS"/>
          <w:spacing w:val="-1"/>
          <w:sz w:val="24"/>
          <w:szCs w:val="24"/>
        </w:rPr>
        <w:t>i</w:t>
      </w:r>
      <w:r>
        <w:rPr>
          <w:rFonts w:ascii="Trebuchet MS" w:eastAsia="Trebuchet MS" w:hAnsi="Trebuchet MS" w:cs="Trebuchet MS"/>
          <w:sz w:val="24"/>
          <w:szCs w:val="24"/>
        </w:rPr>
        <w:t>n</w:t>
      </w:r>
      <w:r>
        <w:rPr>
          <w:rFonts w:ascii="Trebuchet MS" w:eastAsia="Trebuchet MS" w:hAnsi="Trebuchet MS" w:cs="Trebuchet MS"/>
          <w:spacing w:val="-9"/>
          <w:sz w:val="24"/>
          <w:szCs w:val="24"/>
        </w:rPr>
        <w:t xml:space="preserve"> </w:t>
      </w:r>
      <w:r>
        <w:rPr>
          <w:rFonts w:ascii="Trebuchet MS" w:eastAsia="Trebuchet MS" w:hAnsi="Trebuchet MS" w:cs="Trebuchet MS"/>
          <w:spacing w:val="1"/>
          <w:sz w:val="24"/>
          <w:szCs w:val="24"/>
        </w:rPr>
        <w:t>co</w:t>
      </w:r>
      <w:r>
        <w:rPr>
          <w:rFonts w:ascii="Trebuchet MS" w:eastAsia="Trebuchet MS" w:hAnsi="Trebuchet MS" w:cs="Trebuchet MS"/>
          <w:spacing w:val="-1"/>
          <w:sz w:val="24"/>
          <w:szCs w:val="24"/>
        </w:rPr>
        <w:t>ll</w:t>
      </w:r>
      <w:r>
        <w:rPr>
          <w:rFonts w:ascii="Trebuchet MS" w:eastAsia="Trebuchet MS" w:hAnsi="Trebuchet MS" w:cs="Trebuchet MS"/>
          <w:spacing w:val="1"/>
          <w:sz w:val="24"/>
          <w:szCs w:val="24"/>
        </w:rPr>
        <w:t>a</w:t>
      </w:r>
      <w:r>
        <w:rPr>
          <w:rFonts w:ascii="Trebuchet MS" w:eastAsia="Trebuchet MS" w:hAnsi="Trebuchet MS" w:cs="Trebuchet MS"/>
          <w:sz w:val="24"/>
          <w:szCs w:val="24"/>
        </w:rPr>
        <w:t>b</w:t>
      </w:r>
      <w:r>
        <w:rPr>
          <w:rFonts w:ascii="Trebuchet MS" w:eastAsia="Trebuchet MS" w:hAnsi="Trebuchet MS" w:cs="Trebuchet MS"/>
          <w:spacing w:val="1"/>
          <w:sz w:val="24"/>
          <w:szCs w:val="24"/>
        </w:rPr>
        <w:t>o</w:t>
      </w:r>
      <w:r>
        <w:rPr>
          <w:rFonts w:ascii="Trebuchet MS" w:eastAsia="Trebuchet MS" w:hAnsi="Trebuchet MS" w:cs="Trebuchet MS"/>
          <w:spacing w:val="-2"/>
          <w:sz w:val="24"/>
          <w:szCs w:val="24"/>
        </w:rPr>
        <w:t>r</w:t>
      </w:r>
      <w:r>
        <w:rPr>
          <w:rFonts w:ascii="Trebuchet MS" w:eastAsia="Trebuchet MS" w:hAnsi="Trebuchet MS" w:cs="Trebuchet MS"/>
          <w:spacing w:val="1"/>
          <w:sz w:val="24"/>
          <w:szCs w:val="24"/>
        </w:rPr>
        <w:t>at</w:t>
      </w:r>
      <w:r>
        <w:rPr>
          <w:rFonts w:ascii="Trebuchet MS" w:eastAsia="Trebuchet MS" w:hAnsi="Trebuchet MS" w:cs="Trebuchet MS"/>
          <w:spacing w:val="-1"/>
          <w:sz w:val="24"/>
          <w:szCs w:val="24"/>
        </w:rPr>
        <w:t>i</w:t>
      </w:r>
      <w:r>
        <w:rPr>
          <w:rFonts w:ascii="Trebuchet MS" w:eastAsia="Trebuchet MS" w:hAnsi="Trebuchet MS" w:cs="Trebuchet MS"/>
          <w:spacing w:val="1"/>
          <w:sz w:val="24"/>
          <w:szCs w:val="24"/>
        </w:rPr>
        <w:t>o</w:t>
      </w:r>
      <w:r>
        <w:rPr>
          <w:rFonts w:ascii="Trebuchet MS" w:eastAsia="Trebuchet MS" w:hAnsi="Trebuchet MS" w:cs="Trebuchet MS"/>
          <w:sz w:val="24"/>
          <w:szCs w:val="24"/>
        </w:rPr>
        <w:t>n</w:t>
      </w:r>
      <w:r>
        <w:rPr>
          <w:rFonts w:ascii="Trebuchet MS" w:eastAsia="Trebuchet MS" w:hAnsi="Trebuchet MS" w:cs="Trebuchet MS"/>
          <w:spacing w:val="-9"/>
          <w:sz w:val="24"/>
          <w:szCs w:val="24"/>
        </w:rPr>
        <w:t xml:space="preserve"> </w:t>
      </w:r>
      <w:r>
        <w:rPr>
          <w:rFonts w:ascii="Trebuchet MS" w:eastAsia="Trebuchet MS" w:hAnsi="Trebuchet MS" w:cs="Trebuchet MS"/>
          <w:spacing w:val="-1"/>
          <w:sz w:val="24"/>
          <w:szCs w:val="24"/>
        </w:rPr>
        <w:t>w</w:t>
      </w:r>
      <w:r>
        <w:rPr>
          <w:rFonts w:ascii="Trebuchet MS" w:eastAsia="Trebuchet MS" w:hAnsi="Trebuchet MS" w:cs="Trebuchet MS"/>
          <w:spacing w:val="1"/>
          <w:sz w:val="24"/>
          <w:szCs w:val="24"/>
        </w:rPr>
        <w:t>i</w:t>
      </w:r>
      <w:r>
        <w:rPr>
          <w:rFonts w:ascii="Trebuchet MS" w:eastAsia="Trebuchet MS" w:hAnsi="Trebuchet MS" w:cs="Trebuchet MS"/>
          <w:spacing w:val="-2"/>
          <w:sz w:val="24"/>
          <w:szCs w:val="24"/>
        </w:rPr>
        <w:t>t</w:t>
      </w:r>
      <w:r>
        <w:rPr>
          <w:rFonts w:ascii="Trebuchet MS" w:eastAsia="Trebuchet MS" w:hAnsi="Trebuchet MS" w:cs="Trebuchet MS"/>
          <w:sz w:val="24"/>
          <w:szCs w:val="24"/>
        </w:rPr>
        <w:t>h</w:t>
      </w:r>
      <w:r>
        <w:rPr>
          <w:rFonts w:ascii="Trebuchet MS" w:eastAsia="Trebuchet MS" w:hAnsi="Trebuchet MS" w:cs="Trebuchet MS"/>
          <w:spacing w:val="-9"/>
          <w:sz w:val="24"/>
          <w:szCs w:val="24"/>
        </w:rPr>
        <w:t xml:space="preserve"> </w:t>
      </w:r>
      <w:r>
        <w:rPr>
          <w:rFonts w:ascii="Trebuchet MS" w:eastAsia="Trebuchet MS" w:hAnsi="Trebuchet MS" w:cs="Trebuchet MS"/>
          <w:spacing w:val="1"/>
          <w:sz w:val="24"/>
          <w:szCs w:val="24"/>
        </w:rPr>
        <w:t>t</w:t>
      </w:r>
      <w:r>
        <w:rPr>
          <w:rFonts w:ascii="Trebuchet MS" w:eastAsia="Trebuchet MS" w:hAnsi="Trebuchet MS" w:cs="Trebuchet MS"/>
          <w:spacing w:val="-2"/>
          <w:sz w:val="24"/>
          <w:szCs w:val="24"/>
        </w:rPr>
        <w:t>h</w:t>
      </w:r>
      <w:r>
        <w:rPr>
          <w:rFonts w:ascii="Trebuchet MS" w:eastAsia="Trebuchet MS" w:hAnsi="Trebuchet MS" w:cs="Trebuchet MS"/>
          <w:sz w:val="24"/>
          <w:szCs w:val="24"/>
        </w:rPr>
        <w:t>e</w:t>
      </w:r>
      <w:r>
        <w:rPr>
          <w:rFonts w:ascii="Trebuchet MS" w:eastAsia="Trebuchet MS" w:hAnsi="Trebuchet MS" w:cs="Trebuchet MS"/>
          <w:spacing w:val="-9"/>
          <w:sz w:val="24"/>
          <w:szCs w:val="24"/>
        </w:rPr>
        <w:t xml:space="preserve"> </w:t>
      </w:r>
      <w:r>
        <w:rPr>
          <w:rFonts w:ascii="Trebuchet MS" w:eastAsia="Trebuchet MS" w:hAnsi="Trebuchet MS" w:cs="Trebuchet MS"/>
          <w:sz w:val="24"/>
          <w:szCs w:val="24"/>
        </w:rPr>
        <w:t>U</w:t>
      </w:r>
      <w:r>
        <w:rPr>
          <w:rFonts w:ascii="Trebuchet MS" w:eastAsia="Trebuchet MS" w:hAnsi="Trebuchet MS" w:cs="Trebuchet MS"/>
          <w:spacing w:val="1"/>
          <w:sz w:val="24"/>
          <w:szCs w:val="24"/>
        </w:rPr>
        <w:t>ni</w:t>
      </w:r>
      <w:r>
        <w:rPr>
          <w:rFonts w:ascii="Trebuchet MS" w:eastAsia="Trebuchet MS" w:hAnsi="Trebuchet MS" w:cs="Trebuchet MS"/>
          <w:spacing w:val="-2"/>
          <w:sz w:val="24"/>
          <w:szCs w:val="24"/>
        </w:rPr>
        <w:t>v</w:t>
      </w:r>
      <w:r>
        <w:rPr>
          <w:rFonts w:ascii="Trebuchet MS" w:eastAsia="Trebuchet MS" w:hAnsi="Trebuchet MS" w:cs="Trebuchet MS"/>
          <w:spacing w:val="1"/>
          <w:sz w:val="24"/>
          <w:szCs w:val="24"/>
        </w:rPr>
        <w:t>e</w:t>
      </w:r>
      <w:r>
        <w:rPr>
          <w:rFonts w:ascii="Trebuchet MS" w:eastAsia="Trebuchet MS" w:hAnsi="Trebuchet MS" w:cs="Trebuchet MS"/>
          <w:sz w:val="24"/>
          <w:szCs w:val="24"/>
        </w:rPr>
        <w:t>r</w:t>
      </w:r>
      <w:r>
        <w:rPr>
          <w:rFonts w:ascii="Trebuchet MS" w:eastAsia="Trebuchet MS" w:hAnsi="Trebuchet MS" w:cs="Trebuchet MS"/>
          <w:spacing w:val="-1"/>
          <w:sz w:val="24"/>
          <w:szCs w:val="24"/>
        </w:rPr>
        <w:t>s</w:t>
      </w:r>
      <w:r>
        <w:rPr>
          <w:rFonts w:ascii="Trebuchet MS" w:eastAsia="Trebuchet MS" w:hAnsi="Trebuchet MS" w:cs="Trebuchet MS"/>
          <w:spacing w:val="1"/>
          <w:sz w:val="24"/>
          <w:szCs w:val="24"/>
        </w:rPr>
        <w:t>it</w:t>
      </w:r>
      <w:r>
        <w:rPr>
          <w:rFonts w:ascii="Trebuchet MS" w:eastAsia="Trebuchet MS" w:hAnsi="Trebuchet MS" w:cs="Trebuchet MS"/>
          <w:sz w:val="24"/>
          <w:szCs w:val="24"/>
        </w:rPr>
        <w:t xml:space="preserve">y </w:t>
      </w:r>
      <w:r>
        <w:rPr>
          <w:rFonts w:ascii="Trebuchet MS" w:eastAsia="Trebuchet MS" w:hAnsi="Trebuchet MS" w:cs="Trebuchet MS"/>
          <w:spacing w:val="1"/>
          <w:sz w:val="24"/>
          <w:szCs w:val="24"/>
        </w:rPr>
        <w:t>o</w:t>
      </w:r>
      <w:r>
        <w:rPr>
          <w:rFonts w:ascii="Trebuchet MS" w:eastAsia="Trebuchet MS" w:hAnsi="Trebuchet MS" w:cs="Trebuchet MS"/>
          <w:sz w:val="24"/>
          <w:szCs w:val="24"/>
        </w:rPr>
        <w:t>f</w:t>
      </w:r>
      <w:r>
        <w:rPr>
          <w:rFonts w:ascii="Trebuchet MS" w:eastAsia="Trebuchet MS" w:hAnsi="Trebuchet MS" w:cs="Trebuchet MS"/>
          <w:spacing w:val="4"/>
          <w:sz w:val="24"/>
          <w:szCs w:val="24"/>
        </w:rPr>
        <w:t xml:space="preserve"> </w:t>
      </w:r>
      <w:r>
        <w:rPr>
          <w:rFonts w:ascii="Trebuchet MS" w:eastAsia="Trebuchet MS" w:hAnsi="Trebuchet MS" w:cs="Trebuchet MS"/>
          <w:sz w:val="24"/>
          <w:szCs w:val="24"/>
        </w:rPr>
        <w:t>C</w:t>
      </w:r>
      <w:r>
        <w:rPr>
          <w:rFonts w:ascii="Trebuchet MS" w:eastAsia="Trebuchet MS" w:hAnsi="Trebuchet MS" w:cs="Trebuchet MS"/>
          <w:spacing w:val="1"/>
          <w:sz w:val="24"/>
          <w:szCs w:val="24"/>
        </w:rPr>
        <w:t>a</w:t>
      </w:r>
      <w:r>
        <w:rPr>
          <w:rFonts w:ascii="Trebuchet MS" w:eastAsia="Trebuchet MS" w:hAnsi="Trebuchet MS" w:cs="Trebuchet MS"/>
          <w:spacing w:val="-2"/>
          <w:sz w:val="24"/>
          <w:szCs w:val="24"/>
        </w:rPr>
        <w:t>r</w:t>
      </w:r>
      <w:r>
        <w:rPr>
          <w:rFonts w:ascii="Trebuchet MS" w:eastAsia="Trebuchet MS" w:hAnsi="Trebuchet MS" w:cs="Trebuchet MS"/>
          <w:sz w:val="24"/>
          <w:szCs w:val="24"/>
        </w:rPr>
        <w:t>d</w:t>
      </w:r>
      <w:r>
        <w:rPr>
          <w:rFonts w:ascii="Trebuchet MS" w:eastAsia="Trebuchet MS" w:hAnsi="Trebuchet MS" w:cs="Trebuchet MS"/>
          <w:spacing w:val="1"/>
          <w:sz w:val="24"/>
          <w:szCs w:val="24"/>
        </w:rPr>
        <w:t>i</w:t>
      </w:r>
      <w:r>
        <w:rPr>
          <w:rFonts w:ascii="Trebuchet MS" w:eastAsia="Trebuchet MS" w:hAnsi="Trebuchet MS" w:cs="Trebuchet MS"/>
          <w:sz w:val="24"/>
          <w:szCs w:val="24"/>
        </w:rPr>
        <w:t>ff,</w:t>
      </w:r>
      <w:r>
        <w:rPr>
          <w:rFonts w:ascii="Trebuchet MS" w:eastAsia="Trebuchet MS" w:hAnsi="Trebuchet MS" w:cs="Trebuchet MS"/>
          <w:spacing w:val="5"/>
          <w:sz w:val="24"/>
          <w:szCs w:val="24"/>
        </w:rPr>
        <w:t xml:space="preserve"> </w:t>
      </w:r>
      <w:r>
        <w:rPr>
          <w:rFonts w:ascii="Trebuchet MS" w:eastAsia="Trebuchet MS" w:hAnsi="Trebuchet MS" w:cs="Trebuchet MS"/>
          <w:spacing w:val="-3"/>
          <w:sz w:val="24"/>
          <w:szCs w:val="24"/>
        </w:rPr>
        <w:t>W</w:t>
      </w:r>
      <w:r>
        <w:rPr>
          <w:rFonts w:ascii="Trebuchet MS" w:eastAsia="Trebuchet MS" w:hAnsi="Trebuchet MS" w:cs="Trebuchet MS"/>
          <w:spacing w:val="3"/>
          <w:sz w:val="24"/>
          <w:szCs w:val="24"/>
        </w:rPr>
        <w:t>a</w:t>
      </w:r>
      <w:r>
        <w:rPr>
          <w:rFonts w:ascii="Trebuchet MS" w:eastAsia="Trebuchet MS" w:hAnsi="Trebuchet MS" w:cs="Trebuchet MS"/>
          <w:spacing w:val="-1"/>
          <w:sz w:val="24"/>
          <w:szCs w:val="24"/>
        </w:rPr>
        <w:t>l</w:t>
      </w:r>
      <w:r>
        <w:rPr>
          <w:rFonts w:ascii="Trebuchet MS" w:eastAsia="Trebuchet MS" w:hAnsi="Trebuchet MS" w:cs="Trebuchet MS"/>
          <w:spacing w:val="1"/>
          <w:sz w:val="24"/>
          <w:szCs w:val="24"/>
        </w:rPr>
        <w:t>e</w:t>
      </w:r>
      <w:r>
        <w:rPr>
          <w:rFonts w:ascii="Trebuchet MS" w:eastAsia="Trebuchet MS" w:hAnsi="Trebuchet MS" w:cs="Trebuchet MS"/>
          <w:spacing w:val="-1"/>
          <w:sz w:val="24"/>
          <w:szCs w:val="24"/>
        </w:rPr>
        <w:t>s</w:t>
      </w:r>
      <w:r>
        <w:rPr>
          <w:rFonts w:ascii="Trebuchet MS" w:eastAsia="Trebuchet MS" w:hAnsi="Trebuchet MS" w:cs="Trebuchet MS"/>
          <w:sz w:val="24"/>
          <w:szCs w:val="24"/>
        </w:rPr>
        <w:t>.</w:t>
      </w:r>
      <w:r>
        <w:rPr>
          <w:rFonts w:ascii="Trebuchet MS" w:eastAsia="Trebuchet MS" w:hAnsi="Trebuchet MS" w:cs="Trebuchet MS"/>
          <w:spacing w:val="5"/>
          <w:sz w:val="24"/>
          <w:szCs w:val="24"/>
        </w:rPr>
        <w:t xml:space="preserve"> </w:t>
      </w:r>
      <w:r>
        <w:rPr>
          <w:rFonts w:ascii="Trebuchet MS" w:eastAsia="Trebuchet MS" w:hAnsi="Trebuchet MS" w:cs="Trebuchet MS"/>
          <w:spacing w:val="-1"/>
          <w:sz w:val="24"/>
          <w:szCs w:val="24"/>
        </w:rPr>
        <w:t>H</w:t>
      </w:r>
      <w:r>
        <w:rPr>
          <w:rFonts w:ascii="Trebuchet MS" w:eastAsia="Trebuchet MS" w:hAnsi="Trebuchet MS" w:cs="Trebuchet MS"/>
          <w:spacing w:val="1"/>
          <w:sz w:val="24"/>
          <w:szCs w:val="24"/>
        </w:rPr>
        <w:t>e</w:t>
      </w:r>
      <w:r>
        <w:rPr>
          <w:rFonts w:ascii="Trebuchet MS" w:eastAsia="Trebuchet MS" w:hAnsi="Trebuchet MS" w:cs="Trebuchet MS"/>
          <w:sz w:val="24"/>
          <w:szCs w:val="24"/>
        </w:rPr>
        <w:t>r</w:t>
      </w:r>
      <w:r>
        <w:rPr>
          <w:rFonts w:ascii="Trebuchet MS" w:eastAsia="Trebuchet MS" w:hAnsi="Trebuchet MS" w:cs="Trebuchet MS"/>
          <w:spacing w:val="2"/>
          <w:sz w:val="24"/>
          <w:szCs w:val="24"/>
        </w:rPr>
        <w:t xml:space="preserve"> </w:t>
      </w:r>
      <w:r>
        <w:rPr>
          <w:rFonts w:ascii="Trebuchet MS" w:eastAsia="Trebuchet MS" w:hAnsi="Trebuchet MS" w:cs="Trebuchet MS"/>
          <w:sz w:val="24"/>
          <w:szCs w:val="24"/>
        </w:rPr>
        <w:t>p</w:t>
      </w:r>
      <w:r>
        <w:rPr>
          <w:rFonts w:ascii="Trebuchet MS" w:eastAsia="Trebuchet MS" w:hAnsi="Trebuchet MS" w:cs="Trebuchet MS"/>
          <w:spacing w:val="1"/>
          <w:sz w:val="24"/>
          <w:szCs w:val="24"/>
        </w:rPr>
        <w:t>a</w:t>
      </w:r>
      <w:r>
        <w:rPr>
          <w:rFonts w:ascii="Trebuchet MS" w:eastAsia="Trebuchet MS" w:hAnsi="Trebuchet MS" w:cs="Trebuchet MS"/>
          <w:spacing w:val="-1"/>
          <w:sz w:val="24"/>
          <w:szCs w:val="24"/>
        </w:rPr>
        <w:t>ss</w:t>
      </w:r>
      <w:r>
        <w:rPr>
          <w:rFonts w:ascii="Trebuchet MS" w:eastAsia="Trebuchet MS" w:hAnsi="Trebuchet MS" w:cs="Trebuchet MS"/>
          <w:spacing w:val="1"/>
          <w:sz w:val="24"/>
          <w:szCs w:val="24"/>
        </w:rPr>
        <w:t>i</w:t>
      </w:r>
      <w:r>
        <w:rPr>
          <w:rFonts w:ascii="Trebuchet MS" w:eastAsia="Trebuchet MS" w:hAnsi="Trebuchet MS" w:cs="Trebuchet MS"/>
          <w:sz w:val="24"/>
          <w:szCs w:val="24"/>
        </w:rPr>
        <w:t>on</w:t>
      </w:r>
      <w:r>
        <w:rPr>
          <w:rFonts w:ascii="Trebuchet MS" w:eastAsia="Trebuchet MS" w:hAnsi="Trebuchet MS" w:cs="Trebuchet MS"/>
          <w:spacing w:val="3"/>
          <w:sz w:val="24"/>
          <w:szCs w:val="24"/>
        </w:rPr>
        <w:t xml:space="preserve"> </w:t>
      </w:r>
      <w:r>
        <w:rPr>
          <w:rFonts w:ascii="Trebuchet MS" w:eastAsia="Trebuchet MS" w:hAnsi="Trebuchet MS" w:cs="Trebuchet MS"/>
          <w:spacing w:val="1"/>
          <w:sz w:val="24"/>
          <w:szCs w:val="24"/>
        </w:rPr>
        <w:t>i</w:t>
      </w:r>
      <w:r>
        <w:rPr>
          <w:rFonts w:ascii="Trebuchet MS" w:eastAsia="Trebuchet MS" w:hAnsi="Trebuchet MS" w:cs="Trebuchet MS"/>
          <w:sz w:val="24"/>
          <w:szCs w:val="24"/>
        </w:rPr>
        <w:t>s</w:t>
      </w:r>
      <w:r>
        <w:rPr>
          <w:rFonts w:ascii="Trebuchet MS" w:eastAsia="Trebuchet MS" w:hAnsi="Trebuchet MS" w:cs="Trebuchet MS"/>
          <w:spacing w:val="3"/>
          <w:sz w:val="24"/>
          <w:szCs w:val="24"/>
        </w:rPr>
        <w:t xml:space="preserve"> </w:t>
      </w:r>
      <w:r>
        <w:rPr>
          <w:rFonts w:ascii="Trebuchet MS" w:eastAsia="Trebuchet MS" w:hAnsi="Trebuchet MS" w:cs="Trebuchet MS"/>
          <w:spacing w:val="1"/>
          <w:sz w:val="24"/>
          <w:szCs w:val="24"/>
        </w:rPr>
        <w:t>te</w:t>
      </w:r>
      <w:r>
        <w:rPr>
          <w:rFonts w:ascii="Trebuchet MS" w:eastAsia="Trebuchet MS" w:hAnsi="Trebuchet MS" w:cs="Trebuchet MS"/>
          <w:spacing w:val="-1"/>
          <w:sz w:val="24"/>
          <w:szCs w:val="24"/>
        </w:rPr>
        <w:t>ll</w:t>
      </w:r>
      <w:r>
        <w:rPr>
          <w:rFonts w:ascii="Trebuchet MS" w:eastAsia="Trebuchet MS" w:hAnsi="Trebuchet MS" w:cs="Trebuchet MS"/>
          <w:spacing w:val="1"/>
          <w:sz w:val="24"/>
          <w:szCs w:val="24"/>
        </w:rPr>
        <w:t>in</w:t>
      </w:r>
      <w:r>
        <w:rPr>
          <w:rFonts w:ascii="Trebuchet MS" w:eastAsia="Trebuchet MS" w:hAnsi="Trebuchet MS" w:cs="Trebuchet MS"/>
          <w:sz w:val="24"/>
          <w:szCs w:val="24"/>
        </w:rPr>
        <w:t>g</w:t>
      </w:r>
      <w:r>
        <w:rPr>
          <w:rFonts w:ascii="Trebuchet MS" w:eastAsia="Trebuchet MS" w:hAnsi="Trebuchet MS" w:cs="Trebuchet MS"/>
          <w:spacing w:val="4"/>
          <w:sz w:val="24"/>
          <w:szCs w:val="24"/>
        </w:rPr>
        <w:t xml:space="preserve"> </w:t>
      </w:r>
      <w:r>
        <w:rPr>
          <w:rFonts w:ascii="Trebuchet MS" w:eastAsia="Trebuchet MS" w:hAnsi="Trebuchet MS" w:cs="Trebuchet MS"/>
          <w:spacing w:val="-1"/>
          <w:sz w:val="24"/>
          <w:szCs w:val="24"/>
        </w:rPr>
        <w:t>w</w:t>
      </w:r>
      <w:r>
        <w:rPr>
          <w:rFonts w:ascii="Trebuchet MS" w:eastAsia="Trebuchet MS" w:hAnsi="Trebuchet MS" w:cs="Trebuchet MS"/>
          <w:sz w:val="24"/>
          <w:szCs w:val="24"/>
        </w:rPr>
        <w:t>o</w:t>
      </w:r>
      <w:r>
        <w:rPr>
          <w:rFonts w:ascii="Trebuchet MS" w:eastAsia="Trebuchet MS" w:hAnsi="Trebuchet MS" w:cs="Trebuchet MS"/>
          <w:spacing w:val="-2"/>
          <w:sz w:val="24"/>
          <w:szCs w:val="24"/>
        </w:rPr>
        <w:t>m</w:t>
      </w:r>
      <w:r>
        <w:rPr>
          <w:rFonts w:ascii="Trebuchet MS" w:eastAsia="Trebuchet MS" w:hAnsi="Trebuchet MS" w:cs="Trebuchet MS"/>
          <w:spacing w:val="1"/>
          <w:sz w:val="24"/>
          <w:szCs w:val="24"/>
        </w:rPr>
        <w:t>en</w:t>
      </w:r>
      <w:r>
        <w:rPr>
          <w:rFonts w:ascii="Trebuchet MS" w:eastAsia="Trebuchet MS" w:hAnsi="Trebuchet MS" w:cs="Trebuchet MS"/>
          <w:sz w:val="24"/>
          <w:szCs w:val="24"/>
        </w:rPr>
        <w:t>’s</w:t>
      </w:r>
      <w:r>
        <w:rPr>
          <w:rFonts w:ascii="Trebuchet MS" w:eastAsia="Trebuchet MS" w:hAnsi="Trebuchet MS" w:cs="Trebuchet MS"/>
          <w:spacing w:val="4"/>
          <w:sz w:val="24"/>
          <w:szCs w:val="24"/>
        </w:rPr>
        <w:t xml:space="preserve"> </w:t>
      </w:r>
      <w:r>
        <w:rPr>
          <w:rFonts w:ascii="Trebuchet MS" w:eastAsia="Trebuchet MS" w:hAnsi="Trebuchet MS" w:cs="Trebuchet MS"/>
          <w:spacing w:val="-1"/>
          <w:sz w:val="24"/>
          <w:szCs w:val="24"/>
        </w:rPr>
        <w:t>s</w:t>
      </w:r>
      <w:r>
        <w:rPr>
          <w:rFonts w:ascii="Trebuchet MS" w:eastAsia="Trebuchet MS" w:hAnsi="Trebuchet MS" w:cs="Trebuchet MS"/>
          <w:spacing w:val="1"/>
          <w:sz w:val="24"/>
          <w:szCs w:val="24"/>
        </w:rPr>
        <w:t>t</w:t>
      </w:r>
      <w:r>
        <w:rPr>
          <w:rFonts w:ascii="Trebuchet MS" w:eastAsia="Trebuchet MS" w:hAnsi="Trebuchet MS" w:cs="Trebuchet MS"/>
          <w:sz w:val="24"/>
          <w:szCs w:val="24"/>
        </w:rPr>
        <w:t>o</w:t>
      </w:r>
      <w:r>
        <w:rPr>
          <w:rFonts w:ascii="Trebuchet MS" w:eastAsia="Trebuchet MS" w:hAnsi="Trebuchet MS" w:cs="Trebuchet MS"/>
          <w:spacing w:val="-2"/>
          <w:sz w:val="24"/>
          <w:szCs w:val="24"/>
        </w:rPr>
        <w:t>r</w:t>
      </w:r>
      <w:r>
        <w:rPr>
          <w:rFonts w:ascii="Trebuchet MS" w:eastAsia="Trebuchet MS" w:hAnsi="Trebuchet MS" w:cs="Trebuchet MS"/>
          <w:spacing w:val="1"/>
          <w:sz w:val="24"/>
          <w:szCs w:val="24"/>
        </w:rPr>
        <w:t>ie</w:t>
      </w:r>
      <w:r>
        <w:rPr>
          <w:rFonts w:ascii="Trebuchet MS" w:eastAsia="Trebuchet MS" w:hAnsi="Trebuchet MS" w:cs="Trebuchet MS"/>
          <w:sz w:val="24"/>
          <w:szCs w:val="24"/>
        </w:rPr>
        <w:t>s</w:t>
      </w:r>
    </w:p>
    <w:p w:rsidR="00522AED" w:rsidRDefault="007A7BA6">
      <w:pPr>
        <w:spacing w:before="1" w:line="275" w:lineRule="auto"/>
        <w:ind w:left="160" w:right="79"/>
        <w:jc w:val="both"/>
        <w:rPr>
          <w:rFonts w:ascii="Trebuchet MS" w:eastAsia="Trebuchet MS" w:hAnsi="Trebuchet MS" w:cs="Trebuchet MS"/>
          <w:sz w:val="24"/>
          <w:szCs w:val="24"/>
        </w:rPr>
      </w:pPr>
      <w:r>
        <w:rPr>
          <w:rFonts w:ascii="Trebuchet MS" w:eastAsia="Trebuchet MS" w:hAnsi="Trebuchet MS" w:cs="Trebuchet MS"/>
          <w:spacing w:val="1"/>
          <w:sz w:val="24"/>
          <w:szCs w:val="24"/>
        </w:rPr>
        <w:t>i</w:t>
      </w:r>
      <w:r>
        <w:rPr>
          <w:rFonts w:ascii="Trebuchet MS" w:eastAsia="Trebuchet MS" w:hAnsi="Trebuchet MS" w:cs="Trebuchet MS"/>
          <w:sz w:val="24"/>
          <w:szCs w:val="24"/>
        </w:rPr>
        <w:t>n</w:t>
      </w:r>
      <w:r>
        <w:rPr>
          <w:rFonts w:ascii="Trebuchet MS" w:eastAsia="Trebuchet MS" w:hAnsi="Trebuchet MS" w:cs="Trebuchet MS"/>
          <w:spacing w:val="2"/>
          <w:sz w:val="24"/>
          <w:szCs w:val="24"/>
        </w:rPr>
        <w:t xml:space="preserve"> </w:t>
      </w:r>
      <w:r>
        <w:rPr>
          <w:rFonts w:ascii="Trebuchet MS" w:eastAsia="Trebuchet MS" w:hAnsi="Trebuchet MS" w:cs="Trebuchet MS"/>
          <w:spacing w:val="1"/>
          <w:sz w:val="24"/>
          <w:szCs w:val="24"/>
        </w:rPr>
        <w:t>t</w:t>
      </w:r>
      <w:r>
        <w:rPr>
          <w:rFonts w:ascii="Trebuchet MS" w:eastAsia="Trebuchet MS" w:hAnsi="Trebuchet MS" w:cs="Trebuchet MS"/>
          <w:spacing w:val="-2"/>
          <w:sz w:val="24"/>
          <w:szCs w:val="24"/>
        </w:rPr>
        <w:t>h</w:t>
      </w:r>
      <w:r>
        <w:rPr>
          <w:rFonts w:ascii="Trebuchet MS" w:eastAsia="Trebuchet MS" w:hAnsi="Trebuchet MS" w:cs="Trebuchet MS"/>
          <w:sz w:val="24"/>
          <w:szCs w:val="24"/>
        </w:rPr>
        <w:t>e</w:t>
      </w:r>
      <w:r>
        <w:rPr>
          <w:rFonts w:ascii="Trebuchet MS" w:eastAsia="Trebuchet MS" w:hAnsi="Trebuchet MS" w:cs="Trebuchet MS"/>
          <w:spacing w:val="2"/>
          <w:sz w:val="24"/>
          <w:szCs w:val="24"/>
        </w:rPr>
        <w:t xml:space="preserve"> </w:t>
      </w:r>
      <w:r>
        <w:rPr>
          <w:rFonts w:ascii="Trebuchet MS" w:eastAsia="Trebuchet MS" w:hAnsi="Trebuchet MS" w:cs="Trebuchet MS"/>
          <w:spacing w:val="1"/>
          <w:sz w:val="24"/>
          <w:szCs w:val="24"/>
        </w:rPr>
        <w:t>c</w:t>
      </w:r>
      <w:r>
        <w:rPr>
          <w:rFonts w:ascii="Trebuchet MS" w:eastAsia="Trebuchet MS" w:hAnsi="Trebuchet MS" w:cs="Trebuchet MS"/>
          <w:spacing w:val="-2"/>
          <w:sz w:val="24"/>
          <w:szCs w:val="24"/>
        </w:rPr>
        <w:t>o</w:t>
      </w:r>
      <w:r>
        <w:rPr>
          <w:rFonts w:ascii="Trebuchet MS" w:eastAsia="Trebuchet MS" w:hAnsi="Trebuchet MS" w:cs="Trebuchet MS"/>
          <w:spacing w:val="1"/>
          <w:sz w:val="24"/>
          <w:szCs w:val="24"/>
        </w:rPr>
        <w:t>n</w:t>
      </w:r>
      <w:r>
        <w:rPr>
          <w:rFonts w:ascii="Trebuchet MS" w:eastAsia="Trebuchet MS" w:hAnsi="Trebuchet MS" w:cs="Trebuchet MS"/>
          <w:spacing w:val="-2"/>
          <w:sz w:val="24"/>
          <w:szCs w:val="24"/>
        </w:rPr>
        <w:t>t</w:t>
      </w:r>
      <w:r>
        <w:rPr>
          <w:rFonts w:ascii="Trebuchet MS" w:eastAsia="Trebuchet MS" w:hAnsi="Trebuchet MS" w:cs="Trebuchet MS"/>
          <w:spacing w:val="1"/>
          <w:sz w:val="24"/>
          <w:szCs w:val="24"/>
        </w:rPr>
        <w:t>e</w:t>
      </w:r>
      <w:r>
        <w:rPr>
          <w:rFonts w:ascii="Trebuchet MS" w:eastAsia="Trebuchet MS" w:hAnsi="Trebuchet MS" w:cs="Trebuchet MS"/>
          <w:sz w:val="24"/>
          <w:szCs w:val="24"/>
        </w:rPr>
        <w:t>xt</w:t>
      </w:r>
      <w:r>
        <w:rPr>
          <w:rFonts w:ascii="Trebuchet MS" w:eastAsia="Trebuchet MS" w:hAnsi="Trebuchet MS" w:cs="Trebuchet MS"/>
          <w:spacing w:val="2"/>
          <w:sz w:val="24"/>
          <w:szCs w:val="24"/>
        </w:rPr>
        <w:t xml:space="preserve"> </w:t>
      </w:r>
      <w:r>
        <w:rPr>
          <w:rFonts w:ascii="Trebuchet MS" w:eastAsia="Trebuchet MS" w:hAnsi="Trebuchet MS" w:cs="Trebuchet MS"/>
          <w:spacing w:val="1"/>
          <w:sz w:val="24"/>
          <w:szCs w:val="24"/>
        </w:rPr>
        <w:t>o</w:t>
      </w:r>
      <w:r>
        <w:rPr>
          <w:rFonts w:ascii="Trebuchet MS" w:eastAsia="Trebuchet MS" w:hAnsi="Trebuchet MS" w:cs="Trebuchet MS"/>
          <w:sz w:val="24"/>
          <w:szCs w:val="24"/>
        </w:rPr>
        <w:t>f</w:t>
      </w:r>
      <w:r>
        <w:rPr>
          <w:rFonts w:ascii="Trebuchet MS" w:eastAsia="Trebuchet MS" w:hAnsi="Trebuchet MS" w:cs="Trebuchet MS"/>
          <w:spacing w:val="2"/>
          <w:sz w:val="24"/>
          <w:szCs w:val="24"/>
        </w:rPr>
        <w:t xml:space="preserve"> </w:t>
      </w:r>
      <w:r>
        <w:rPr>
          <w:rFonts w:ascii="Trebuchet MS" w:eastAsia="Trebuchet MS" w:hAnsi="Trebuchet MS" w:cs="Trebuchet MS"/>
          <w:spacing w:val="1"/>
          <w:sz w:val="24"/>
          <w:szCs w:val="24"/>
        </w:rPr>
        <w:t>a</w:t>
      </w:r>
      <w:r>
        <w:rPr>
          <w:rFonts w:ascii="Trebuchet MS" w:eastAsia="Trebuchet MS" w:hAnsi="Trebuchet MS" w:cs="Trebuchet MS"/>
          <w:sz w:val="24"/>
          <w:szCs w:val="24"/>
        </w:rPr>
        <w:t>d</w:t>
      </w:r>
      <w:r>
        <w:rPr>
          <w:rFonts w:ascii="Trebuchet MS" w:eastAsia="Trebuchet MS" w:hAnsi="Trebuchet MS" w:cs="Trebuchet MS"/>
          <w:spacing w:val="-2"/>
          <w:sz w:val="24"/>
          <w:szCs w:val="24"/>
        </w:rPr>
        <w:t>v</w:t>
      </w:r>
      <w:r>
        <w:rPr>
          <w:rFonts w:ascii="Trebuchet MS" w:eastAsia="Trebuchet MS" w:hAnsi="Trebuchet MS" w:cs="Trebuchet MS"/>
          <w:spacing w:val="1"/>
          <w:sz w:val="24"/>
          <w:szCs w:val="24"/>
        </w:rPr>
        <w:t>oc</w:t>
      </w:r>
      <w:r>
        <w:rPr>
          <w:rFonts w:ascii="Trebuchet MS" w:eastAsia="Trebuchet MS" w:hAnsi="Trebuchet MS" w:cs="Trebuchet MS"/>
          <w:spacing w:val="-1"/>
          <w:sz w:val="24"/>
          <w:szCs w:val="24"/>
        </w:rPr>
        <w:t>a</w:t>
      </w:r>
      <w:r>
        <w:rPr>
          <w:rFonts w:ascii="Trebuchet MS" w:eastAsia="Trebuchet MS" w:hAnsi="Trebuchet MS" w:cs="Trebuchet MS"/>
          <w:spacing w:val="1"/>
          <w:sz w:val="24"/>
          <w:szCs w:val="24"/>
        </w:rPr>
        <w:t>tin</w:t>
      </w:r>
      <w:r>
        <w:rPr>
          <w:rFonts w:ascii="Trebuchet MS" w:eastAsia="Trebuchet MS" w:hAnsi="Trebuchet MS" w:cs="Trebuchet MS"/>
          <w:sz w:val="24"/>
          <w:szCs w:val="24"/>
        </w:rPr>
        <w:t>g</w:t>
      </w:r>
      <w:r>
        <w:rPr>
          <w:rFonts w:ascii="Trebuchet MS" w:eastAsia="Trebuchet MS" w:hAnsi="Trebuchet MS" w:cs="Trebuchet MS"/>
          <w:spacing w:val="1"/>
          <w:sz w:val="24"/>
          <w:szCs w:val="24"/>
        </w:rPr>
        <w:t xml:space="preserve"> </w:t>
      </w:r>
      <w:r>
        <w:rPr>
          <w:rFonts w:ascii="Trebuchet MS" w:eastAsia="Trebuchet MS" w:hAnsi="Trebuchet MS" w:cs="Trebuchet MS"/>
          <w:sz w:val="24"/>
          <w:szCs w:val="24"/>
        </w:rPr>
        <w:t>f</w:t>
      </w:r>
      <w:r>
        <w:rPr>
          <w:rFonts w:ascii="Trebuchet MS" w:eastAsia="Trebuchet MS" w:hAnsi="Trebuchet MS" w:cs="Trebuchet MS"/>
          <w:spacing w:val="-1"/>
          <w:sz w:val="24"/>
          <w:szCs w:val="24"/>
        </w:rPr>
        <w:t>o</w:t>
      </w:r>
      <w:r>
        <w:rPr>
          <w:rFonts w:ascii="Trebuchet MS" w:eastAsia="Trebuchet MS" w:hAnsi="Trebuchet MS" w:cs="Trebuchet MS"/>
          <w:sz w:val="24"/>
          <w:szCs w:val="24"/>
        </w:rPr>
        <w:t>r</w:t>
      </w:r>
      <w:r>
        <w:rPr>
          <w:rFonts w:ascii="Trebuchet MS" w:eastAsia="Trebuchet MS" w:hAnsi="Trebuchet MS" w:cs="Trebuchet MS"/>
          <w:spacing w:val="2"/>
          <w:sz w:val="24"/>
          <w:szCs w:val="24"/>
        </w:rPr>
        <w:t xml:space="preserve"> </w:t>
      </w:r>
      <w:r>
        <w:rPr>
          <w:rFonts w:ascii="Trebuchet MS" w:eastAsia="Trebuchet MS" w:hAnsi="Trebuchet MS" w:cs="Trebuchet MS"/>
          <w:spacing w:val="1"/>
          <w:sz w:val="24"/>
          <w:szCs w:val="24"/>
        </w:rPr>
        <w:t>th</w:t>
      </w:r>
      <w:r>
        <w:rPr>
          <w:rFonts w:ascii="Trebuchet MS" w:eastAsia="Trebuchet MS" w:hAnsi="Trebuchet MS" w:cs="Trebuchet MS"/>
          <w:spacing w:val="-1"/>
          <w:sz w:val="24"/>
          <w:szCs w:val="24"/>
        </w:rPr>
        <w:t>e</w:t>
      </w:r>
      <w:r>
        <w:rPr>
          <w:rFonts w:ascii="Trebuchet MS" w:eastAsia="Trebuchet MS" w:hAnsi="Trebuchet MS" w:cs="Trebuchet MS"/>
          <w:spacing w:val="1"/>
          <w:sz w:val="24"/>
          <w:szCs w:val="24"/>
        </w:rPr>
        <w:t>i</w:t>
      </w:r>
      <w:r>
        <w:rPr>
          <w:rFonts w:ascii="Trebuchet MS" w:eastAsia="Trebuchet MS" w:hAnsi="Trebuchet MS" w:cs="Trebuchet MS"/>
          <w:sz w:val="24"/>
          <w:szCs w:val="24"/>
        </w:rPr>
        <w:t>r</w:t>
      </w:r>
      <w:r>
        <w:rPr>
          <w:rFonts w:ascii="Trebuchet MS" w:eastAsia="Trebuchet MS" w:hAnsi="Trebuchet MS" w:cs="Trebuchet MS"/>
          <w:spacing w:val="2"/>
          <w:sz w:val="24"/>
          <w:szCs w:val="24"/>
        </w:rPr>
        <w:t xml:space="preserve"> </w:t>
      </w:r>
      <w:r>
        <w:rPr>
          <w:rFonts w:ascii="Trebuchet MS" w:eastAsia="Trebuchet MS" w:hAnsi="Trebuchet MS" w:cs="Trebuchet MS"/>
          <w:sz w:val="24"/>
          <w:szCs w:val="24"/>
        </w:rPr>
        <w:t>r</w:t>
      </w:r>
      <w:r>
        <w:rPr>
          <w:rFonts w:ascii="Trebuchet MS" w:eastAsia="Trebuchet MS" w:hAnsi="Trebuchet MS" w:cs="Trebuchet MS"/>
          <w:spacing w:val="1"/>
          <w:sz w:val="24"/>
          <w:szCs w:val="24"/>
        </w:rPr>
        <w:t>i</w:t>
      </w:r>
      <w:r>
        <w:rPr>
          <w:rFonts w:ascii="Trebuchet MS" w:eastAsia="Trebuchet MS" w:hAnsi="Trebuchet MS" w:cs="Trebuchet MS"/>
          <w:spacing w:val="-3"/>
          <w:sz w:val="24"/>
          <w:szCs w:val="24"/>
        </w:rPr>
        <w:t>g</w:t>
      </w:r>
      <w:r>
        <w:rPr>
          <w:rFonts w:ascii="Trebuchet MS" w:eastAsia="Trebuchet MS" w:hAnsi="Trebuchet MS" w:cs="Trebuchet MS"/>
          <w:spacing w:val="1"/>
          <w:sz w:val="24"/>
          <w:szCs w:val="24"/>
        </w:rPr>
        <w:t>h</w:t>
      </w:r>
      <w:r>
        <w:rPr>
          <w:rFonts w:ascii="Trebuchet MS" w:eastAsia="Trebuchet MS" w:hAnsi="Trebuchet MS" w:cs="Trebuchet MS"/>
          <w:spacing w:val="-2"/>
          <w:sz w:val="24"/>
          <w:szCs w:val="24"/>
        </w:rPr>
        <w:t>t</w:t>
      </w:r>
      <w:r>
        <w:rPr>
          <w:rFonts w:ascii="Trebuchet MS" w:eastAsia="Trebuchet MS" w:hAnsi="Trebuchet MS" w:cs="Trebuchet MS"/>
          <w:spacing w:val="-1"/>
          <w:sz w:val="24"/>
          <w:szCs w:val="24"/>
        </w:rPr>
        <w:t>s</w:t>
      </w:r>
      <w:r>
        <w:rPr>
          <w:rFonts w:ascii="Trebuchet MS" w:eastAsia="Trebuchet MS" w:hAnsi="Trebuchet MS" w:cs="Trebuchet MS"/>
          <w:sz w:val="24"/>
          <w:szCs w:val="24"/>
        </w:rPr>
        <w:t>,</w:t>
      </w:r>
      <w:r>
        <w:rPr>
          <w:rFonts w:ascii="Trebuchet MS" w:eastAsia="Trebuchet MS" w:hAnsi="Trebuchet MS" w:cs="Trebuchet MS"/>
          <w:spacing w:val="2"/>
          <w:sz w:val="24"/>
          <w:szCs w:val="24"/>
        </w:rPr>
        <w:t xml:space="preserve"> </w:t>
      </w:r>
      <w:r>
        <w:rPr>
          <w:rFonts w:ascii="Trebuchet MS" w:eastAsia="Trebuchet MS" w:hAnsi="Trebuchet MS" w:cs="Trebuchet MS"/>
          <w:sz w:val="24"/>
          <w:szCs w:val="24"/>
        </w:rPr>
        <w:t>p</w:t>
      </w:r>
      <w:r>
        <w:rPr>
          <w:rFonts w:ascii="Trebuchet MS" w:eastAsia="Trebuchet MS" w:hAnsi="Trebuchet MS" w:cs="Trebuchet MS"/>
          <w:spacing w:val="1"/>
          <w:sz w:val="24"/>
          <w:szCs w:val="24"/>
        </w:rPr>
        <w:t>a</w:t>
      </w:r>
      <w:r>
        <w:rPr>
          <w:rFonts w:ascii="Trebuchet MS" w:eastAsia="Trebuchet MS" w:hAnsi="Trebuchet MS" w:cs="Trebuchet MS"/>
          <w:sz w:val="24"/>
          <w:szCs w:val="24"/>
        </w:rPr>
        <w:t>r</w:t>
      </w:r>
      <w:r>
        <w:rPr>
          <w:rFonts w:ascii="Trebuchet MS" w:eastAsia="Trebuchet MS" w:hAnsi="Trebuchet MS" w:cs="Trebuchet MS"/>
          <w:spacing w:val="1"/>
          <w:sz w:val="24"/>
          <w:szCs w:val="24"/>
        </w:rPr>
        <w:t>t</w:t>
      </w:r>
      <w:r>
        <w:rPr>
          <w:rFonts w:ascii="Trebuchet MS" w:eastAsia="Trebuchet MS" w:hAnsi="Trebuchet MS" w:cs="Trebuchet MS"/>
          <w:spacing w:val="-1"/>
          <w:sz w:val="24"/>
          <w:szCs w:val="24"/>
        </w:rPr>
        <w:t>i</w:t>
      </w:r>
      <w:r>
        <w:rPr>
          <w:rFonts w:ascii="Trebuchet MS" w:eastAsia="Trebuchet MS" w:hAnsi="Trebuchet MS" w:cs="Trebuchet MS"/>
          <w:spacing w:val="1"/>
          <w:sz w:val="24"/>
          <w:szCs w:val="24"/>
        </w:rPr>
        <w:t>cu</w:t>
      </w:r>
      <w:r>
        <w:rPr>
          <w:rFonts w:ascii="Trebuchet MS" w:eastAsia="Trebuchet MS" w:hAnsi="Trebuchet MS" w:cs="Trebuchet MS"/>
          <w:spacing w:val="-1"/>
          <w:sz w:val="24"/>
          <w:szCs w:val="24"/>
        </w:rPr>
        <w:t>l</w:t>
      </w:r>
      <w:r>
        <w:rPr>
          <w:rFonts w:ascii="Trebuchet MS" w:eastAsia="Trebuchet MS" w:hAnsi="Trebuchet MS" w:cs="Trebuchet MS"/>
          <w:spacing w:val="1"/>
          <w:sz w:val="24"/>
          <w:szCs w:val="24"/>
        </w:rPr>
        <w:t>a</w:t>
      </w:r>
      <w:r>
        <w:rPr>
          <w:rFonts w:ascii="Trebuchet MS" w:eastAsia="Trebuchet MS" w:hAnsi="Trebuchet MS" w:cs="Trebuchet MS"/>
          <w:sz w:val="24"/>
          <w:szCs w:val="24"/>
        </w:rPr>
        <w:t>r</w:t>
      </w:r>
      <w:r>
        <w:rPr>
          <w:rFonts w:ascii="Trebuchet MS" w:eastAsia="Trebuchet MS" w:hAnsi="Trebuchet MS" w:cs="Trebuchet MS"/>
          <w:spacing w:val="-1"/>
          <w:sz w:val="24"/>
          <w:szCs w:val="24"/>
        </w:rPr>
        <w:t>l</w:t>
      </w:r>
      <w:r>
        <w:rPr>
          <w:rFonts w:ascii="Trebuchet MS" w:eastAsia="Trebuchet MS" w:hAnsi="Trebuchet MS" w:cs="Trebuchet MS"/>
          <w:sz w:val="24"/>
          <w:szCs w:val="24"/>
        </w:rPr>
        <w:t>y</w:t>
      </w:r>
      <w:r>
        <w:rPr>
          <w:rFonts w:ascii="Trebuchet MS" w:eastAsia="Trebuchet MS" w:hAnsi="Trebuchet MS" w:cs="Trebuchet MS"/>
          <w:spacing w:val="1"/>
          <w:sz w:val="24"/>
          <w:szCs w:val="24"/>
        </w:rPr>
        <w:t xml:space="preserve"> i</w:t>
      </w:r>
      <w:r>
        <w:rPr>
          <w:rFonts w:ascii="Trebuchet MS" w:eastAsia="Trebuchet MS" w:hAnsi="Trebuchet MS" w:cs="Trebuchet MS"/>
          <w:sz w:val="24"/>
          <w:szCs w:val="24"/>
        </w:rPr>
        <w:t>n</w:t>
      </w:r>
      <w:r>
        <w:rPr>
          <w:rFonts w:ascii="Trebuchet MS" w:eastAsia="Trebuchet MS" w:hAnsi="Trebuchet MS" w:cs="Trebuchet MS"/>
          <w:spacing w:val="2"/>
          <w:sz w:val="24"/>
          <w:szCs w:val="24"/>
        </w:rPr>
        <w:t xml:space="preserve"> </w:t>
      </w:r>
      <w:r>
        <w:rPr>
          <w:rFonts w:ascii="Trebuchet MS" w:eastAsia="Trebuchet MS" w:hAnsi="Trebuchet MS" w:cs="Trebuchet MS"/>
          <w:spacing w:val="-1"/>
          <w:sz w:val="24"/>
          <w:szCs w:val="24"/>
        </w:rPr>
        <w:t>s</w:t>
      </w:r>
      <w:r>
        <w:rPr>
          <w:rFonts w:ascii="Trebuchet MS" w:eastAsia="Trebuchet MS" w:hAnsi="Trebuchet MS" w:cs="Trebuchet MS"/>
          <w:spacing w:val="1"/>
          <w:sz w:val="24"/>
          <w:szCs w:val="24"/>
        </w:rPr>
        <w:t>it</w:t>
      </w:r>
      <w:r>
        <w:rPr>
          <w:rFonts w:ascii="Trebuchet MS" w:eastAsia="Trebuchet MS" w:hAnsi="Trebuchet MS" w:cs="Trebuchet MS"/>
          <w:spacing w:val="-2"/>
          <w:sz w:val="24"/>
          <w:szCs w:val="24"/>
        </w:rPr>
        <w:t>u</w:t>
      </w:r>
      <w:r>
        <w:rPr>
          <w:rFonts w:ascii="Trebuchet MS" w:eastAsia="Trebuchet MS" w:hAnsi="Trebuchet MS" w:cs="Trebuchet MS"/>
          <w:spacing w:val="-1"/>
          <w:sz w:val="24"/>
          <w:szCs w:val="24"/>
        </w:rPr>
        <w:t>a</w:t>
      </w:r>
      <w:r>
        <w:rPr>
          <w:rFonts w:ascii="Trebuchet MS" w:eastAsia="Trebuchet MS" w:hAnsi="Trebuchet MS" w:cs="Trebuchet MS"/>
          <w:spacing w:val="1"/>
          <w:sz w:val="24"/>
          <w:szCs w:val="24"/>
        </w:rPr>
        <w:t>ti</w:t>
      </w:r>
      <w:r>
        <w:rPr>
          <w:rFonts w:ascii="Trebuchet MS" w:eastAsia="Trebuchet MS" w:hAnsi="Trebuchet MS" w:cs="Trebuchet MS"/>
          <w:spacing w:val="-2"/>
          <w:sz w:val="24"/>
          <w:szCs w:val="24"/>
        </w:rPr>
        <w:t>o</w:t>
      </w:r>
      <w:r>
        <w:rPr>
          <w:rFonts w:ascii="Trebuchet MS" w:eastAsia="Trebuchet MS" w:hAnsi="Trebuchet MS" w:cs="Trebuchet MS"/>
          <w:spacing w:val="1"/>
          <w:sz w:val="24"/>
          <w:szCs w:val="24"/>
        </w:rPr>
        <w:t>n</w:t>
      </w:r>
      <w:r>
        <w:rPr>
          <w:rFonts w:ascii="Trebuchet MS" w:eastAsia="Trebuchet MS" w:hAnsi="Trebuchet MS" w:cs="Trebuchet MS"/>
          <w:sz w:val="24"/>
          <w:szCs w:val="24"/>
        </w:rPr>
        <w:t xml:space="preserve">s </w:t>
      </w:r>
      <w:r>
        <w:rPr>
          <w:rFonts w:ascii="Trebuchet MS" w:eastAsia="Trebuchet MS" w:hAnsi="Trebuchet MS" w:cs="Trebuchet MS"/>
          <w:spacing w:val="-1"/>
          <w:sz w:val="24"/>
          <w:szCs w:val="24"/>
        </w:rPr>
        <w:t>w</w:t>
      </w:r>
      <w:r>
        <w:rPr>
          <w:rFonts w:ascii="Trebuchet MS" w:eastAsia="Trebuchet MS" w:hAnsi="Trebuchet MS" w:cs="Trebuchet MS"/>
          <w:spacing w:val="1"/>
          <w:sz w:val="24"/>
          <w:szCs w:val="24"/>
        </w:rPr>
        <w:t>he</w:t>
      </w:r>
      <w:r>
        <w:rPr>
          <w:rFonts w:ascii="Trebuchet MS" w:eastAsia="Trebuchet MS" w:hAnsi="Trebuchet MS" w:cs="Trebuchet MS"/>
          <w:sz w:val="24"/>
          <w:szCs w:val="24"/>
        </w:rPr>
        <w:t>re</w:t>
      </w:r>
      <w:r>
        <w:rPr>
          <w:rFonts w:ascii="Trebuchet MS" w:eastAsia="Trebuchet MS" w:hAnsi="Trebuchet MS" w:cs="Trebuchet MS"/>
          <w:spacing w:val="3"/>
          <w:sz w:val="24"/>
          <w:szCs w:val="24"/>
        </w:rPr>
        <w:t xml:space="preserve"> </w:t>
      </w:r>
      <w:r>
        <w:rPr>
          <w:rFonts w:ascii="Trebuchet MS" w:eastAsia="Trebuchet MS" w:hAnsi="Trebuchet MS" w:cs="Trebuchet MS"/>
          <w:spacing w:val="-1"/>
          <w:sz w:val="24"/>
          <w:szCs w:val="24"/>
        </w:rPr>
        <w:t>w</w:t>
      </w:r>
      <w:r>
        <w:rPr>
          <w:rFonts w:ascii="Trebuchet MS" w:eastAsia="Trebuchet MS" w:hAnsi="Trebuchet MS" w:cs="Trebuchet MS"/>
          <w:spacing w:val="1"/>
          <w:sz w:val="24"/>
          <w:szCs w:val="24"/>
        </w:rPr>
        <w:t>o</w:t>
      </w:r>
      <w:r>
        <w:rPr>
          <w:rFonts w:ascii="Trebuchet MS" w:eastAsia="Trebuchet MS" w:hAnsi="Trebuchet MS" w:cs="Trebuchet MS"/>
          <w:sz w:val="24"/>
          <w:szCs w:val="24"/>
        </w:rPr>
        <w:t>m</w:t>
      </w:r>
      <w:r>
        <w:rPr>
          <w:rFonts w:ascii="Trebuchet MS" w:eastAsia="Trebuchet MS" w:hAnsi="Trebuchet MS" w:cs="Trebuchet MS"/>
          <w:spacing w:val="-1"/>
          <w:sz w:val="24"/>
          <w:szCs w:val="24"/>
        </w:rPr>
        <w:t>e</w:t>
      </w:r>
      <w:r>
        <w:rPr>
          <w:rFonts w:ascii="Trebuchet MS" w:eastAsia="Trebuchet MS" w:hAnsi="Trebuchet MS" w:cs="Trebuchet MS"/>
          <w:sz w:val="24"/>
          <w:szCs w:val="24"/>
        </w:rPr>
        <w:t xml:space="preserve">n </w:t>
      </w:r>
      <w:r>
        <w:rPr>
          <w:rFonts w:ascii="Trebuchet MS" w:eastAsia="Trebuchet MS" w:hAnsi="Trebuchet MS" w:cs="Trebuchet MS"/>
          <w:spacing w:val="1"/>
          <w:sz w:val="24"/>
          <w:szCs w:val="24"/>
        </w:rPr>
        <w:t>an</w:t>
      </w:r>
      <w:r>
        <w:rPr>
          <w:rFonts w:ascii="Trebuchet MS" w:eastAsia="Trebuchet MS" w:hAnsi="Trebuchet MS" w:cs="Trebuchet MS"/>
          <w:sz w:val="24"/>
          <w:szCs w:val="24"/>
        </w:rPr>
        <w:t>d</w:t>
      </w:r>
      <w:r>
        <w:rPr>
          <w:rFonts w:ascii="Trebuchet MS" w:eastAsia="Trebuchet MS" w:hAnsi="Trebuchet MS" w:cs="Trebuchet MS"/>
          <w:spacing w:val="4"/>
          <w:sz w:val="24"/>
          <w:szCs w:val="24"/>
        </w:rPr>
        <w:t xml:space="preserve"> </w:t>
      </w:r>
      <w:r>
        <w:rPr>
          <w:rFonts w:ascii="Trebuchet MS" w:eastAsia="Trebuchet MS" w:hAnsi="Trebuchet MS" w:cs="Trebuchet MS"/>
          <w:spacing w:val="-3"/>
          <w:sz w:val="24"/>
          <w:szCs w:val="24"/>
        </w:rPr>
        <w:t>g</w:t>
      </w:r>
      <w:r>
        <w:rPr>
          <w:rFonts w:ascii="Trebuchet MS" w:eastAsia="Trebuchet MS" w:hAnsi="Trebuchet MS" w:cs="Trebuchet MS"/>
          <w:spacing w:val="1"/>
          <w:sz w:val="24"/>
          <w:szCs w:val="24"/>
        </w:rPr>
        <w:t>i</w:t>
      </w:r>
      <w:r>
        <w:rPr>
          <w:rFonts w:ascii="Trebuchet MS" w:eastAsia="Trebuchet MS" w:hAnsi="Trebuchet MS" w:cs="Trebuchet MS"/>
          <w:sz w:val="24"/>
          <w:szCs w:val="24"/>
        </w:rPr>
        <w:t>r</w:t>
      </w:r>
      <w:r>
        <w:rPr>
          <w:rFonts w:ascii="Trebuchet MS" w:eastAsia="Trebuchet MS" w:hAnsi="Trebuchet MS" w:cs="Trebuchet MS"/>
          <w:spacing w:val="-1"/>
          <w:sz w:val="24"/>
          <w:szCs w:val="24"/>
        </w:rPr>
        <w:t>ls</w:t>
      </w:r>
      <w:r>
        <w:rPr>
          <w:rFonts w:ascii="Trebuchet MS" w:eastAsia="Trebuchet MS" w:hAnsi="Trebuchet MS" w:cs="Trebuchet MS"/>
          <w:sz w:val="24"/>
          <w:szCs w:val="24"/>
        </w:rPr>
        <w:t>’</w:t>
      </w:r>
      <w:r>
        <w:rPr>
          <w:rFonts w:ascii="Trebuchet MS" w:eastAsia="Trebuchet MS" w:hAnsi="Trebuchet MS" w:cs="Trebuchet MS"/>
          <w:spacing w:val="4"/>
          <w:sz w:val="24"/>
          <w:szCs w:val="24"/>
        </w:rPr>
        <w:t xml:space="preserve"> </w:t>
      </w:r>
      <w:r>
        <w:rPr>
          <w:rFonts w:ascii="Trebuchet MS" w:eastAsia="Trebuchet MS" w:hAnsi="Trebuchet MS" w:cs="Trebuchet MS"/>
          <w:sz w:val="24"/>
          <w:szCs w:val="24"/>
        </w:rPr>
        <w:t>r</w:t>
      </w:r>
      <w:r>
        <w:rPr>
          <w:rFonts w:ascii="Trebuchet MS" w:eastAsia="Trebuchet MS" w:hAnsi="Trebuchet MS" w:cs="Trebuchet MS"/>
          <w:spacing w:val="1"/>
          <w:sz w:val="24"/>
          <w:szCs w:val="24"/>
        </w:rPr>
        <w:t>i</w:t>
      </w:r>
      <w:r>
        <w:rPr>
          <w:rFonts w:ascii="Trebuchet MS" w:eastAsia="Trebuchet MS" w:hAnsi="Trebuchet MS" w:cs="Trebuchet MS"/>
          <w:sz w:val="24"/>
          <w:szCs w:val="24"/>
        </w:rPr>
        <w:t>gh</w:t>
      </w:r>
      <w:r>
        <w:rPr>
          <w:rFonts w:ascii="Trebuchet MS" w:eastAsia="Trebuchet MS" w:hAnsi="Trebuchet MS" w:cs="Trebuchet MS"/>
          <w:spacing w:val="1"/>
          <w:sz w:val="24"/>
          <w:szCs w:val="24"/>
        </w:rPr>
        <w:t>t</w:t>
      </w:r>
      <w:r>
        <w:rPr>
          <w:rFonts w:ascii="Trebuchet MS" w:eastAsia="Trebuchet MS" w:hAnsi="Trebuchet MS" w:cs="Trebuchet MS"/>
          <w:sz w:val="24"/>
          <w:szCs w:val="24"/>
        </w:rPr>
        <w:t>s</w:t>
      </w:r>
      <w:r>
        <w:rPr>
          <w:rFonts w:ascii="Trebuchet MS" w:eastAsia="Trebuchet MS" w:hAnsi="Trebuchet MS" w:cs="Trebuchet MS"/>
          <w:spacing w:val="2"/>
          <w:sz w:val="24"/>
          <w:szCs w:val="24"/>
        </w:rPr>
        <w:t xml:space="preserve"> </w:t>
      </w:r>
      <w:r>
        <w:rPr>
          <w:rFonts w:ascii="Trebuchet MS" w:eastAsia="Trebuchet MS" w:hAnsi="Trebuchet MS" w:cs="Trebuchet MS"/>
          <w:spacing w:val="1"/>
          <w:sz w:val="24"/>
          <w:szCs w:val="24"/>
        </w:rPr>
        <w:t>t</w:t>
      </w:r>
      <w:r>
        <w:rPr>
          <w:rFonts w:ascii="Trebuchet MS" w:eastAsia="Trebuchet MS" w:hAnsi="Trebuchet MS" w:cs="Trebuchet MS"/>
          <w:sz w:val="24"/>
          <w:szCs w:val="24"/>
        </w:rPr>
        <w:t>o</w:t>
      </w:r>
      <w:r>
        <w:rPr>
          <w:rFonts w:ascii="Trebuchet MS" w:eastAsia="Trebuchet MS" w:hAnsi="Trebuchet MS" w:cs="Trebuchet MS"/>
          <w:spacing w:val="2"/>
          <w:sz w:val="24"/>
          <w:szCs w:val="24"/>
        </w:rPr>
        <w:t xml:space="preserve"> </w:t>
      </w:r>
      <w:r>
        <w:rPr>
          <w:rFonts w:ascii="Trebuchet MS" w:eastAsia="Trebuchet MS" w:hAnsi="Trebuchet MS" w:cs="Trebuchet MS"/>
          <w:sz w:val="24"/>
          <w:szCs w:val="24"/>
        </w:rPr>
        <w:t>d</w:t>
      </w:r>
      <w:r>
        <w:rPr>
          <w:rFonts w:ascii="Trebuchet MS" w:eastAsia="Trebuchet MS" w:hAnsi="Trebuchet MS" w:cs="Trebuchet MS"/>
          <w:spacing w:val="-1"/>
          <w:sz w:val="24"/>
          <w:szCs w:val="24"/>
        </w:rPr>
        <w:t>e</w:t>
      </w:r>
      <w:r>
        <w:rPr>
          <w:rFonts w:ascii="Trebuchet MS" w:eastAsia="Trebuchet MS" w:hAnsi="Trebuchet MS" w:cs="Trebuchet MS"/>
          <w:sz w:val="24"/>
          <w:szCs w:val="24"/>
        </w:rPr>
        <w:t>v</w:t>
      </w:r>
      <w:r>
        <w:rPr>
          <w:rFonts w:ascii="Trebuchet MS" w:eastAsia="Trebuchet MS" w:hAnsi="Trebuchet MS" w:cs="Trebuchet MS"/>
          <w:spacing w:val="1"/>
          <w:sz w:val="24"/>
          <w:szCs w:val="24"/>
        </w:rPr>
        <w:t>e</w:t>
      </w:r>
      <w:r>
        <w:rPr>
          <w:rFonts w:ascii="Trebuchet MS" w:eastAsia="Trebuchet MS" w:hAnsi="Trebuchet MS" w:cs="Trebuchet MS"/>
          <w:spacing w:val="-1"/>
          <w:sz w:val="24"/>
          <w:szCs w:val="24"/>
        </w:rPr>
        <w:t>l</w:t>
      </w:r>
      <w:r>
        <w:rPr>
          <w:rFonts w:ascii="Trebuchet MS" w:eastAsia="Trebuchet MS" w:hAnsi="Trebuchet MS" w:cs="Trebuchet MS"/>
          <w:sz w:val="24"/>
          <w:szCs w:val="24"/>
        </w:rPr>
        <w:t>opm</w:t>
      </w:r>
      <w:r>
        <w:rPr>
          <w:rFonts w:ascii="Trebuchet MS" w:eastAsia="Trebuchet MS" w:hAnsi="Trebuchet MS" w:cs="Trebuchet MS"/>
          <w:spacing w:val="1"/>
          <w:sz w:val="24"/>
          <w:szCs w:val="24"/>
        </w:rPr>
        <w:t>e</w:t>
      </w:r>
      <w:r>
        <w:rPr>
          <w:rFonts w:ascii="Trebuchet MS" w:eastAsia="Trebuchet MS" w:hAnsi="Trebuchet MS" w:cs="Trebuchet MS"/>
          <w:spacing w:val="-1"/>
          <w:sz w:val="24"/>
          <w:szCs w:val="24"/>
        </w:rPr>
        <w:t>n</w:t>
      </w:r>
      <w:r>
        <w:rPr>
          <w:rFonts w:ascii="Trebuchet MS" w:eastAsia="Trebuchet MS" w:hAnsi="Trebuchet MS" w:cs="Trebuchet MS"/>
          <w:sz w:val="24"/>
          <w:szCs w:val="24"/>
        </w:rPr>
        <w:t>t</w:t>
      </w:r>
      <w:r>
        <w:rPr>
          <w:rFonts w:ascii="Trebuchet MS" w:eastAsia="Trebuchet MS" w:hAnsi="Trebuchet MS" w:cs="Trebuchet MS"/>
          <w:spacing w:val="4"/>
          <w:sz w:val="24"/>
          <w:szCs w:val="24"/>
        </w:rPr>
        <w:t xml:space="preserve"> </w:t>
      </w:r>
      <w:r>
        <w:rPr>
          <w:rFonts w:ascii="Trebuchet MS" w:eastAsia="Trebuchet MS" w:hAnsi="Trebuchet MS" w:cs="Trebuchet MS"/>
          <w:spacing w:val="-1"/>
          <w:sz w:val="24"/>
          <w:szCs w:val="24"/>
        </w:rPr>
        <w:t>a</w:t>
      </w:r>
      <w:r>
        <w:rPr>
          <w:rFonts w:ascii="Trebuchet MS" w:eastAsia="Trebuchet MS" w:hAnsi="Trebuchet MS" w:cs="Trebuchet MS"/>
          <w:spacing w:val="1"/>
          <w:sz w:val="24"/>
          <w:szCs w:val="24"/>
        </w:rPr>
        <w:t>n</w:t>
      </w:r>
      <w:r>
        <w:rPr>
          <w:rFonts w:ascii="Trebuchet MS" w:eastAsia="Trebuchet MS" w:hAnsi="Trebuchet MS" w:cs="Trebuchet MS"/>
          <w:sz w:val="24"/>
          <w:szCs w:val="24"/>
        </w:rPr>
        <w:t>d</w:t>
      </w:r>
      <w:r>
        <w:rPr>
          <w:rFonts w:ascii="Trebuchet MS" w:eastAsia="Trebuchet MS" w:hAnsi="Trebuchet MS" w:cs="Trebuchet MS"/>
          <w:spacing w:val="4"/>
          <w:sz w:val="24"/>
          <w:szCs w:val="24"/>
        </w:rPr>
        <w:t xml:space="preserve"> </w:t>
      </w:r>
      <w:r>
        <w:rPr>
          <w:rFonts w:ascii="Trebuchet MS" w:eastAsia="Trebuchet MS" w:hAnsi="Trebuchet MS" w:cs="Trebuchet MS"/>
          <w:spacing w:val="-2"/>
          <w:sz w:val="24"/>
          <w:szCs w:val="24"/>
        </w:rPr>
        <w:t>r</w:t>
      </w:r>
      <w:r>
        <w:rPr>
          <w:rFonts w:ascii="Trebuchet MS" w:eastAsia="Trebuchet MS" w:hAnsi="Trebuchet MS" w:cs="Trebuchet MS"/>
          <w:spacing w:val="1"/>
          <w:sz w:val="24"/>
          <w:szCs w:val="24"/>
        </w:rPr>
        <w:t>i</w:t>
      </w:r>
      <w:r>
        <w:rPr>
          <w:rFonts w:ascii="Trebuchet MS" w:eastAsia="Trebuchet MS" w:hAnsi="Trebuchet MS" w:cs="Trebuchet MS"/>
          <w:sz w:val="24"/>
          <w:szCs w:val="24"/>
        </w:rPr>
        <w:t>gh</w:t>
      </w:r>
      <w:r>
        <w:rPr>
          <w:rFonts w:ascii="Trebuchet MS" w:eastAsia="Trebuchet MS" w:hAnsi="Trebuchet MS" w:cs="Trebuchet MS"/>
          <w:spacing w:val="1"/>
          <w:sz w:val="24"/>
          <w:szCs w:val="24"/>
        </w:rPr>
        <w:t>t</w:t>
      </w:r>
      <w:r>
        <w:rPr>
          <w:rFonts w:ascii="Trebuchet MS" w:eastAsia="Trebuchet MS" w:hAnsi="Trebuchet MS" w:cs="Trebuchet MS"/>
          <w:sz w:val="24"/>
          <w:szCs w:val="24"/>
        </w:rPr>
        <w:t xml:space="preserve">s </w:t>
      </w:r>
      <w:r>
        <w:rPr>
          <w:rFonts w:ascii="Trebuchet MS" w:eastAsia="Trebuchet MS" w:hAnsi="Trebuchet MS" w:cs="Trebuchet MS"/>
          <w:spacing w:val="1"/>
          <w:sz w:val="24"/>
          <w:szCs w:val="24"/>
        </w:rPr>
        <w:t>t</w:t>
      </w:r>
      <w:r>
        <w:rPr>
          <w:rFonts w:ascii="Trebuchet MS" w:eastAsia="Trebuchet MS" w:hAnsi="Trebuchet MS" w:cs="Trebuchet MS"/>
          <w:sz w:val="24"/>
          <w:szCs w:val="24"/>
        </w:rPr>
        <w:t>o</w:t>
      </w:r>
      <w:r>
        <w:rPr>
          <w:rFonts w:ascii="Trebuchet MS" w:eastAsia="Trebuchet MS" w:hAnsi="Trebuchet MS" w:cs="Trebuchet MS"/>
          <w:spacing w:val="4"/>
          <w:sz w:val="24"/>
          <w:szCs w:val="24"/>
        </w:rPr>
        <w:t xml:space="preserve"> </w:t>
      </w:r>
      <w:r>
        <w:rPr>
          <w:rFonts w:ascii="Trebuchet MS" w:eastAsia="Trebuchet MS" w:hAnsi="Trebuchet MS" w:cs="Trebuchet MS"/>
          <w:spacing w:val="-1"/>
          <w:sz w:val="24"/>
          <w:szCs w:val="24"/>
        </w:rPr>
        <w:t>a</w:t>
      </w:r>
      <w:r>
        <w:rPr>
          <w:rFonts w:ascii="Trebuchet MS" w:eastAsia="Trebuchet MS" w:hAnsi="Trebuchet MS" w:cs="Trebuchet MS"/>
          <w:spacing w:val="1"/>
          <w:sz w:val="24"/>
          <w:szCs w:val="24"/>
        </w:rPr>
        <w:t>c</w:t>
      </w:r>
      <w:r>
        <w:rPr>
          <w:rFonts w:ascii="Trebuchet MS" w:eastAsia="Trebuchet MS" w:hAnsi="Trebuchet MS" w:cs="Trebuchet MS"/>
          <w:spacing w:val="-1"/>
          <w:sz w:val="24"/>
          <w:szCs w:val="24"/>
        </w:rPr>
        <w:t>c</w:t>
      </w:r>
      <w:r>
        <w:rPr>
          <w:rFonts w:ascii="Trebuchet MS" w:eastAsia="Trebuchet MS" w:hAnsi="Trebuchet MS" w:cs="Trebuchet MS"/>
          <w:spacing w:val="1"/>
          <w:sz w:val="24"/>
          <w:szCs w:val="24"/>
        </w:rPr>
        <w:t>e</w:t>
      </w:r>
      <w:r>
        <w:rPr>
          <w:rFonts w:ascii="Trebuchet MS" w:eastAsia="Trebuchet MS" w:hAnsi="Trebuchet MS" w:cs="Trebuchet MS"/>
          <w:spacing w:val="-1"/>
          <w:sz w:val="24"/>
          <w:szCs w:val="24"/>
        </w:rPr>
        <w:t>ss</w:t>
      </w:r>
      <w:r>
        <w:rPr>
          <w:rFonts w:ascii="Trebuchet MS" w:eastAsia="Trebuchet MS" w:hAnsi="Trebuchet MS" w:cs="Trebuchet MS"/>
          <w:spacing w:val="1"/>
          <w:sz w:val="24"/>
          <w:szCs w:val="24"/>
        </w:rPr>
        <w:t>in</w:t>
      </w:r>
      <w:r>
        <w:rPr>
          <w:rFonts w:ascii="Trebuchet MS" w:eastAsia="Trebuchet MS" w:hAnsi="Trebuchet MS" w:cs="Trebuchet MS"/>
          <w:sz w:val="24"/>
          <w:szCs w:val="24"/>
        </w:rPr>
        <w:t>g</w:t>
      </w:r>
      <w:r>
        <w:rPr>
          <w:rFonts w:ascii="Trebuchet MS" w:eastAsia="Trebuchet MS" w:hAnsi="Trebuchet MS" w:cs="Trebuchet MS"/>
          <w:spacing w:val="3"/>
          <w:sz w:val="24"/>
          <w:szCs w:val="24"/>
        </w:rPr>
        <w:t xml:space="preserve"> </w:t>
      </w:r>
      <w:r>
        <w:rPr>
          <w:rFonts w:ascii="Trebuchet MS" w:eastAsia="Trebuchet MS" w:hAnsi="Trebuchet MS" w:cs="Trebuchet MS"/>
          <w:sz w:val="24"/>
          <w:szCs w:val="24"/>
        </w:rPr>
        <w:t>p</w:t>
      </w:r>
      <w:r>
        <w:rPr>
          <w:rFonts w:ascii="Trebuchet MS" w:eastAsia="Trebuchet MS" w:hAnsi="Trebuchet MS" w:cs="Trebuchet MS"/>
          <w:spacing w:val="1"/>
          <w:sz w:val="24"/>
          <w:szCs w:val="24"/>
        </w:rPr>
        <w:t>u</w:t>
      </w:r>
      <w:r>
        <w:rPr>
          <w:rFonts w:ascii="Trebuchet MS" w:eastAsia="Trebuchet MS" w:hAnsi="Trebuchet MS" w:cs="Trebuchet MS"/>
          <w:sz w:val="24"/>
          <w:szCs w:val="24"/>
        </w:rPr>
        <w:t>b</w:t>
      </w:r>
      <w:r>
        <w:rPr>
          <w:rFonts w:ascii="Trebuchet MS" w:eastAsia="Trebuchet MS" w:hAnsi="Trebuchet MS" w:cs="Trebuchet MS"/>
          <w:spacing w:val="-1"/>
          <w:sz w:val="24"/>
          <w:szCs w:val="24"/>
        </w:rPr>
        <w:t>li</w:t>
      </w:r>
      <w:r>
        <w:rPr>
          <w:rFonts w:ascii="Trebuchet MS" w:eastAsia="Trebuchet MS" w:hAnsi="Trebuchet MS" w:cs="Trebuchet MS"/>
          <w:sz w:val="24"/>
          <w:szCs w:val="24"/>
        </w:rPr>
        <w:t>c</w:t>
      </w:r>
      <w:r>
        <w:rPr>
          <w:rFonts w:ascii="Trebuchet MS" w:eastAsia="Trebuchet MS" w:hAnsi="Trebuchet MS" w:cs="Trebuchet MS"/>
          <w:spacing w:val="4"/>
          <w:sz w:val="24"/>
          <w:szCs w:val="24"/>
        </w:rPr>
        <w:t xml:space="preserve"> </w:t>
      </w:r>
      <w:r>
        <w:rPr>
          <w:rFonts w:ascii="Trebuchet MS" w:eastAsia="Trebuchet MS" w:hAnsi="Trebuchet MS" w:cs="Trebuchet MS"/>
          <w:spacing w:val="-1"/>
          <w:sz w:val="24"/>
          <w:szCs w:val="24"/>
        </w:rPr>
        <w:t>se</w:t>
      </w:r>
      <w:r>
        <w:rPr>
          <w:rFonts w:ascii="Trebuchet MS" w:eastAsia="Trebuchet MS" w:hAnsi="Trebuchet MS" w:cs="Trebuchet MS"/>
          <w:sz w:val="24"/>
          <w:szCs w:val="24"/>
        </w:rPr>
        <w:t>rv</w:t>
      </w:r>
      <w:r>
        <w:rPr>
          <w:rFonts w:ascii="Trebuchet MS" w:eastAsia="Trebuchet MS" w:hAnsi="Trebuchet MS" w:cs="Trebuchet MS"/>
          <w:spacing w:val="1"/>
          <w:sz w:val="24"/>
          <w:szCs w:val="24"/>
        </w:rPr>
        <w:t>i</w:t>
      </w:r>
      <w:r>
        <w:rPr>
          <w:rFonts w:ascii="Trebuchet MS" w:eastAsia="Trebuchet MS" w:hAnsi="Trebuchet MS" w:cs="Trebuchet MS"/>
          <w:spacing w:val="-1"/>
          <w:sz w:val="24"/>
          <w:szCs w:val="24"/>
        </w:rPr>
        <w:t>c</w:t>
      </w:r>
      <w:r>
        <w:rPr>
          <w:rFonts w:ascii="Trebuchet MS" w:eastAsia="Trebuchet MS" w:hAnsi="Trebuchet MS" w:cs="Trebuchet MS"/>
          <w:spacing w:val="1"/>
          <w:sz w:val="24"/>
          <w:szCs w:val="24"/>
        </w:rPr>
        <w:t>e</w:t>
      </w:r>
      <w:r>
        <w:rPr>
          <w:rFonts w:ascii="Trebuchet MS" w:eastAsia="Trebuchet MS" w:hAnsi="Trebuchet MS" w:cs="Trebuchet MS"/>
          <w:sz w:val="24"/>
          <w:szCs w:val="24"/>
        </w:rPr>
        <w:t>s</w:t>
      </w:r>
      <w:r>
        <w:rPr>
          <w:rFonts w:ascii="Trebuchet MS" w:eastAsia="Trebuchet MS" w:hAnsi="Trebuchet MS" w:cs="Trebuchet MS"/>
          <w:spacing w:val="2"/>
          <w:sz w:val="24"/>
          <w:szCs w:val="24"/>
        </w:rPr>
        <w:t xml:space="preserve"> </w:t>
      </w:r>
      <w:r>
        <w:rPr>
          <w:rFonts w:ascii="Trebuchet MS" w:eastAsia="Trebuchet MS" w:hAnsi="Trebuchet MS" w:cs="Trebuchet MS"/>
          <w:spacing w:val="1"/>
          <w:sz w:val="24"/>
          <w:szCs w:val="24"/>
        </w:rPr>
        <w:t>a</w:t>
      </w:r>
      <w:r>
        <w:rPr>
          <w:rFonts w:ascii="Trebuchet MS" w:eastAsia="Trebuchet MS" w:hAnsi="Trebuchet MS" w:cs="Trebuchet MS"/>
          <w:sz w:val="24"/>
          <w:szCs w:val="24"/>
        </w:rPr>
        <w:t>re</w:t>
      </w:r>
      <w:r>
        <w:rPr>
          <w:rFonts w:ascii="Trebuchet MS" w:eastAsia="Trebuchet MS" w:hAnsi="Trebuchet MS" w:cs="Trebuchet MS"/>
          <w:spacing w:val="5"/>
          <w:sz w:val="24"/>
          <w:szCs w:val="24"/>
        </w:rPr>
        <w:t xml:space="preserve"> </w:t>
      </w:r>
      <w:r>
        <w:rPr>
          <w:rFonts w:ascii="Trebuchet MS" w:eastAsia="Trebuchet MS" w:hAnsi="Trebuchet MS" w:cs="Trebuchet MS"/>
          <w:spacing w:val="-2"/>
          <w:sz w:val="24"/>
          <w:szCs w:val="24"/>
        </w:rPr>
        <w:t>v</w:t>
      </w:r>
      <w:r>
        <w:rPr>
          <w:rFonts w:ascii="Trebuchet MS" w:eastAsia="Trebuchet MS" w:hAnsi="Trebuchet MS" w:cs="Trebuchet MS"/>
          <w:spacing w:val="1"/>
          <w:sz w:val="24"/>
          <w:szCs w:val="24"/>
        </w:rPr>
        <w:t>i</w:t>
      </w:r>
      <w:r>
        <w:rPr>
          <w:rFonts w:ascii="Trebuchet MS" w:eastAsia="Trebuchet MS" w:hAnsi="Trebuchet MS" w:cs="Trebuchet MS"/>
          <w:sz w:val="24"/>
          <w:szCs w:val="24"/>
        </w:rPr>
        <w:t>o</w:t>
      </w:r>
      <w:r>
        <w:rPr>
          <w:rFonts w:ascii="Trebuchet MS" w:eastAsia="Trebuchet MS" w:hAnsi="Trebuchet MS" w:cs="Trebuchet MS"/>
          <w:spacing w:val="-1"/>
          <w:sz w:val="24"/>
          <w:szCs w:val="24"/>
        </w:rPr>
        <w:t>la</w:t>
      </w:r>
      <w:r>
        <w:rPr>
          <w:rFonts w:ascii="Trebuchet MS" w:eastAsia="Trebuchet MS" w:hAnsi="Trebuchet MS" w:cs="Trebuchet MS"/>
          <w:spacing w:val="1"/>
          <w:sz w:val="24"/>
          <w:szCs w:val="24"/>
        </w:rPr>
        <w:t>te</w:t>
      </w:r>
      <w:r>
        <w:rPr>
          <w:rFonts w:ascii="Trebuchet MS" w:eastAsia="Trebuchet MS" w:hAnsi="Trebuchet MS" w:cs="Trebuchet MS"/>
          <w:spacing w:val="-2"/>
          <w:sz w:val="24"/>
          <w:szCs w:val="24"/>
        </w:rPr>
        <w:t>d</w:t>
      </w:r>
      <w:r>
        <w:rPr>
          <w:rFonts w:ascii="Trebuchet MS" w:eastAsia="Trebuchet MS" w:hAnsi="Trebuchet MS" w:cs="Trebuchet MS"/>
          <w:sz w:val="24"/>
          <w:szCs w:val="24"/>
        </w:rPr>
        <w:t>. She</w:t>
      </w:r>
      <w:r>
        <w:rPr>
          <w:rFonts w:ascii="Trebuchet MS" w:eastAsia="Trebuchet MS" w:hAnsi="Trebuchet MS" w:cs="Trebuchet MS"/>
          <w:spacing w:val="2"/>
          <w:sz w:val="24"/>
          <w:szCs w:val="24"/>
        </w:rPr>
        <w:t xml:space="preserve"> </w:t>
      </w:r>
      <w:r>
        <w:rPr>
          <w:rFonts w:ascii="Trebuchet MS" w:eastAsia="Trebuchet MS" w:hAnsi="Trebuchet MS" w:cs="Trebuchet MS"/>
          <w:sz w:val="24"/>
          <w:szCs w:val="24"/>
        </w:rPr>
        <w:t>b</w:t>
      </w:r>
      <w:r>
        <w:rPr>
          <w:rFonts w:ascii="Trebuchet MS" w:eastAsia="Trebuchet MS" w:hAnsi="Trebuchet MS" w:cs="Trebuchet MS"/>
          <w:spacing w:val="1"/>
          <w:sz w:val="24"/>
          <w:szCs w:val="24"/>
        </w:rPr>
        <w:t>e</w:t>
      </w:r>
      <w:r>
        <w:rPr>
          <w:rFonts w:ascii="Trebuchet MS" w:eastAsia="Trebuchet MS" w:hAnsi="Trebuchet MS" w:cs="Trebuchet MS"/>
          <w:spacing w:val="-1"/>
          <w:sz w:val="24"/>
          <w:szCs w:val="24"/>
        </w:rPr>
        <w:t>li</w:t>
      </w:r>
      <w:r>
        <w:rPr>
          <w:rFonts w:ascii="Trebuchet MS" w:eastAsia="Trebuchet MS" w:hAnsi="Trebuchet MS" w:cs="Trebuchet MS"/>
          <w:spacing w:val="1"/>
          <w:sz w:val="24"/>
          <w:szCs w:val="24"/>
        </w:rPr>
        <w:t>e</w:t>
      </w:r>
      <w:r>
        <w:rPr>
          <w:rFonts w:ascii="Trebuchet MS" w:eastAsia="Trebuchet MS" w:hAnsi="Trebuchet MS" w:cs="Trebuchet MS"/>
          <w:sz w:val="24"/>
          <w:szCs w:val="24"/>
        </w:rPr>
        <w:t>v</w:t>
      </w:r>
      <w:r>
        <w:rPr>
          <w:rFonts w:ascii="Trebuchet MS" w:eastAsia="Trebuchet MS" w:hAnsi="Trebuchet MS" w:cs="Trebuchet MS"/>
          <w:spacing w:val="1"/>
          <w:sz w:val="24"/>
          <w:szCs w:val="24"/>
        </w:rPr>
        <w:t>e</w:t>
      </w:r>
      <w:r>
        <w:rPr>
          <w:rFonts w:ascii="Trebuchet MS" w:eastAsia="Trebuchet MS" w:hAnsi="Trebuchet MS" w:cs="Trebuchet MS"/>
          <w:sz w:val="24"/>
          <w:szCs w:val="24"/>
        </w:rPr>
        <w:t xml:space="preserve">s </w:t>
      </w:r>
      <w:r>
        <w:rPr>
          <w:rFonts w:ascii="Trebuchet MS" w:eastAsia="Trebuchet MS" w:hAnsi="Trebuchet MS" w:cs="Trebuchet MS"/>
          <w:spacing w:val="1"/>
          <w:sz w:val="24"/>
          <w:szCs w:val="24"/>
        </w:rPr>
        <w:t>t</w:t>
      </w:r>
      <w:r>
        <w:rPr>
          <w:rFonts w:ascii="Trebuchet MS" w:eastAsia="Trebuchet MS" w:hAnsi="Trebuchet MS" w:cs="Trebuchet MS"/>
          <w:spacing w:val="-2"/>
          <w:sz w:val="24"/>
          <w:szCs w:val="24"/>
        </w:rPr>
        <w:t>h</w:t>
      </w:r>
      <w:r>
        <w:rPr>
          <w:rFonts w:ascii="Trebuchet MS" w:eastAsia="Trebuchet MS" w:hAnsi="Trebuchet MS" w:cs="Trebuchet MS"/>
          <w:spacing w:val="1"/>
          <w:sz w:val="24"/>
          <w:szCs w:val="24"/>
        </w:rPr>
        <w:t>a</w:t>
      </w:r>
      <w:r>
        <w:rPr>
          <w:rFonts w:ascii="Trebuchet MS" w:eastAsia="Trebuchet MS" w:hAnsi="Trebuchet MS" w:cs="Trebuchet MS"/>
          <w:sz w:val="24"/>
          <w:szCs w:val="24"/>
        </w:rPr>
        <w:t>t</w:t>
      </w:r>
      <w:r>
        <w:rPr>
          <w:rFonts w:ascii="Trebuchet MS" w:eastAsia="Trebuchet MS" w:hAnsi="Trebuchet MS" w:cs="Trebuchet MS"/>
          <w:spacing w:val="1"/>
          <w:sz w:val="24"/>
          <w:szCs w:val="24"/>
        </w:rPr>
        <w:t xml:space="preserve"> </w:t>
      </w:r>
      <w:r>
        <w:rPr>
          <w:rFonts w:ascii="Trebuchet MS" w:eastAsia="Trebuchet MS" w:hAnsi="Trebuchet MS" w:cs="Trebuchet MS"/>
          <w:spacing w:val="-3"/>
          <w:sz w:val="24"/>
          <w:szCs w:val="24"/>
        </w:rPr>
        <w:t>w</w:t>
      </w:r>
      <w:r>
        <w:rPr>
          <w:rFonts w:ascii="Trebuchet MS" w:eastAsia="Trebuchet MS" w:hAnsi="Trebuchet MS" w:cs="Trebuchet MS"/>
          <w:spacing w:val="1"/>
          <w:sz w:val="24"/>
          <w:szCs w:val="24"/>
        </w:rPr>
        <w:t>he</w:t>
      </w:r>
      <w:r>
        <w:rPr>
          <w:rFonts w:ascii="Trebuchet MS" w:eastAsia="Trebuchet MS" w:hAnsi="Trebuchet MS" w:cs="Trebuchet MS"/>
          <w:sz w:val="24"/>
          <w:szCs w:val="24"/>
        </w:rPr>
        <w:t>n</w:t>
      </w:r>
      <w:r>
        <w:rPr>
          <w:rFonts w:ascii="Trebuchet MS" w:eastAsia="Trebuchet MS" w:hAnsi="Trebuchet MS" w:cs="Trebuchet MS"/>
          <w:spacing w:val="2"/>
          <w:sz w:val="24"/>
          <w:szCs w:val="24"/>
        </w:rPr>
        <w:t xml:space="preserve"> </w:t>
      </w:r>
      <w:r>
        <w:rPr>
          <w:rFonts w:ascii="Trebuchet MS" w:eastAsia="Trebuchet MS" w:hAnsi="Trebuchet MS" w:cs="Trebuchet MS"/>
          <w:spacing w:val="-1"/>
          <w:sz w:val="24"/>
          <w:szCs w:val="24"/>
        </w:rPr>
        <w:t>y</w:t>
      </w:r>
      <w:r>
        <w:rPr>
          <w:rFonts w:ascii="Trebuchet MS" w:eastAsia="Trebuchet MS" w:hAnsi="Trebuchet MS" w:cs="Trebuchet MS"/>
          <w:spacing w:val="1"/>
          <w:sz w:val="24"/>
          <w:szCs w:val="24"/>
        </w:rPr>
        <w:t>o</w:t>
      </w:r>
      <w:r>
        <w:rPr>
          <w:rFonts w:ascii="Trebuchet MS" w:eastAsia="Trebuchet MS" w:hAnsi="Trebuchet MS" w:cs="Trebuchet MS"/>
          <w:sz w:val="24"/>
          <w:szCs w:val="24"/>
        </w:rPr>
        <w:t>u</w:t>
      </w:r>
      <w:r>
        <w:rPr>
          <w:rFonts w:ascii="Trebuchet MS" w:eastAsia="Trebuchet MS" w:hAnsi="Trebuchet MS" w:cs="Trebuchet MS"/>
          <w:spacing w:val="2"/>
          <w:sz w:val="24"/>
          <w:szCs w:val="24"/>
        </w:rPr>
        <w:t xml:space="preserve"> </w:t>
      </w:r>
      <w:r>
        <w:rPr>
          <w:rFonts w:ascii="Trebuchet MS" w:eastAsia="Trebuchet MS" w:hAnsi="Trebuchet MS" w:cs="Trebuchet MS"/>
          <w:spacing w:val="-1"/>
          <w:sz w:val="24"/>
          <w:szCs w:val="24"/>
        </w:rPr>
        <w:t>s</w:t>
      </w:r>
      <w:r>
        <w:rPr>
          <w:rFonts w:ascii="Trebuchet MS" w:eastAsia="Trebuchet MS" w:hAnsi="Trebuchet MS" w:cs="Trebuchet MS"/>
          <w:spacing w:val="-2"/>
          <w:sz w:val="24"/>
          <w:szCs w:val="24"/>
        </w:rPr>
        <w:t>h</w:t>
      </w:r>
      <w:r>
        <w:rPr>
          <w:rFonts w:ascii="Trebuchet MS" w:eastAsia="Trebuchet MS" w:hAnsi="Trebuchet MS" w:cs="Trebuchet MS"/>
          <w:spacing w:val="1"/>
          <w:sz w:val="24"/>
          <w:szCs w:val="24"/>
        </w:rPr>
        <w:t>a</w:t>
      </w:r>
      <w:r>
        <w:rPr>
          <w:rFonts w:ascii="Trebuchet MS" w:eastAsia="Trebuchet MS" w:hAnsi="Trebuchet MS" w:cs="Trebuchet MS"/>
          <w:sz w:val="24"/>
          <w:szCs w:val="24"/>
        </w:rPr>
        <w:t>re</w:t>
      </w:r>
      <w:r>
        <w:rPr>
          <w:rFonts w:ascii="Trebuchet MS" w:eastAsia="Trebuchet MS" w:hAnsi="Trebuchet MS" w:cs="Trebuchet MS"/>
          <w:spacing w:val="2"/>
          <w:sz w:val="24"/>
          <w:szCs w:val="24"/>
        </w:rPr>
        <w:t xml:space="preserve"> </w:t>
      </w:r>
      <w:r>
        <w:rPr>
          <w:rFonts w:ascii="Trebuchet MS" w:eastAsia="Trebuchet MS" w:hAnsi="Trebuchet MS" w:cs="Trebuchet MS"/>
          <w:spacing w:val="-2"/>
          <w:sz w:val="24"/>
          <w:szCs w:val="24"/>
        </w:rPr>
        <w:t>t</w:t>
      </w:r>
      <w:r>
        <w:rPr>
          <w:rFonts w:ascii="Trebuchet MS" w:eastAsia="Trebuchet MS" w:hAnsi="Trebuchet MS" w:cs="Trebuchet MS"/>
          <w:spacing w:val="1"/>
          <w:sz w:val="24"/>
          <w:szCs w:val="24"/>
        </w:rPr>
        <w:t>h</w:t>
      </w:r>
      <w:r>
        <w:rPr>
          <w:rFonts w:ascii="Trebuchet MS" w:eastAsia="Trebuchet MS" w:hAnsi="Trebuchet MS" w:cs="Trebuchet MS"/>
          <w:sz w:val="24"/>
          <w:szCs w:val="24"/>
        </w:rPr>
        <w:t>e</w:t>
      </w:r>
      <w:r>
        <w:rPr>
          <w:rFonts w:ascii="Trebuchet MS" w:eastAsia="Trebuchet MS" w:hAnsi="Trebuchet MS" w:cs="Trebuchet MS"/>
          <w:spacing w:val="2"/>
          <w:sz w:val="24"/>
          <w:szCs w:val="24"/>
        </w:rPr>
        <w:t xml:space="preserve"> </w:t>
      </w:r>
      <w:r>
        <w:rPr>
          <w:rFonts w:ascii="Trebuchet MS" w:eastAsia="Trebuchet MS" w:hAnsi="Trebuchet MS" w:cs="Trebuchet MS"/>
          <w:spacing w:val="-1"/>
          <w:sz w:val="24"/>
          <w:szCs w:val="24"/>
        </w:rPr>
        <w:t>l</w:t>
      </w:r>
      <w:r>
        <w:rPr>
          <w:rFonts w:ascii="Trebuchet MS" w:eastAsia="Trebuchet MS" w:hAnsi="Trebuchet MS" w:cs="Trebuchet MS"/>
          <w:spacing w:val="8"/>
          <w:sz w:val="24"/>
          <w:szCs w:val="24"/>
        </w:rPr>
        <w:t>i</w:t>
      </w:r>
      <w:r>
        <w:rPr>
          <w:rFonts w:ascii="Trebuchet MS" w:eastAsia="Trebuchet MS" w:hAnsi="Trebuchet MS" w:cs="Trebuchet MS"/>
          <w:sz w:val="24"/>
          <w:szCs w:val="24"/>
        </w:rPr>
        <w:t>v</w:t>
      </w:r>
      <w:r>
        <w:rPr>
          <w:rFonts w:ascii="Trebuchet MS" w:eastAsia="Trebuchet MS" w:hAnsi="Trebuchet MS" w:cs="Trebuchet MS"/>
          <w:spacing w:val="1"/>
          <w:sz w:val="24"/>
          <w:szCs w:val="24"/>
        </w:rPr>
        <w:t>e</w:t>
      </w:r>
      <w:r>
        <w:rPr>
          <w:rFonts w:ascii="Trebuchet MS" w:eastAsia="Trebuchet MS" w:hAnsi="Trebuchet MS" w:cs="Trebuchet MS"/>
          <w:sz w:val="24"/>
          <w:szCs w:val="24"/>
        </w:rPr>
        <w:t>d</w:t>
      </w:r>
      <w:r>
        <w:rPr>
          <w:rFonts w:ascii="Trebuchet MS" w:eastAsia="Trebuchet MS" w:hAnsi="Trebuchet MS" w:cs="Trebuchet MS"/>
          <w:spacing w:val="1"/>
          <w:sz w:val="24"/>
          <w:szCs w:val="24"/>
        </w:rPr>
        <w:t xml:space="preserve"> </w:t>
      </w:r>
      <w:r>
        <w:rPr>
          <w:rFonts w:ascii="Trebuchet MS" w:eastAsia="Trebuchet MS" w:hAnsi="Trebuchet MS" w:cs="Trebuchet MS"/>
          <w:spacing w:val="-2"/>
          <w:sz w:val="24"/>
          <w:szCs w:val="24"/>
        </w:rPr>
        <w:t>r</w:t>
      </w:r>
      <w:r>
        <w:rPr>
          <w:rFonts w:ascii="Trebuchet MS" w:eastAsia="Trebuchet MS" w:hAnsi="Trebuchet MS" w:cs="Trebuchet MS"/>
          <w:spacing w:val="1"/>
          <w:sz w:val="24"/>
          <w:szCs w:val="24"/>
        </w:rPr>
        <w:t>ea</w:t>
      </w:r>
      <w:r>
        <w:rPr>
          <w:rFonts w:ascii="Trebuchet MS" w:eastAsia="Trebuchet MS" w:hAnsi="Trebuchet MS" w:cs="Trebuchet MS"/>
          <w:spacing w:val="-1"/>
          <w:sz w:val="24"/>
          <w:szCs w:val="24"/>
        </w:rPr>
        <w:t>l</w:t>
      </w:r>
      <w:r>
        <w:rPr>
          <w:rFonts w:ascii="Trebuchet MS" w:eastAsia="Trebuchet MS" w:hAnsi="Trebuchet MS" w:cs="Trebuchet MS"/>
          <w:spacing w:val="1"/>
          <w:sz w:val="24"/>
          <w:szCs w:val="24"/>
        </w:rPr>
        <w:t>i</w:t>
      </w:r>
      <w:r>
        <w:rPr>
          <w:rFonts w:ascii="Trebuchet MS" w:eastAsia="Trebuchet MS" w:hAnsi="Trebuchet MS" w:cs="Trebuchet MS"/>
          <w:spacing w:val="-1"/>
          <w:sz w:val="24"/>
          <w:szCs w:val="24"/>
        </w:rPr>
        <w:t>t</w:t>
      </w:r>
      <w:r>
        <w:rPr>
          <w:rFonts w:ascii="Trebuchet MS" w:eastAsia="Trebuchet MS" w:hAnsi="Trebuchet MS" w:cs="Trebuchet MS"/>
          <w:spacing w:val="1"/>
          <w:sz w:val="24"/>
          <w:szCs w:val="24"/>
        </w:rPr>
        <w:t>ie</w:t>
      </w:r>
      <w:r>
        <w:rPr>
          <w:rFonts w:ascii="Trebuchet MS" w:eastAsia="Trebuchet MS" w:hAnsi="Trebuchet MS" w:cs="Trebuchet MS"/>
          <w:sz w:val="24"/>
          <w:szCs w:val="24"/>
        </w:rPr>
        <w:t>s of</w:t>
      </w:r>
      <w:r>
        <w:rPr>
          <w:rFonts w:ascii="Trebuchet MS" w:eastAsia="Trebuchet MS" w:hAnsi="Trebuchet MS" w:cs="Trebuchet MS"/>
          <w:spacing w:val="1"/>
          <w:sz w:val="24"/>
          <w:szCs w:val="24"/>
        </w:rPr>
        <w:t xml:space="preserve"> </w:t>
      </w:r>
      <w:r>
        <w:rPr>
          <w:rFonts w:ascii="Trebuchet MS" w:eastAsia="Trebuchet MS" w:hAnsi="Trebuchet MS" w:cs="Trebuchet MS"/>
          <w:spacing w:val="-1"/>
          <w:sz w:val="24"/>
          <w:szCs w:val="24"/>
        </w:rPr>
        <w:t>w</w:t>
      </w:r>
      <w:r>
        <w:rPr>
          <w:rFonts w:ascii="Trebuchet MS" w:eastAsia="Trebuchet MS" w:hAnsi="Trebuchet MS" w:cs="Trebuchet MS"/>
          <w:spacing w:val="-2"/>
          <w:sz w:val="24"/>
          <w:szCs w:val="24"/>
        </w:rPr>
        <w:t>o</w:t>
      </w:r>
      <w:r>
        <w:rPr>
          <w:rFonts w:ascii="Trebuchet MS" w:eastAsia="Trebuchet MS" w:hAnsi="Trebuchet MS" w:cs="Trebuchet MS"/>
          <w:sz w:val="24"/>
          <w:szCs w:val="24"/>
        </w:rPr>
        <w:t>m</w:t>
      </w:r>
      <w:r>
        <w:rPr>
          <w:rFonts w:ascii="Trebuchet MS" w:eastAsia="Trebuchet MS" w:hAnsi="Trebuchet MS" w:cs="Trebuchet MS"/>
          <w:spacing w:val="1"/>
          <w:sz w:val="24"/>
          <w:szCs w:val="24"/>
        </w:rPr>
        <w:t>en</w:t>
      </w:r>
      <w:r>
        <w:rPr>
          <w:rFonts w:ascii="Trebuchet MS" w:eastAsia="Trebuchet MS" w:hAnsi="Trebuchet MS" w:cs="Trebuchet MS"/>
          <w:sz w:val="24"/>
          <w:szCs w:val="24"/>
        </w:rPr>
        <w:t xml:space="preserve">’s </w:t>
      </w:r>
      <w:r>
        <w:rPr>
          <w:rFonts w:ascii="Trebuchet MS" w:eastAsia="Trebuchet MS" w:hAnsi="Trebuchet MS" w:cs="Trebuchet MS"/>
          <w:spacing w:val="-1"/>
          <w:sz w:val="24"/>
          <w:szCs w:val="24"/>
        </w:rPr>
        <w:t>s</w:t>
      </w:r>
      <w:r>
        <w:rPr>
          <w:rFonts w:ascii="Trebuchet MS" w:eastAsia="Trebuchet MS" w:hAnsi="Trebuchet MS" w:cs="Trebuchet MS"/>
          <w:spacing w:val="1"/>
          <w:sz w:val="24"/>
          <w:szCs w:val="24"/>
        </w:rPr>
        <w:t>t</w:t>
      </w:r>
      <w:r>
        <w:rPr>
          <w:rFonts w:ascii="Trebuchet MS" w:eastAsia="Trebuchet MS" w:hAnsi="Trebuchet MS" w:cs="Trebuchet MS"/>
          <w:sz w:val="24"/>
          <w:szCs w:val="24"/>
        </w:rPr>
        <w:t>r</w:t>
      </w:r>
      <w:r>
        <w:rPr>
          <w:rFonts w:ascii="Trebuchet MS" w:eastAsia="Trebuchet MS" w:hAnsi="Trebuchet MS" w:cs="Trebuchet MS"/>
          <w:spacing w:val="1"/>
          <w:sz w:val="24"/>
          <w:szCs w:val="24"/>
        </w:rPr>
        <w:t>u</w:t>
      </w:r>
      <w:r>
        <w:rPr>
          <w:rFonts w:ascii="Trebuchet MS" w:eastAsia="Trebuchet MS" w:hAnsi="Trebuchet MS" w:cs="Trebuchet MS"/>
          <w:sz w:val="24"/>
          <w:szCs w:val="24"/>
        </w:rPr>
        <w:t>g</w:t>
      </w:r>
      <w:r>
        <w:rPr>
          <w:rFonts w:ascii="Trebuchet MS" w:eastAsia="Trebuchet MS" w:hAnsi="Trebuchet MS" w:cs="Trebuchet MS"/>
          <w:spacing w:val="-1"/>
          <w:sz w:val="24"/>
          <w:szCs w:val="24"/>
        </w:rPr>
        <w:t>gl</w:t>
      </w:r>
      <w:r>
        <w:rPr>
          <w:rFonts w:ascii="Trebuchet MS" w:eastAsia="Trebuchet MS" w:hAnsi="Trebuchet MS" w:cs="Trebuchet MS"/>
          <w:spacing w:val="1"/>
          <w:sz w:val="24"/>
          <w:szCs w:val="24"/>
        </w:rPr>
        <w:t>e</w:t>
      </w:r>
      <w:r>
        <w:rPr>
          <w:rFonts w:ascii="Trebuchet MS" w:eastAsia="Trebuchet MS" w:hAnsi="Trebuchet MS" w:cs="Trebuchet MS"/>
          <w:sz w:val="24"/>
          <w:szCs w:val="24"/>
        </w:rPr>
        <w:t xml:space="preserve">s </w:t>
      </w:r>
      <w:r>
        <w:rPr>
          <w:rFonts w:ascii="Trebuchet MS" w:eastAsia="Trebuchet MS" w:hAnsi="Trebuchet MS" w:cs="Trebuchet MS"/>
          <w:spacing w:val="1"/>
          <w:sz w:val="24"/>
          <w:szCs w:val="24"/>
        </w:rPr>
        <w:t>an</w:t>
      </w:r>
      <w:r>
        <w:rPr>
          <w:rFonts w:ascii="Trebuchet MS" w:eastAsia="Trebuchet MS" w:hAnsi="Trebuchet MS" w:cs="Trebuchet MS"/>
          <w:sz w:val="24"/>
          <w:szCs w:val="24"/>
        </w:rPr>
        <w:t xml:space="preserve">d </w:t>
      </w:r>
      <w:r>
        <w:rPr>
          <w:rFonts w:ascii="Trebuchet MS" w:eastAsia="Trebuchet MS" w:hAnsi="Trebuchet MS" w:cs="Trebuchet MS"/>
          <w:spacing w:val="1"/>
          <w:sz w:val="24"/>
          <w:szCs w:val="24"/>
        </w:rPr>
        <w:t>cha</w:t>
      </w:r>
      <w:r>
        <w:rPr>
          <w:rFonts w:ascii="Trebuchet MS" w:eastAsia="Trebuchet MS" w:hAnsi="Trebuchet MS" w:cs="Trebuchet MS"/>
          <w:spacing w:val="-1"/>
          <w:sz w:val="24"/>
          <w:szCs w:val="24"/>
        </w:rPr>
        <w:t>ll</w:t>
      </w:r>
      <w:r>
        <w:rPr>
          <w:rFonts w:ascii="Trebuchet MS" w:eastAsia="Trebuchet MS" w:hAnsi="Trebuchet MS" w:cs="Trebuchet MS"/>
          <w:spacing w:val="1"/>
          <w:sz w:val="24"/>
          <w:szCs w:val="24"/>
        </w:rPr>
        <w:t>en</w:t>
      </w:r>
      <w:r>
        <w:rPr>
          <w:rFonts w:ascii="Trebuchet MS" w:eastAsia="Trebuchet MS" w:hAnsi="Trebuchet MS" w:cs="Trebuchet MS"/>
          <w:sz w:val="24"/>
          <w:szCs w:val="24"/>
        </w:rPr>
        <w:t>ge</w:t>
      </w:r>
      <w:r>
        <w:rPr>
          <w:rFonts w:ascii="Trebuchet MS" w:eastAsia="Trebuchet MS" w:hAnsi="Trebuchet MS" w:cs="Trebuchet MS"/>
          <w:spacing w:val="-1"/>
          <w:sz w:val="24"/>
          <w:szCs w:val="24"/>
        </w:rPr>
        <w:t>s</w:t>
      </w:r>
      <w:r>
        <w:rPr>
          <w:rFonts w:ascii="Trebuchet MS" w:eastAsia="Trebuchet MS" w:hAnsi="Trebuchet MS" w:cs="Trebuchet MS"/>
          <w:sz w:val="24"/>
          <w:szCs w:val="24"/>
        </w:rPr>
        <w:t>,</w:t>
      </w:r>
      <w:r>
        <w:rPr>
          <w:rFonts w:ascii="Trebuchet MS" w:eastAsia="Trebuchet MS" w:hAnsi="Trebuchet MS" w:cs="Trebuchet MS"/>
          <w:spacing w:val="-16"/>
          <w:sz w:val="24"/>
          <w:szCs w:val="24"/>
        </w:rPr>
        <w:t xml:space="preserve"> </w:t>
      </w:r>
      <w:r>
        <w:rPr>
          <w:rFonts w:ascii="Trebuchet MS" w:eastAsia="Trebuchet MS" w:hAnsi="Trebuchet MS" w:cs="Trebuchet MS"/>
          <w:spacing w:val="1"/>
          <w:sz w:val="24"/>
          <w:szCs w:val="24"/>
        </w:rPr>
        <w:t>on</w:t>
      </w:r>
      <w:r>
        <w:rPr>
          <w:rFonts w:ascii="Trebuchet MS" w:eastAsia="Trebuchet MS" w:hAnsi="Trebuchet MS" w:cs="Trebuchet MS"/>
          <w:spacing w:val="-1"/>
          <w:sz w:val="24"/>
          <w:szCs w:val="24"/>
        </w:rPr>
        <w:t>l</w:t>
      </w:r>
      <w:r>
        <w:rPr>
          <w:rFonts w:ascii="Trebuchet MS" w:eastAsia="Trebuchet MS" w:hAnsi="Trebuchet MS" w:cs="Trebuchet MS"/>
          <w:sz w:val="24"/>
          <w:szCs w:val="24"/>
        </w:rPr>
        <w:t>y</w:t>
      </w:r>
      <w:r>
        <w:rPr>
          <w:rFonts w:ascii="Trebuchet MS" w:eastAsia="Trebuchet MS" w:hAnsi="Trebuchet MS" w:cs="Trebuchet MS"/>
          <w:spacing w:val="-18"/>
          <w:sz w:val="24"/>
          <w:szCs w:val="24"/>
        </w:rPr>
        <w:t xml:space="preserve"> </w:t>
      </w:r>
      <w:r>
        <w:rPr>
          <w:rFonts w:ascii="Trebuchet MS" w:eastAsia="Trebuchet MS" w:hAnsi="Trebuchet MS" w:cs="Trebuchet MS"/>
          <w:spacing w:val="1"/>
          <w:sz w:val="24"/>
          <w:szCs w:val="24"/>
        </w:rPr>
        <w:t>the</w:t>
      </w:r>
      <w:r>
        <w:rPr>
          <w:rFonts w:ascii="Trebuchet MS" w:eastAsia="Trebuchet MS" w:hAnsi="Trebuchet MS" w:cs="Trebuchet MS"/>
          <w:sz w:val="24"/>
          <w:szCs w:val="24"/>
        </w:rPr>
        <w:t>n</w:t>
      </w:r>
      <w:r>
        <w:rPr>
          <w:rFonts w:ascii="Trebuchet MS" w:eastAsia="Trebuchet MS" w:hAnsi="Trebuchet MS" w:cs="Trebuchet MS"/>
          <w:spacing w:val="-16"/>
          <w:sz w:val="24"/>
          <w:szCs w:val="24"/>
        </w:rPr>
        <w:t xml:space="preserve"> </w:t>
      </w:r>
      <w:r>
        <w:rPr>
          <w:rFonts w:ascii="Trebuchet MS" w:eastAsia="Trebuchet MS" w:hAnsi="Trebuchet MS" w:cs="Trebuchet MS"/>
          <w:spacing w:val="-1"/>
          <w:sz w:val="24"/>
          <w:szCs w:val="24"/>
        </w:rPr>
        <w:t>c</w:t>
      </w:r>
      <w:r>
        <w:rPr>
          <w:rFonts w:ascii="Trebuchet MS" w:eastAsia="Trebuchet MS" w:hAnsi="Trebuchet MS" w:cs="Trebuchet MS"/>
          <w:spacing w:val="1"/>
          <w:sz w:val="24"/>
          <w:szCs w:val="24"/>
        </w:rPr>
        <w:t>a</w:t>
      </w:r>
      <w:r>
        <w:rPr>
          <w:rFonts w:ascii="Trebuchet MS" w:eastAsia="Trebuchet MS" w:hAnsi="Trebuchet MS" w:cs="Trebuchet MS"/>
          <w:sz w:val="24"/>
          <w:szCs w:val="24"/>
        </w:rPr>
        <w:t>n</w:t>
      </w:r>
      <w:r>
        <w:rPr>
          <w:rFonts w:ascii="Trebuchet MS" w:eastAsia="Trebuchet MS" w:hAnsi="Trebuchet MS" w:cs="Trebuchet MS"/>
          <w:spacing w:val="-16"/>
          <w:sz w:val="24"/>
          <w:szCs w:val="24"/>
        </w:rPr>
        <w:t xml:space="preserve"> </w:t>
      </w:r>
      <w:r>
        <w:rPr>
          <w:rFonts w:ascii="Trebuchet MS" w:eastAsia="Trebuchet MS" w:hAnsi="Trebuchet MS" w:cs="Trebuchet MS"/>
          <w:spacing w:val="-1"/>
          <w:sz w:val="24"/>
          <w:szCs w:val="24"/>
        </w:rPr>
        <w:t>y</w:t>
      </w:r>
      <w:r>
        <w:rPr>
          <w:rFonts w:ascii="Trebuchet MS" w:eastAsia="Trebuchet MS" w:hAnsi="Trebuchet MS" w:cs="Trebuchet MS"/>
          <w:spacing w:val="1"/>
          <w:sz w:val="24"/>
          <w:szCs w:val="24"/>
        </w:rPr>
        <w:t>o</w:t>
      </w:r>
      <w:r>
        <w:rPr>
          <w:rFonts w:ascii="Trebuchet MS" w:eastAsia="Trebuchet MS" w:hAnsi="Trebuchet MS" w:cs="Trebuchet MS"/>
          <w:sz w:val="24"/>
          <w:szCs w:val="24"/>
        </w:rPr>
        <w:t>u</w:t>
      </w:r>
      <w:r>
        <w:rPr>
          <w:rFonts w:ascii="Trebuchet MS" w:eastAsia="Trebuchet MS" w:hAnsi="Trebuchet MS" w:cs="Trebuchet MS"/>
          <w:spacing w:val="-16"/>
          <w:sz w:val="24"/>
          <w:szCs w:val="24"/>
        </w:rPr>
        <w:t xml:space="preserve"> </w:t>
      </w:r>
      <w:r>
        <w:rPr>
          <w:rFonts w:ascii="Trebuchet MS" w:eastAsia="Trebuchet MS" w:hAnsi="Trebuchet MS" w:cs="Trebuchet MS"/>
          <w:spacing w:val="-1"/>
          <w:sz w:val="24"/>
          <w:szCs w:val="24"/>
        </w:rPr>
        <w:t>s</w:t>
      </w:r>
      <w:r>
        <w:rPr>
          <w:rFonts w:ascii="Trebuchet MS" w:eastAsia="Trebuchet MS" w:hAnsi="Trebuchet MS" w:cs="Trebuchet MS"/>
          <w:spacing w:val="1"/>
          <w:sz w:val="24"/>
          <w:szCs w:val="24"/>
        </w:rPr>
        <w:t>ta</w:t>
      </w:r>
      <w:r>
        <w:rPr>
          <w:rFonts w:ascii="Trebuchet MS" w:eastAsia="Trebuchet MS" w:hAnsi="Trebuchet MS" w:cs="Trebuchet MS"/>
          <w:sz w:val="24"/>
          <w:szCs w:val="24"/>
        </w:rPr>
        <w:t>rt</w:t>
      </w:r>
      <w:r>
        <w:rPr>
          <w:rFonts w:ascii="Trebuchet MS" w:eastAsia="Trebuchet MS" w:hAnsi="Trebuchet MS" w:cs="Trebuchet MS"/>
          <w:spacing w:val="-16"/>
          <w:sz w:val="24"/>
          <w:szCs w:val="24"/>
        </w:rPr>
        <w:t xml:space="preserve"> </w:t>
      </w:r>
      <w:r>
        <w:rPr>
          <w:rFonts w:ascii="Trebuchet MS" w:eastAsia="Trebuchet MS" w:hAnsi="Trebuchet MS" w:cs="Trebuchet MS"/>
          <w:spacing w:val="1"/>
          <w:sz w:val="24"/>
          <w:szCs w:val="24"/>
        </w:rPr>
        <w:t>ta</w:t>
      </w:r>
      <w:r>
        <w:rPr>
          <w:rFonts w:ascii="Trebuchet MS" w:eastAsia="Trebuchet MS" w:hAnsi="Trebuchet MS" w:cs="Trebuchet MS"/>
          <w:spacing w:val="-1"/>
          <w:sz w:val="24"/>
          <w:szCs w:val="24"/>
        </w:rPr>
        <w:t>lk</w:t>
      </w:r>
      <w:r>
        <w:rPr>
          <w:rFonts w:ascii="Trebuchet MS" w:eastAsia="Trebuchet MS" w:hAnsi="Trebuchet MS" w:cs="Trebuchet MS"/>
          <w:spacing w:val="1"/>
          <w:sz w:val="24"/>
          <w:szCs w:val="24"/>
        </w:rPr>
        <w:t>in</w:t>
      </w:r>
      <w:r>
        <w:rPr>
          <w:rFonts w:ascii="Trebuchet MS" w:eastAsia="Trebuchet MS" w:hAnsi="Trebuchet MS" w:cs="Trebuchet MS"/>
          <w:sz w:val="24"/>
          <w:szCs w:val="24"/>
        </w:rPr>
        <w:t>g</w:t>
      </w:r>
      <w:r>
        <w:rPr>
          <w:rFonts w:ascii="Trebuchet MS" w:eastAsia="Trebuchet MS" w:hAnsi="Trebuchet MS" w:cs="Trebuchet MS"/>
          <w:spacing w:val="-18"/>
          <w:sz w:val="24"/>
          <w:szCs w:val="24"/>
        </w:rPr>
        <w:t xml:space="preserve"> </w:t>
      </w:r>
      <w:r>
        <w:rPr>
          <w:rFonts w:ascii="Trebuchet MS" w:eastAsia="Trebuchet MS" w:hAnsi="Trebuchet MS" w:cs="Trebuchet MS"/>
          <w:spacing w:val="1"/>
          <w:sz w:val="24"/>
          <w:szCs w:val="24"/>
        </w:rPr>
        <w:t>a</w:t>
      </w:r>
      <w:r>
        <w:rPr>
          <w:rFonts w:ascii="Trebuchet MS" w:eastAsia="Trebuchet MS" w:hAnsi="Trebuchet MS" w:cs="Trebuchet MS"/>
          <w:spacing w:val="-2"/>
          <w:sz w:val="24"/>
          <w:szCs w:val="24"/>
        </w:rPr>
        <w:t>b</w:t>
      </w:r>
      <w:r>
        <w:rPr>
          <w:rFonts w:ascii="Trebuchet MS" w:eastAsia="Trebuchet MS" w:hAnsi="Trebuchet MS" w:cs="Trebuchet MS"/>
          <w:spacing w:val="1"/>
          <w:sz w:val="24"/>
          <w:szCs w:val="24"/>
        </w:rPr>
        <w:t>ou</w:t>
      </w:r>
      <w:r>
        <w:rPr>
          <w:rFonts w:ascii="Trebuchet MS" w:eastAsia="Trebuchet MS" w:hAnsi="Trebuchet MS" w:cs="Trebuchet MS"/>
          <w:sz w:val="24"/>
          <w:szCs w:val="24"/>
        </w:rPr>
        <w:t>t</w:t>
      </w:r>
      <w:r>
        <w:rPr>
          <w:rFonts w:ascii="Trebuchet MS" w:eastAsia="Trebuchet MS" w:hAnsi="Trebuchet MS" w:cs="Trebuchet MS"/>
          <w:spacing w:val="-16"/>
          <w:sz w:val="24"/>
          <w:szCs w:val="24"/>
        </w:rPr>
        <w:t xml:space="preserve"> </w:t>
      </w:r>
      <w:r>
        <w:rPr>
          <w:rFonts w:ascii="Trebuchet MS" w:eastAsia="Trebuchet MS" w:hAnsi="Trebuchet MS" w:cs="Trebuchet MS"/>
          <w:sz w:val="24"/>
          <w:szCs w:val="24"/>
        </w:rPr>
        <w:t>REAL</w:t>
      </w:r>
      <w:r>
        <w:rPr>
          <w:rFonts w:ascii="Trebuchet MS" w:eastAsia="Trebuchet MS" w:hAnsi="Trebuchet MS" w:cs="Trebuchet MS"/>
          <w:spacing w:val="-16"/>
          <w:sz w:val="24"/>
          <w:szCs w:val="24"/>
        </w:rPr>
        <w:t xml:space="preserve"> </w:t>
      </w:r>
      <w:r>
        <w:rPr>
          <w:rFonts w:ascii="Trebuchet MS" w:eastAsia="Trebuchet MS" w:hAnsi="Trebuchet MS" w:cs="Trebuchet MS"/>
          <w:spacing w:val="-1"/>
          <w:sz w:val="24"/>
          <w:szCs w:val="24"/>
        </w:rPr>
        <w:t>s</w:t>
      </w:r>
      <w:r>
        <w:rPr>
          <w:rFonts w:ascii="Trebuchet MS" w:eastAsia="Trebuchet MS" w:hAnsi="Trebuchet MS" w:cs="Trebuchet MS"/>
          <w:spacing w:val="1"/>
          <w:sz w:val="24"/>
          <w:szCs w:val="24"/>
        </w:rPr>
        <w:t>o</w:t>
      </w:r>
      <w:r>
        <w:rPr>
          <w:rFonts w:ascii="Trebuchet MS" w:eastAsia="Trebuchet MS" w:hAnsi="Trebuchet MS" w:cs="Trebuchet MS"/>
          <w:spacing w:val="-1"/>
          <w:sz w:val="24"/>
          <w:szCs w:val="24"/>
        </w:rPr>
        <w:t>l</w:t>
      </w:r>
      <w:r>
        <w:rPr>
          <w:rFonts w:ascii="Trebuchet MS" w:eastAsia="Trebuchet MS" w:hAnsi="Trebuchet MS" w:cs="Trebuchet MS"/>
          <w:spacing w:val="1"/>
          <w:sz w:val="24"/>
          <w:szCs w:val="24"/>
        </w:rPr>
        <w:t>uti</w:t>
      </w:r>
      <w:r>
        <w:rPr>
          <w:rFonts w:ascii="Trebuchet MS" w:eastAsia="Trebuchet MS" w:hAnsi="Trebuchet MS" w:cs="Trebuchet MS"/>
          <w:spacing w:val="-2"/>
          <w:sz w:val="24"/>
          <w:szCs w:val="24"/>
        </w:rPr>
        <w:t>o</w:t>
      </w:r>
      <w:r>
        <w:rPr>
          <w:rFonts w:ascii="Trebuchet MS" w:eastAsia="Trebuchet MS" w:hAnsi="Trebuchet MS" w:cs="Trebuchet MS"/>
          <w:spacing w:val="1"/>
          <w:sz w:val="24"/>
          <w:szCs w:val="24"/>
        </w:rPr>
        <w:t>n</w:t>
      </w:r>
      <w:r>
        <w:rPr>
          <w:rFonts w:ascii="Trebuchet MS" w:eastAsia="Trebuchet MS" w:hAnsi="Trebuchet MS" w:cs="Trebuchet MS"/>
          <w:spacing w:val="-1"/>
          <w:sz w:val="24"/>
          <w:szCs w:val="24"/>
        </w:rPr>
        <w:t>s</w:t>
      </w:r>
      <w:r>
        <w:rPr>
          <w:rFonts w:ascii="Trebuchet MS" w:eastAsia="Trebuchet MS" w:hAnsi="Trebuchet MS" w:cs="Trebuchet MS"/>
          <w:sz w:val="24"/>
          <w:szCs w:val="24"/>
        </w:rPr>
        <w:t>.</w:t>
      </w:r>
      <w:r>
        <w:rPr>
          <w:rFonts w:ascii="Trebuchet MS" w:eastAsia="Trebuchet MS" w:hAnsi="Trebuchet MS" w:cs="Trebuchet MS"/>
          <w:spacing w:val="-16"/>
          <w:sz w:val="24"/>
          <w:szCs w:val="24"/>
        </w:rPr>
        <w:t xml:space="preserve"> </w:t>
      </w:r>
      <w:r>
        <w:rPr>
          <w:rFonts w:ascii="Trebuchet MS" w:eastAsia="Trebuchet MS" w:hAnsi="Trebuchet MS" w:cs="Trebuchet MS"/>
          <w:sz w:val="24"/>
          <w:szCs w:val="24"/>
        </w:rPr>
        <w:t>She</w:t>
      </w:r>
      <w:r>
        <w:rPr>
          <w:rFonts w:ascii="Trebuchet MS" w:eastAsia="Trebuchet MS" w:hAnsi="Trebuchet MS" w:cs="Trebuchet MS"/>
          <w:spacing w:val="-16"/>
          <w:sz w:val="24"/>
          <w:szCs w:val="24"/>
        </w:rPr>
        <w:t xml:space="preserve"> </w:t>
      </w:r>
      <w:r>
        <w:rPr>
          <w:rFonts w:ascii="Trebuchet MS" w:eastAsia="Trebuchet MS" w:hAnsi="Trebuchet MS" w:cs="Trebuchet MS"/>
          <w:spacing w:val="1"/>
          <w:sz w:val="24"/>
          <w:szCs w:val="24"/>
        </w:rPr>
        <w:t>i</w:t>
      </w:r>
      <w:r>
        <w:rPr>
          <w:rFonts w:ascii="Trebuchet MS" w:eastAsia="Trebuchet MS" w:hAnsi="Trebuchet MS" w:cs="Trebuchet MS"/>
          <w:sz w:val="24"/>
          <w:szCs w:val="24"/>
        </w:rPr>
        <w:t>s</w:t>
      </w:r>
      <w:r>
        <w:rPr>
          <w:rFonts w:ascii="Trebuchet MS" w:eastAsia="Trebuchet MS" w:hAnsi="Trebuchet MS" w:cs="Trebuchet MS"/>
          <w:spacing w:val="-18"/>
          <w:sz w:val="24"/>
          <w:szCs w:val="24"/>
        </w:rPr>
        <w:t xml:space="preserve"> </w:t>
      </w:r>
      <w:r>
        <w:rPr>
          <w:rFonts w:ascii="Trebuchet MS" w:eastAsia="Trebuchet MS" w:hAnsi="Trebuchet MS" w:cs="Trebuchet MS"/>
          <w:sz w:val="24"/>
          <w:szCs w:val="24"/>
        </w:rPr>
        <w:t>p</w:t>
      </w:r>
      <w:r>
        <w:rPr>
          <w:rFonts w:ascii="Trebuchet MS" w:eastAsia="Trebuchet MS" w:hAnsi="Trebuchet MS" w:cs="Trebuchet MS"/>
          <w:spacing w:val="1"/>
          <w:sz w:val="24"/>
          <w:szCs w:val="24"/>
        </w:rPr>
        <w:t>a</w:t>
      </w:r>
      <w:r>
        <w:rPr>
          <w:rFonts w:ascii="Trebuchet MS" w:eastAsia="Trebuchet MS" w:hAnsi="Trebuchet MS" w:cs="Trebuchet MS"/>
          <w:spacing w:val="-1"/>
          <w:sz w:val="24"/>
          <w:szCs w:val="24"/>
        </w:rPr>
        <w:t>ss</w:t>
      </w:r>
      <w:r>
        <w:rPr>
          <w:rFonts w:ascii="Trebuchet MS" w:eastAsia="Trebuchet MS" w:hAnsi="Trebuchet MS" w:cs="Trebuchet MS"/>
          <w:spacing w:val="1"/>
          <w:sz w:val="24"/>
          <w:szCs w:val="24"/>
        </w:rPr>
        <w:t>ionat</w:t>
      </w:r>
      <w:r>
        <w:rPr>
          <w:rFonts w:ascii="Trebuchet MS" w:eastAsia="Trebuchet MS" w:hAnsi="Trebuchet MS" w:cs="Trebuchet MS"/>
          <w:sz w:val="24"/>
          <w:szCs w:val="24"/>
        </w:rPr>
        <w:t>e</w:t>
      </w:r>
      <w:r>
        <w:rPr>
          <w:rFonts w:ascii="Trebuchet MS" w:eastAsia="Trebuchet MS" w:hAnsi="Trebuchet MS" w:cs="Trebuchet MS"/>
          <w:spacing w:val="-16"/>
          <w:sz w:val="24"/>
          <w:szCs w:val="24"/>
        </w:rPr>
        <w:t xml:space="preserve"> </w:t>
      </w:r>
      <w:r>
        <w:rPr>
          <w:rFonts w:ascii="Trebuchet MS" w:eastAsia="Trebuchet MS" w:hAnsi="Trebuchet MS" w:cs="Trebuchet MS"/>
          <w:spacing w:val="-1"/>
          <w:sz w:val="24"/>
          <w:szCs w:val="24"/>
        </w:rPr>
        <w:t>a</w:t>
      </w:r>
      <w:r>
        <w:rPr>
          <w:rFonts w:ascii="Trebuchet MS" w:eastAsia="Trebuchet MS" w:hAnsi="Trebuchet MS" w:cs="Trebuchet MS"/>
          <w:sz w:val="24"/>
          <w:szCs w:val="24"/>
        </w:rPr>
        <w:t>b</w:t>
      </w:r>
      <w:r>
        <w:rPr>
          <w:rFonts w:ascii="Trebuchet MS" w:eastAsia="Trebuchet MS" w:hAnsi="Trebuchet MS" w:cs="Trebuchet MS"/>
          <w:spacing w:val="1"/>
          <w:sz w:val="24"/>
          <w:szCs w:val="24"/>
        </w:rPr>
        <w:t>o</w:t>
      </w:r>
      <w:r>
        <w:rPr>
          <w:rFonts w:ascii="Trebuchet MS" w:eastAsia="Trebuchet MS" w:hAnsi="Trebuchet MS" w:cs="Trebuchet MS"/>
          <w:spacing w:val="-2"/>
          <w:sz w:val="24"/>
          <w:szCs w:val="24"/>
        </w:rPr>
        <w:t>u</w:t>
      </w:r>
      <w:r>
        <w:rPr>
          <w:rFonts w:ascii="Trebuchet MS" w:eastAsia="Trebuchet MS" w:hAnsi="Trebuchet MS" w:cs="Trebuchet MS"/>
          <w:sz w:val="24"/>
          <w:szCs w:val="24"/>
        </w:rPr>
        <w:t xml:space="preserve">t </w:t>
      </w:r>
      <w:r>
        <w:rPr>
          <w:rFonts w:ascii="Trebuchet MS" w:eastAsia="Trebuchet MS" w:hAnsi="Trebuchet MS" w:cs="Trebuchet MS"/>
          <w:spacing w:val="1"/>
          <w:sz w:val="24"/>
          <w:szCs w:val="24"/>
        </w:rPr>
        <w:t>th</w:t>
      </w:r>
      <w:r>
        <w:rPr>
          <w:rFonts w:ascii="Trebuchet MS" w:eastAsia="Trebuchet MS" w:hAnsi="Trebuchet MS" w:cs="Trebuchet MS"/>
          <w:sz w:val="24"/>
          <w:szCs w:val="24"/>
        </w:rPr>
        <w:t>e</w:t>
      </w:r>
      <w:r>
        <w:rPr>
          <w:rFonts w:ascii="Trebuchet MS" w:eastAsia="Trebuchet MS" w:hAnsi="Trebuchet MS" w:cs="Trebuchet MS"/>
          <w:spacing w:val="-6"/>
          <w:sz w:val="24"/>
          <w:szCs w:val="24"/>
        </w:rPr>
        <w:t xml:space="preserve"> </w:t>
      </w:r>
      <w:r>
        <w:rPr>
          <w:rFonts w:ascii="Trebuchet MS" w:eastAsia="Trebuchet MS" w:hAnsi="Trebuchet MS" w:cs="Trebuchet MS"/>
          <w:spacing w:val="1"/>
          <w:sz w:val="24"/>
          <w:szCs w:val="24"/>
        </w:rPr>
        <w:t>i</w:t>
      </w:r>
      <w:r>
        <w:rPr>
          <w:rFonts w:ascii="Trebuchet MS" w:eastAsia="Trebuchet MS" w:hAnsi="Trebuchet MS" w:cs="Trebuchet MS"/>
          <w:spacing w:val="-1"/>
          <w:sz w:val="24"/>
          <w:szCs w:val="24"/>
        </w:rPr>
        <w:t>ss</w:t>
      </w:r>
      <w:r>
        <w:rPr>
          <w:rFonts w:ascii="Trebuchet MS" w:eastAsia="Trebuchet MS" w:hAnsi="Trebuchet MS" w:cs="Trebuchet MS"/>
          <w:spacing w:val="1"/>
          <w:sz w:val="24"/>
          <w:szCs w:val="24"/>
        </w:rPr>
        <w:t>ue</w:t>
      </w:r>
      <w:r>
        <w:rPr>
          <w:rFonts w:ascii="Trebuchet MS" w:eastAsia="Trebuchet MS" w:hAnsi="Trebuchet MS" w:cs="Trebuchet MS"/>
          <w:sz w:val="24"/>
          <w:szCs w:val="24"/>
        </w:rPr>
        <w:t>s</w:t>
      </w:r>
      <w:r>
        <w:rPr>
          <w:rFonts w:ascii="Trebuchet MS" w:eastAsia="Trebuchet MS" w:hAnsi="Trebuchet MS" w:cs="Trebuchet MS"/>
          <w:spacing w:val="-9"/>
          <w:sz w:val="24"/>
          <w:szCs w:val="24"/>
        </w:rPr>
        <w:t xml:space="preserve"> </w:t>
      </w:r>
      <w:r>
        <w:rPr>
          <w:rFonts w:ascii="Trebuchet MS" w:eastAsia="Trebuchet MS" w:hAnsi="Trebuchet MS" w:cs="Trebuchet MS"/>
          <w:sz w:val="24"/>
          <w:szCs w:val="24"/>
        </w:rPr>
        <w:t>of</w:t>
      </w:r>
      <w:r>
        <w:rPr>
          <w:rFonts w:ascii="Trebuchet MS" w:eastAsia="Trebuchet MS" w:hAnsi="Trebuchet MS" w:cs="Trebuchet MS"/>
          <w:spacing w:val="-7"/>
          <w:sz w:val="24"/>
          <w:szCs w:val="24"/>
        </w:rPr>
        <w:t xml:space="preserve"> </w:t>
      </w:r>
      <w:r>
        <w:rPr>
          <w:rFonts w:ascii="Trebuchet MS" w:eastAsia="Trebuchet MS" w:hAnsi="Trebuchet MS" w:cs="Trebuchet MS"/>
          <w:sz w:val="24"/>
          <w:szCs w:val="24"/>
        </w:rPr>
        <w:t>v</w:t>
      </w:r>
      <w:r>
        <w:rPr>
          <w:rFonts w:ascii="Trebuchet MS" w:eastAsia="Trebuchet MS" w:hAnsi="Trebuchet MS" w:cs="Trebuchet MS"/>
          <w:spacing w:val="-1"/>
          <w:sz w:val="24"/>
          <w:szCs w:val="24"/>
        </w:rPr>
        <w:t>i</w:t>
      </w:r>
      <w:r>
        <w:rPr>
          <w:rFonts w:ascii="Trebuchet MS" w:eastAsia="Trebuchet MS" w:hAnsi="Trebuchet MS" w:cs="Trebuchet MS"/>
          <w:sz w:val="24"/>
          <w:szCs w:val="24"/>
        </w:rPr>
        <w:t>o</w:t>
      </w:r>
      <w:r>
        <w:rPr>
          <w:rFonts w:ascii="Trebuchet MS" w:eastAsia="Trebuchet MS" w:hAnsi="Trebuchet MS" w:cs="Trebuchet MS"/>
          <w:spacing w:val="-1"/>
          <w:sz w:val="24"/>
          <w:szCs w:val="24"/>
        </w:rPr>
        <w:t>l</w:t>
      </w:r>
      <w:r>
        <w:rPr>
          <w:rFonts w:ascii="Trebuchet MS" w:eastAsia="Trebuchet MS" w:hAnsi="Trebuchet MS" w:cs="Trebuchet MS"/>
          <w:spacing w:val="1"/>
          <w:sz w:val="24"/>
          <w:szCs w:val="24"/>
        </w:rPr>
        <w:t>e</w:t>
      </w:r>
      <w:r>
        <w:rPr>
          <w:rFonts w:ascii="Trebuchet MS" w:eastAsia="Trebuchet MS" w:hAnsi="Trebuchet MS" w:cs="Trebuchet MS"/>
          <w:spacing w:val="-1"/>
          <w:sz w:val="24"/>
          <w:szCs w:val="24"/>
        </w:rPr>
        <w:t>n</w:t>
      </w:r>
      <w:r>
        <w:rPr>
          <w:rFonts w:ascii="Trebuchet MS" w:eastAsia="Trebuchet MS" w:hAnsi="Trebuchet MS" w:cs="Trebuchet MS"/>
          <w:spacing w:val="1"/>
          <w:sz w:val="24"/>
          <w:szCs w:val="24"/>
        </w:rPr>
        <w:t>c</w:t>
      </w:r>
      <w:r>
        <w:rPr>
          <w:rFonts w:ascii="Trebuchet MS" w:eastAsia="Trebuchet MS" w:hAnsi="Trebuchet MS" w:cs="Trebuchet MS"/>
          <w:sz w:val="24"/>
          <w:szCs w:val="24"/>
        </w:rPr>
        <w:t>e</w:t>
      </w:r>
      <w:r>
        <w:rPr>
          <w:rFonts w:ascii="Trebuchet MS" w:eastAsia="Trebuchet MS" w:hAnsi="Trebuchet MS" w:cs="Trebuchet MS"/>
          <w:spacing w:val="-9"/>
          <w:sz w:val="24"/>
          <w:szCs w:val="24"/>
        </w:rPr>
        <w:t xml:space="preserve"> </w:t>
      </w:r>
      <w:r>
        <w:rPr>
          <w:rFonts w:ascii="Trebuchet MS" w:eastAsia="Trebuchet MS" w:hAnsi="Trebuchet MS" w:cs="Trebuchet MS"/>
          <w:spacing w:val="1"/>
          <w:sz w:val="24"/>
          <w:szCs w:val="24"/>
        </w:rPr>
        <w:t>a</w:t>
      </w:r>
      <w:r>
        <w:rPr>
          <w:rFonts w:ascii="Trebuchet MS" w:eastAsia="Trebuchet MS" w:hAnsi="Trebuchet MS" w:cs="Trebuchet MS"/>
          <w:sz w:val="24"/>
          <w:szCs w:val="24"/>
        </w:rPr>
        <w:t>ga</w:t>
      </w:r>
      <w:r>
        <w:rPr>
          <w:rFonts w:ascii="Trebuchet MS" w:eastAsia="Trebuchet MS" w:hAnsi="Trebuchet MS" w:cs="Trebuchet MS"/>
          <w:spacing w:val="-1"/>
          <w:sz w:val="24"/>
          <w:szCs w:val="24"/>
        </w:rPr>
        <w:t>i</w:t>
      </w:r>
      <w:r>
        <w:rPr>
          <w:rFonts w:ascii="Trebuchet MS" w:eastAsia="Trebuchet MS" w:hAnsi="Trebuchet MS" w:cs="Trebuchet MS"/>
          <w:spacing w:val="1"/>
          <w:sz w:val="24"/>
          <w:szCs w:val="24"/>
        </w:rPr>
        <w:t>n</w:t>
      </w:r>
      <w:r>
        <w:rPr>
          <w:rFonts w:ascii="Trebuchet MS" w:eastAsia="Trebuchet MS" w:hAnsi="Trebuchet MS" w:cs="Trebuchet MS"/>
          <w:spacing w:val="-1"/>
          <w:sz w:val="24"/>
          <w:szCs w:val="24"/>
        </w:rPr>
        <w:t>s</w:t>
      </w:r>
      <w:r>
        <w:rPr>
          <w:rFonts w:ascii="Trebuchet MS" w:eastAsia="Trebuchet MS" w:hAnsi="Trebuchet MS" w:cs="Trebuchet MS"/>
          <w:sz w:val="24"/>
          <w:szCs w:val="24"/>
        </w:rPr>
        <w:t>t</w:t>
      </w:r>
      <w:r>
        <w:rPr>
          <w:rFonts w:ascii="Trebuchet MS" w:eastAsia="Trebuchet MS" w:hAnsi="Trebuchet MS" w:cs="Trebuchet MS"/>
          <w:spacing w:val="-7"/>
          <w:sz w:val="24"/>
          <w:szCs w:val="24"/>
        </w:rPr>
        <w:t xml:space="preserve"> </w:t>
      </w:r>
      <w:r>
        <w:rPr>
          <w:rFonts w:ascii="Trebuchet MS" w:eastAsia="Trebuchet MS" w:hAnsi="Trebuchet MS" w:cs="Trebuchet MS"/>
          <w:spacing w:val="-1"/>
          <w:sz w:val="24"/>
          <w:szCs w:val="24"/>
        </w:rPr>
        <w:t>w</w:t>
      </w:r>
      <w:r>
        <w:rPr>
          <w:rFonts w:ascii="Trebuchet MS" w:eastAsia="Trebuchet MS" w:hAnsi="Trebuchet MS" w:cs="Trebuchet MS"/>
          <w:sz w:val="24"/>
          <w:szCs w:val="24"/>
        </w:rPr>
        <w:t>om</w:t>
      </w:r>
      <w:r>
        <w:rPr>
          <w:rFonts w:ascii="Trebuchet MS" w:eastAsia="Trebuchet MS" w:hAnsi="Trebuchet MS" w:cs="Trebuchet MS"/>
          <w:spacing w:val="1"/>
          <w:sz w:val="24"/>
          <w:szCs w:val="24"/>
        </w:rPr>
        <w:t>e</w:t>
      </w:r>
      <w:r>
        <w:rPr>
          <w:rFonts w:ascii="Trebuchet MS" w:eastAsia="Trebuchet MS" w:hAnsi="Trebuchet MS" w:cs="Trebuchet MS"/>
          <w:sz w:val="24"/>
          <w:szCs w:val="24"/>
        </w:rPr>
        <w:t>n</w:t>
      </w:r>
      <w:r>
        <w:rPr>
          <w:rFonts w:ascii="Trebuchet MS" w:eastAsia="Trebuchet MS" w:hAnsi="Trebuchet MS" w:cs="Trebuchet MS"/>
          <w:spacing w:val="-7"/>
          <w:sz w:val="24"/>
          <w:szCs w:val="24"/>
        </w:rPr>
        <w:t xml:space="preserve"> </w:t>
      </w:r>
      <w:r>
        <w:rPr>
          <w:rFonts w:ascii="Trebuchet MS" w:eastAsia="Trebuchet MS" w:hAnsi="Trebuchet MS" w:cs="Trebuchet MS"/>
          <w:spacing w:val="-1"/>
          <w:sz w:val="24"/>
          <w:szCs w:val="24"/>
        </w:rPr>
        <w:t>a</w:t>
      </w:r>
      <w:r>
        <w:rPr>
          <w:rFonts w:ascii="Trebuchet MS" w:eastAsia="Trebuchet MS" w:hAnsi="Trebuchet MS" w:cs="Trebuchet MS"/>
          <w:spacing w:val="1"/>
          <w:sz w:val="24"/>
          <w:szCs w:val="24"/>
        </w:rPr>
        <w:t>n</w:t>
      </w:r>
      <w:r>
        <w:rPr>
          <w:rFonts w:ascii="Trebuchet MS" w:eastAsia="Trebuchet MS" w:hAnsi="Trebuchet MS" w:cs="Trebuchet MS"/>
          <w:sz w:val="24"/>
          <w:szCs w:val="24"/>
        </w:rPr>
        <w:t>d</w:t>
      </w:r>
      <w:r>
        <w:rPr>
          <w:rFonts w:ascii="Trebuchet MS" w:eastAsia="Trebuchet MS" w:hAnsi="Trebuchet MS" w:cs="Trebuchet MS"/>
          <w:spacing w:val="-7"/>
          <w:sz w:val="24"/>
          <w:szCs w:val="24"/>
        </w:rPr>
        <w:t xml:space="preserve"> </w:t>
      </w:r>
      <w:r>
        <w:rPr>
          <w:rFonts w:ascii="Trebuchet MS" w:eastAsia="Trebuchet MS" w:hAnsi="Trebuchet MS" w:cs="Trebuchet MS"/>
          <w:sz w:val="24"/>
          <w:szCs w:val="24"/>
        </w:rPr>
        <w:t>gi</w:t>
      </w:r>
      <w:r>
        <w:rPr>
          <w:rFonts w:ascii="Trebuchet MS" w:eastAsia="Trebuchet MS" w:hAnsi="Trebuchet MS" w:cs="Trebuchet MS"/>
          <w:spacing w:val="-2"/>
          <w:sz w:val="24"/>
          <w:szCs w:val="24"/>
        </w:rPr>
        <w:t>r</w:t>
      </w:r>
      <w:r>
        <w:rPr>
          <w:rFonts w:ascii="Trebuchet MS" w:eastAsia="Trebuchet MS" w:hAnsi="Trebuchet MS" w:cs="Trebuchet MS"/>
          <w:spacing w:val="-1"/>
          <w:sz w:val="24"/>
          <w:szCs w:val="24"/>
        </w:rPr>
        <w:t>ls</w:t>
      </w:r>
      <w:r>
        <w:rPr>
          <w:rFonts w:ascii="Trebuchet MS" w:eastAsia="Trebuchet MS" w:hAnsi="Trebuchet MS" w:cs="Trebuchet MS"/>
          <w:sz w:val="24"/>
          <w:szCs w:val="24"/>
        </w:rPr>
        <w:t>,</w:t>
      </w:r>
      <w:r>
        <w:rPr>
          <w:rFonts w:ascii="Trebuchet MS" w:eastAsia="Trebuchet MS" w:hAnsi="Trebuchet MS" w:cs="Trebuchet MS"/>
          <w:spacing w:val="-7"/>
          <w:sz w:val="24"/>
          <w:szCs w:val="24"/>
        </w:rPr>
        <w:t xml:space="preserve"> </w:t>
      </w:r>
      <w:r>
        <w:rPr>
          <w:rFonts w:ascii="Trebuchet MS" w:eastAsia="Trebuchet MS" w:hAnsi="Trebuchet MS" w:cs="Trebuchet MS"/>
          <w:spacing w:val="-1"/>
          <w:sz w:val="24"/>
          <w:szCs w:val="24"/>
        </w:rPr>
        <w:t>w</w:t>
      </w:r>
      <w:r>
        <w:rPr>
          <w:rFonts w:ascii="Trebuchet MS" w:eastAsia="Trebuchet MS" w:hAnsi="Trebuchet MS" w:cs="Trebuchet MS"/>
          <w:sz w:val="24"/>
          <w:szCs w:val="24"/>
        </w:rPr>
        <w:t>om</w:t>
      </w:r>
      <w:r>
        <w:rPr>
          <w:rFonts w:ascii="Trebuchet MS" w:eastAsia="Trebuchet MS" w:hAnsi="Trebuchet MS" w:cs="Trebuchet MS"/>
          <w:spacing w:val="1"/>
          <w:sz w:val="24"/>
          <w:szCs w:val="24"/>
        </w:rPr>
        <w:t>e</w:t>
      </w:r>
      <w:r>
        <w:rPr>
          <w:rFonts w:ascii="Trebuchet MS" w:eastAsia="Trebuchet MS" w:hAnsi="Trebuchet MS" w:cs="Trebuchet MS"/>
          <w:sz w:val="24"/>
          <w:szCs w:val="24"/>
        </w:rPr>
        <w:t>n</w:t>
      </w:r>
      <w:r>
        <w:rPr>
          <w:rFonts w:ascii="Trebuchet MS" w:eastAsia="Trebuchet MS" w:hAnsi="Trebuchet MS" w:cs="Trebuchet MS"/>
          <w:spacing w:val="-7"/>
          <w:sz w:val="24"/>
          <w:szCs w:val="24"/>
        </w:rPr>
        <w:t xml:space="preserve"> </w:t>
      </w:r>
      <w:r>
        <w:rPr>
          <w:rFonts w:ascii="Trebuchet MS" w:eastAsia="Trebuchet MS" w:hAnsi="Trebuchet MS" w:cs="Trebuchet MS"/>
          <w:spacing w:val="1"/>
          <w:sz w:val="24"/>
          <w:szCs w:val="24"/>
        </w:rPr>
        <w:t>i</w:t>
      </w:r>
      <w:r>
        <w:rPr>
          <w:rFonts w:ascii="Trebuchet MS" w:eastAsia="Trebuchet MS" w:hAnsi="Trebuchet MS" w:cs="Trebuchet MS"/>
          <w:sz w:val="24"/>
          <w:szCs w:val="24"/>
        </w:rPr>
        <w:t>n</w:t>
      </w:r>
      <w:r>
        <w:rPr>
          <w:rFonts w:ascii="Trebuchet MS" w:eastAsia="Trebuchet MS" w:hAnsi="Trebuchet MS" w:cs="Trebuchet MS"/>
          <w:spacing w:val="-7"/>
          <w:sz w:val="24"/>
          <w:szCs w:val="24"/>
        </w:rPr>
        <w:t xml:space="preserve"> </w:t>
      </w:r>
      <w:r>
        <w:rPr>
          <w:rFonts w:ascii="Trebuchet MS" w:eastAsia="Trebuchet MS" w:hAnsi="Trebuchet MS" w:cs="Trebuchet MS"/>
          <w:sz w:val="24"/>
          <w:szCs w:val="24"/>
        </w:rPr>
        <w:t>d</w:t>
      </w:r>
      <w:r>
        <w:rPr>
          <w:rFonts w:ascii="Trebuchet MS" w:eastAsia="Trebuchet MS" w:hAnsi="Trebuchet MS" w:cs="Trebuchet MS"/>
          <w:spacing w:val="-1"/>
          <w:sz w:val="24"/>
          <w:szCs w:val="24"/>
        </w:rPr>
        <w:t>e</w:t>
      </w:r>
      <w:r>
        <w:rPr>
          <w:rFonts w:ascii="Trebuchet MS" w:eastAsia="Trebuchet MS" w:hAnsi="Trebuchet MS" w:cs="Trebuchet MS"/>
          <w:spacing w:val="1"/>
          <w:sz w:val="24"/>
          <w:szCs w:val="24"/>
        </w:rPr>
        <w:t>ci</w:t>
      </w:r>
      <w:r>
        <w:rPr>
          <w:rFonts w:ascii="Trebuchet MS" w:eastAsia="Trebuchet MS" w:hAnsi="Trebuchet MS" w:cs="Trebuchet MS"/>
          <w:spacing w:val="-1"/>
          <w:sz w:val="24"/>
          <w:szCs w:val="24"/>
        </w:rPr>
        <w:t>s</w:t>
      </w:r>
      <w:r>
        <w:rPr>
          <w:rFonts w:ascii="Trebuchet MS" w:eastAsia="Trebuchet MS" w:hAnsi="Trebuchet MS" w:cs="Trebuchet MS"/>
          <w:spacing w:val="1"/>
          <w:sz w:val="24"/>
          <w:szCs w:val="24"/>
        </w:rPr>
        <w:t>i</w:t>
      </w:r>
      <w:r>
        <w:rPr>
          <w:rFonts w:ascii="Trebuchet MS" w:eastAsia="Trebuchet MS" w:hAnsi="Trebuchet MS" w:cs="Trebuchet MS"/>
          <w:spacing w:val="-2"/>
          <w:sz w:val="24"/>
          <w:szCs w:val="24"/>
        </w:rPr>
        <w:t>o</w:t>
      </w:r>
      <w:r>
        <w:rPr>
          <w:rFonts w:ascii="Trebuchet MS" w:eastAsia="Trebuchet MS" w:hAnsi="Trebuchet MS" w:cs="Trebuchet MS"/>
          <w:sz w:val="24"/>
          <w:szCs w:val="24"/>
        </w:rPr>
        <w:t>n</w:t>
      </w:r>
      <w:r>
        <w:rPr>
          <w:rFonts w:ascii="Trebuchet MS" w:eastAsia="Trebuchet MS" w:hAnsi="Trebuchet MS" w:cs="Trebuchet MS"/>
          <w:spacing w:val="-9"/>
          <w:sz w:val="24"/>
          <w:szCs w:val="24"/>
        </w:rPr>
        <w:t xml:space="preserve"> </w:t>
      </w:r>
      <w:r>
        <w:rPr>
          <w:rFonts w:ascii="Trebuchet MS" w:eastAsia="Trebuchet MS" w:hAnsi="Trebuchet MS" w:cs="Trebuchet MS"/>
          <w:sz w:val="24"/>
          <w:szCs w:val="24"/>
        </w:rPr>
        <w:t>m</w:t>
      </w:r>
      <w:r>
        <w:rPr>
          <w:rFonts w:ascii="Trebuchet MS" w:eastAsia="Trebuchet MS" w:hAnsi="Trebuchet MS" w:cs="Trebuchet MS"/>
          <w:spacing w:val="1"/>
          <w:sz w:val="24"/>
          <w:szCs w:val="24"/>
        </w:rPr>
        <w:t>a</w:t>
      </w:r>
      <w:r>
        <w:rPr>
          <w:rFonts w:ascii="Trebuchet MS" w:eastAsia="Trebuchet MS" w:hAnsi="Trebuchet MS" w:cs="Trebuchet MS"/>
          <w:spacing w:val="-1"/>
          <w:sz w:val="24"/>
          <w:szCs w:val="24"/>
        </w:rPr>
        <w:t>k</w:t>
      </w:r>
      <w:r>
        <w:rPr>
          <w:rFonts w:ascii="Trebuchet MS" w:eastAsia="Trebuchet MS" w:hAnsi="Trebuchet MS" w:cs="Trebuchet MS"/>
          <w:spacing w:val="1"/>
          <w:sz w:val="24"/>
          <w:szCs w:val="24"/>
        </w:rPr>
        <w:t>in</w:t>
      </w:r>
      <w:r>
        <w:rPr>
          <w:rFonts w:ascii="Trebuchet MS" w:eastAsia="Trebuchet MS" w:hAnsi="Trebuchet MS" w:cs="Trebuchet MS"/>
          <w:sz w:val="24"/>
          <w:szCs w:val="24"/>
        </w:rPr>
        <w:t>g</w:t>
      </w:r>
      <w:r>
        <w:rPr>
          <w:rFonts w:ascii="Trebuchet MS" w:eastAsia="Trebuchet MS" w:hAnsi="Trebuchet MS" w:cs="Trebuchet MS"/>
          <w:spacing w:val="-8"/>
          <w:sz w:val="24"/>
          <w:szCs w:val="24"/>
        </w:rPr>
        <w:t xml:space="preserve"> </w:t>
      </w:r>
      <w:r>
        <w:rPr>
          <w:rFonts w:ascii="Trebuchet MS" w:eastAsia="Trebuchet MS" w:hAnsi="Trebuchet MS" w:cs="Trebuchet MS"/>
          <w:spacing w:val="1"/>
          <w:sz w:val="24"/>
          <w:szCs w:val="24"/>
        </w:rPr>
        <w:t>a</w:t>
      </w:r>
      <w:r>
        <w:rPr>
          <w:rFonts w:ascii="Trebuchet MS" w:eastAsia="Trebuchet MS" w:hAnsi="Trebuchet MS" w:cs="Trebuchet MS"/>
          <w:spacing w:val="-1"/>
          <w:sz w:val="24"/>
          <w:szCs w:val="24"/>
        </w:rPr>
        <w:t>n</w:t>
      </w:r>
      <w:r>
        <w:rPr>
          <w:rFonts w:ascii="Trebuchet MS" w:eastAsia="Trebuchet MS" w:hAnsi="Trebuchet MS" w:cs="Trebuchet MS"/>
          <w:sz w:val="24"/>
          <w:szCs w:val="24"/>
        </w:rPr>
        <w:t>d</w:t>
      </w:r>
      <w:r>
        <w:rPr>
          <w:rFonts w:ascii="Trebuchet MS" w:eastAsia="Trebuchet MS" w:hAnsi="Trebuchet MS" w:cs="Trebuchet MS"/>
          <w:spacing w:val="-7"/>
          <w:sz w:val="24"/>
          <w:szCs w:val="24"/>
        </w:rPr>
        <w:t xml:space="preserve"> </w:t>
      </w:r>
      <w:r>
        <w:rPr>
          <w:rFonts w:ascii="Trebuchet MS" w:eastAsia="Trebuchet MS" w:hAnsi="Trebuchet MS" w:cs="Trebuchet MS"/>
          <w:spacing w:val="-1"/>
          <w:sz w:val="24"/>
          <w:szCs w:val="24"/>
        </w:rPr>
        <w:t>w</w:t>
      </w:r>
      <w:r>
        <w:rPr>
          <w:rFonts w:ascii="Trebuchet MS" w:eastAsia="Trebuchet MS" w:hAnsi="Trebuchet MS" w:cs="Trebuchet MS"/>
          <w:sz w:val="24"/>
          <w:szCs w:val="24"/>
        </w:rPr>
        <w:t>om</w:t>
      </w:r>
      <w:r>
        <w:rPr>
          <w:rFonts w:ascii="Trebuchet MS" w:eastAsia="Trebuchet MS" w:hAnsi="Trebuchet MS" w:cs="Trebuchet MS"/>
          <w:spacing w:val="1"/>
          <w:sz w:val="24"/>
          <w:szCs w:val="24"/>
        </w:rPr>
        <w:t>en</w:t>
      </w:r>
      <w:r>
        <w:rPr>
          <w:rFonts w:ascii="Trebuchet MS" w:eastAsia="Trebuchet MS" w:hAnsi="Trebuchet MS" w:cs="Trebuchet MS"/>
          <w:sz w:val="24"/>
          <w:szCs w:val="24"/>
        </w:rPr>
        <w:t>’s pr</w:t>
      </w:r>
      <w:r>
        <w:rPr>
          <w:rFonts w:ascii="Trebuchet MS" w:eastAsia="Trebuchet MS" w:hAnsi="Trebuchet MS" w:cs="Trebuchet MS"/>
          <w:spacing w:val="1"/>
          <w:sz w:val="24"/>
          <w:szCs w:val="24"/>
        </w:rPr>
        <w:t>o</w:t>
      </w:r>
      <w:r>
        <w:rPr>
          <w:rFonts w:ascii="Trebuchet MS" w:eastAsia="Trebuchet MS" w:hAnsi="Trebuchet MS" w:cs="Trebuchet MS"/>
          <w:sz w:val="24"/>
          <w:szCs w:val="24"/>
        </w:rPr>
        <w:t>p</w:t>
      </w:r>
      <w:r>
        <w:rPr>
          <w:rFonts w:ascii="Trebuchet MS" w:eastAsia="Trebuchet MS" w:hAnsi="Trebuchet MS" w:cs="Trebuchet MS"/>
          <w:spacing w:val="-1"/>
          <w:sz w:val="24"/>
          <w:szCs w:val="24"/>
        </w:rPr>
        <w:t>e</w:t>
      </w:r>
      <w:r>
        <w:rPr>
          <w:rFonts w:ascii="Trebuchet MS" w:eastAsia="Trebuchet MS" w:hAnsi="Trebuchet MS" w:cs="Trebuchet MS"/>
          <w:sz w:val="24"/>
          <w:szCs w:val="24"/>
        </w:rPr>
        <w:t>r</w:t>
      </w:r>
      <w:r>
        <w:rPr>
          <w:rFonts w:ascii="Trebuchet MS" w:eastAsia="Trebuchet MS" w:hAnsi="Trebuchet MS" w:cs="Trebuchet MS"/>
          <w:spacing w:val="1"/>
          <w:sz w:val="24"/>
          <w:szCs w:val="24"/>
        </w:rPr>
        <w:t>t</w:t>
      </w:r>
      <w:r>
        <w:rPr>
          <w:rFonts w:ascii="Trebuchet MS" w:eastAsia="Trebuchet MS" w:hAnsi="Trebuchet MS" w:cs="Trebuchet MS"/>
          <w:sz w:val="24"/>
          <w:szCs w:val="24"/>
        </w:rPr>
        <w:t>y</w:t>
      </w:r>
      <w:r>
        <w:rPr>
          <w:rFonts w:ascii="Trebuchet MS" w:eastAsia="Trebuchet MS" w:hAnsi="Trebuchet MS" w:cs="Trebuchet MS"/>
          <w:spacing w:val="-3"/>
          <w:sz w:val="24"/>
          <w:szCs w:val="24"/>
        </w:rPr>
        <w:t xml:space="preserve"> </w:t>
      </w:r>
      <w:r>
        <w:rPr>
          <w:rFonts w:ascii="Trebuchet MS" w:eastAsia="Trebuchet MS" w:hAnsi="Trebuchet MS" w:cs="Trebuchet MS"/>
          <w:spacing w:val="1"/>
          <w:sz w:val="24"/>
          <w:szCs w:val="24"/>
        </w:rPr>
        <w:t>a</w:t>
      </w:r>
      <w:r>
        <w:rPr>
          <w:rFonts w:ascii="Trebuchet MS" w:eastAsia="Trebuchet MS" w:hAnsi="Trebuchet MS" w:cs="Trebuchet MS"/>
          <w:spacing w:val="-2"/>
          <w:sz w:val="24"/>
          <w:szCs w:val="24"/>
        </w:rPr>
        <w:t>n</w:t>
      </w:r>
      <w:r>
        <w:rPr>
          <w:rFonts w:ascii="Trebuchet MS" w:eastAsia="Trebuchet MS" w:hAnsi="Trebuchet MS" w:cs="Trebuchet MS"/>
          <w:sz w:val="24"/>
          <w:szCs w:val="24"/>
        </w:rPr>
        <w:t>d</w:t>
      </w:r>
      <w:r>
        <w:rPr>
          <w:rFonts w:ascii="Trebuchet MS" w:eastAsia="Trebuchet MS" w:hAnsi="Trebuchet MS" w:cs="Trebuchet MS"/>
          <w:spacing w:val="-2"/>
          <w:sz w:val="24"/>
          <w:szCs w:val="24"/>
        </w:rPr>
        <w:t xml:space="preserve"> </w:t>
      </w:r>
      <w:r>
        <w:rPr>
          <w:rFonts w:ascii="Trebuchet MS" w:eastAsia="Trebuchet MS" w:hAnsi="Trebuchet MS" w:cs="Trebuchet MS"/>
          <w:spacing w:val="-1"/>
          <w:sz w:val="24"/>
          <w:szCs w:val="24"/>
        </w:rPr>
        <w:t>l</w:t>
      </w:r>
      <w:r>
        <w:rPr>
          <w:rFonts w:ascii="Trebuchet MS" w:eastAsia="Trebuchet MS" w:hAnsi="Trebuchet MS" w:cs="Trebuchet MS"/>
          <w:spacing w:val="1"/>
          <w:sz w:val="24"/>
          <w:szCs w:val="24"/>
        </w:rPr>
        <w:t>an</w:t>
      </w:r>
      <w:r>
        <w:rPr>
          <w:rFonts w:ascii="Trebuchet MS" w:eastAsia="Trebuchet MS" w:hAnsi="Trebuchet MS" w:cs="Trebuchet MS"/>
          <w:sz w:val="24"/>
          <w:szCs w:val="24"/>
        </w:rPr>
        <w:t>d</w:t>
      </w:r>
      <w:r>
        <w:rPr>
          <w:rFonts w:ascii="Trebuchet MS" w:eastAsia="Trebuchet MS" w:hAnsi="Trebuchet MS" w:cs="Trebuchet MS"/>
          <w:spacing w:val="-2"/>
          <w:sz w:val="24"/>
          <w:szCs w:val="24"/>
        </w:rPr>
        <w:t xml:space="preserve"> r</w:t>
      </w:r>
      <w:r>
        <w:rPr>
          <w:rFonts w:ascii="Trebuchet MS" w:eastAsia="Trebuchet MS" w:hAnsi="Trebuchet MS" w:cs="Trebuchet MS"/>
          <w:spacing w:val="1"/>
          <w:sz w:val="24"/>
          <w:szCs w:val="24"/>
        </w:rPr>
        <w:t>i</w:t>
      </w:r>
      <w:r>
        <w:rPr>
          <w:rFonts w:ascii="Trebuchet MS" w:eastAsia="Trebuchet MS" w:hAnsi="Trebuchet MS" w:cs="Trebuchet MS"/>
          <w:sz w:val="24"/>
          <w:szCs w:val="24"/>
        </w:rPr>
        <w:t>g</w:t>
      </w:r>
      <w:r>
        <w:rPr>
          <w:rFonts w:ascii="Trebuchet MS" w:eastAsia="Trebuchet MS" w:hAnsi="Trebuchet MS" w:cs="Trebuchet MS"/>
          <w:spacing w:val="-2"/>
          <w:sz w:val="24"/>
          <w:szCs w:val="24"/>
        </w:rPr>
        <w:t>h</w:t>
      </w:r>
      <w:r>
        <w:rPr>
          <w:rFonts w:ascii="Trebuchet MS" w:eastAsia="Trebuchet MS" w:hAnsi="Trebuchet MS" w:cs="Trebuchet MS"/>
          <w:spacing w:val="1"/>
          <w:sz w:val="24"/>
          <w:szCs w:val="24"/>
        </w:rPr>
        <w:t>t</w:t>
      </w:r>
      <w:r>
        <w:rPr>
          <w:rFonts w:ascii="Trebuchet MS" w:eastAsia="Trebuchet MS" w:hAnsi="Trebuchet MS" w:cs="Trebuchet MS"/>
          <w:sz w:val="24"/>
          <w:szCs w:val="24"/>
        </w:rPr>
        <w:t>s</w:t>
      </w:r>
      <w:r>
        <w:rPr>
          <w:rFonts w:ascii="Trebuchet MS" w:eastAsia="Trebuchet MS" w:hAnsi="Trebuchet MS" w:cs="Trebuchet MS"/>
          <w:spacing w:val="-4"/>
          <w:sz w:val="24"/>
          <w:szCs w:val="24"/>
        </w:rPr>
        <w:t xml:space="preserve"> </w:t>
      </w:r>
      <w:r>
        <w:rPr>
          <w:rFonts w:ascii="Trebuchet MS" w:eastAsia="Trebuchet MS" w:hAnsi="Trebuchet MS" w:cs="Trebuchet MS"/>
          <w:spacing w:val="1"/>
          <w:sz w:val="24"/>
          <w:szCs w:val="24"/>
        </w:rPr>
        <w:t>an</w:t>
      </w:r>
      <w:r>
        <w:rPr>
          <w:rFonts w:ascii="Trebuchet MS" w:eastAsia="Trebuchet MS" w:hAnsi="Trebuchet MS" w:cs="Trebuchet MS"/>
          <w:sz w:val="24"/>
          <w:szCs w:val="24"/>
        </w:rPr>
        <w:t>d</w:t>
      </w:r>
      <w:r>
        <w:rPr>
          <w:rFonts w:ascii="Trebuchet MS" w:eastAsia="Trebuchet MS" w:hAnsi="Trebuchet MS" w:cs="Trebuchet MS"/>
          <w:spacing w:val="-2"/>
          <w:sz w:val="24"/>
          <w:szCs w:val="24"/>
        </w:rPr>
        <w:t xml:space="preserve"> </w:t>
      </w:r>
      <w:r>
        <w:rPr>
          <w:rFonts w:ascii="Trebuchet MS" w:eastAsia="Trebuchet MS" w:hAnsi="Trebuchet MS" w:cs="Trebuchet MS"/>
          <w:spacing w:val="1"/>
          <w:sz w:val="24"/>
          <w:szCs w:val="24"/>
        </w:rPr>
        <w:t>ho</w:t>
      </w:r>
      <w:r>
        <w:rPr>
          <w:rFonts w:ascii="Trebuchet MS" w:eastAsia="Trebuchet MS" w:hAnsi="Trebuchet MS" w:cs="Trebuchet MS"/>
          <w:sz w:val="24"/>
          <w:szCs w:val="24"/>
        </w:rPr>
        <w:t>w</w:t>
      </w:r>
      <w:r>
        <w:rPr>
          <w:rFonts w:ascii="Trebuchet MS" w:eastAsia="Trebuchet MS" w:hAnsi="Trebuchet MS" w:cs="Trebuchet MS"/>
          <w:spacing w:val="-4"/>
          <w:sz w:val="24"/>
          <w:szCs w:val="24"/>
        </w:rPr>
        <w:t xml:space="preserve"> </w:t>
      </w:r>
      <w:r>
        <w:rPr>
          <w:rFonts w:ascii="Trebuchet MS" w:eastAsia="Trebuchet MS" w:hAnsi="Trebuchet MS" w:cs="Trebuchet MS"/>
          <w:spacing w:val="1"/>
          <w:sz w:val="24"/>
          <w:szCs w:val="24"/>
        </w:rPr>
        <w:t>a</w:t>
      </w:r>
      <w:r>
        <w:rPr>
          <w:rFonts w:ascii="Trebuchet MS" w:eastAsia="Trebuchet MS" w:hAnsi="Trebuchet MS" w:cs="Trebuchet MS"/>
          <w:spacing w:val="-1"/>
          <w:sz w:val="24"/>
          <w:szCs w:val="24"/>
        </w:rPr>
        <w:t>l</w:t>
      </w:r>
      <w:r>
        <w:rPr>
          <w:rFonts w:ascii="Trebuchet MS" w:eastAsia="Trebuchet MS" w:hAnsi="Trebuchet MS" w:cs="Trebuchet MS"/>
          <w:sz w:val="24"/>
          <w:szCs w:val="24"/>
        </w:rPr>
        <w:t>l</w:t>
      </w:r>
      <w:r>
        <w:rPr>
          <w:rFonts w:ascii="Trebuchet MS" w:eastAsia="Trebuchet MS" w:hAnsi="Trebuchet MS" w:cs="Trebuchet MS"/>
          <w:spacing w:val="-4"/>
          <w:sz w:val="24"/>
          <w:szCs w:val="24"/>
        </w:rPr>
        <w:t xml:space="preserve"> </w:t>
      </w:r>
      <w:r>
        <w:rPr>
          <w:rFonts w:ascii="Trebuchet MS" w:eastAsia="Trebuchet MS" w:hAnsi="Trebuchet MS" w:cs="Trebuchet MS"/>
          <w:spacing w:val="1"/>
          <w:sz w:val="24"/>
          <w:szCs w:val="24"/>
        </w:rPr>
        <w:t>the</w:t>
      </w:r>
      <w:r>
        <w:rPr>
          <w:rFonts w:ascii="Trebuchet MS" w:eastAsia="Trebuchet MS" w:hAnsi="Trebuchet MS" w:cs="Trebuchet MS"/>
          <w:spacing w:val="-1"/>
          <w:sz w:val="24"/>
          <w:szCs w:val="24"/>
        </w:rPr>
        <w:t>s</w:t>
      </w:r>
      <w:r>
        <w:rPr>
          <w:rFonts w:ascii="Trebuchet MS" w:eastAsia="Trebuchet MS" w:hAnsi="Trebuchet MS" w:cs="Trebuchet MS"/>
          <w:sz w:val="24"/>
          <w:szCs w:val="24"/>
        </w:rPr>
        <w:t>e</w:t>
      </w:r>
      <w:r>
        <w:rPr>
          <w:rFonts w:ascii="Trebuchet MS" w:eastAsia="Trebuchet MS" w:hAnsi="Trebuchet MS" w:cs="Trebuchet MS"/>
          <w:spacing w:val="1"/>
          <w:sz w:val="24"/>
          <w:szCs w:val="24"/>
        </w:rPr>
        <w:t xml:space="preserve"> i</w:t>
      </w:r>
      <w:r>
        <w:rPr>
          <w:rFonts w:ascii="Trebuchet MS" w:eastAsia="Trebuchet MS" w:hAnsi="Trebuchet MS" w:cs="Trebuchet MS"/>
          <w:spacing w:val="-1"/>
          <w:sz w:val="24"/>
          <w:szCs w:val="24"/>
        </w:rPr>
        <w:t>ss</w:t>
      </w:r>
      <w:r>
        <w:rPr>
          <w:rFonts w:ascii="Trebuchet MS" w:eastAsia="Trebuchet MS" w:hAnsi="Trebuchet MS" w:cs="Trebuchet MS"/>
          <w:spacing w:val="1"/>
          <w:sz w:val="24"/>
          <w:szCs w:val="24"/>
        </w:rPr>
        <w:t>ue</w:t>
      </w:r>
      <w:r>
        <w:rPr>
          <w:rFonts w:ascii="Trebuchet MS" w:eastAsia="Trebuchet MS" w:hAnsi="Trebuchet MS" w:cs="Trebuchet MS"/>
          <w:sz w:val="24"/>
          <w:szCs w:val="24"/>
        </w:rPr>
        <w:t>s</w:t>
      </w:r>
      <w:r>
        <w:rPr>
          <w:rFonts w:ascii="Trebuchet MS" w:eastAsia="Trebuchet MS" w:hAnsi="Trebuchet MS" w:cs="Trebuchet MS"/>
          <w:spacing w:val="-4"/>
          <w:sz w:val="24"/>
          <w:szCs w:val="24"/>
        </w:rPr>
        <w:t xml:space="preserve"> </w:t>
      </w:r>
      <w:r>
        <w:rPr>
          <w:rFonts w:ascii="Trebuchet MS" w:eastAsia="Trebuchet MS" w:hAnsi="Trebuchet MS" w:cs="Trebuchet MS"/>
          <w:sz w:val="24"/>
          <w:szCs w:val="24"/>
        </w:rPr>
        <w:t>r</w:t>
      </w:r>
      <w:r>
        <w:rPr>
          <w:rFonts w:ascii="Trebuchet MS" w:eastAsia="Trebuchet MS" w:hAnsi="Trebuchet MS" w:cs="Trebuchet MS"/>
          <w:spacing w:val="1"/>
          <w:sz w:val="24"/>
          <w:szCs w:val="24"/>
        </w:rPr>
        <w:t>e</w:t>
      </w:r>
      <w:r>
        <w:rPr>
          <w:rFonts w:ascii="Trebuchet MS" w:eastAsia="Trebuchet MS" w:hAnsi="Trebuchet MS" w:cs="Trebuchet MS"/>
          <w:spacing w:val="-1"/>
          <w:sz w:val="24"/>
          <w:szCs w:val="24"/>
        </w:rPr>
        <w:t>l</w:t>
      </w:r>
      <w:r>
        <w:rPr>
          <w:rFonts w:ascii="Trebuchet MS" w:eastAsia="Trebuchet MS" w:hAnsi="Trebuchet MS" w:cs="Trebuchet MS"/>
          <w:spacing w:val="1"/>
          <w:sz w:val="24"/>
          <w:szCs w:val="24"/>
        </w:rPr>
        <w:t>at</w:t>
      </w:r>
      <w:r>
        <w:rPr>
          <w:rFonts w:ascii="Trebuchet MS" w:eastAsia="Trebuchet MS" w:hAnsi="Trebuchet MS" w:cs="Trebuchet MS"/>
          <w:sz w:val="24"/>
          <w:szCs w:val="24"/>
        </w:rPr>
        <w:t>e</w:t>
      </w:r>
      <w:r>
        <w:rPr>
          <w:rFonts w:ascii="Trebuchet MS" w:eastAsia="Trebuchet MS" w:hAnsi="Trebuchet MS" w:cs="Trebuchet MS"/>
          <w:spacing w:val="-2"/>
          <w:sz w:val="24"/>
          <w:szCs w:val="24"/>
        </w:rPr>
        <w:t xml:space="preserve"> t</w:t>
      </w:r>
      <w:r>
        <w:rPr>
          <w:rFonts w:ascii="Trebuchet MS" w:eastAsia="Trebuchet MS" w:hAnsi="Trebuchet MS" w:cs="Trebuchet MS"/>
          <w:sz w:val="24"/>
          <w:szCs w:val="24"/>
        </w:rPr>
        <w:t>o</w:t>
      </w:r>
      <w:r>
        <w:rPr>
          <w:rFonts w:ascii="Trebuchet MS" w:eastAsia="Trebuchet MS" w:hAnsi="Trebuchet MS" w:cs="Trebuchet MS"/>
          <w:spacing w:val="-2"/>
          <w:sz w:val="24"/>
          <w:szCs w:val="24"/>
        </w:rPr>
        <w:t xml:space="preserve"> </w:t>
      </w:r>
      <w:r>
        <w:rPr>
          <w:rFonts w:ascii="Trebuchet MS" w:eastAsia="Trebuchet MS" w:hAnsi="Trebuchet MS" w:cs="Trebuchet MS"/>
          <w:spacing w:val="1"/>
          <w:sz w:val="24"/>
          <w:szCs w:val="24"/>
        </w:rPr>
        <w:t>e</w:t>
      </w:r>
      <w:r>
        <w:rPr>
          <w:rFonts w:ascii="Trebuchet MS" w:eastAsia="Trebuchet MS" w:hAnsi="Trebuchet MS" w:cs="Trebuchet MS"/>
          <w:spacing w:val="-1"/>
          <w:sz w:val="24"/>
          <w:szCs w:val="24"/>
        </w:rPr>
        <w:t>a</w:t>
      </w:r>
      <w:r>
        <w:rPr>
          <w:rFonts w:ascii="Trebuchet MS" w:eastAsia="Trebuchet MS" w:hAnsi="Trebuchet MS" w:cs="Trebuchet MS"/>
          <w:spacing w:val="1"/>
          <w:sz w:val="24"/>
          <w:szCs w:val="24"/>
        </w:rPr>
        <w:t>c</w:t>
      </w:r>
      <w:r>
        <w:rPr>
          <w:rFonts w:ascii="Trebuchet MS" w:eastAsia="Trebuchet MS" w:hAnsi="Trebuchet MS" w:cs="Trebuchet MS"/>
          <w:sz w:val="24"/>
          <w:szCs w:val="24"/>
        </w:rPr>
        <w:t>h</w:t>
      </w:r>
      <w:r>
        <w:rPr>
          <w:rFonts w:ascii="Trebuchet MS" w:eastAsia="Trebuchet MS" w:hAnsi="Trebuchet MS" w:cs="Trebuchet MS"/>
          <w:spacing w:val="-2"/>
          <w:sz w:val="24"/>
          <w:szCs w:val="24"/>
        </w:rPr>
        <w:t xml:space="preserve"> ot</w:t>
      </w:r>
      <w:r>
        <w:rPr>
          <w:rFonts w:ascii="Trebuchet MS" w:eastAsia="Trebuchet MS" w:hAnsi="Trebuchet MS" w:cs="Trebuchet MS"/>
          <w:spacing w:val="1"/>
          <w:sz w:val="24"/>
          <w:szCs w:val="24"/>
        </w:rPr>
        <w:t>he</w:t>
      </w:r>
      <w:r>
        <w:rPr>
          <w:rFonts w:ascii="Trebuchet MS" w:eastAsia="Trebuchet MS" w:hAnsi="Trebuchet MS" w:cs="Trebuchet MS"/>
          <w:sz w:val="24"/>
          <w:szCs w:val="24"/>
        </w:rPr>
        <w:t>r</w:t>
      </w:r>
      <w:r>
        <w:rPr>
          <w:rFonts w:ascii="Trebuchet MS" w:eastAsia="Trebuchet MS" w:hAnsi="Trebuchet MS" w:cs="Trebuchet MS"/>
          <w:spacing w:val="-2"/>
          <w:sz w:val="24"/>
          <w:szCs w:val="24"/>
        </w:rPr>
        <w:t xml:space="preserve"> </w:t>
      </w:r>
      <w:r>
        <w:rPr>
          <w:rFonts w:ascii="Trebuchet MS" w:eastAsia="Trebuchet MS" w:hAnsi="Trebuchet MS" w:cs="Trebuchet MS"/>
          <w:spacing w:val="-1"/>
          <w:sz w:val="24"/>
          <w:szCs w:val="24"/>
        </w:rPr>
        <w:t>i</w:t>
      </w:r>
      <w:r>
        <w:rPr>
          <w:rFonts w:ascii="Trebuchet MS" w:eastAsia="Trebuchet MS" w:hAnsi="Trebuchet MS" w:cs="Trebuchet MS"/>
          <w:sz w:val="24"/>
          <w:szCs w:val="24"/>
        </w:rPr>
        <w:t>n</w:t>
      </w:r>
      <w:r>
        <w:rPr>
          <w:rFonts w:ascii="Trebuchet MS" w:eastAsia="Trebuchet MS" w:hAnsi="Trebuchet MS" w:cs="Trebuchet MS"/>
          <w:spacing w:val="-2"/>
          <w:sz w:val="24"/>
          <w:szCs w:val="24"/>
        </w:rPr>
        <w:t xml:space="preserve"> </w:t>
      </w:r>
      <w:r>
        <w:rPr>
          <w:rFonts w:ascii="Trebuchet MS" w:eastAsia="Trebuchet MS" w:hAnsi="Trebuchet MS" w:cs="Trebuchet MS"/>
          <w:spacing w:val="1"/>
          <w:sz w:val="24"/>
          <w:szCs w:val="24"/>
        </w:rPr>
        <w:t>t</w:t>
      </w:r>
      <w:r>
        <w:rPr>
          <w:rFonts w:ascii="Trebuchet MS" w:eastAsia="Trebuchet MS" w:hAnsi="Trebuchet MS" w:cs="Trebuchet MS"/>
          <w:spacing w:val="-2"/>
          <w:sz w:val="24"/>
          <w:szCs w:val="24"/>
        </w:rPr>
        <w:t>h</w:t>
      </w:r>
      <w:r>
        <w:rPr>
          <w:rFonts w:ascii="Trebuchet MS" w:eastAsia="Trebuchet MS" w:hAnsi="Trebuchet MS" w:cs="Trebuchet MS"/>
          <w:sz w:val="24"/>
          <w:szCs w:val="24"/>
        </w:rPr>
        <w:t>e</w:t>
      </w:r>
      <w:r>
        <w:rPr>
          <w:rFonts w:ascii="Trebuchet MS" w:eastAsia="Trebuchet MS" w:hAnsi="Trebuchet MS" w:cs="Trebuchet MS"/>
          <w:spacing w:val="-2"/>
          <w:sz w:val="24"/>
          <w:szCs w:val="24"/>
        </w:rPr>
        <w:t xml:space="preserve"> </w:t>
      </w:r>
      <w:r>
        <w:rPr>
          <w:rFonts w:ascii="Trebuchet MS" w:eastAsia="Trebuchet MS" w:hAnsi="Trebuchet MS" w:cs="Trebuchet MS"/>
          <w:spacing w:val="1"/>
          <w:sz w:val="24"/>
          <w:szCs w:val="24"/>
        </w:rPr>
        <w:t>c</w:t>
      </w:r>
      <w:r>
        <w:rPr>
          <w:rFonts w:ascii="Trebuchet MS" w:eastAsia="Trebuchet MS" w:hAnsi="Trebuchet MS" w:cs="Trebuchet MS"/>
          <w:spacing w:val="-2"/>
          <w:sz w:val="24"/>
          <w:szCs w:val="24"/>
        </w:rPr>
        <w:t>o</w:t>
      </w:r>
      <w:r>
        <w:rPr>
          <w:rFonts w:ascii="Trebuchet MS" w:eastAsia="Trebuchet MS" w:hAnsi="Trebuchet MS" w:cs="Trebuchet MS"/>
          <w:spacing w:val="1"/>
          <w:sz w:val="24"/>
          <w:szCs w:val="24"/>
        </w:rPr>
        <w:t>n</w:t>
      </w:r>
      <w:r>
        <w:rPr>
          <w:rFonts w:ascii="Trebuchet MS" w:eastAsia="Trebuchet MS" w:hAnsi="Trebuchet MS" w:cs="Trebuchet MS"/>
          <w:spacing w:val="-2"/>
          <w:sz w:val="24"/>
          <w:szCs w:val="24"/>
        </w:rPr>
        <w:t>t</w:t>
      </w:r>
      <w:r>
        <w:rPr>
          <w:rFonts w:ascii="Trebuchet MS" w:eastAsia="Trebuchet MS" w:hAnsi="Trebuchet MS" w:cs="Trebuchet MS"/>
          <w:spacing w:val="1"/>
          <w:sz w:val="24"/>
          <w:szCs w:val="24"/>
        </w:rPr>
        <w:t>e</w:t>
      </w:r>
      <w:r>
        <w:rPr>
          <w:rFonts w:ascii="Trebuchet MS" w:eastAsia="Trebuchet MS" w:hAnsi="Trebuchet MS" w:cs="Trebuchet MS"/>
          <w:sz w:val="24"/>
          <w:szCs w:val="24"/>
        </w:rPr>
        <w:t>xt</w:t>
      </w:r>
      <w:r>
        <w:rPr>
          <w:rFonts w:ascii="Trebuchet MS" w:eastAsia="Trebuchet MS" w:hAnsi="Trebuchet MS" w:cs="Trebuchet MS"/>
          <w:spacing w:val="-2"/>
          <w:sz w:val="24"/>
          <w:szCs w:val="24"/>
        </w:rPr>
        <w:t xml:space="preserve"> </w:t>
      </w:r>
      <w:r>
        <w:rPr>
          <w:rFonts w:ascii="Trebuchet MS" w:eastAsia="Trebuchet MS" w:hAnsi="Trebuchet MS" w:cs="Trebuchet MS"/>
          <w:spacing w:val="1"/>
          <w:sz w:val="24"/>
          <w:szCs w:val="24"/>
        </w:rPr>
        <w:t>o</w:t>
      </w:r>
      <w:r>
        <w:rPr>
          <w:rFonts w:ascii="Trebuchet MS" w:eastAsia="Trebuchet MS" w:hAnsi="Trebuchet MS" w:cs="Trebuchet MS"/>
          <w:sz w:val="24"/>
          <w:szCs w:val="24"/>
        </w:rPr>
        <w:t xml:space="preserve">f </w:t>
      </w:r>
      <w:r>
        <w:rPr>
          <w:rFonts w:ascii="Trebuchet MS" w:eastAsia="Trebuchet MS" w:hAnsi="Trebuchet MS" w:cs="Trebuchet MS"/>
          <w:spacing w:val="1"/>
          <w:sz w:val="24"/>
          <w:szCs w:val="24"/>
        </w:rPr>
        <w:t>a</w:t>
      </w:r>
      <w:r>
        <w:rPr>
          <w:rFonts w:ascii="Trebuchet MS" w:eastAsia="Trebuchet MS" w:hAnsi="Trebuchet MS" w:cs="Trebuchet MS"/>
          <w:sz w:val="24"/>
          <w:szCs w:val="24"/>
        </w:rPr>
        <w:t>dv</w:t>
      </w:r>
      <w:r>
        <w:rPr>
          <w:rFonts w:ascii="Trebuchet MS" w:eastAsia="Trebuchet MS" w:hAnsi="Trebuchet MS" w:cs="Trebuchet MS"/>
          <w:spacing w:val="-2"/>
          <w:sz w:val="24"/>
          <w:szCs w:val="24"/>
        </w:rPr>
        <w:t>o</w:t>
      </w:r>
      <w:r>
        <w:rPr>
          <w:rFonts w:ascii="Trebuchet MS" w:eastAsia="Trebuchet MS" w:hAnsi="Trebuchet MS" w:cs="Trebuchet MS"/>
          <w:spacing w:val="1"/>
          <w:sz w:val="24"/>
          <w:szCs w:val="24"/>
        </w:rPr>
        <w:t>ca</w:t>
      </w:r>
      <w:r>
        <w:rPr>
          <w:rFonts w:ascii="Trebuchet MS" w:eastAsia="Trebuchet MS" w:hAnsi="Trebuchet MS" w:cs="Trebuchet MS"/>
          <w:spacing w:val="-2"/>
          <w:sz w:val="24"/>
          <w:szCs w:val="24"/>
        </w:rPr>
        <w:t>t</w:t>
      </w:r>
      <w:r>
        <w:rPr>
          <w:rFonts w:ascii="Trebuchet MS" w:eastAsia="Trebuchet MS" w:hAnsi="Trebuchet MS" w:cs="Trebuchet MS"/>
          <w:spacing w:val="1"/>
          <w:sz w:val="24"/>
          <w:szCs w:val="24"/>
        </w:rPr>
        <w:t>in</w:t>
      </w:r>
      <w:r>
        <w:rPr>
          <w:rFonts w:ascii="Trebuchet MS" w:eastAsia="Trebuchet MS" w:hAnsi="Trebuchet MS" w:cs="Trebuchet MS"/>
          <w:sz w:val="24"/>
          <w:szCs w:val="24"/>
        </w:rPr>
        <w:t>g</w:t>
      </w:r>
      <w:r>
        <w:rPr>
          <w:rFonts w:ascii="Trebuchet MS" w:eastAsia="Trebuchet MS" w:hAnsi="Trebuchet MS" w:cs="Trebuchet MS"/>
          <w:spacing w:val="1"/>
          <w:sz w:val="24"/>
          <w:szCs w:val="24"/>
        </w:rPr>
        <w:t xml:space="preserve"> </w:t>
      </w:r>
      <w:r>
        <w:rPr>
          <w:rFonts w:ascii="Trebuchet MS" w:eastAsia="Trebuchet MS" w:hAnsi="Trebuchet MS" w:cs="Trebuchet MS"/>
          <w:sz w:val="24"/>
          <w:szCs w:val="24"/>
        </w:rPr>
        <w:t>f</w:t>
      </w:r>
      <w:r>
        <w:rPr>
          <w:rFonts w:ascii="Trebuchet MS" w:eastAsia="Trebuchet MS" w:hAnsi="Trebuchet MS" w:cs="Trebuchet MS"/>
          <w:spacing w:val="1"/>
          <w:sz w:val="24"/>
          <w:szCs w:val="24"/>
        </w:rPr>
        <w:t>o</w:t>
      </w:r>
      <w:r>
        <w:rPr>
          <w:rFonts w:ascii="Trebuchet MS" w:eastAsia="Trebuchet MS" w:hAnsi="Trebuchet MS" w:cs="Trebuchet MS"/>
          <w:sz w:val="24"/>
          <w:szCs w:val="24"/>
        </w:rPr>
        <w:t>r</w:t>
      </w:r>
      <w:r>
        <w:rPr>
          <w:rFonts w:ascii="Trebuchet MS" w:eastAsia="Trebuchet MS" w:hAnsi="Trebuchet MS" w:cs="Trebuchet MS"/>
          <w:spacing w:val="2"/>
          <w:sz w:val="24"/>
          <w:szCs w:val="24"/>
        </w:rPr>
        <w:t xml:space="preserve"> </w:t>
      </w:r>
      <w:r>
        <w:rPr>
          <w:rFonts w:ascii="Trebuchet MS" w:eastAsia="Trebuchet MS" w:hAnsi="Trebuchet MS" w:cs="Trebuchet MS"/>
          <w:spacing w:val="-2"/>
          <w:sz w:val="24"/>
          <w:szCs w:val="24"/>
        </w:rPr>
        <w:t>t</w:t>
      </w:r>
      <w:r>
        <w:rPr>
          <w:rFonts w:ascii="Trebuchet MS" w:eastAsia="Trebuchet MS" w:hAnsi="Trebuchet MS" w:cs="Trebuchet MS"/>
          <w:spacing w:val="1"/>
          <w:sz w:val="24"/>
          <w:szCs w:val="24"/>
        </w:rPr>
        <w:t>h</w:t>
      </w:r>
      <w:r>
        <w:rPr>
          <w:rFonts w:ascii="Trebuchet MS" w:eastAsia="Trebuchet MS" w:hAnsi="Trebuchet MS" w:cs="Trebuchet MS"/>
          <w:sz w:val="24"/>
          <w:szCs w:val="24"/>
        </w:rPr>
        <w:t>e</w:t>
      </w:r>
      <w:r>
        <w:rPr>
          <w:rFonts w:ascii="Trebuchet MS" w:eastAsia="Trebuchet MS" w:hAnsi="Trebuchet MS" w:cs="Trebuchet MS"/>
          <w:spacing w:val="3"/>
          <w:sz w:val="24"/>
          <w:szCs w:val="24"/>
        </w:rPr>
        <w:t xml:space="preserve"> </w:t>
      </w:r>
      <w:r>
        <w:rPr>
          <w:rFonts w:ascii="Trebuchet MS" w:eastAsia="Trebuchet MS" w:hAnsi="Trebuchet MS" w:cs="Trebuchet MS"/>
          <w:spacing w:val="-2"/>
          <w:sz w:val="24"/>
          <w:szCs w:val="24"/>
        </w:rPr>
        <w:t>o</w:t>
      </w:r>
      <w:r>
        <w:rPr>
          <w:rFonts w:ascii="Trebuchet MS" w:eastAsia="Trebuchet MS" w:hAnsi="Trebuchet MS" w:cs="Trebuchet MS"/>
          <w:sz w:val="24"/>
          <w:szCs w:val="24"/>
        </w:rPr>
        <w:t>v</w:t>
      </w:r>
      <w:r>
        <w:rPr>
          <w:rFonts w:ascii="Trebuchet MS" w:eastAsia="Trebuchet MS" w:hAnsi="Trebuchet MS" w:cs="Trebuchet MS"/>
          <w:spacing w:val="1"/>
          <w:sz w:val="24"/>
          <w:szCs w:val="24"/>
        </w:rPr>
        <w:t>e</w:t>
      </w:r>
      <w:r>
        <w:rPr>
          <w:rFonts w:ascii="Trebuchet MS" w:eastAsia="Trebuchet MS" w:hAnsi="Trebuchet MS" w:cs="Trebuchet MS"/>
          <w:sz w:val="24"/>
          <w:szCs w:val="24"/>
        </w:rPr>
        <w:t>r</w:t>
      </w:r>
      <w:r>
        <w:rPr>
          <w:rFonts w:ascii="Trebuchet MS" w:eastAsia="Trebuchet MS" w:hAnsi="Trebuchet MS" w:cs="Trebuchet MS"/>
          <w:spacing w:val="1"/>
          <w:sz w:val="24"/>
          <w:szCs w:val="24"/>
        </w:rPr>
        <w:t>a</w:t>
      </w:r>
      <w:r>
        <w:rPr>
          <w:rFonts w:ascii="Trebuchet MS" w:eastAsia="Trebuchet MS" w:hAnsi="Trebuchet MS" w:cs="Trebuchet MS"/>
          <w:spacing w:val="-1"/>
          <w:sz w:val="24"/>
          <w:szCs w:val="24"/>
        </w:rPr>
        <w:t>l</w:t>
      </w:r>
      <w:r>
        <w:rPr>
          <w:rFonts w:ascii="Trebuchet MS" w:eastAsia="Trebuchet MS" w:hAnsi="Trebuchet MS" w:cs="Trebuchet MS"/>
          <w:sz w:val="24"/>
          <w:szCs w:val="24"/>
        </w:rPr>
        <w:t xml:space="preserve">l </w:t>
      </w:r>
      <w:r>
        <w:rPr>
          <w:rFonts w:ascii="Trebuchet MS" w:eastAsia="Trebuchet MS" w:hAnsi="Trebuchet MS" w:cs="Trebuchet MS"/>
          <w:spacing w:val="1"/>
          <w:sz w:val="24"/>
          <w:szCs w:val="24"/>
        </w:rPr>
        <w:t>ac</w:t>
      </w:r>
      <w:r>
        <w:rPr>
          <w:rFonts w:ascii="Trebuchet MS" w:eastAsia="Trebuchet MS" w:hAnsi="Trebuchet MS" w:cs="Trebuchet MS"/>
          <w:spacing w:val="-2"/>
          <w:sz w:val="24"/>
          <w:szCs w:val="24"/>
        </w:rPr>
        <w:t>h</w:t>
      </w:r>
      <w:r>
        <w:rPr>
          <w:rFonts w:ascii="Trebuchet MS" w:eastAsia="Trebuchet MS" w:hAnsi="Trebuchet MS" w:cs="Trebuchet MS"/>
          <w:spacing w:val="1"/>
          <w:sz w:val="24"/>
          <w:szCs w:val="24"/>
        </w:rPr>
        <w:t>ie</w:t>
      </w:r>
      <w:r>
        <w:rPr>
          <w:rFonts w:ascii="Trebuchet MS" w:eastAsia="Trebuchet MS" w:hAnsi="Trebuchet MS" w:cs="Trebuchet MS"/>
          <w:spacing w:val="-2"/>
          <w:sz w:val="24"/>
          <w:szCs w:val="24"/>
        </w:rPr>
        <w:t>v</w:t>
      </w:r>
      <w:r>
        <w:rPr>
          <w:rFonts w:ascii="Trebuchet MS" w:eastAsia="Trebuchet MS" w:hAnsi="Trebuchet MS" w:cs="Trebuchet MS"/>
          <w:spacing w:val="1"/>
          <w:sz w:val="24"/>
          <w:szCs w:val="24"/>
        </w:rPr>
        <w:t>e</w:t>
      </w:r>
      <w:r>
        <w:rPr>
          <w:rFonts w:ascii="Trebuchet MS" w:eastAsia="Trebuchet MS" w:hAnsi="Trebuchet MS" w:cs="Trebuchet MS"/>
          <w:sz w:val="24"/>
          <w:szCs w:val="24"/>
        </w:rPr>
        <w:t>m</w:t>
      </w:r>
      <w:r>
        <w:rPr>
          <w:rFonts w:ascii="Trebuchet MS" w:eastAsia="Trebuchet MS" w:hAnsi="Trebuchet MS" w:cs="Trebuchet MS"/>
          <w:spacing w:val="1"/>
          <w:sz w:val="24"/>
          <w:szCs w:val="24"/>
        </w:rPr>
        <w:t>e</w:t>
      </w:r>
      <w:r>
        <w:rPr>
          <w:rFonts w:ascii="Trebuchet MS" w:eastAsia="Trebuchet MS" w:hAnsi="Trebuchet MS" w:cs="Trebuchet MS"/>
          <w:spacing w:val="-2"/>
          <w:sz w:val="24"/>
          <w:szCs w:val="24"/>
        </w:rPr>
        <w:t>n</w:t>
      </w:r>
      <w:r>
        <w:rPr>
          <w:rFonts w:ascii="Trebuchet MS" w:eastAsia="Trebuchet MS" w:hAnsi="Trebuchet MS" w:cs="Trebuchet MS"/>
          <w:sz w:val="24"/>
          <w:szCs w:val="24"/>
        </w:rPr>
        <w:t>t</w:t>
      </w:r>
      <w:r>
        <w:rPr>
          <w:rFonts w:ascii="Trebuchet MS" w:eastAsia="Trebuchet MS" w:hAnsi="Trebuchet MS" w:cs="Trebuchet MS"/>
          <w:spacing w:val="2"/>
          <w:sz w:val="24"/>
          <w:szCs w:val="24"/>
        </w:rPr>
        <w:t xml:space="preserve"> </w:t>
      </w:r>
      <w:r>
        <w:rPr>
          <w:rFonts w:ascii="Trebuchet MS" w:eastAsia="Trebuchet MS" w:hAnsi="Trebuchet MS" w:cs="Trebuchet MS"/>
          <w:spacing w:val="-2"/>
          <w:sz w:val="24"/>
          <w:szCs w:val="24"/>
        </w:rPr>
        <w:t>o</w:t>
      </w:r>
      <w:r>
        <w:rPr>
          <w:rFonts w:ascii="Trebuchet MS" w:eastAsia="Trebuchet MS" w:hAnsi="Trebuchet MS" w:cs="Trebuchet MS"/>
          <w:sz w:val="24"/>
          <w:szCs w:val="24"/>
        </w:rPr>
        <w:t>f</w:t>
      </w:r>
      <w:r>
        <w:rPr>
          <w:rFonts w:ascii="Trebuchet MS" w:eastAsia="Trebuchet MS" w:hAnsi="Trebuchet MS" w:cs="Trebuchet MS"/>
          <w:spacing w:val="2"/>
          <w:sz w:val="24"/>
          <w:szCs w:val="24"/>
        </w:rPr>
        <w:t xml:space="preserve"> </w:t>
      </w:r>
      <w:r>
        <w:rPr>
          <w:rFonts w:ascii="Trebuchet MS" w:eastAsia="Trebuchet MS" w:hAnsi="Trebuchet MS" w:cs="Trebuchet MS"/>
          <w:spacing w:val="1"/>
          <w:sz w:val="24"/>
          <w:szCs w:val="24"/>
        </w:rPr>
        <w:t>Gen</w:t>
      </w:r>
      <w:r>
        <w:rPr>
          <w:rFonts w:ascii="Trebuchet MS" w:eastAsia="Trebuchet MS" w:hAnsi="Trebuchet MS" w:cs="Trebuchet MS"/>
          <w:spacing w:val="-2"/>
          <w:sz w:val="24"/>
          <w:szCs w:val="24"/>
        </w:rPr>
        <w:t>d</w:t>
      </w:r>
      <w:r>
        <w:rPr>
          <w:rFonts w:ascii="Trebuchet MS" w:eastAsia="Trebuchet MS" w:hAnsi="Trebuchet MS" w:cs="Trebuchet MS"/>
          <w:spacing w:val="1"/>
          <w:sz w:val="24"/>
          <w:szCs w:val="24"/>
        </w:rPr>
        <w:t>e</w:t>
      </w:r>
      <w:r>
        <w:rPr>
          <w:rFonts w:ascii="Trebuchet MS" w:eastAsia="Trebuchet MS" w:hAnsi="Trebuchet MS" w:cs="Trebuchet MS"/>
          <w:sz w:val="24"/>
          <w:szCs w:val="24"/>
        </w:rPr>
        <w:t>r</w:t>
      </w:r>
      <w:r>
        <w:rPr>
          <w:rFonts w:ascii="Trebuchet MS" w:eastAsia="Trebuchet MS" w:hAnsi="Trebuchet MS" w:cs="Trebuchet MS"/>
          <w:spacing w:val="2"/>
          <w:sz w:val="24"/>
          <w:szCs w:val="24"/>
        </w:rPr>
        <w:t xml:space="preserve"> </w:t>
      </w:r>
      <w:r>
        <w:rPr>
          <w:rFonts w:ascii="Trebuchet MS" w:eastAsia="Trebuchet MS" w:hAnsi="Trebuchet MS" w:cs="Trebuchet MS"/>
          <w:spacing w:val="1"/>
          <w:sz w:val="24"/>
          <w:szCs w:val="24"/>
        </w:rPr>
        <w:t>E</w:t>
      </w:r>
      <w:r>
        <w:rPr>
          <w:rFonts w:ascii="Trebuchet MS" w:eastAsia="Trebuchet MS" w:hAnsi="Trebuchet MS" w:cs="Trebuchet MS"/>
          <w:spacing w:val="-2"/>
          <w:sz w:val="24"/>
          <w:szCs w:val="24"/>
        </w:rPr>
        <w:t>q</w:t>
      </w:r>
      <w:r>
        <w:rPr>
          <w:rFonts w:ascii="Trebuchet MS" w:eastAsia="Trebuchet MS" w:hAnsi="Trebuchet MS" w:cs="Trebuchet MS"/>
          <w:spacing w:val="1"/>
          <w:sz w:val="24"/>
          <w:szCs w:val="24"/>
        </w:rPr>
        <w:t>ua</w:t>
      </w:r>
      <w:r>
        <w:rPr>
          <w:rFonts w:ascii="Trebuchet MS" w:eastAsia="Trebuchet MS" w:hAnsi="Trebuchet MS" w:cs="Trebuchet MS"/>
          <w:spacing w:val="-1"/>
          <w:sz w:val="24"/>
          <w:szCs w:val="24"/>
        </w:rPr>
        <w:t>l</w:t>
      </w:r>
      <w:r>
        <w:rPr>
          <w:rFonts w:ascii="Trebuchet MS" w:eastAsia="Trebuchet MS" w:hAnsi="Trebuchet MS" w:cs="Trebuchet MS"/>
          <w:spacing w:val="1"/>
          <w:sz w:val="24"/>
          <w:szCs w:val="24"/>
        </w:rPr>
        <w:t>it</w:t>
      </w:r>
      <w:r>
        <w:rPr>
          <w:rFonts w:ascii="Trebuchet MS" w:eastAsia="Trebuchet MS" w:hAnsi="Trebuchet MS" w:cs="Trebuchet MS"/>
          <w:sz w:val="24"/>
          <w:szCs w:val="24"/>
        </w:rPr>
        <w:t>y</w:t>
      </w:r>
      <w:r>
        <w:rPr>
          <w:rFonts w:ascii="Trebuchet MS" w:eastAsia="Trebuchet MS" w:hAnsi="Trebuchet MS" w:cs="Trebuchet MS"/>
          <w:spacing w:val="1"/>
          <w:sz w:val="24"/>
          <w:szCs w:val="24"/>
        </w:rPr>
        <w:t xml:space="preserve"> </w:t>
      </w:r>
      <w:r>
        <w:rPr>
          <w:rFonts w:ascii="Trebuchet MS" w:eastAsia="Trebuchet MS" w:hAnsi="Trebuchet MS" w:cs="Trebuchet MS"/>
          <w:spacing w:val="-1"/>
          <w:sz w:val="24"/>
          <w:szCs w:val="24"/>
        </w:rPr>
        <w:t>a</w:t>
      </w:r>
      <w:r>
        <w:rPr>
          <w:rFonts w:ascii="Trebuchet MS" w:eastAsia="Trebuchet MS" w:hAnsi="Trebuchet MS" w:cs="Trebuchet MS"/>
          <w:spacing w:val="1"/>
          <w:sz w:val="24"/>
          <w:szCs w:val="24"/>
        </w:rPr>
        <w:t>n</w:t>
      </w:r>
      <w:r>
        <w:rPr>
          <w:rFonts w:ascii="Trebuchet MS" w:eastAsia="Trebuchet MS" w:hAnsi="Trebuchet MS" w:cs="Trebuchet MS"/>
          <w:sz w:val="24"/>
          <w:szCs w:val="24"/>
        </w:rPr>
        <w:t>d</w:t>
      </w:r>
      <w:r>
        <w:rPr>
          <w:rFonts w:ascii="Trebuchet MS" w:eastAsia="Trebuchet MS" w:hAnsi="Trebuchet MS" w:cs="Trebuchet MS"/>
          <w:spacing w:val="2"/>
          <w:sz w:val="24"/>
          <w:szCs w:val="24"/>
        </w:rPr>
        <w:t xml:space="preserve"> </w:t>
      </w:r>
      <w:r>
        <w:rPr>
          <w:rFonts w:ascii="Trebuchet MS" w:eastAsia="Trebuchet MS" w:hAnsi="Trebuchet MS" w:cs="Trebuchet MS"/>
          <w:spacing w:val="1"/>
          <w:sz w:val="24"/>
          <w:szCs w:val="24"/>
        </w:rPr>
        <w:t>t</w:t>
      </w:r>
      <w:r>
        <w:rPr>
          <w:rFonts w:ascii="Trebuchet MS" w:eastAsia="Trebuchet MS" w:hAnsi="Trebuchet MS" w:cs="Trebuchet MS"/>
          <w:spacing w:val="-2"/>
          <w:sz w:val="24"/>
          <w:szCs w:val="24"/>
        </w:rPr>
        <w:t>h</w:t>
      </w:r>
      <w:r>
        <w:rPr>
          <w:rFonts w:ascii="Trebuchet MS" w:eastAsia="Trebuchet MS" w:hAnsi="Trebuchet MS" w:cs="Trebuchet MS"/>
          <w:sz w:val="24"/>
          <w:szCs w:val="24"/>
        </w:rPr>
        <w:t>e</w:t>
      </w:r>
      <w:r>
        <w:rPr>
          <w:rFonts w:ascii="Trebuchet MS" w:eastAsia="Trebuchet MS" w:hAnsi="Trebuchet MS" w:cs="Trebuchet MS"/>
          <w:spacing w:val="3"/>
          <w:sz w:val="24"/>
          <w:szCs w:val="24"/>
        </w:rPr>
        <w:t xml:space="preserve"> </w:t>
      </w:r>
      <w:r>
        <w:rPr>
          <w:rFonts w:ascii="Trebuchet MS" w:eastAsia="Trebuchet MS" w:hAnsi="Trebuchet MS" w:cs="Trebuchet MS"/>
          <w:sz w:val="24"/>
          <w:szCs w:val="24"/>
        </w:rPr>
        <w:t>m</w:t>
      </w:r>
      <w:r>
        <w:rPr>
          <w:rFonts w:ascii="Trebuchet MS" w:eastAsia="Trebuchet MS" w:hAnsi="Trebuchet MS" w:cs="Trebuchet MS"/>
          <w:spacing w:val="1"/>
          <w:sz w:val="24"/>
          <w:szCs w:val="24"/>
        </w:rPr>
        <w:t>e</w:t>
      </w:r>
      <w:r>
        <w:rPr>
          <w:rFonts w:ascii="Trebuchet MS" w:eastAsia="Trebuchet MS" w:hAnsi="Trebuchet MS" w:cs="Trebuchet MS"/>
          <w:spacing w:val="-1"/>
          <w:sz w:val="24"/>
          <w:szCs w:val="24"/>
        </w:rPr>
        <w:t>a</w:t>
      </w:r>
      <w:r>
        <w:rPr>
          <w:rFonts w:ascii="Trebuchet MS" w:eastAsia="Trebuchet MS" w:hAnsi="Trebuchet MS" w:cs="Trebuchet MS"/>
          <w:spacing w:val="1"/>
          <w:sz w:val="24"/>
          <w:szCs w:val="24"/>
        </w:rPr>
        <w:t>nin</w:t>
      </w:r>
      <w:r>
        <w:rPr>
          <w:rFonts w:ascii="Trebuchet MS" w:eastAsia="Trebuchet MS" w:hAnsi="Trebuchet MS" w:cs="Trebuchet MS"/>
          <w:sz w:val="24"/>
          <w:szCs w:val="24"/>
        </w:rPr>
        <w:t>g</w:t>
      </w:r>
      <w:r>
        <w:rPr>
          <w:rFonts w:ascii="Trebuchet MS" w:eastAsia="Trebuchet MS" w:hAnsi="Trebuchet MS" w:cs="Trebuchet MS"/>
          <w:spacing w:val="-3"/>
          <w:sz w:val="24"/>
          <w:szCs w:val="24"/>
        </w:rPr>
        <w:t>f</w:t>
      </w:r>
      <w:r>
        <w:rPr>
          <w:rFonts w:ascii="Trebuchet MS" w:eastAsia="Trebuchet MS" w:hAnsi="Trebuchet MS" w:cs="Trebuchet MS"/>
          <w:spacing w:val="1"/>
          <w:sz w:val="24"/>
          <w:szCs w:val="24"/>
        </w:rPr>
        <w:t>u</w:t>
      </w:r>
      <w:r>
        <w:rPr>
          <w:rFonts w:ascii="Trebuchet MS" w:eastAsia="Trebuchet MS" w:hAnsi="Trebuchet MS" w:cs="Trebuchet MS"/>
          <w:sz w:val="24"/>
          <w:szCs w:val="24"/>
        </w:rPr>
        <w:t xml:space="preserve">l </w:t>
      </w:r>
      <w:r>
        <w:rPr>
          <w:rFonts w:ascii="Trebuchet MS" w:eastAsia="Trebuchet MS" w:hAnsi="Trebuchet MS" w:cs="Trebuchet MS"/>
          <w:spacing w:val="1"/>
          <w:sz w:val="24"/>
          <w:szCs w:val="24"/>
        </w:rPr>
        <w:t>e</w:t>
      </w:r>
      <w:r>
        <w:rPr>
          <w:rFonts w:ascii="Trebuchet MS" w:eastAsia="Trebuchet MS" w:hAnsi="Trebuchet MS" w:cs="Trebuchet MS"/>
          <w:sz w:val="24"/>
          <w:szCs w:val="24"/>
        </w:rPr>
        <w:t>mp</w:t>
      </w:r>
      <w:r>
        <w:rPr>
          <w:rFonts w:ascii="Trebuchet MS" w:eastAsia="Trebuchet MS" w:hAnsi="Trebuchet MS" w:cs="Trebuchet MS"/>
          <w:spacing w:val="1"/>
          <w:sz w:val="24"/>
          <w:szCs w:val="24"/>
        </w:rPr>
        <w:t>o</w:t>
      </w:r>
      <w:r>
        <w:rPr>
          <w:rFonts w:ascii="Trebuchet MS" w:eastAsia="Trebuchet MS" w:hAnsi="Trebuchet MS" w:cs="Trebuchet MS"/>
          <w:spacing w:val="-1"/>
          <w:sz w:val="24"/>
          <w:szCs w:val="24"/>
        </w:rPr>
        <w:t>w</w:t>
      </w:r>
      <w:r>
        <w:rPr>
          <w:rFonts w:ascii="Trebuchet MS" w:eastAsia="Trebuchet MS" w:hAnsi="Trebuchet MS" w:cs="Trebuchet MS"/>
          <w:spacing w:val="1"/>
          <w:sz w:val="24"/>
          <w:szCs w:val="24"/>
        </w:rPr>
        <w:t>e</w:t>
      </w:r>
      <w:r>
        <w:rPr>
          <w:rFonts w:ascii="Trebuchet MS" w:eastAsia="Trebuchet MS" w:hAnsi="Trebuchet MS" w:cs="Trebuchet MS"/>
          <w:sz w:val="24"/>
          <w:szCs w:val="24"/>
        </w:rPr>
        <w:t>r</w:t>
      </w:r>
      <w:r>
        <w:rPr>
          <w:rFonts w:ascii="Trebuchet MS" w:eastAsia="Trebuchet MS" w:hAnsi="Trebuchet MS" w:cs="Trebuchet MS"/>
          <w:spacing w:val="-2"/>
          <w:sz w:val="24"/>
          <w:szCs w:val="24"/>
        </w:rPr>
        <w:t>m</w:t>
      </w:r>
      <w:r>
        <w:rPr>
          <w:rFonts w:ascii="Trebuchet MS" w:eastAsia="Trebuchet MS" w:hAnsi="Trebuchet MS" w:cs="Trebuchet MS"/>
          <w:spacing w:val="1"/>
          <w:sz w:val="24"/>
          <w:szCs w:val="24"/>
        </w:rPr>
        <w:t>en</w:t>
      </w:r>
      <w:r>
        <w:rPr>
          <w:rFonts w:ascii="Trebuchet MS" w:eastAsia="Trebuchet MS" w:hAnsi="Trebuchet MS" w:cs="Trebuchet MS"/>
          <w:sz w:val="24"/>
          <w:szCs w:val="24"/>
        </w:rPr>
        <w:t xml:space="preserve">t </w:t>
      </w:r>
      <w:r>
        <w:rPr>
          <w:rFonts w:ascii="Trebuchet MS" w:eastAsia="Trebuchet MS" w:hAnsi="Trebuchet MS" w:cs="Trebuchet MS"/>
          <w:spacing w:val="1"/>
          <w:sz w:val="24"/>
          <w:szCs w:val="24"/>
        </w:rPr>
        <w:t>o</w:t>
      </w:r>
      <w:r>
        <w:rPr>
          <w:rFonts w:ascii="Trebuchet MS" w:eastAsia="Trebuchet MS" w:hAnsi="Trebuchet MS" w:cs="Trebuchet MS"/>
          <w:sz w:val="24"/>
          <w:szCs w:val="24"/>
        </w:rPr>
        <w:t>f</w:t>
      </w:r>
      <w:r>
        <w:rPr>
          <w:rFonts w:ascii="Trebuchet MS" w:eastAsia="Trebuchet MS" w:hAnsi="Trebuchet MS" w:cs="Trebuchet MS"/>
          <w:spacing w:val="2"/>
          <w:sz w:val="24"/>
          <w:szCs w:val="24"/>
        </w:rPr>
        <w:t xml:space="preserve"> </w:t>
      </w:r>
      <w:r>
        <w:rPr>
          <w:rFonts w:ascii="Trebuchet MS" w:eastAsia="Trebuchet MS" w:hAnsi="Trebuchet MS" w:cs="Trebuchet MS"/>
          <w:spacing w:val="-1"/>
          <w:sz w:val="24"/>
          <w:szCs w:val="24"/>
        </w:rPr>
        <w:t>w</w:t>
      </w:r>
      <w:r>
        <w:rPr>
          <w:rFonts w:ascii="Trebuchet MS" w:eastAsia="Trebuchet MS" w:hAnsi="Trebuchet MS" w:cs="Trebuchet MS"/>
          <w:spacing w:val="1"/>
          <w:sz w:val="24"/>
          <w:szCs w:val="24"/>
        </w:rPr>
        <w:t>o</w:t>
      </w:r>
      <w:r>
        <w:rPr>
          <w:rFonts w:ascii="Trebuchet MS" w:eastAsia="Trebuchet MS" w:hAnsi="Trebuchet MS" w:cs="Trebuchet MS"/>
          <w:spacing w:val="-2"/>
          <w:sz w:val="24"/>
          <w:szCs w:val="24"/>
        </w:rPr>
        <w:t>m</w:t>
      </w:r>
      <w:r>
        <w:rPr>
          <w:rFonts w:ascii="Trebuchet MS" w:eastAsia="Trebuchet MS" w:hAnsi="Trebuchet MS" w:cs="Trebuchet MS"/>
          <w:spacing w:val="1"/>
          <w:sz w:val="24"/>
          <w:szCs w:val="24"/>
        </w:rPr>
        <w:t>e</w:t>
      </w:r>
      <w:r>
        <w:rPr>
          <w:rFonts w:ascii="Trebuchet MS" w:eastAsia="Trebuchet MS" w:hAnsi="Trebuchet MS" w:cs="Trebuchet MS"/>
          <w:sz w:val="24"/>
          <w:szCs w:val="24"/>
        </w:rPr>
        <w:t>n</w:t>
      </w:r>
      <w:r>
        <w:rPr>
          <w:rFonts w:ascii="Trebuchet MS" w:eastAsia="Trebuchet MS" w:hAnsi="Trebuchet MS" w:cs="Trebuchet MS"/>
          <w:spacing w:val="2"/>
          <w:sz w:val="24"/>
          <w:szCs w:val="24"/>
        </w:rPr>
        <w:t xml:space="preserve"> </w:t>
      </w:r>
      <w:r>
        <w:rPr>
          <w:rFonts w:ascii="Trebuchet MS" w:eastAsia="Trebuchet MS" w:hAnsi="Trebuchet MS" w:cs="Trebuchet MS"/>
          <w:spacing w:val="-1"/>
          <w:sz w:val="24"/>
          <w:szCs w:val="24"/>
        </w:rPr>
        <w:t>a</w:t>
      </w:r>
      <w:r>
        <w:rPr>
          <w:rFonts w:ascii="Trebuchet MS" w:eastAsia="Trebuchet MS" w:hAnsi="Trebuchet MS" w:cs="Trebuchet MS"/>
          <w:spacing w:val="1"/>
          <w:sz w:val="24"/>
          <w:szCs w:val="24"/>
        </w:rPr>
        <w:t>n</w:t>
      </w:r>
      <w:r>
        <w:rPr>
          <w:rFonts w:ascii="Trebuchet MS" w:eastAsia="Trebuchet MS" w:hAnsi="Trebuchet MS" w:cs="Trebuchet MS"/>
          <w:sz w:val="24"/>
          <w:szCs w:val="24"/>
        </w:rPr>
        <w:t>d</w:t>
      </w:r>
      <w:r>
        <w:rPr>
          <w:rFonts w:ascii="Trebuchet MS" w:eastAsia="Trebuchet MS" w:hAnsi="Trebuchet MS" w:cs="Trebuchet MS"/>
          <w:spacing w:val="2"/>
          <w:sz w:val="24"/>
          <w:szCs w:val="24"/>
        </w:rPr>
        <w:t xml:space="preserve"> </w:t>
      </w:r>
      <w:r>
        <w:rPr>
          <w:rFonts w:ascii="Trebuchet MS" w:eastAsia="Trebuchet MS" w:hAnsi="Trebuchet MS" w:cs="Trebuchet MS"/>
          <w:sz w:val="24"/>
          <w:szCs w:val="24"/>
        </w:rPr>
        <w:t>gir</w:t>
      </w:r>
      <w:r>
        <w:rPr>
          <w:rFonts w:ascii="Trebuchet MS" w:eastAsia="Trebuchet MS" w:hAnsi="Trebuchet MS" w:cs="Trebuchet MS"/>
          <w:spacing w:val="-1"/>
          <w:sz w:val="24"/>
          <w:szCs w:val="24"/>
        </w:rPr>
        <w:t>l</w:t>
      </w:r>
      <w:r>
        <w:rPr>
          <w:rFonts w:ascii="Trebuchet MS" w:eastAsia="Trebuchet MS" w:hAnsi="Trebuchet MS" w:cs="Trebuchet MS"/>
          <w:sz w:val="24"/>
          <w:szCs w:val="24"/>
        </w:rPr>
        <w:t xml:space="preserve">s </w:t>
      </w:r>
      <w:r>
        <w:rPr>
          <w:rFonts w:ascii="Trebuchet MS" w:eastAsia="Trebuchet MS" w:hAnsi="Trebuchet MS" w:cs="Trebuchet MS"/>
          <w:spacing w:val="1"/>
          <w:sz w:val="24"/>
          <w:szCs w:val="24"/>
        </w:rPr>
        <w:t>i</w:t>
      </w:r>
      <w:r>
        <w:rPr>
          <w:rFonts w:ascii="Trebuchet MS" w:eastAsia="Trebuchet MS" w:hAnsi="Trebuchet MS" w:cs="Trebuchet MS"/>
          <w:sz w:val="24"/>
          <w:szCs w:val="24"/>
        </w:rPr>
        <w:t>n</w:t>
      </w:r>
      <w:r>
        <w:rPr>
          <w:rFonts w:ascii="Trebuchet MS" w:eastAsia="Trebuchet MS" w:hAnsi="Trebuchet MS" w:cs="Trebuchet MS"/>
          <w:spacing w:val="2"/>
          <w:sz w:val="24"/>
          <w:szCs w:val="24"/>
        </w:rPr>
        <w:t xml:space="preserve"> </w:t>
      </w:r>
      <w:r>
        <w:rPr>
          <w:rFonts w:ascii="Trebuchet MS" w:eastAsia="Trebuchet MS" w:hAnsi="Trebuchet MS" w:cs="Trebuchet MS"/>
          <w:spacing w:val="-3"/>
          <w:sz w:val="24"/>
          <w:szCs w:val="24"/>
        </w:rPr>
        <w:t>T</w:t>
      </w:r>
      <w:r>
        <w:rPr>
          <w:rFonts w:ascii="Trebuchet MS" w:eastAsia="Trebuchet MS" w:hAnsi="Trebuchet MS" w:cs="Trebuchet MS"/>
          <w:spacing w:val="1"/>
          <w:sz w:val="24"/>
          <w:szCs w:val="24"/>
        </w:rPr>
        <w:t>on</w:t>
      </w:r>
      <w:r>
        <w:rPr>
          <w:rFonts w:ascii="Trebuchet MS" w:eastAsia="Trebuchet MS" w:hAnsi="Trebuchet MS" w:cs="Trebuchet MS"/>
          <w:sz w:val="24"/>
          <w:szCs w:val="24"/>
        </w:rPr>
        <w:t xml:space="preserve">ga </w:t>
      </w:r>
      <w:r>
        <w:rPr>
          <w:rFonts w:ascii="Trebuchet MS" w:eastAsia="Trebuchet MS" w:hAnsi="Trebuchet MS" w:cs="Trebuchet MS"/>
          <w:spacing w:val="1"/>
          <w:sz w:val="24"/>
          <w:szCs w:val="24"/>
        </w:rPr>
        <w:t>an</w:t>
      </w:r>
      <w:r>
        <w:rPr>
          <w:rFonts w:ascii="Trebuchet MS" w:eastAsia="Trebuchet MS" w:hAnsi="Trebuchet MS" w:cs="Trebuchet MS"/>
          <w:sz w:val="24"/>
          <w:szCs w:val="24"/>
        </w:rPr>
        <w:t>d</w:t>
      </w:r>
      <w:r>
        <w:rPr>
          <w:rFonts w:ascii="Trebuchet MS" w:eastAsia="Trebuchet MS" w:hAnsi="Trebuchet MS" w:cs="Trebuchet MS"/>
          <w:spacing w:val="2"/>
          <w:sz w:val="24"/>
          <w:szCs w:val="24"/>
        </w:rPr>
        <w:t xml:space="preserve"> </w:t>
      </w:r>
      <w:r>
        <w:rPr>
          <w:rFonts w:ascii="Trebuchet MS" w:eastAsia="Trebuchet MS" w:hAnsi="Trebuchet MS" w:cs="Trebuchet MS"/>
          <w:spacing w:val="-2"/>
          <w:sz w:val="24"/>
          <w:szCs w:val="24"/>
        </w:rPr>
        <w:t>t</w:t>
      </w:r>
      <w:r>
        <w:rPr>
          <w:rFonts w:ascii="Trebuchet MS" w:eastAsia="Trebuchet MS" w:hAnsi="Trebuchet MS" w:cs="Trebuchet MS"/>
          <w:spacing w:val="1"/>
          <w:sz w:val="24"/>
          <w:szCs w:val="24"/>
        </w:rPr>
        <w:t>h</w:t>
      </w:r>
      <w:r>
        <w:rPr>
          <w:rFonts w:ascii="Trebuchet MS" w:eastAsia="Trebuchet MS" w:hAnsi="Trebuchet MS" w:cs="Trebuchet MS"/>
          <w:sz w:val="24"/>
          <w:szCs w:val="24"/>
        </w:rPr>
        <w:t>e P</w:t>
      </w:r>
      <w:r>
        <w:rPr>
          <w:rFonts w:ascii="Trebuchet MS" w:eastAsia="Trebuchet MS" w:hAnsi="Trebuchet MS" w:cs="Trebuchet MS"/>
          <w:spacing w:val="-1"/>
          <w:sz w:val="24"/>
          <w:szCs w:val="24"/>
        </w:rPr>
        <w:t>a</w:t>
      </w:r>
      <w:r>
        <w:rPr>
          <w:rFonts w:ascii="Trebuchet MS" w:eastAsia="Trebuchet MS" w:hAnsi="Trebuchet MS" w:cs="Trebuchet MS"/>
          <w:spacing w:val="1"/>
          <w:sz w:val="24"/>
          <w:szCs w:val="24"/>
        </w:rPr>
        <w:t>ci</w:t>
      </w:r>
      <w:r>
        <w:rPr>
          <w:rFonts w:ascii="Trebuchet MS" w:eastAsia="Trebuchet MS" w:hAnsi="Trebuchet MS" w:cs="Trebuchet MS"/>
          <w:spacing w:val="-2"/>
          <w:sz w:val="24"/>
          <w:szCs w:val="24"/>
        </w:rPr>
        <w:t>f</w:t>
      </w:r>
      <w:r>
        <w:rPr>
          <w:rFonts w:ascii="Trebuchet MS" w:eastAsia="Trebuchet MS" w:hAnsi="Trebuchet MS" w:cs="Trebuchet MS"/>
          <w:spacing w:val="1"/>
          <w:sz w:val="24"/>
          <w:szCs w:val="24"/>
        </w:rPr>
        <w:t>ic</w:t>
      </w:r>
      <w:r>
        <w:rPr>
          <w:rFonts w:ascii="Trebuchet MS" w:eastAsia="Trebuchet MS" w:hAnsi="Trebuchet MS" w:cs="Trebuchet MS"/>
          <w:sz w:val="24"/>
          <w:szCs w:val="24"/>
        </w:rPr>
        <w:t>. In</w:t>
      </w:r>
      <w:r>
        <w:rPr>
          <w:rFonts w:ascii="Trebuchet MS" w:eastAsia="Trebuchet MS" w:hAnsi="Trebuchet MS" w:cs="Trebuchet MS"/>
          <w:spacing w:val="3"/>
          <w:sz w:val="24"/>
          <w:szCs w:val="24"/>
        </w:rPr>
        <w:t xml:space="preserve"> </w:t>
      </w:r>
      <w:r>
        <w:rPr>
          <w:rFonts w:ascii="Trebuchet MS" w:eastAsia="Trebuchet MS" w:hAnsi="Trebuchet MS" w:cs="Trebuchet MS"/>
          <w:spacing w:val="-1"/>
          <w:sz w:val="24"/>
          <w:szCs w:val="24"/>
        </w:rPr>
        <w:t>201</w:t>
      </w:r>
      <w:r>
        <w:rPr>
          <w:rFonts w:ascii="Trebuchet MS" w:eastAsia="Trebuchet MS" w:hAnsi="Trebuchet MS" w:cs="Trebuchet MS"/>
          <w:sz w:val="24"/>
          <w:szCs w:val="24"/>
        </w:rPr>
        <w:t xml:space="preserve">0 </w:t>
      </w:r>
      <w:r>
        <w:rPr>
          <w:rFonts w:ascii="Trebuchet MS" w:eastAsia="Trebuchet MS" w:hAnsi="Trebuchet MS" w:cs="Trebuchet MS"/>
          <w:spacing w:val="1"/>
          <w:sz w:val="24"/>
          <w:szCs w:val="24"/>
        </w:rPr>
        <w:t>th</w:t>
      </w:r>
      <w:r>
        <w:rPr>
          <w:rFonts w:ascii="Trebuchet MS" w:eastAsia="Trebuchet MS" w:hAnsi="Trebuchet MS" w:cs="Trebuchet MS"/>
          <w:sz w:val="24"/>
          <w:szCs w:val="24"/>
        </w:rPr>
        <w:t>e</w:t>
      </w:r>
      <w:r>
        <w:rPr>
          <w:rFonts w:ascii="Trebuchet MS" w:eastAsia="Trebuchet MS" w:hAnsi="Trebuchet MS" w:cs="Trebuchet MS"/>
          <w:spacing w:val="2"/>
          <w:sz w:val="24"/>
          <w:szCs w:val="24"/>
        </w:rPr>
        <w:t xml:space="preserve"> </w:t>
      </w:r>
      <w:r>
        <w:rPr>
          <w:rFonts w:ascii="Trebuchet MS" w:eastAsia="Trebuchet MS" w:hAnsi="Trebuchet MS" w:cs="Trebuchet MS"/>
          <w:sz w:val="24"/>
          <w:szCs w:val="24"/>
        </w:rPr>
        <w:t>WCC</w:t>
      </w:r>
      <w:r>
        <w:rPr>
          <w:rFonts w:ascii="Trebuchet MS" w:eastAsia="Trebuchet MS" w:hAnsi="Trebuchet MS" w:cs="Trebuchet MS"/>
          <w:spacing w:val="1"/>
          <w:sz w:val="24"/>
          <w:szCs w:val="24"/>
        </w:rPr>
        <w:t>C</w:t>
      </w:r>
      <w:r>
        <w:rPr>
          <w:rFonts w:ascii="Trebuchet MS" w:eastAsia="Trebuchet MS" w:hAnsi="Trebuchet MS" w:cs="Trebuchet MS"/>
          <w:sz w:val="24"/>
          <w:szCs w:val="24"/>
        </w:rPr>
        <w:t>,</w:t>
      </w:r>
      <w:r>
        <w:rPr>
          <w:rFonts w:ascii="Trebuchet MS" w:eastAsia="Trebuchet MS" w:hAnsi="Trebuchet MS" w:cs="Trebuchet MS"/>
          <w:spacing w:val="2"/>
          <w:sz w:val="24"/>
          <w:szCs w:val="24"/>
        </w:rPr>
        <w:t xml:space="preserve"> </w:t>
      </w:r>
      <w:r>
        <w:rPr>
          <w:rFonts w:ascii="Trebuchet MS" w:eastAsia="Trebuchet MS" w:hAnsi="Trebuchet MS" w:cs="Trebuchet MS"/>
          <w:spacing w:val="-2"/>
          <w:sz w:val="24"/>
          <w:szCs w:val="24"/>
        </w:rPr>
        <w:t>u</w:t>
      </w:r>
      <w:r>
        <w:rPr>
          <w:rFonts w:ascii="Trebuchet MS" w:eastAsia="Trebuchet MS" w:hAnsi="Trebuchet MS" w:cs="Trebuchet MS"/>
          <w:spacing w:val="1"/>
          <w:sz w:val="24"/>
          <w:szCs w:val="24"/>
        </w:rPr>
        <w:t>n</w:t>
      </w:r>
      <w:r>
        <w:rPr>
          <w:rFonts w:ascii="Trebuchet MS" w:eastAsia="Trebuchet MS" w:hAnsi="Trebuchet MS" w:cs="Trebuchet MS"/>
          <w:sz w:val="24"/>
          <w:szCs w:val="24"/>
        </w:rPr>
        <w:t>d</w:t>
      </w:r>
      <w:r>
        <w:rPr>
          <w:rFonts w:ascii="Trebuchet MS" w:eastAsia="Trebuchet MS" w:hAnsi="Trebuchet MS" w:cs="Trebuchet MS"/>
          <w:spacing w:val="-1"/>
          <w:sz w:val="24"/>
          <w:szCs w:val="24"/>
        </w:rPr>
        <w:t>e</w:t>
      </w:r>
      <w:r>
        <w:rPr>
          <w:rFonts w:ascii="Trebuchet MS" w:eastAsia="Trebuchet MS" w:hAnsi="Trebuchet MS" w:cs="Trebuchet MS"/>
          <w:sz w:val="24"/>
          <w:szCs w:val="24"/>
        </w:rPr>
        <w:t xml:space="preserve">r </w:t>
      </w:r>
      <w:r>
        <w:rPr>
          <w:rFonts w:ascii="Trebuchet MS" w:eastAsia="Trebuchet MS" w:hAnsi="Trebuchet MS" w:cs="Trebuchet MS"/>
          <w:spacing w:val="1"/>
          <w:sz w:val="24"/>
          <w:szCs w:val="24"/>
        </w:rPr>
        <w:t>th</w:t>
      </w:r>
      <w:r>
        <w:rPr>
          <w:rFonts w:ascii="Trebuchet MS" w:eastAsia="Trebuchet MS" w:hAnsi="Trebuchet MS" w:cs="Trebuchet MS"/>
          <w:sz w:val="24"/>
          <w:szCs w:val="24"/>
        </w:rPr>
        <w:t>e</w:t>
      </w:r>
      <w:r>
        <w:rPr>
          <w:rFonts w:ascii="Trebuchet MS" w:eastAsia="Trebuchet MS" w:hAnsi="Trebuchet MS" w:cs="Trebuchet MS"/>
          <w:spacing w:val="-4"/>
          <w:sz w:val="24"/>
          <w:szCs w:val="24"/>
        </w:rPr>
        <w:t xml:space="preserve"> </w:t>
      </w:r>
      <w:r>
        <w:rPr>
          <w:rFonts w:ascii="Trebuchet MS" w:eastAsia="Trebuchet MS" w:hAnsi="Trebuchet MS" w:cs="Trebuchet MS"/>
          <w:spacing w:val="-1"/>
          <w:sz w:val="24"/>
          <w:szCs w:val="24"/>
        </w:rPr>
        <w:t>le</w:t>
      </w:r>
      <w:r>
        <w:rPr>
          <w:rFonts w:ascii="Trebuchet MS" w:eastAsia="Trebuchet MS" w:hAnsi="Trebuchet MS" w:cs="Trebuchet MS"/>
          <w:spacing w:val="1"/>
          <w:sz w:val="24"/>
          <w:szCs w:val="24"/>
        </w:rPr>
        <w:t>a</w:t>
      </w:r>
      <w:r>
        <w:rPr>
          <w:rFonts w:ascii="Trebuchet MS" w:eastAsia="Trebuchet MS" w:hAnsi="Trebuchet MS" w:cs="Trebuchet MS"/>
          <w:sz w:val="24"/>
          <w:szCs w:val="24"/>
        </w:rPr>
        <w:t>d</w:t>
      </w:r>
      <w:r>
        <w:rPr>
          <w:rFonts w:ascii="Trebuchet MS" w:eastAsia="Trebuchet MS" w:hAnsi="Trebuchet MS" w:cs="Trebuchet MS"/>
          <w:spacing w:val="-1"/>
          <w:sz w:val="24"/>
          <w:szCs w:val="24"/>
        </w:rPr>
        <w:t>e</w:t>
      </w:r>
      <w:r>
        <w:rPr>
          <w:rFonts w:ascii="Trebuchet MS" w:eastAsia="Trebuchet MS" w:hAnsi="Trebuchet MS" w:cs="Trebuchet MS"/>
          <w:sz w:val="24"/>
          <w:szCs w:val="24"/>
        </w:rPr>
        <w:t>r</w:t>
      </w:r>
      <w:r>
        <w:rPr>
          <w:rFonts w:ascii="Trebuchet MS" w:eastAsia="Trebuchet MS" w:hAnsi="Trebuchet MS" w:cs="Trebuchet MS"/>
          <w:spacing w:val="-1"/>
          <w:sz w:val="24"/>
          <w:szCs w:val="24"/>
        </w:rPr>
        <w:t>s</w:t>
      </w:r>
      <w:r>
        <w:rPr>
          <w:rFonts w:ascii="Trebuchet MS" w:eastAsia="Trebuchet MS" w:hAnsi="Trebuchet MS" w:cs="Trebuchet MS"/>
          <w:spacing w:val="1"/>
          <w:sz w:val="24"/>
          <w:szCs w:val="24"/>
        </w:rPr>
        <w:t>hi</w:t>
      </w:r>
      <w:r>
        <w:rPr>
          <w:rFonts w:ascii="Trebuchet MS" w:eastAsia="Trebuchet MS" w:hAnsi="Trebuchet MS" w:cs="Trebuchet MS"/>
          <w:sz w:val="24"/>
          <w:szCs w:val="24"/>
        </w:rPr>
        <w:t>p</w:t>
      </w:r>
      <w:r>
        <w:rPr>
          <w:rFonts w:ascii="Trebuchet MS" w:eastAsia="Trebuchet MS" w:hAnsi="Trebuchet MS" w:cs="Trebuchet MS"/>
          <w:spacing w:val="-7"/>
          <w:sz w:val="24"/>
          <w:szCs w:val="24"/>
        </w:rPr>
        <w:t xml:space="preserve"> </w:t>
      </w:r>
      <w:r>
        <w:rPr>
          <w:rFonts w:ascii="Trebuchet MS" w:eastAsia="Trebuchet MS" w:hAnsi="Trebuchet MS" w:cs="Trebuchet MS"/>
          <w:spacing w:val="1"/>
          <w:sz w:val="24"/>
          <w:szCs w:val="24"/>
        </w:rPr>
        <w:t>o</w:t>
      </w:r>
      <w:r>
        <w:rPr>
          <w:rFonts w:ascii="Trebuchet MS" w:eastAsia="Trebuchet MS" w:hAnsi="Trebuchet MS" w:cs="Trebuchet MS"/>
          <w:sz w:val="24"/>
          <w:szCs w:val="24"/>
        </w:rPr>
        <w:t>f</w:t>
      </w:r>
      <w:r>
        <w:rPr>
          <w:rFonts w:ascii="Trebuchet MS" w:eastAsia="Trebuchet MS" w:hAnsi="Trebuchet MS" w:cs="Trebuchet MS"/>
          <w:spacing w:val="-5"/>
          <w:sz w:val="24"/>
          <w:szCs w:val="24"/>
        </w:rPr>
        <w:t xml:space="preserve"> </w:t>
      </w:r>
      <w:r>
        <w:rPr>
          <w:rFonts w:ascii="Trebuchet MS" w:eastAsia="Trebuchet MS" w:hAnsi="Trebuchet MS" w:cs="Trebuchet MS"/>
          <w:spacing w:val="-2"/>
          <w:sz w:val="24"/>
          <w:szCs w:val="24"/>
        </w:rPr>
        <w:t>G</w:t>
      </w:r>
      <w:r>
        <w:rPr>
          <w:rFonts w:ascii="Trebuchet MS" w:eastAsia="Trebuchet MS" w:hAnsi="Trebuchet MS" w:cs="Trebuchet MS"/>
          <w:spacing w:val="1"/>
          <w:sz w:val="24"/>
          <w:szCs w:val="24"/>
        </w:rPr>
        <w:t>ut</w:t>
      </w:r>
      <w:r>
        <w:rPr>
          <w:rFonts w:ascii="Trebuchet MS" w:eastAsia="Trebuchet MS" w:hAnsi="Trebuchet MS" w:cs="Trebuchet MS"/>
          <w:spacing w:val="-2"/>
          <w:sz w:val="24"/>
          <w:szCs w:val="24"/>
        </w:rPr>
        <w:t>t</w:t>
      </w:r>
      <w:r>
        <w:rPr>
          <w:rFonts w:ascii="Trebuchet MS" w:eastAsia="Trebuchet MS" w:hAnsi="Trebuchet MS" w:cs="Trebuchet MS"/>
          <w:spacing w:val="1"/>
          <w:sz w:val="24"/>
          <w:szCs w:val="24"/>
        </w:rPr>
        <w:t>en</w:t>
      </w:r>
      <w:r>
        <w:rPr>
          <w:rFonts w:ascii="Trebuchet MS" w:eastAsia="Trebuchet MS" w:hAnsi="Trebuchet MS" w:cs="Trebuchet MS"/>
          <w:spacing w:val="-2"/>
          <w:sz w:val="24"/>
          <w:szCs w:val="24"/>
        </w:rPr>
        <w:t>b</w:t>
      </w:r>
      <w:r>
        <w:rPr>
          <w:rFonts w:ascii="Trebuchet MS" w:eastAsia="Trebuchet MS" w:hAnsi="Trebuchet MS" w:cs="Trebuchet MS"/>
          <w:spacing w:val="1"/>
          <w:sz w:val="24"/>
          <w:szCs w:val="24"/>
        </w:rPr>
        <w:t>ei</w:t>
      </w:r>
      <w:r>
        <w:rPr>
          <w:rFonts w:ascii="Trebuchet MS" w:eastAsia="Trebuchet MS" w:hAnsi="Trebuchet MS" w:cs="Trebuchet MS"/>
          <w:spacing w:val="3"/>
          <w:sz w:val="24"/>
          <w:szCs w:val="24"/>
        </w:rPr>
        <w:t>l</w:t>
      </w:r>
      <w:r>
        <w:rPr>
          <w:rFonts w:ascii="Trebuchet MS" w:eastAsia="Trebuchet MS" w:hAnsi="Trebuchet MS" w:cs="Trebuchet MS"/>
          <w:spacing w:val="1"/>
          <w:sz w:val="24"/>
          <w:szCs w:val="24"/>
        </w:rPr>
        <w:t>-</w:t>
      </w:r>
      <w:r>
        <w:rPr>
          <w:rFonts w:ascii="Trebuchet MS" w:eastAsia="Trebuchet MS" w:hAnsi="Trebuchet MS" w:cs="Trebuchet MS"/>
          <w:spacing w:val="-2"/>
          <w:sz w:val="24"/>
          <w:szCs w:val="24"/>
        </w:rPr>
        <w:t>L</w:t>
      </w:r>
      <w:r>
        <w:rPr>
          <w:rFonts w:ascii="Trebuchet MS" w:eastAsia="Trebuchet MS" w:hAnsi="Trebuchet MS" w:cs="Trebuchet MS"/>
          <w:spacing w:val="1"/>
          <w:sz w:val="24"/>
          <w:szCs w:val="24"/>
        </w:rPr>
        <w:t>i</w:t>
      </w:r>
      <w:r>
        <w:rPr>
          <w:rFonts w:ascii="Trebuchet MS" w:eastAsia="Trebuchet MS" w:hAnsi="Trebuchet MS" w:cs="Trebuchet MS"/>
          <w:spacing w:val="-1"/>
          <w:sz w:val="24"/>
          <w:szCs w:val="24"/>
        </w:rPr>
        <w:t>k</w:t>
      </w:r>
      <w:r>
        <w:rPr>
          <w:rFonts w:ascii="Trebuchet MS" w:eastAsia="Trebuchet MS" w:hAnsi="Trebuchet MS" w:cs="Trebuchet MS"/>
          <w:spacing w:val="1"/>
          <w:sz w:val="24"/>
          <w:szCs w:val="24"/>
        </w:rPr>
        <w:t>i</w:t>
      </w:r>
      <w:r>
        <w:rPr>
          <w:rFonts w:ascii="Trebuchet MS" w:eastAsia="Trebuchet MS" w:hAnsi="Trebuchet MS" w:cs="Trebuchet MS"/>
          <w:spacing w:val="-1"/>
          <w:sz w:val="24"/>
          <w:szCs w:val="24"/>
        </w:rPr>
        <w:t>l</w:t>
      </w:r>
      <w:r>
        <w:rPr>
          <w:rFonts w:ascii="Trebuchet MS" w:eastAsia="Trebuchet MS" w:hAnsi="Trebuchet MS" w:cs="Trebuchet MS"/>
          <w:spacing w:val="1"/>
          <w:sz w:val="24"/>
          <w:szCs w:val="24"/>
        </w:rPr>
        <w:t>i</w:t>
      </w:r>
      <w:r>
        <w:rPr>
          <w:rFonts w:ascii="Trebuchet MS" w:eastAsia="Trebuchet MS" w:hAnsi="Trebuchet MS" w:cs="Trebuchet MS"/>
          <w:spacing w:val="-1"/>
          <w:sz w:val="24"/>
          <w:szCs w:val="24"/>
        </w:rPr>
        <w:t>k</w:t>
      </w:r>
      <w:r>
        <w:rPr>
          <w:rFonts w:ascii="Trebuchet MS" w:eastAsia="Trebuchet MS" w:hAnsi="Trebuchet MS" w:cs="Trebuchet MS"/>
          <w:spacing w:val="1"/>
          <w:sz w:val="24"/>
          <w:szCs w:val="24"/>
        </w:rPr>
        <w:t>i</w:t>
      </w:r>
      <w:r>
        <w:rPr>
          <w:rFonts w:ascii="Trebuchet MS" w:eastAsia="Trebuchet MS" w:hAnsi="Trebuchet MS" w:cs="Trebuchet MS"/>
          <w:sz w:val="24"/>
          <w:szCs w:val="24"/>
        </w:rPr>
        <w:t>,</w:t>
      </w:r>
      <w:r>
        <w:rPr>
          <w:rFonts w:ascii="Trebuchet MS" w:eastAsia="Trebuchet MS" w:hAnsi="Trebuchet MS" w:cs="Trebuchet MS"/>
          <w:spacing w:val="-4"/>
          <w:sz w:val="24"/>
          <w:szCs w:val="24"/>
        </w:rPr>
        <w:t xml:space="preserve"> </w:t>
      </w:r>
      <w:r>
        <w:rPr>
          <w:rFonts w:ascii="Trebuchet MS" w:eastAsia="Trebuchet MS" w:hAnsi="Trebuchet MS" w:cs="Trebuchet MS"/>
          <w:spacing w:val="-2"/>
          <w:sz w:val="24"/>
          <w:szCs w:val="24"/>
        </w:rPr>
        <w:t>r</w:t>
      </w:r>
      <w:r>
        <w:rPr>
          <w:rFonts w:ascii="Trebuchet MS" w:eastAsia="Trebuchet MS" w:hAnsi="Trebuchet MS" w:cs="Trebuchet MS"/>
          <w:spacing w:val="1"/>
          <w:sz w:val="24"/>
          <w:szCs w:val="24"/>
        </w:rPr>
        <w:t>e</w:t>
      </w:r>
      <w:r>
        <w:rPr>
          <w:rFonts w:ascii="Trebuchet MS" w:eastAsia="Trebuchet MS" w:hAnsi="Trebuchet MS" w:cs="Trebuchet MS"/>
          <w:spacing w:val="-1"/>
          <w:sz w:val="24"/>
          <w:szCs w:val="24"/>
        </w:rPr>
        <w:t>c</w:t>
      </w:r>
      <w:r>
        <w:rPr>
          <w:rFonts w:ascii="Trebuchet MS" w:eastAsia="Trebuchet MS" w:hAnsi="Trebuchet MS" w:cs="Trebuchet MS"/>
          <w:spacing w:val="1"/>
          <w:sz w:val="24"/>
          <w:szCs w:val="24"/>
        </w:rPr>
        <w:t>ei</w:t>
      </w:r>
      <w:r>
        <w:rPr>
          <w:rFonts w:ascii="Trebuchet MS" w:eastAsia="Trebuchet MS" w:hAnsi="Trebuchet MS" w:cs="Trebuchet MS"/>
          <w:spacing w:val="-2"/>
          <w:sz w:val="24"/>
          <w:szCs w:val="24"/>
        </w:rPr>
        <w:t>v</w:t>
      </w:r>
      <w:r>
        <w:rPr>
          <w:rFonts w:ascii="Trebuchet MS" w:eastAsia="Trebuchet MS" w:hAnsi="Trebuchet MS" w:cs="Trebuchet MS"/>
          <w:spacing w:val="-1"/>
          <w:sz w:val="24"/>
          <w:szCs w:val="24"/>
        </w:rPr>
        <w:t>e</w:t>
      </w:r>
      <w:r>
        <w:rPr>
          <w:rFonts w:ascii="Trebuchet MS" w:eastAsia="Trebuchet MS" w:hAnsi="Trebuchet MS" w:cs="Trebuchet MS"/>
          <w:sz w:val="24"/>
          <w:szCs w:val="24"/>
        </w:rPr>
        <w:t>d</w:t>
      </w:r>
      <w:r>
        <w:rPr>
          <w:rFonts w:ascii="Trebuchet MS" w:eastAsia="Trebuchet MS" w:hAnsi="Trebuchet MS" w:cs="Trebuchet MS"/>
          <w:spacing w:val="-5"/>
          <w:sz w:val="24"/>
          <w:szCs w:val="24"/>
        </w:rPr>
        <w:t xml:space="preserve"> </w:t>
      </w:r>
      <w:r>
        <w:rPr>
          <w:rFonts w:ascii="Trebuchet MS" w:eastAsia="Trebuchet MS" w:hAnsi="Trebuchet MS" w:cs="Trebuchet MS"/>
          <w:spacing w:val="1"/>
          <w:sz w:val="24"/>
          <w:szCs w:val="24"/>
        </w:rPr>
        <w:t>t</w:t>
      </w:r>
      <w:r>
        <w:rPr>
          <w:rFonts w:ascii="Trebuchet MS" w:eastAsia="Trebuchet MS" w:hAnsi="Trebuchet MS" w:cs="Trebuchet MS"/>
          <w:spacing w:val="-2"/>
          <w:sz w:val="24"/>
          <w:szCs w:val="24"/>
        </w:rPr>
        <w:t>h</w:t>
      </w:r>
      <w:r>
        <w:rPr>
          <w:rFonts w:ascii="Trebuchet MS" w:eastAsia="Trebuchet MS" w:hAnsi="Trebuchet MS" w:cs="Trebuchet MS"/>
          <w:sz w:val="24"/>
          <w:szCs w:val="24"/>
        </w:rPr>
        <w:t>e</w:t>
      </w:r>
      <w:r>
        <w:rPr>
          <w:rFonts w:ascii="Trebuchet MS" w:eastAsia="Trebuchet MS" w:hAnsi="Trebuchet MS" w:cs="Trebuchet MS"/>
          <w:spacing w:val="-1"/>
          <w:sz w:val="24"/>
          <w:szCs w:val="24"/>
        </w:rPr>
        <w:t xml:space="preserve"> </w:t>
      </w:r>
      <w:r>
        <w:rPr>
          <w:rFonts w:ascii="Trebuchet MS" w:eastAsia="Trebuchet MS" w:hAnsi="Trebuchet MS" w:cs="Trebuchet MS"/>
          <w:sz w:val="24"/>
          <w:szCs w:val="24"/>
        </w:rPr>
        <w:t>p</w:t>
      </w:r>
      <w:r>
        <w:rPr>
          <w:rFonts w:ascii="Trebuchet MS" w:eastAsia="Trebuchet MS" w:hAnsi="Trebuchet MS" w:cs="Trebuchet MS"/>
          <w:spacing w:val="-2"/>
          <w:sz w:val="24"/>
          <w:szCs w:val="24"/>
        </w:rPr>
        <w:t>r</w:t>
      </w:r>
      <w:r>
        <w:rPr>
          <w:rFonts w:ascii="Trebuchet MS" w:eastAsia="Trebuchet MS" w:hAnsi="Trebuchet MS" w:cs="Trebuchet MS"/>
          <w:spacing w:val="1"/>
          <w:sz w:val="24"/>
          <w:szCs w:val="24"/>
        </w:rPr>
        <w:t>e</w:t>
      </w:r>
      <w:r>
        <w:rPr>
          <w:rFonts w:ascii="Trebuchet MS" w:eastAsia="Trebuchet MS" w:hAnsi="Trebuchet MS" w:cs="Trebuchet MS"/>
          <w:spacing w:val="-1"/>
          <w:sz w:val="24"/>
          <w:szCs w:val="24"/>
        </w:rPr>
        <w:t>s</w:t>
      </w:r>
      <w:r>
        <w:rPr>
          <w:rFonts w:ascii="Trebuchet MS" w:eastAsia="Trebuchet MS" w:hAnsi="Trebuchet MS" w:cs="Trebuchet MS"/>
          <w:spacing w:val="1"/>
          <w:sz w:val="24"/>
          <w:szCs w:val="24"/>
        </w:rPr>
        <w:t>ti</w:t>
      </w:r>
      <w:r>
        <w:rPr>
          <w:rFonts w:ascii="Trebuchet MS" w:eastAsia="Trebuchet MS" w:hAnsi="Trebuchet MS" w:cs="Trebuchet MS"/>
          <w:sz w:val="24"/>
          <w:szCs w:val="24"/>
        </w:rPr>
        <w:t>g</w:t>
      </w:r>
      <w:r>
        <w:rPr>
          <w:rFonts w:ascii="Trebuchet MS" w:eastAsia="Trebuchet MS" w:hAnsi="Trebuchet MS" w:cs="Trebuchet MS"/>
          <w:spacing w:val="-2"/>
          <w:sz w:val="24"/>
          <w:szCs w:val="24"/>
        </w:rPr>
        <w:t>i</w:t>
      </w:r>
      <w:r>
        <w:rPr>
          <w:rFonts w:ascii="Trebuchet MS" w:eastAsia="Trebuchet MS" w:hAnsi="Trebuchet MS" w:cs="Trebuchet MS"/>
          <w:spacing w:val="1"/>
          <w:sz w:val="24"/>
          <w:szCs w:val="24"/>
        </w:rPr>
        <w:t>ou</w:t>
      </w:r>
      <w:r>
        <w:rPr>
          <w:rFonts w:ascii="Trebuchet MS" w:eastAsia="Trebuchet MS" w:hAnsi="Trebuchet MS" w:cs="Trebuchet MS"/>
          <w:sz w:val="24"/>
          <w:szCs w:val="24"/>
        </w:rPr>
        <w:t>s</w:t>
      </w:r>
      <w:r>
        <w:rPr>
          <w:rFonts w:ascii="Trebuchet MS" w:eastAsia="Trebuchet MS" w:hAnsi="Trebuchet MS" w:cs="Trebuchet MS"/>
          <w:spacing w:val="-6"/>
          <w:sz w:val="24"/>
          <w:szCs w:val="24"/>
        </w:rPr>
        <w:t xml:space="preserve"> </w:t>
      </w:r>
      <w:r>
        <w:rPr>
          <w:rFonts w:ascii="Trebuchet MS" w:eastAsia="Trebuchet MS" w:hAnsi="Trebuchet MS" w:cs="Trebuchet MS"/>
          <w:sz w:val="24"/>
          <w:szCs w:val="24"/>
        </w:rPr>
        <w:t>So</w:t>
      </w:r>
      <w:r>
        <w:rPr>
          <w:rFonts w:ascii="Trebuchet MS" w:eastAsia="Trebuchet MS" w:hAnsi="Trebuchet MS" w:cs="Trebuchet MS"/>
          <w:spacing w:val="1"/>
          <w:sz w:val="24"/>
          <w:szCs w:val="24"/>
        </w:rPr>
        <w:t>u</w:t>
      </w:r>
      <w:r>
        <w:rPr>
          <w:rFonts w:ascii="Trebuchet MS" w:eastAsia="Trebuchet MS" w:hAnsi="Trebuchet MS" w:cs="Trebuchet MS"/>
          <w:spacing w:val="-2"/>
          <w:sz w:val="24"/>
          <w:szCs w:val="24"/>
        </w:rPr>
        <w:t>t</w:t>
      </w:r>
      <w:r>
        <w:rPr>
          <w:rFonts w:ascii="Trebuchet MS" w:eastAsia="Trebuchet MS" w:hAnsi="Trebuchet MS" w:cs="Trebuchet MS"/>
          <w:sz w:val="24"/>
          <w:szCs w:val="24"/>
        </w:rPr>
        <w:t>h</w:t>
      </w:r>
      <w:r>
        <w:rPr>
          <w:rFonts w:ascii="Trebuchet MS" w:eastAsia="Trebuchet MS" w:hAnsi="Trebuchet MS" w:cs="Trebuchet MS"/>
          <w:spacing w:val="-4"/>
          <w:sz w:val="24"/>
          <w:szCs w:val="24"/>
        </w:rPr>
        <w:t xml:space="preserve"> </w:t>
      </w:r>
      <w:r>
        <w:rPr>
          <w:rFonts w:ascii="Trebuchet MS" w:eastAsia="Trebuchet MS" w:hAnsi="Trebuchet MS" w:cs="Trebuchet MS"/>
          <w:sz w:val="24"/>
          <w:szCs w:val="24"/>
        </w:rPr>
        <w:t>P</w:t>
      </w:r>
      <w:r>
        <w:rPr>
          <w:rFonts w:ascii="Trebuchet MS" w:eastAsia="Trebuchet MS" w:hAnsi="Trebuchet MS" w:cs="Trebuchet MS"/>
          <w:spacing w:val="-1"/>
          <w:sz w:val="24"/>
          <w:szCs w:val="24"/>
        </w:rPr>
        <w:t>a</w:t>
      </w:r>
      <w:r>
        <w:rPr>
          <w:rFonts w:ascii="Trebuchet MS" w:eastAsia="Trebuchet MS" w:hAnsi="Trebuchet MS" w:cs="Trebuchet MS"/>
          <w:spacing w:val="1"/>
          <w:sz w:val="24"/>
          <w:szCs w:val="24"/>
        </w:rPr>
        <w:t>ci</w:t>
      </w:r>
      <w:r>
        <w:rPr>
          <w:rFonts w:ascii="Trebuchet MS" w:eastAsia="Trebuchet MS" w:hAnsi="Trebuchet MS" w:cs="Trebuchet MS"/>
          <w:spacing w:val="-2"/>
          <w:sz w:val="24"/>
          <w:szCs w:val="24"/>
        </w:rPr>
        <w:t>f</w:t>
      </w:r>
      <w:r>
        <w:rPr>
          <w:rFonts w:ascii="Trebuchet MS" w:eastAsia="Trebuchet MS" w:hAnsi="Trebuchet MS" w:cs="Trebuchet MS"/>
          <w:spacing w:val="1"/>
          <w:sz w:val="24"/>
          <w:szCs w:val="24"/>
        </w:rPr>
        <w:t>i</w:t>
      </w:r>
      <w:r>
        <w:rPr>
          <w:rFonts w:ascii="Trebuchet MS" w:eastAsia="Trebuchet MS" w:hAnsi="Trebuchet MS" w:cs="Trebuchet MS"/>
          <w:sz w:val="24"/>
          <w:szCs w:val="24"/>
        </w:rPr>
        <w:t>c</w:t>
      </w:r>
      <w:r>
        <w:rPr>
          <w:rFonts w:ascii="Trebuchet MS" w:eastAsia="Trebuchet MS" w:hAnsi="Trebuchet MS" w:cs="Trebuchet MS"/>
          <w:spacing w:val="-4"/>
          <w:sz w:val="24"/>
          <w:szCs w:val="24"/>
        </w:rPr>
        <w:t xml:space="preserve"> </w:t>
      </w:r>
      <w:r>
        <w:rPr>
          <w:rFonts w:ascii="Trebuchet MS" w:eastAsia="Trebuchet MS" w:hAnsi="Trebuchet MS" w:cs="Trebuchet MS"/>
          <w:spacing w:val="-2"/>
          <w:sz w:val="24"/>
          <w:szCs w:val="24"/>
        </w:rPr>
        <w:t>C</w:t>
      </w:r>
      <w:r>
        <w:rPr>
          <w:rFonts w:ascii="Trebuchet MS" w:eastAsia="Trebuchet MS" w:hAnsi="Trebuchet MS" w:cs="Trebuchet MS"/>
          <w:spacing w:val="1"/>
          <w:sz w:val="24"/>
          <w:szCs w:val="24"/>
        </w:rPr>
        <w:t>o</w:t>
      </w:r>
      <w:r>
        <w:rPr>
          <w:rFonts w:ascii="Trebuchet MS" w:eastAsia="Trebuchet MS" w:hAnsi="Trebuchet MS" w:cs="Trebuchet MS"/>
          <w:sz w:val="24"/>
          <w:szCs w:val="24"/>
        </w:rPr>
        <w:t>mm</w:t>
      </w:r>
      <w:r>
        <w:rPr>
          <w:rFonts w:ascii="Trebuchet MS" w:eastAsia="Trebuchet MS" w:hAnsi="Trebuchet MS" w:cs="Trebuchet MS"/>
          <w:spacing w:val="1"/>
          <w:sz w:val="24"/>
          <w:szCs w:val="24"/>
        </w:rPr>
        <w:t>i</w:t>
      </w:r>
      <w:r>
        <w:rPr>
          <w:rFonts w:ascii="Trebuchet MS" w:eastAsia="Trebuchet MS" w:hAnsi="Trebuchet MS" w:cs="Trebuchet MS"/>
          <w:spacing w:val="-1"/>
          <w:sz w:val="24"/>
          <w:szCs w:val="24"/>
        </w:rPr>
        <w:t>ss</w:t>
      </w:r>
      <w:r>
        <w:rPr>
          <w:rFonts w:ascii="Trebuchet MS" w:eastAsia="Trebuchet MS" w:hAnsi="Trebuchet MS" w:cs="Trebuchet MS"/>
          <w:spacing w:val="1"/>
          <w:sz w:val="24"/>
          <w:szCs w:val="24"/>
        </w:rPr>
        <w:t>i</w:t>
      </w:r>
      <w:r>
        <w:rPr>
          <w:rFonts w:ascii="Trebuchet MS" w:eastAsia="Trebuchet MS" w:hAnsi="Trebuchet MS" w:cs="Trebuchet MS"/>
          <w:spacing w:val="-2"/>
          <w:sz w:val="24"/>
          <w:szCs w:val="24"/>
        </w:rPr>
        <w:t>o</w:t>
      </w:r>
      <w:r>
        <w:rPr>
          <w:rFonts w:ascii="Trebuchet MS" w:eastAsia="Trebuchet MS" w:hAnsi="Trebuchet MS" w:cs="Trebuchet MS"/>
          <w:sz w:val="24"/>
          <w:szCs w:val="24"/>
        </w:rPr>
        <w:t>n (S</w:t>
      </w:r>
      <w:r>
        <w:rPr>
          <w:rFonts w:ascii="Trebuchet MS" w:eastAsia="Trebuchet MS" w:hAnsi="Trebuchet MS" w:cs="Trebuchet MS"/>
          <w:spacing w:val="1"/>
          <w:sz w:val="24"/>
          <w:szCs w:val="24"/>
        </w:rPr>
        <w:t>P</w:t>
      </w:r>
      <w:r>
        <w:rPr>
          <w:rFonts w:ascii="Trebuchet MS" w:eastAsia="Trebuchet MS" w:hAnsi="Trebuchet MS" w:cs="Trebuchet MS"/>
          <w:sz w:val="24"/>
          <w:szCs w:val="24"/>
        </w:rPr>
        <w:t>C)</w:t>
      </w:r>
      <w:r>
        <w:rPr>
          <w:rFonts w:ascii="Trebuchet MS" w:eastAsia="Trebuchet MS" w:hAnsi="Trebuchet MS" w:cs="Trebuchet MS"/>
          <w:spacing w:val="17"/>
          <w:sz w:val="24"/>
          <w:szCs w:val="24"/>
        </w:rPr>
        <w:t xml:space="preserve"> </w:t>
      </w:r>
      <w:r>
        <w:rPr>
          <w:rFonts w:ascii="Trebuchet MS" w:eastAsia="Trebuchet MS" w:hAnsi="Trebuchet MS" w:cs="Trebuchet MS"/>
          <w:spacing w:val="-1"/>
          <w:sz w:val="24"/>
          <w:szCs w:val="24"/>
        </w:rPr>
        <w:t>H</w:t>
      </w:r>
      <w:r>
        <w:rPr>
          <w:rFonts w:ascii="Trebuchet MS" w:eastAsia="Trebuchet MS" w:hAnsi="Trebuchet MS" w:cs="Trebuchet MS"/>
          <w:spacing w:val="1"/>
          <w:sz w:val="24"/>
          <w:szCs w:val="24"/>
        </w:rPr>
        <w:t>u</w:t>
      </w:r>
      <w:r>
        <w:rPr>
          <w:rFonts w:ascii="Trebuchet MS" w:eastAsia="Trebuchet MS" w:hAnsi="Trebuchet MS" w:cs="Trebuchet MS"/>
          <w:sz w:val="24"/>
          <w:szCs w:val="24"/>
        </w:rPr>
        <w:t>m</w:t>
      </w:r>
      <w:r>
        <w:rPr>
          <w:rFonts w:ascii="Trebuchet MS" w:eastAsia="Trebuchet MS" w:hAnsi="Trebuchet MS" w:cs="Trebuchet MS"/>
          <w:spacing w:val="1"/>
          <w:sz w:val="24"/>
          <w:szCs w:val="24"/>
        </w:rPr>
        <w:t>a</w:t>
      </w:r>
      <w:r>
        <w:rPr>
          <w:rFonts w:ascii="Trebuchet MS" w:eastAsia="Trebuchet MS" w:hAnsi="Trebuchet MS" w:cs="Trebuchet MS"/>
          <w:sz w:val="24"/>
          <w:szCs w:val="24"/>
        </w:rPr>
        <w:t>n</w:t>
      </w:r>
      <w:r>
        <w:rPr>
          <w:rFonts w:ascii="Trebuchet MS" w:eastAsia="Trebuchet MS" w:hAnsi="Trebuchet MS" w:cs="Trebuchet MS"/>
          <w:spacing w:val="17"/>
          <w:sz w:val="24"/>
          <w:szCs w:val="24"/>
        </w:rPr>
        <w:t xml:space="preserve"> </w:t>
      </w:r>
      <w:r>
        <w:rPr>
          <w:rFonts w:ascii="Trebuchet MS" w:eastAsia="Trebuchet MS" w:hAnsi="Trebuchet MS" w:cs="Trebuchet MS"/>
          <w:sz w:val="24"/>
          <w:szCs w:val="24"/>
        </w:rPr>
        <w:t>Rig</w:t>
      </w:r>
      <w:r>
        <w:rPr>
          <w:rFonts w:ascii="Trebuchet MS" w:eastAsia="Trebuchet MS" w:hAnsi="Trebuchet MS" w:cs="Trebuchet MS"/>
          <w:spacing w:val="-2"/>
          <w:sz w:val="24"/>
          <w:szCs w:val="24"/>
        </w:rPr>
        <w:t>h</w:t>
      </w:r>
      <w:r>
        <w:rPr>
          <w:rFonts w:ascii="Trebuchet MS" w:eastAsia="Trebuchet MS" w:hAnsi="Trebuchet MS" w:cs="Trebuchet MS"/>
          <w:spacing w:val="1"/>
          <w:sz w:val="24"/>
          <w:szCs w:val="24"/>
        </w:rPr>
        <w:t>t</w:t>
      </w:r>
      <w:r>
        <w:rPr>
          <w:rFonts w:ascii="Trebuchet MS" w:eastAsia="Trebuchet MS" w:hAnsi="Trebuchet MS" w:cs="Trebuchet MS"/>
          <w:sz w:val="24"/>
          <w:szCs w:val="24"/>
        </w:rPr>
        <w:t>s</w:t>
      </w:r>
      <w:r>
        <w:rPr>
          <w:rFonts w:ascii="Trebuchet MS" w:eastAsia="Trebuchet MS" w:hAnsi="Trebuchet MS" w:cs="Trebuchet MS"/>
          <w:spacing w:val="15"/>
          <w:sz w:val="24"/>
          <w:szCs w:val="24"/>
        </w:rPr>
        <w:t xml:space="preserve"> </w:t>
      </w:r>
      <w:r>
        <w:rPr>
          <w:rFonts w:ascii="Trebuchet MS" w:eastAsia="Trebuchet MS" w:hAnsi="Trebuchet MS" w:cs="Trebuchet MS"/>
          <w:sz w:val="24"/>
          <w:szCs w:val="24"/>
        </w:rPr>
        <w:t>A</w:t>
      </w:r>
      <w:r>
        <w:rPr>
          <w:rFonts w:ascii="Trebuchet MS" w:eastAsia="Trebuchet MS" w:hAnsi="Trebuchet MS" w:cs="Trebuchet MS"/>
          <w:spacing w:val="-1"/>
          <w:sz w:val="24"/>
          <w:szCs w:val="24"/>
        </w:rPr>
        <w:t>w</w:t>
      </w:r>
      <w:r>
        <w:rPr>
          <w:rFonts w:ascii="Trebuchet MS" w:eastAsia="Trebuchet MS" w:hAnsi="Trebuchet MS" w:cs="Trebuchet MS"/>
          <w:spacing w:val="1"/>
          <w:sz w:val="24"/>
          <w:szCs w:val="24"/>
        </w:rPr>
        <w:t>a</w:t>
      </w:r>
      <w:r>
        <w:rPr>
          <w:rFonts w:ascii="Trebuchet MS" w:eastAsia="Trebuchet MS" w:hAnsi="Trebuchet MS" w:cs="Trebuchet MS"/>
          <w:sz w:val="24"/>
          <w:szCs w:val="24"/>
        </w:rPr>
        <w:t>rd</w:t>
      </w:r>
      <w:r>
        <w:rPr>
          <w:rFonts w:ascii="Trebuchet MS" w:eastAsia="Trebuchet MS" w:hAnsi="Trebuchet MS" w:cs="Trebuchet MS"/>
          <w:spacing w:val="17"/>
          <w:sz w:val="24"/>
          <w:szCs w:val="24"/>
        </w:rPr>
        <w:t xml:space="preserve"> </w:t>
      </w:r>
      <w:r>
        <w:rPr>
          <w:rFonts w:ascii="Trebuchet MS" w:eastAsia="Trebuchet MS" w:hAnsi="Trebuchet MS" w:cs="Trebuchet MS"/>
          <w:spacing w:val="1"/>
          <w:sz w:val="24"/>
          <w:szCs w:val="24"/>
        </w:rPr>
        <w:t>i</w:t>
      </w:r>
      <w:r>
        <w:rPr>
          <w:rFonts w:ascii="Trebuchet MS" w:eastAsia="Trebuchet MS" w:hAnsi="Trebuchet MS" w:cs="Trebuchet MS"/>
          <w:sz w:val="24"/>
          <w:szCs w:val="24"/>
        </w:rPr>
        <w:t>n</w:t>
      </w:r>
      <w:r>
        <w:rPr>
          <w:rFonts w:ascii="Trebuchet MS" w:eastAsia="Trebuchet MS" w:hAnsi="Trebuchet MS" w:cs="Trebuchet MS"/>
          <w:spacing w:val="17"/>
          <w:sz w:val="24"/>
          <w:szCs w:val="24"/>
        </w:rPr>
        <w:t xml:space="preserve"> </w:t>
      </w:r>
      <w:r>
        <w:rPr>
          <w:rFonts w:ascii="Trebuchet MS" w:eastAsia="Trebuchet MS" w:hAnsi="Trebuchet MS" w:cs="Trebuchet MS"/>
          <w:sz w:val="24"/>
          <w:szCs w:val="24"/>
        </w:rPr>
        <w:t>r</w:t>
      </w:r>
      <w:r>
        <w:rPr>
          <w:rFonts w:ascii="Trebuchet MS" w:eastAsia="Trebuchet MS" w:hAnsi="Trebuchet MS" w:cs="Trebuchet MS"/>
          <w:spacing w:val="-1"/>
          <w:sz w:val="24"/>
          <w:szCs w:val="24"/>
        </w:rPr>
        <w:t>e</w:t>
      </w:r>
      <w:r>
        <w:rPr>
          <w:rFonts w:ascii="Trebuchet MS" w:eastAsia="Trebuchet MS" w:hAnsi="Trebuchet MS" w:cs="Trebuchet MS"/>
          <w:spacing w:val="1"/>
          <w:sz w:val="24"/>
          <w:szCs w:val="24"/>
        </w:rPr>
        <w:t>c</w:t>
      </w:r>
      <w:r>
        <w:rPr>
          <w:rFonts w:ascii="Trebuchet MS" w:eastAsia="Trebuchet MS" w:hAnsi="Trebuchet MS" w:cs="Trebuchet MS"/>
          <w:sz w:val="24"/>
          <w:szCs w:val="24"/>
        </w:rPr>
        <w:t>og</w:t>
      </w:r>
      <w:r>
        <w:rPr>
          <w:rFonts w:ascii="Trebuchet MS" w:eastAsia="Trebuchet MS" w:hAnsi="Trebuchet MS" w:cs="Trebuchet MS"/>
          <w:spacing w:val="-2"/>
          <w:sz w:val="24"/>
          <w:szCs w:val="24"/>
        </w:rPr>
        <w:t>n</w:t>
      </w:r>
      <w:r>
        <w:rPr>
          <w:rFonts w:ascii="Trebuchet MS" w:eastAsia="Trebuchet MS" w:hAnsi="Trebuchet MS" w:cs="Trebuchet MS"/>
          <w:spacing w:val="1"/>
          <w:sz w:val="24"/>
          <w:szCs w:val="24"/>
        </w:rPr>
        <w:t>it</w:t>
      </w:r>
      <w:r>
        <w:rPr>
          <w:rFonts w:ascii="Trebuchet MS" w:eastAsia="Trebuchet MS" w:hAnsi="Trebuchet MS" w:cs="Trebuchet MS"/>
          <w:spacing w:val="-1"/>
          <w:sz w:val="24"/>
          <w:szCs w:val="24"/>
        </w:rPr>
        <w:t>i</w:t>
      </w:r>
      <w:r>
        <w:rPr>
          <w:rFonts w:ascii="Trebuchet MS" w:eastAsia="Trebuchet MS" w:hAnsi="Trebuchet MS" w:cs="Trebuchet MS"/>
          <w:sz w:val="24"/>
          <w:szCs w:val="24"/>
        </w:rPr>
        <w:t>on</w:t>
      </w:r>
      <w:r>
        <w:rPr>
          <w:rFonts w:ascii="Trebuchet MS" w:eastAsia="Trebuchet MS" w:hAnsi="Trebuchet MS" w:cs="Trebuchet MS"/>
          <w:spacing w:val="17"/>
          <w:sz w:val="24"/>
          <w:szCs w:val="24"/>
        </w:rPr>
        <w:t xml:space="preserve"> </w:t>
      </w:r>
      <w:r>
        <w:rPr>
          <w:rFonts w:ascii="Trebuchet MS" w:eastAsia="Trebuchet MS" w:hAnsi="Trebuchet MS" w:cs="Trebuchet MS"/>
          <w:sz w:val="24"/>
          <w:szCs w:val="24"/>
        </w:rPr>
        <w:t>of</w:t>
      </w:r>
      <w:r>
        <w:rPr>
          <w:rFonts w:ascii="Trebuchet MS" w:eastAsia="Trebuchet MS" w:hAnsi="Trebuchet MS" w:cs="Trebuchet MS"/>
          <w:spacing w:val="14"/>
          <w:sz w:val="24"/>
          <w:szCs w:val="24"/>
        </w:rPr>
        <w:t xml:space="preserve"> </w:t>
      </w:r>
      <w:r>
        <w:rPr>
          <w:rFonts w:ascii="Trebuchet MS" w:eastAsia="Trebuchet MS" w:hAnsi="Trebuchet MS" w:cs="Trebuchet MS"/>
          <w:spacing w:val="1"/>
          <w:sz w:val="24"/>
          <w:szCs w:val="24"/>
        </w:rPr>
        <w:t>thei</w:t>
      </w:r>
      <w:r>
        <w:rPr>
          <w:rFonts w:ascii="Trebuchet MS" w:eastAsia="Trebuchet MS" w:hAnsi="Trebuchet MS" w:cs="Trebuchet MS"/>
          <w:sz w:val="24"/>
          <w:szCs w:val="24"/>
        </w:rPr>
        <w:t>r</w:t>
      </w:r>
      <w:r>
        <w:rPr>
          <w:rFonts w:ascii="Trebuchet MS" w:eastAsia="Trebuchet MS" w:hAnsi="Trebuchet MS" w:cs="Trebuchet MS"/>
          <w:spacing w:val="17"/>
          <w:sz w:val="24"/>
          <w:szCs w:val="24"/>
        </w:rPr>
        <w:t xml:space="preserve"> </w:t>
      </w:r>
      <w:r>
        <w:rPr>
          <w:rFonts w:ascii="Trebuchet MS" w:eastAsia="Trebuchet MS" w:hAnsi="Trebuchet MS" w:cs="Trebuchet MS"/>
          <w:spacing w:val="-1"/>
          <w:sz w:val="24"/>
          <w:szCs w:val="24"/>
        </w:rPr>
        <w:t>w</w:t>
      </w:r>
      <w:r>
        <w:rPr>
          <w:rFonts w:ascii="Trebuchet MS" w:eastAsia="Trebuchet MS" w:hAnsi="Trebuchet MS" w:cs="Trebuchet MS"/>
          <w:sz w:val="24"/>
          <w:szCs w:val="24"/>
        </w:rPr>
        <w:t>ork</w:t>
      </w:r>
      <w:r>
        <w:rPr>
          <w:rFonts w:ascii="Trebuchet MS" w:eastAsia="Trebuchet MS" w:hAnsi="Trebuchet MS" w:cs="Trebuchet MS"/>
          <w:spacing w:val="16"/>
          <w:sz w:val="24"/>
          <w:szCs w:val="24"/>
        </w:rPr>
        <w:t xml:space="preserve"> </w:t>
      </w:r>
      <w:r>
        <w:rPr>
          <w:rFonts w:ascii="Trebuchet MS" w:eastAsia="Trebuchet MS" w:hAnsi="Trebuchet MS" w:cs="Trebuchet MS"/>
          <w:spacing w:val="1"/>
          <w:sz w:val="24"/>
          <w:szCs w:val="24"/>
        </w:rPr>
        <w:t>i</w:t>
      </w:r>
      <w:r>
        <w:rPr>
          <w:rFonts w:ascii="Trebuchet MS" w:eastAsia="Trebuchet MS" w:hAnsi="Trebuchet MS" w:cs="Trebuchet MS"/>
          <w:sz w:val="24"/>
          <w:szCs w:val="24"/>
        </w:rPr>
        <w:t>n</w:t>
      </w:r>
      <w:r>
        <w:rPr>
          <w:rFonts w:ascii="Trebuchet MS" w:eastAsia="Trebuchet MS" w:hAnsi="Trebuchet MS" w:cs="Trebuchet MS"/>
          <w:spacing w:val="17"/>
          <w:sz w:val="24"/>
          <w:szCs w:val="24"/>
        </w:rPr>
        <w:t xml:space="preserve"> </w:t>
      </w:r>
      <w:r>
        <w:rPr>
          <w:rFonts w:ascii="Trebuchet MS" w:eastAsia="Trebuchet MS" w:hAnsi="Trebuchet MS" w:cs="Trebuchet MS"/>
          <w:sz w:val="24"/>
          <w:szCs w:val="24"/>
        </w:rPr>
        <w:t>pr</w:t>
      </w:r>
      <w:r>
        <w:rPr>
          <w:rFonts w:ascii="Trebuchet MS" w:eastAsia="Trebuchet MS" w:hAnsi="Trebuchet MS" w:cs="Trebuchet MS"/>
          <w:spacing w:val="1"/>
          <w:sz w:val="24"/>
          <w:szCs w:val="24"/>
        </w:rPr>
        <w:t>o</w:t>
      </w:r>
      <w:r>
        <w:rPr>
          <w:rFonts w:ascii="Trebuchet MS" w:eastAsia="Trebuchet MS" w:hAnsi="Trebuchet MS" w:cs="Trebuchet MS"/>
          <w:spacing w:val="-2"/>
          <w:sz w:val="24"/>
          <w:szCs w:val="24"/>
        </w:rPr>
        <w:t>m</w:t>
      </w:r>
      <w:r>
        <w:rPr>
          <w:rFonts w:ascii="Trebuchet MS" w:eastAsia="Trebuchet MS" w:hAnsi="Trebuchet MS" w:cs="Trebuchet MS"/>
          <w:sz w:val="24"/>
          <w:szCs w:val="24"/>
        </w:rPr>
        <w:t>o</w:t>
      </w:r>
      <w:r>
        <w:rPr>
          <w:rFonts w:ascii="Trebuchet MS" w:eastAsia="Trebuchet MS" w:hAnsi="Trebuchet MS" w:cs="Trebuchet MS"/>
          <w:spacing w:val="-1"/>
          <w:sz w:val="24"/>
          <w:szCs w:val="24"/>
        </w:rPr>
        <w:t>ti</w:t>
      </w:r>
      <w:r>
        <w:rPr>
          <w:rFonts w:ascii="Trebuchet MS" w:eastAsia="Trebuchet MS" w:hAnsi="Trebuchet MS" w:cs="Trebuchet MS"/>
          <w:spacing w:val="1"/>
          <w:sz w:val="24"/>
          <w:szCs w:val="24"/>
        </w:rPr>
        <w:t>n</w:t>
      </w:r>
      <w:r>
        <w:rPr>
          <w:rFonts w:ascii="Trebuchet MS" w:eastAsia="Trebuchet MS" w:hAnsi="Trebuchet MS" w:cs="Trebuchet MS"/>
          <w:sz w:val="24"/>
          <w:szCs w:val="24"/>
        </w:rPr>
        <w:t>g</w:t>
      </w:r>
      <w:r>
        <w:rPr>
          <w:rFonts w:ascii="Trebuchet MS" w:eastAsia="Trebuchet MS" w:hAnsi="Trebuchet MS" w:cs="Trebuchet MS"/>
          <w:spacing w:val="16"/>
          <w:sz w:val="24"/>
          <w:szCs w:val="24"/>
        </w:rPr>
        <w:t xml:space="preserve"> </w:t>
      </w:r>
      <w:r>
        <w:rPr>
          <w:rFonts w:ascii="Trebuchet MS" w:eastAsia="Trebuchet MS" w:hAnsi="Trebuchet MS" w:cs="Trebuchet MS"/>
          <w:spacing w:val="-1"/>
          <w:sz w:val="24"/>
          <w:szCs w:val="24"/>
        </w:rPr>
        <w:t>w</w:t>
      </w:r>
      <w:r>
        <w:rPr>
          <w:rFonts w:ascii="Trebuchet MS" w:eastAsia="Trebuchet MS" w:hAnsi="Trebuchet MS" w:cs="Trebuchet MS"/>
          <w:sz w:val="24"/>
          <w:szCs w:val="24"/>
        </w:rPr>
        <w:t>om</w:t>
      </w:r>
      <w:r>
        <w:rPr>
          <w:rFonts w:ascii="Trebuchet MS" w:eastAsia="Trebuchet MS" w:hAnsi="Trebuchet MS" w:cs="Trebuchet MS"/>
          <w:spacing w:val="1"/>
          <w:sz w:val="24"/>
          <w:szCs w:val="24"/>
        </w:rPr>
        <w:t>en</w:t>
      </w:r>
      <w:r>
        <w:rPr>
          <w:rFonts w:ascii="Trebuchet MS" w:eastAsia="Trebuchet MS" w:hAnsi="Trebuchet MS" w:cs="Trebuchet MS"/>
          <w:sz w:val="24"/>
          <w:szCs w:val="24"/>
        </w:rPr>
        <w:t>’s</w:t>
      </w:r>
      <w:r>
        <w:rPr>
          <w:rFonts w:ascii="Trebuchet MS" w:eastAsia="Trebuchet MS" w:hAnsi="Trebuchet MS" w:cs="Trebuchet MS"/>
          <w:spacing w:val="16"/>
          <w:sz w:val="24"/>
          <w:szCs w:val="24"/>
        </w:rPr>
        <w:t xml:space="preserve"> </w:t>
      </w:r>
      <w:r>
        <w:rPr>
          <w:rFonts w:ascii="Trebuchet MS" w:eastAsia="Trebuchet MS" w:hAnsi="Trebuchet MS" w:cs="Trebuchet MS"/>
          <w:spacing w:val="1"/>
          <w:sz w:val="24"/>
          <w:szCs w:val="24"/>
        </w:rPr>
        <w:t>hu</w:t>
      </w:r>
      <w:r>
        <w:rPr>
          <w:rFonts w:ascii="Trebuchet MS" w:eastAsia="Trebuchet MS" w:hAnsi="Trebuchet MS" w:cs="Trebuchet MS"/>
          <w:sz w:val="24"/>
          <w:szCs w:val="24"/>
        </w:rPr>
        <w:t>m</w:t>
      </w:r>
      <w:r>
        <w:rPr>
          <w:rFonts w:ascii="Trebuchet MS" w:eastAsia="Trebuchet MS" w:hAnsi="Trebuchet MS" w:cs="Trebuchet MS"/>
          <w:spacing w:val="1"/>
          <w:sz w:val="24"/>
          <w:szCs w:val="24"/>
        </w:rPr>
        <w:t>a</w:t>
      </w:r>
      <w:r>
        <w:rPr>
          <w:rFonts w:ascii="Trebuchet MS" w:eastAsia="Trebuchet MS" w:hAnsi="Trebuchet MS" w:cs="Trebuchet MS"/>
          <w:sz w:val="24"/>
          <w:szCs w:val="24"/>
        </w:rPr>
        <w:t>n</w:t>
      </w:r>
    </w:p>
    <w:p w:rsidR="00522AED" w:rsidRDefault="007A7BA6">
      <w:pPr>
        <w:spacing w:before="1" w:line="260" w:lineRule="exact"/>
        <w:ind w:left="160" w:right="7758"/>
        <w:jc w:val="both"/>
        <w:rPr>
          <w:rFonts w:ascii="Trebuchet MS" w:eastAsia="Trebuchet MS" w:hAnsi="Trebuchet MS" w:cs="Trebuchet MS"/>
          <w:sz w:val="24"/>
          <w:szCs w:val="24"/>
        </w:rPr>
      </w:pPr>
      <w:r>
        <w:rPr>
          <w:rFonts w:ascii="Trebuchet MS" w:eastAsia="Trebuchet MS" w:hAnsi="Trebuchet MS" w:cs="Trebuchet MS"/>
          <w:position w:val="-1"/>
          <w:sz w:val="24"/>
          <w:szCs w:val="24"/>
        </w:rPr>
        <w:t>r</w:t>
      </w:r>
      <w:r>
        <w:rPr>
          <w:rFonts w:ascii="Trebuchet MS" w:eastAsia="Trebuchet MS" w:hAnsi="Trebuchet MS" w:cs="Trebuchet MS"/>
          <w:spacing w:val="1"/>
          <w:position w:val="-1"/>
          <w:sz w:val="24"/>
          <w:szCs w:val="24"/>
        </w:rPr>
        <w:t>i</w:t>
      </w:r>
      <w:r>
        <w:rPr>
          <w:rFonts w:ascii="Trebuchet MS" w:eastAsia="Trebuchet MS" w:hAnsi="Trebuchet MS" w:cs="Trebuchet MS"/>
          <w:position w:val="-1"/>
          <w:sz w:val="24"/>
          <w:szCs w:val="24"/>
        </w:rPr>
        <w:t>gh</w:t>
      </w:r>
      <w:r>
        <w:rPr>
          <w:rFonts w:ascii="Trebuchet MS" w:eastAsia="Trebuchet MS" w:hAnsi="Trebuchet MS" w:cs="Trebuchet MS"/>
          <w:spacing w:val="1"/>
          <w:position w:val="-1"/>
          <w:sz w:val="24"/>
          <w:szCs w:val="24"/>
        </w:rPr>
        <w:t>t</w:t>
      </w:r>
      <w:r>
        <w:rPr>
          <w:rFonts w:ascii="Trebuchet MS" w:eastAsia="Trebuchet MS" w:hAnsi="Trebuchet MS" w:cs="Trebuchet MS"/>
          <w:position w:val="-1"/>
          <w:sz w:val="24"/>
          <w:szCs w:val="24"/>
        </w:rPr>
        <w:t>s</w:t>
      </w:r>
      <w:r>
        <w:rPr>
          <w:rFonts w:ascii="Trebuchet MS" w:eastAsia="Trebuchet MS" w:hAnsi="Trebuchet MS" w:cs="Trebuchet MS"/>
          <w:spacing w:val="-1"/>
          <w:position w:val="-1"/>
          <w:sz w:val="24"/>
          <w:szCs w:val="24"/>
        </w:rPr>
        <w:t xml:space="preserve"> </w:t>
      </w:r>
      <w:r>
        <w:rPr>
          <w:rFonts w:ascii="Trebuchet MS" w:eastAsia="Trebuchet MS" w:hAnsi="Trebuchet MS" w:cs="Trebuchet MS"/>
          <w:spacing w:val="1"/>
          <w:position w:val="-1"/>
          <w:sz w:val="24"/>
          <w:szCs w:val="24"/>
        </w:rPr>
        <w:t>i</w:t>
      </w:r>
      <w:r>
        <w:rPr>
          <w:rFonts w:ascii="Trebuchet MS" w:eastAsia="Trebuchet MS" w:hAnsi="Trebuchet MS" w:cs="Trebuchet MS"/>
          <w:position w:val="-1"/>
          <w:sz w:val="24"/>
          <w:szCs w:val="24"/>
        </w:rPr>
        <w:t>n T</w:t>
      </w:r>
      <w:r>
        <w:rPr>
          <w:rFonts w:ascii="Trebuchet MS" w:eastAsia="Trebuchet MS" w:hAnsi="Trebuchet MS" w:cs="Trebuchet MS"/>
          <w:spacing w:val="-2"/>
          <w:position w:val="-1"/>
          <w:sz w:val="24"/>
          <w:szCs w:val="24"/>
        </w:rPr>
        <w:t>o</w:t>
      </w:r>
      <w:r>
        <w:rPr>
          <w:rFonts w:ascii="Trebuchet MS" w:eastAsia="Trebuchet MS" w:hAnsi="Trebuchet MS" w:cs="Trebuchet MS"/>
          <w:spacing w:val="1"/>
          <w:position w:val="-1"/>
          <w:sz w:val="24"/>
          <w:szCs w:val="24"/>
        </w:rPr>
        <w:t>n</w:t>
      </w:r>
      <w:r>
        <w:rPr>
          <w:rFonts w:ascii="Trebuchet MS" w:eastAsia="Trebuchet MS" w:hAnsi="Trebuchet MS" w:cs="Trebuchet MS"/>
          <w:position w:val="-1"/>
          <w:sz w:val="24"/>
          <w:szCs w:val="24"/>
        </w:rPr>
        <w:t>ga.</w:t>
      </w:r>
    </w:p>
    <w:p w:rsidR="00522AED" w:rsidRDefault="00522AED">
      <w:pPr>
        <w:spacing w:line="180" w:lineRule="exact"/>
        <w:rPr>
          <w:sz w:val="18"/>
          <w:szCs w:val="18"/>
        </w:rPr>
      </w:pPr>
    </w:p>
    <w:p w:rsidR="00522AED" w:rsidRDefault="00D63B3E">
      <w:pPr>
        <w:spacing w:before="28"/>
        <w:ind w:left="2787" w:right="4524"/>
        <w:jc w:val="both"/>
        <w:rPr>
          <w:rFonts w:ascii="Trebuchet MS" w:eastAsia="Trebuchet MS" w:hAnsi="Trebuchet MS" w:cs="Trebuchet MS"/>
          <w:sz w:val="24"/>
          <w:szCs w:val="24"/>
        </w:rPr>
      </w:pPr>
      <w:r>
        <w:pict>
          <v:shape id="_x0000_s1027" type="#_x0000_t75" style="position:absolute;left:0;text-align:left;margin-left:69.75pt;margin-top:2.75pt;width:123.8pt;height:165.75pt;z-index:-251649024;mso-position-horizontal-relative:page">
            <v:imagedata r:id="rId31" o:title=""/>
            <w10:wrap anchorx="page"/>
          </v:shape>
        </w:pict>
      </w:r>
      <w:r w:rsidR="007A7BA6">
        <w:rPr>
          <w:rFonts w:ascii="Trebuchet MS" w:eastAsia="Trebuchet MS" w:hAnsi="Trebuchet MS" w:cs="Trebuchet MS"/>
          <w:b/>
          <w:sz w:val="24"/>
          <w:szCs w:val="24"/>
        </w:rPr>
        <w:t xml:space="preserve">Sir </w:t>
      </w:r>
      <w:r w:rsidR="007A7BA6">
        <w:rPr>
          <w:rFonts w:ascii="Trebuchet MS" w:eastAsia="Trebuchet MS" w:hAnsi="Trebuchet MS" w:cs="Trebuchet MS"/>
          <w:b/>
          <w:spacing w:val="-1"/>
          <w:sz w:val="24"/>
          <w:szCs w:val="24"/>
        </w:rPr>
        <w:t>A</w:t>
      </w:r>
      <w:r w:rsidR="007A7BA6">
        <w:rPr>
          <w:rFonts w:ascii="Trebuchet MS" w:eastAsia="Trebuchet MS" w:hAnsi="Trebuchet MS" w:cs="Trebuchet MS"/>
          <w:b/>
          <w:sz w:val="24"/>
          <w:szCs w:val="24"/>
        </w:rPr>
        <w:t>nand</w:t>
      </w:r>
      <w:r w:rsidR="007A7BA6">
        <w:rPr>
          <w:rFonts w:ascii="Trebuchet MS" w:eastAsia="Trebuchet MS" w:hAnsi="Trebuchet MS" w:cs="Trebuchet MS"/>
          <w:b/>
          <w:spacing w:val="-1"/>
          <w:sz w:val="24"/>
          <w:szCs w:val="24"/>
        </w:rPr>
        <w:t xml:space="preserve"> </w:t>
      </w:r>
      <w:r w:rsidR="007A7BA6">
        <w:rPr>
          <w:rFonts w:ascii="Trebuchet MS" w:eastAsia="Trebuchet MS" w:hAnsi="Trebuchet MS" w:cs="Trebuchet MS"/>
          <w:b/>
          <w:sz w:val="24"/>
          <w:szCs w:val="24"/>
        </w:rPr>
        <w:t>S</w:t>
      </w:r>
      <w:r w:rsidR="007A7BA6">
        <w:rPr>
          <w:rFonts w:ascii="Trebuchet MS" w:eastAsia="Trebuchet MS" w:hAnsi="Trebuchet MS" w:cs="Trebuchet MS"/>
          <w:b/>
          <w:spacing w:val="-1"/>
          <w:sz w:val="24"/>
          <w:szCs w:val="24"/>
        </w:rPr>
        <w:t>a</w:t>
      </w:r>
      <w:r w:rsidR="007A7BA6">
        <w:rPr>
          <w:rFonts w:ascii="Trebuchet MS" w:eastAsia="Trebuchet MS" w:hAnsi="Trebuchet MS" w:cs="Trebuchet MS"/>
          <w:b/>
          <w:spacing w:val="1"/>
          <w:sz w:val="24"/>
          <w:szCs w:val="24"/>
        </w:rPr>
        <w:t>t</w:t>
      </w:r>
      <w:r w:rsidR="007A7BA6">
        <w:rPr>
          <w:rFonts w:ascii="Trebuchet MS" w:eastAsia="Trebuchet MS" w:hAnsi="Trebuchet MS" w:cs="Trebuchet MS"/>
          <w:b/>
          <w:spacing w:val="-1"/>
          <w:sz w:val="24"/>
          <w:szCs w:val="24"/>
        </w:rPr>
        <w:t>ya</w:t>
      </w:r>
      <w:r w:rsidR="007A7BA6">
        <w:rPr>
          <w:rFonts w:ascii="Trebuchet MS" w:eastAsia="Trebuchet MS" w:hAnsi="Trebuchet MS" w:cs="Trebuchet MS"/>
          <w:b/>
          <w:spacing w:val="2"/>
          <w:sz w:val="24"/>
          <w:szCs w:val="24"/>
        </w:rPr>
        <w:t>n</w:t>
      </w:r>
      <w:r w:rsidR="007A7BA6">
        <w:rPr>
          <w:rFonts w:ascii="Trebuchet MS" w:eastAsia="Trebuchet MS" w:hAnsi="Trebuchet MS" w:cs="Trebuchet MS"/>
          <w:b/>
          <w:spacing w:val="-1"/>
          <w:sz w:val="24"/>
          <w:szCs w:val="24"/>
        </w:rPr>
        <w:t>a</w:t>
      </w:r>
      <w:r w:rsidR="007A7BA6">
        <w:rPr>
          <w:rFonts w:ascii="Trebuchet MS" w:eastAsia="Trebuchet MS" w:hAnsi="Trebuchet MS" w:cs="Trebuchet MS"/>
          <w:b/>
          <w:sz w:val="24"/>
          <w:szCs w:val="24"/>
        </w:rPr>
        <w:t>nd</w:t>
      </w:r>
    </w:p>
    <w:p w:rsidR="00522AED" w:rsidRDefault="00522AED">
      <w:pPr>
        <w:spacing w:before="1" w:line="200" w:lineRule="exact"/>
      </w:pPr>
    </w:p>
    <w:p w:rsidR="00522AED" w:rsidRDefault="007A7BA6">
      <w:pPr>
        <w:ind w:left="2787" w:right="82"/>
        <w:jc w:val="both"/>
        <w:rPr>
          <w:rFonts w:ascii="Trebuchet MS" w:eastAsia="Trebuchet MS" w:hAnsi="Trebuchet MS" w:cs="Trebuchet MS"/>
          <w:sz w:val="24"/>
          <w:szCs w:val="24"/>
        </w:rPr>
      </w:pPr>
      <w:r>
        <w:rPr>
          <w:rFonts w:ascii="Trebuchet MS" w:eastAsia="Trebuchet MS" w:hAnsi="Trebuchet MS" w:cs="Trebuchet MS"/>
          <w:sz w:val="24"/>
          <w:szCs w:val="24"/>
        </w:rPr>
        <w:t>The</w:t>
      </w:r>
      <w:r>
        <w:rPr>
          <w:rFonts w:ascii="Trebuchet MS" w:eastAsia="Trebuchet MS" w:hAnsi="Trebuchet MS" w:cs="Trebuchet MS"/>
          <w:spacing w:val="-4"/>
          <w:sz w:val="24"/>
          <w:szCs w:val="24"/>
        </w:rPr>
        <w:t xml:space="preserve"> </w:t>
      </w:r>
      <w:r>
        <w:rPr>
          <w:rFonts w:ascii="Trebuchet MS" w:eastAsia="Trebuchet MS" w:hAnsi="Trebuchet MS" w:cs="Trebuchet MS"/>
          <w:sz w:val="24"/>
          <w:szCs w:val="24"/>
        </w:rPr>
        <w:t>Rt</w:t>
      </w:r>
      <w:r>
        <w:rPr>
          <w:rFonts w:ascii="Trebuchet MS" w:eastAsia="Trebuchet MS" w:hAnsi="Trebuchet MS" w:cs="Trebuchet MS"/>
          <w:spacing w:val="-5"/>
          <w:sz w:val="24"/>
          <w:szCs w:val="24"/>
        </w:rPr>
        <w:t xml:space="preserve"> </w:t>
      </w:r>
      <w:r>
        <w:rPr>
          <w:rFonts w:ascii="Trebuchet MS" w:eastAsia="Trebuchet MS" w:hAnsi="Trebuchet MS" w:cs="Trebuchet MS"/>
          <w:spacing w:val="-1"/>
          <w:sz w:val="24"/>
          <w:szCs w:val="24"/>
        </w:rPr>
        <w:t>H</w:t>
      </w:r>
      <w:r>
        <w:rPr>
          <w:rFonts w:ascii="Trebuchet MS" w:eastAsia="Trebuchet MS" w:hAnsi="Trebuchet MS" w:cs="Trebuchet MS"/>
          <w:spacing w:val="1"/>
          <w:sz w:val="24"/>
          <w:szCs w:val="24"/>
        </w:rPr>
        <w:t>o</w:t>
      </w:r>
      <w:r>
        <w:rPr>
          <w:rFonts w:ascii="Trebuchet MS" w:eastAsia="Trebuchet MS" w:hAnsi="Trebuchet MS" w:cs="Trebuchet MS"/>
          <w:sz w:val="24"/>
          <w:szCs w:val="24"/>
        </w:rPr>
        <w:t>n</w:t>
      </w:r>
      <w:r>
        <w:rPr>
          <w:rFonts w:ascii="Trebuchet MS" w:eastAsia="Trebuchet MS" w:hAnsi="Trebuchet MS" w:cs="Trebuchet MS"/>
          <w:spacing w:val="-7"/>
          <w:sz w:val="24"/>
          <w:szCs w:val="24"/>
        </w:rPr>
        <w:t xml:space="preserve"> </w:t>
      </w:r>
      <w:r>
        <w:rPr>
          <w:rFonts w:ascii="Trebuchet MS" w:eastAsia="Trebuchet MS" w:hAnsi="Trebuchet MS" w:cs="Trebuchet MS"/>
          <w:sz w:val="24"/>
          <w:szCs w:val="24"/>
        </w:rPr>
        <w:t>S</w:t>
      </w:r>
      <w:r>
        <w:rPr>
          <w:rFonts w:ascii="Trebuchet MS" w:eastAsia="Trebuchet MS" w:hAnsi="Trebuchet MS" w:cs="Trebuchet MS"/>
          <w:spacing w:val="1"/>
          <w:sz w:val="24"/>
          <w:szCs w:val="24"/>
        </w:rPr>
        <w:t>i</w:t>
      </w:r>
      <w:r>
        <w:rPr>
          <w:rFonts w:ascii="Trebuchet MS" w:eastAsia="Trebuchet MS" w:hAnsi="Trebuchet MS" w:cs="Trebuchet MS"/>
          <w:sz w:val="24"/>
          <w:szCs w:val="24"/>
        </w:rPr>
        <w:t>r</w:t>
      </w:r>
      <w:r>
        <w:rPr>
          <w:rFonts w:ascii="Trebuchet MS" w:eastAsia="Trebuchet MS" w:hAnsi="Trebuchet MS" w:cs="Trebuchet MS"/>
          <w:spacing w:val="-5"/>
          <w:sz w:val="24"/>
          <w:szCs w:val="24"/>
        </w:rPr>
        <w:t xml:space="preserve"> </w:t>
      </w:r>
      <w:r>
        <w:rPr>
          <w:rFonts w:ascii="Trebuchet MS" w:eastAsia="Trebuchet MS" w:hAnsi="Trebuchet MS" w:cs="Trebuchet MS"/>
          <w:spacing w:val="-2"/>
          <w:sz w:val="24"/>
          <w:szCs w:val="24"/>
        </w:rPr>
        <w:t>A</w:t>
      </w:r>
      <w:r>
        <w:rPr>
          <w:rFonts w:ascii="Trebuchet MS" w:eastAsia="Trebuchet MS" w:hAnsi="Trebuchet MS" w:cs="Trebuchet MS"/>
          <w:spacing w:val="1"/>
          <w:sz w:val="24"/>
          <w:szCs w:val="24"/>
        </w:rPr>
        <w:t>na</w:t>
      </w:r>
      <w:r>
        <w:rPr>
          <w:rFonts w:ascii="Trebuchet MS" w:eastAsia="Trebuchet MS" w:hAnsi="Trebuchet MS" w:cs="Trebuchet MS"/>
          <w:spacing w:val="-2"/>
          <w:sz w:val="24"/>
          <w:szCs w:val="24"/>
        </w:rPr>
        <w:t>n</w:t>
      </w:r>
      <w:r>
        <w:rPr>
          <w:rFonts w:ascii="Trebuchet MS" w:eastAsia="Trebuchet MS" w:hAnsi="Trebuchet MS" w:cs="Trebuchet MS"/>
          <w:sz w:val="24"/>
          <w:szCs w:val="24"/>
        </w:rPr>
        <w:t>d</w:t>
      </w:r>
      <w:r>
        <w:rPr>
          <w:rFonts w:ascii="Trebuchet MS" w:eastAsia="Trebuchet MS" w:hAnsi="Trebuchet MS" w:cs="Trebuchet MS"/>
          <w:spacing w:val="-5"/>
          <w:sz w:val="24"/>
          <w:szCs w:val="24"/>
        </w:rPr>
        <w:t xml:space="preserve"> </w:t>
      </w:r>
      <w:r>
        <w:rPr>
          <w:rFonts w:ascii="Trebuchet MS" w:eastAsia="Trebuchet MS" w:hAnsi="Trebuchet MS" w:cs="Trebuchet MS"/>
          <w:spacing w:val="-3"/>
          <w:sz w:val="24"/>
          <w:szCs w:val="24"/>
        </w:rPr>
        <w:t>S</w:t>
      </w:r>
      <w:r>
        <w:rPr>
          <w:rFonts w:ascii="Trebuchet MS" w:eastAsia="Trebuchet MS" w:hAnsi="Trebuchet MS" w:cs="Trebuchet MS"/>
          <w:spacing w:val="1"/>
          <w:sz w:val="24"/>
          <w:szCs w:val="24"/>
        </w:rPr>
        <w:t>at</w:t>
      </w:r>
      <w:r>
        <w:rPr>
          <w:rFonts w:ascii="Trebuchet MS" w:eastAsia="Trebuchet MS" w:hAnsi="Trebuchet MS" w:cs="Trebuchet MS"/>
          <w:spacing w:val="-1"/>
          <w:sz w:val="24"/>
          <w:szCs w:val="24"/>
        </w:rPr>
        <w:t>y</w:t>
      </w:r>
      <w:r>
        <w:rPr>
          <w:rFonts w:ascii="Trebuchet MS" w:eastAsia="Trebuchet MS" w:hAnsi="Trebuchet MS" w:cs="Trebuchet MS"/>
          <w:spacing w:val="1"/>
          <w:sz w:val="24"/>
          <w:szCs w:val="24"/>
        </w:rPr>
        <w:t>a</w:t>
      </w:r>
      <w:r>
        <w:rPr>
          <w:rFonts w:ascii="Trebuchet MS" w:eastAsia="Trebuchet MS" w:hAnsi="Trebuchet MS" w:cs="Trebuchet MS"/>
          <w:spacing w:val="-2"/>
          <w:sz w:val="24"/>
          <w:szCs w:val="24"/>
        </w:rPr>
        <w:t>n</w:t>
      </w:r>
      <w:r>
        <w:rPr>
          <w:rFonts w:ascii="Trebuchet MS" w:eastAsia="Trebuchet MS" w:hAnsi="Trebuchet MS" w:cs="Trebuchet MS"/>
          <w:spacing w:val="1"/>
          <w:sz w:val="24"/>
          <w:szCs w:val="24"/>
        </w:rPr>
        <w:t>an</w:t>
      </w:r>
      <w:r>
        <w:rPr>
          <w:rFonts w:ascii="Trebuchet MS" w:eastAsia="Trebuchet MS" w:hAnsi="Trebuchet MS" w:cs="Trebuchet MS"/>
          <w:sz w:val="24"/>
          <w:szCs w:val="24"/>
        </w:rPr>
        <w:t>d</w:t>
      </w:r>
      <w:r>
        <w:rPr>
          <w:rFonts w:ascii="Trebuchet MS" w:eastAsia="Trebuchet MS" w:hAnsi="Trebuchet MS" w:cs="Trebuchet MS"/>
          <w:spacing w:val="-3"/>
          <w:sz w:val="24"/>
          <w:szCs w:val="24"/>
        </w:rPr>
        <w:t xml:space="preserve"> </w:t>
      </w:r>
      <w:r>
        <w:rPr>
          <w:rFonts w:ascii="Trebuchet MS" w:eastAsia="Trebuchet MS" w:hAnsi="Trebuchet MS" w:cs="Trebuchet MS"/>
          <w:spacing w:val="-1"/>
          <w:sz w:val="24"/>
          <w:szCs w:val="24"/>
        </w:rPr>
        <w:t>w</w:t>
      </w:r>
      <w:r>
        <w:rPr>
          <w:rFonts w:ascii="Trebuchet MS" w:eastAsia="Trebuchet MS" w:hAnsi="Trebuchet MS" w:cs="Trebuchet MS"/>
          <w:spacing w:val="1"/>
          <w:sz w:val="24"/>
          <w:szCs w:val="24"/>
        </w:rPr>
        <w:t>a</w:t>
      </w:r>
      <w:r>
        <w:rPr>
          <w:rFonts w:ascii="Trebuchet MS" w:eastAsia="Trebuchet MS" w:hAnsi="Trebuchet MS" w:cs="Trebuchet MS"/>
          <w:sz w:val="24"/>
          <w:szCs w:val="24"/>
        </w:rPr>
        <w:t>s</w:t>
      </w:r>
      <w:r>
        <w:rPr>
          <w:rFonts w:ascii="Trebuchet MS" w:eastAsia="Trebuchet MS" w:hAnsi="Trebuchet MS" w:cs="Trebuchet MS"/>
          <w:spacing w:val="-6"/>
          <w:sz w:val="24"/>
          <w:szCs w:val="24"/>
        </w:rPr>
        <w:t xml:space="preserve"> </w:t>
      </w:r>
      <w:r>
        <w:rPr>
          <w:rFonts w:ascii="Trebuchet MS" w:eastAsia="Trebuchet MS" w:hAnsi="Trebuchet MS" w:cs="Trebuchet MS"/>
          <w:spacing w:val="-1"/>
          <w:sz w:val="24"/>
          <w:szCs w:val="24"/>
        </w:rPr>
        <w:t>sw</w:t>
      </w:r>
      <w:r>
        <w:rPr>
          <w:rFonts w:ascii="Trebuchet MS" w:eastAsia="Trebuchet MS" w:hAnsi="Trebuchet MS" w:cs="Trebuchet MS"/>
          <w:spacing w:val="1"/>
          <w:sz w:val="24"/>
          <w:szCs w:val="24"/>
        </w:rPr>
        <w:t>o</w:t>
      </w:r>
      <w:r>
        <w:rPr>
          <w:rFonts w:ascii="Trebuchet MS" w:eastAsia="Trebuchet MS" w:hAnsi="Trebuchet MS" w:cs="Trebuchet MS"/>
          <w:sz w:val="24"/>
          <w:szCs w:val="24"/>
        </w:rPr>
        <w:t>rn</w:t>
      </w:r>
      <w:r>
        <w:rPr>
          <w:rFonts w:ascii="Trebuchet MS" w:eastAsia="Trebuchet MS" w:hAnsi="Trebuchet MS" w:cs="Trebuchet MS"/>
          <w:spacing w:val="-4"/>
          <w:sz w:val="24"/>
          <w:szCs w:val="24"/>
        </w:rPr>
        <w:t xml:space="preserve"> </w:t>
      </w:r>
      <w:r>
        <w:rPr>
          <w:rFonts w:ascii="Trebuchet MS" w:eastAsia="Trebuchet MS" w:hAnsi="Trebuchet MS" w:cs="Trebuchet MS"/>
          <w:spacing w:val="1"/>
          <w:sz w:val="24"/>
          <w:szCs w:val="24"/>
        </w:rPr>
        <w:t>i</w:t>
      </w:r>
      <w:r>
        <w:rPr>
          <w:rFonts w:ascii="Trebuchet MS" w:eastAsia="Trebuchet MS" w:hAnsi="Trebuchet MS" w:cs="Trebuchet MS"/>
          <w:sz w:val="24"/>
          <w:szCs w:val="24"/>
        </w:rPr>
        <w:t>n</w:t>
      </w:r>
      <w:r>
        <w:rPr>
          <w:rFonts w:ascii="Trebuchet MS" w:eastAsia="Trebuchet MS" w:hAnsi="Trebuchet MS" w:cs="Trebuchet MS"/>
          <w:spacing w:val="-7"/>
          <w:sz w:val="24"/>
          <w:szCs w:val="24"/>
        </w:rPr>
        <w:t xml:space="preserve"> </w:t>
      </w:r>
      <w:r>
        <w:rPr>
          <w:rFonts w:ascii="Trebuchet MS" w:eastAsia="Trebuchet MS" w:hAnsi="Trebuchet MS" w:cs="Trebuchet MS"/>
          <w:spacing w:val="1"/>
          <w:sz w:val="24"/>
          <w:szCs w:val="24"/>
        </w:rPr>
        <w:t>a</w:t>
      </w:r>
      <w:r>
        <w:rPr>
          <w:rFonts w:ascii="Trebuchet MS" w:eastAsia="Trebuchet MS" w:hAnsi="Trebuchet MS" w:cs="Trebuchet MS"/>
          <w:sz w:val="24"/>
          <w:szCs w:val="24"/>
        </w:rPr>
        <w:t>s</w:t>
      </w:r>
      <w:r>
        <w:rPr>
          <w:rFonts w:ascii="Trebuchet MS" w:eastAsia="Trebuchet MS" w:hAnsi="Trebuchet MS" w:cs="Trebuchet MS"/>
          <w:spacing w:val="-6"/>
          <w:sz w:val="24"/>
          <w:szCs w:val="24"/>
        </w:rPr>
        <w:t xml:space="preserve"> </w:t>
      </w:r>
      <w:r>
        <w:rPr>
          <w:rFonts w:ascii="Trebuchet MS" w:eastAsia="Trebuchet MS" w:hAnsi="Trebuchet MS" w:cs="Trebuchet MS"/>
          <w:sz w:val="24"/>
          <w:szCs w:val="24"/>
        </w:rPr>
        <w:t>N</w:t>
      </w:r>
      <w:r>
        <w:rPr>
          <w:rFonts w:ascii="Trebuchet MS" w:eastAsia="Trebuchet MS" w:hAnsi="Trebuchet MS" w:cs="Trebuchet MS"/>
          <w:spacing w:val="1"/>
          <w:sz w:val="24"/>
          <w:szCs w:val="24"/>
        </w:rPr>
        <w:t>e</w:t>
      </w:r>
      <w:r>
        <w:rPr>
          <w:rFonts w:ascii="Trebuchet MS" w:eastAsia="Trebuchet MS" w:hAnsi="Trebuchet MS" w:cs="Trebuchet MS"/>
          <w:sz w:val="24"/>
          <w:szCs w:val="24"/>
        </w:rPr>
        <w:t>w</w:t>
      </w:r>
      <w:r>
        <w:rPr>
          <w:rFonts w:ascii="Trebuchet MS" w:eastAsia="Trebuchet MS" w:hAnsi="Trebuchet MS" w:cs="Trebuchet MS"/>
          <w:spacing w:val="-6"/>
          <w:sz w:val="24"/>
          <w:szCs w:val="24"/>
        </w:rPr>
        <w:t xml:space="preserve"> </w:t>
      </w:r>
      <w:r>
        <w:rPr>
          <w:rFonts w:ascii="Trebuchet MS" w:eastAsia="Trebuchet MS" w:hAnsi="Trebuchet MS" w:cs="Trebuchet MS"/>
          <w:sz w:val="24"/>
          <w:szCs w:val="24"/>
        </w:rPr>
        <w:t>Z</w:t>
      </w:r>
      <w:r>
        <w:rPr>
          <w:rFonts w:ascii="Trebuchet MS" w:eastAsia="Trebuchet MS" w:hAnsi="Trebuchet MS" w:cs="Trebuchet MS"/>
          <w:spacing w:val="1"/>
          <w:sz w:val="24"/>
          <w:szCs w:val="24"/>
        </w:rPr>
        <w:t>ea</w:t>
      </w:r>
      <w:r>
        <w:rPr>
          <w:rFonts w:ascii="Trebuchet MS" w:eastAsia="Trebuchet MS" w:hAnsi="Trebuchet MS" w:cs="Trebuchet MS"/>
          <w:spacing w:val="-1"/>
          <w:sz w:val="24"/>
          <w:szCs w:val="24"/>
        </w:rPr>
        <w:t>la</w:t>
      </w:r>
      <w:r>
        <w:rPr>
          <w:rFonts w:ascii="Trebuchet MS" w:eastAsia="Trebuchet MS" w:hAnsi="Trebuchet MS" w:cs="Trebuchet MS"/>
          <w:spacing w:val="1"/>
          <w:sz w:val="24"/>
          <w:szCs w:val="24"/>
        </w:rPr>
        <w:t>n</w:t>
      </w:r>
      <w:r>
        <w:rPr>
          <w:rFonts w:ascii="Trebuchet MS" w:eastAsia="Trebuchet MS" w:hAnsi="Trebuchet MS" w:cs="Trebuchet MS"/>
          <w:sz w:val="24"/>
          <w:szCs w:val="24"/>
        </w:rPr>
        <w:t>d's</w:t>
      </w:r>
    </w:p>
    <w:p w:rsidR="00522AED" w:rsidRDefault="007A7BA6">
      <w:pPr>
        <w:spacing w:before="43" w:line="276" w:lineRule="auto"/>
        <w:ind w:left="2787" w:right="75"/>
        <w:jc w:val="both"/>
        <w:rPr>
          <w:rFonts w:ascii="Trebuchet MS" w:eastAsia="Trebuchet MS" w:hAnsi="Trebuchet MS" w:cs="Trebuchet MS"/>
          <w:sz w:val="24"/>
          <w:szCs w:val="24"/>
        </w:rPr>
      </w:pPr>
      <w:r>
        <w:rPr>
          <w:rFonts w:ascii="Trebuchet MS" w:eastAsia="Trebuchet MS" w:hAnsi="Trebuchet MS" w:cs="Trebuchet MS"/>
          <w:spacing w:val="-1"/>
          <w:sz w:val="24"/>
          <w:szCs w:val="24"/>
        </w:rPr>
        <w:t>19</w:t>
      </w:r>
      <w:r>
        <w:rPr>
          <w:rFonts w:ascii="Trebuchet MS" w:eastAsia="Trebuchet MS" w:hAnsi="Trebuchet MS" w:cs="Trebuchet MS"/>
          <w:spacing w:val="1"/>
          <w:sz w:val="24"/>
          <w:szCs w:val="24"/>
        </w:rPr>
        <w:t>t</w:t>
      </w:r>
      <w:r>
        <w:rPr>
          <w:rFonts w:ascii="Trebuchet MS" w:eastAsia="Trebuchet MS" w:hAnsi="Trebuchet MS" w:cs="Trebuchet MS"/>
          <w:sz w:val="24"/>
          <w:szCs w:val="24"/>
        </w:rPr>
        <w:t>h</w:t>
      </w:r>
      <w:r>
        <w:rPr>
          <w:rFonts w:ascii="Trebuchet MS" w:eastAsia="Trebuchet MS" w:hAnsi="Trebuchet MS" w:cs="Trebuchet MS"/>
          <w:spacing w:val="2"/>
          <w:sz w:val="24"/>
          <w:szCs w:val="24"/>
        </w:rPr>
        <w:t xml:space="preserve"> </w:t>
      </w:r>
      <w:r>
        <w:rPr>
          <w:rFonts w:ascii="Trebuchet MS" w:eastAsia="Trebuchet MS" w:hAnsi="Trebuchet MS" w:cs="Trebuchet MS"/>
          <w:spacing w:val="1"/>
          <w:sz w:val="24"/>
          <w:szCs w:val="24"/>
        </w:rPr>
        <w:t>Go</w:t>
      </w:r>
      <w:r>
        <w:rPr>
          <w:rFonts w:ascii="Trebuchet MS" w:eastAsia="Trebuchet MS" w:hAnsi="Trebuchet MS" w:cs="Trebuchet MS"/>
          <w:sz w:val="24"/>
          <w:szCs w:val="24"/>
        </w:rPr>
        <w:t>v</w:t>
      </w:r>
      <w:r>
        <w:rPr>
          <w:rFonts w:ascii="Trebuchet MS" w:eastAsia="Trebuchet MS" w:hAnsi="Trebuchet MS" w:cs="Trebuchet MS"/>
          <w:spacing w:val="1"/>
          <w:sz w:val="24"/>
          <w:szCs w:val="24"/>
        </w:rPr>
        <w:t>e</w:t>
      </w:r>
      <w:r>
        <w:rPr>
          <w:rFonts w:ascii="Trebuchet MS" w:eastAsia="Trebuchet MS" w:hAnsi="Trebuchet MS" w:cs="Trebuchet MS"/>
          <w:sz w:val="24"/>
          <w:szCs w:val="24"/>
        </w:rPr>
        <w:t>r</w:t>
      </w:r>
      <w:r>
        <w:rPr>
          <w:rFonts w:ascii="Trebuchet MS" w:eastAsia="Trebuchet MS" w:hAnsi="Trebuchet MS" w:cs="Trebuchet MS"/>
          <w:spacing w:val="-1"/>
          <w:sz w:val="24"/>
          <w:szCs w:val="24"/>
        </w:rPr>
        <w:t>n</w:t>
      </w:r>
      <w:r>
        <w:rPr>
          <w:rFonts w:ascii="Trebuchet MS" w:eastAsia="Trebuchet MS" w:hAnsi="Trebuchet MS" w:cs="Trebuchet MS"/>
          <w:spacing w:val="1"/>
          <w:sz w:val="24"/>
          <w:szCs w:val="24"/>
        </w:rPr>
        <w:t>o</w:t>
      </w:r>
      <w:r>
        <w:rPr>
          <w:rFonts w:ascii="Trebuchet MS" w:eastAsia="Trebuchet MS" w:hAnsi="Trebuchet MS" w:cs="Trebuchet MS"/>
          <w:spacing w:val="2"/>
          <w:sz w:val="24"/>
          <w:szCs w:val="24"/>
        </w:rPr>
        <w:t>r</w:t>
      </w:r>
      <w:r>
        <w:rPr>
          <w:rFonts w:ascii="Trebuchet MS" w:eastAsia="Trebuchet MS" w:hAnsi="Trebuchet MS" w:cs="Trebuchet MS"/>
          <w:spacing w:val="1"/>
          <w:sz w:val="24"/>
          <w:szCs w:val="24"/>
        </w:rPr>
        <w:t>-</w:t>
      </w:r>
      <w:r>
        <w:rPr>
          <w:rFonts w:ascii="Trebuchet MS" w:eastAsia="Trebuchet MS" w:hAnsi="Trebuchet MS" w:cs="Trebuchet MS"/>
          <w:spacing w:val="-2"/>
          <w:sz w:val="24"/>
          <w:szCs w:val="24"/>
        </w:rPr>
        <w:t>G</w:t>
      </w:r>
      <w:r>
        <w:rPr>
          <w:rFonts w:ascii="Trebuchet MS" w:eastAsia="Trebuchet MS" w:hAnsi="Trebuchet MS" w:cs="Trebuchet MS"/>
          <w:spacing w:val="1"/>
          <w:sz w:val="24"/>
          <w:szCs w:val="24"/>
        </w:rPr>
        <w:t>e</w:t>
      </w:r>
      <w:r>
        <w:rPr>
          <w:rFonts w:ascii="Trebuchet MS" w:eastAsia="Trebuchet MS" w:hAnsi="Trebuchet MS" w:cs="Trebuchet MS"/>
          <w:spacing w:val="-2"/>
          <w:sz w:val="24"/>
          <w:szCs w:val="24"/>
        </w:rPr>
        <w:t>n</w:t>
      </w:r>
      <w:r>
        <w:rPr>
          <w:rFonts w:ascii="Trebuchet MS" w:eastAsia="Trebuchet MS" w:hAnsi="Trebuchet MS" w:cs="Trebuchet MS"/>
          <w:spacing w:val="1"/>
          <w:sz w:val="24"/>
          <w:szCs w:val="24"/>
        </w:rPr>
        <w:t>e</w:t>
      </w:r>
      <w:r>
        <w:rPr>
          <w:rFonts w:ascii="Trebuchet MS" w:eastAsia="Trebuchet MS" w:hAnsi="Trebuchet MS" w:cs="Trebuchet MS"/>
          <w:sz w:val="24"/>
          <w:szCs w:val="24"/>
        </w:rPr>
        <w:t>r</w:t>
      </w:r>
      <w:r>
        <w:rPr>
          <w:rFonts w:ascii="Trebuchet MS" w:eastAsia="Trebuchet MS" w:hAnsi="Trebuchet MS" w:cs="Trebuchet MS"/>
          <w:spacing w:val="-1"/>
          <w:sz w:val="24"/>
          <w:szCs w:val="24"/>
        </w:rPr>
        <w:t>a</w:t>
      </w:r>
      <w:r>
        <w:rPr>
          <w:rFonts w:ascii="Trebuchet MS" w:eastAsia="Trebuchet MS" w:hAnsi="Trebuchet MS" w:cs="Trebuchet MS"/>
          <w:sz w:val="24"/>
          <w:szCs w:val="24"/>
        </w:rPr>
        <w:t>l (</w:t>
      </w:r>
      <w:r>
        <w:rPr>
          <w:rFonts w:ascii="Trebuchet MS" w:eastAsia="Trebuchet MS" w:hAnsi="Trebuchet MS" w:cs="Trebuchet MS"/>
          <w:spacing w:val="1"/>
          <w:sz w:val="24"/>
          <w:szCs w:val="24"/>
        </w:rPr>
        <w:t>hea</w:t>
      </w:r>
      <w:r>
        <w:rPr>
          <w:rFonts w:ascii="Trebuchet MS" w:eastAsia="Trebuchet MS" w:hAnsi="Trebuchet MS" w:cs="Trebuchet MS"/>
          <w:sz w:val="24"/>
          <w:szCs w:val="24"/>
        </w:rPr>
        <w:t>d</w:t>
      </w:r>
      <w:r>
        <w:rPr>
          <w:rFonts w:ascii="Trebuchet MS" w:eastAsia="Trebuchet MS" w:hAnsi="Trebuchet MS" w:cs="Trebuchet MS"/>
          <w:spacing w:val="2"/>
          <w:sz w:val="24"/>
          <w:szCs w:val="24"/>
        </w:rPr>
        <w:t xml:space="preserve"> </w:t>
      </w:r>
      <w:r>
        <w:rPr>
          <w:rFonts w:ascii="Trebuchet MS" w:eastAsia="Trebuchet MS" w:hAnsi="Trebuchet MS" w:cs="Trebuchet MS"/>
          <w:spacing w:val="1"/>
          <w:sz w:val="24"/>
          <w:szCs w:val="24"/>
        </w:rPr>
        <w:t>o</w:t>
      </w:r>
      <w:r>
        <w:rPr>
          <w:rFonts w:ascii="Trebuchet MS" w:eastAsia="Trebuchet MS" w:hAnsi="Trebuchet MS" w:cs="Trebuchet MS"/>
          <w:sz w:val="24"/>
          <w:szCs w:val="24"/>
        </w:rPr>
        <w:t>f</w:t>
      </w:r>
      <w:r>
        <w:rPr>
          <w:rFonts w:ascii="Trebuchet MS" w:eastAsia="Trebuchet MS" w:hAnsi="Trebuchet MS" w:cs="Trebuchet MS"/>
          <w:spacing w:val="2"/>
          <w:sz w:val="24"/>
          <w:szCs w:val="24"/>
        </w:rPr>
        <w:t xml:space="preserve"> </w:t>
      </w:r>
      <w:r>
        <w:rPr>
          <w:rFonts w:ascii="Trebuchet MS" w:eastAsia="Trebuchet MS" w:hAnsi="Trebuchet MS" w:cs="Trebuchet MS"/>
          <w:spacing w:val="-1"/>
          <w:sz w:val="24"/>
          <w:szCs w:val="24"/>
        </w:rPr>
        <w:t>s</w:t>
      </w:r>
      <w:r>
        <w:rPr>
          <w:rFonts w:ascii="Trebuchet MS" w:eastAsia="Trebuchet MS" w:hAnsi="Trebuchet MS" w:cs="Trebuchet MS"/>
          <w:spacing w:val="1"/>
          <w:sz w:val="24"/>
          <w:szCs w:val="24"/>
        </w:rPr>
        <w:t>t</w:t>
      </w:r>
      <w:r>
        <w:rPr>
          <w:rFonts w:ascii="Trebuchet MS" w:eastAsia="Trebuchet MS" w:hAnsi="Trebuchet MS" w:cs="Trebuchet MS"/>
          <w:spacing w:val="-1"/>
          <w:sz w:val="24"/>
          <w:szCs w:val="24"/>
        </w:rPr>
        <w:t>a</w:t>
      </w:r>
      <w:r>
        <w:rPr>
          <w:rFonts w:ascii="Trebuchet MS" w:eastAsia="Trebuchet MS" w:hAnsi="Trebuchet MS" w:cs="Trebuchet MS"/>
          <w:spacing w:val="1"/>
          <w:sz w:val="24"/>
          <w:szCs w:val="24"/>
        </w:rPr>
        <w:t>t</w:t>
      </w:r>
      <w:r>
        <w:rPr>
          <w:rFonts w:ascii="Trebuchet MS" w:eastAsia="Trebuchet MS" w:hAnsi="Trebuchet MS" w:cs="Trebuchet MS"/>
          <w:spacing w:val="-1"/>
          <w:sz w:val="24"/>
          <w:szCs w:val="24"/>
        </w:rPr>
        <w:t>e</w:t>
      </w:r>
      <w:r>
        <w:rPr>
          <w:rFonts w:ascii="Trebuchet MS" w:eastAsia="Trebuchet MS" w:hAnsi="Trebuchet MS" w:cs="Trebuchet MS"/>
          <w:sz w:val="24"/>
          <w:szCs w:val="24"/>
        </w:rPr>
        <w:t>)</w:t>
      </w:r>
      <w:r>
        <w:rPr>
          <w:rFonts w:ascii="Trebuchet MS" w:eastAsia="Trebuchet MS" w:hAnsi="Trebuchet MS" w:cs="Trebuchet MS"/>
          <w:spacing w:val="2"/>
          <w:sz w:val="24"/>
          <w:szCs w:val="24"/>
        </w:rPr>
        <w:t xml:space="preserve"> </w:t>
      </w:r>
      <w:r>
        <w:rPr>
          <w:rFonts w:ascii="Trebuchet MS" w:eastAsia="Trebuchet MS" w:hAnsi="Trebuchet MS" w:cs="Trebuchet MS"/>
          <w:sz w:val="24"/>
          <w:szCs w:val="24"/>
        </w:rPr>
        <w:t>f</w:t>
      </w:r>
      <w:r>
        <w:rPr>
          <w:rFonts w:ascii="Trebuchet MS" w:eastAsia="Trebuchet MS" w:hAnsi="Trebuchet MS" w:cs="Trebuchet MS"/>
          <w:spacing w:val="1"/>
          <w:sz w:val="24"/>
          <w:szCs w:val="24"/>
        </w:rPr>
        <w:t>o</w:t>
      </w:r>
      <w:r>
        <w:rPr>
          <w:rFonts w:ascii="Trebuchet MS" w:eastAsia="Trebuchet MS" w:hAnsi="Trebuchet MS" w:cs="Trebuchet MS"/>
          <w:sz w:val="24"/>
          <w:szCs w:val="24"/>
        </w:rPr>
        <w:t>r</w:t>
      </w:r>
      <w:r>
        <w:rPr>
          <w:rFonts w:ascii="Trebuchet MS" w:eastAsia="Trebuchet MS" w:hAnsi="Trebuchet MS" w:cs="Trebuchet MS"/>
          <w:spacing w:val="2"/>
          <w:sz w:val="24"/>
          <w:szCs w:val="24"/>
        </w:rPr>
        <w:t xml:space="preserve"> </w:t>
      </w:r>
      <w:r>
        <w:rPr>
          <w:rFonts w:ascii="Trebuchet MS" w:eastAsia="Trebuchet MS" w:hAnsi="Trebuchet MS" w:cs="Trebuchet MS"/>
          <w:sz w:val="24"/>
          <w:szCs w:val="24"/>
        </w:rPr>
        <w:t>a f</w:t>
      </w:r>
      <w:r>
        <w:rPr>
          <w:rFonts w:ascii="Trebuchet MS" w:eastAsia="Trebuchet MS" w:hAnsi="Trebuchet MS" w:cs="Trebuchet MS"/>
          <w:spacing w:val="1"/>
          <w:sz w:val="24"/>
          <w:szCs w:val="24"/>
        </w:rPr>
        <w:t>i</w:t>
      </w:r>
      <w:r>
        <w:rPr>
          <w:rFonts w:ascii="Trebuchet MS" w:eastAsia="Trebuchet MS" w:hAnsi="Trebuchet MS" w:cs="Trebuchet MS"/>
          <w:sz w:val="24"/>
          <w:szCs w:val="24"/>
        </w:rPr>
        <w:t>v</w:t>
      </w:r>
      <w:r>
        <w:rPr>
          <w:rFonts w:ascii="Trebuchet MS" w:eastAsia="Trebuchet MS" w:hAnsi="Trebuchet MS" w:cs="Trebuchet MS"/>
          <w:spacing w:val="6"/>
          <w:sz w:val="24"/>
          <w:szCs w:val="24"/>
        </w:rPr>
        <w:t>e</w:t>
      </w:r>
      <w:r>
        <w:rPr>
          <w:rFonts w:ascii="Trebuchet MS" w:eastAsia="Trebuchet MS" w:hAnsi="Trebuchet MS" w:cs="Trebuchet MS"/>
          <w:spacing w:val="1"/>
          <w:sz w:val="24"/>
          <w:szCs w:val="24"/>
        </w:rPr>
        <w:t>-</w:t>
      </w:r>
      <w:r>
        <w:rPr>
          <w:rFonts w:ascii="Trebuchet MS" w:eastAsia="Trebuchet MS" w:hAnsi="Trebuchet MS" w:cs="Trebuchet MS"/>
          <w:spacing w:val="-1"/>
          <w:sz w:val="24"/>
          <w:szCs w:val="24"/>
        </w:rPr>
        <w:t>ye</w:t>
      </w:r>
      <w:r>
        <w:rPr>
          <w:rFonts w:ascii="Trebuchet MS" w:eastAsia="Trebuchet MS" w:hAnsi="Trebuchet MS" w:cs="Trebuchet MS"/>
          <w:spacing w:val="1"/>
          <w:sz w:val="24"/>
          <w:szCs w:val="24"/>
        </w:rPr>
        <w:t>a</w:t>
      </w:r>
      <w:r>
        <w:rPr>
          <w:rFonts w:ascii="Trebuchet MS" w:eastAsia="Trebuchet MS" w:hAnsi="Trebuchet MS" w:cs="Trebuchet MS"/>
          <w:sz w:val="24"/>
          <w:szCs w:val="24"/>
        </w:rPr>
        <w:t>r</w:t>
      </w:r>
      <w:r>
        <w:rPr>
          <w:rFonts w:ascii="Trebuchet MS" w:eastAsia="Trebuchet MS" w:hAnsi="Trebuchet MS" w:cs="Trebuchet MS"/>
          <w:spacing w:val="2"/>
          <w:sz w:val="24"/>
          <w:szCs w:val="24"/>
        </w:rPr>
        <w:t xml:space="preserve"> </w:t>
      </w:r>
      <w:r>
        <w:rPr>
          <w:rFonts w:ascii="Trebuchet MS" w:eastAsia="Trebuchet MS" w:hAnsi="Trebuchet MS" w:cs="Trebuchet MS"/>
          <w:spacing w:val="1"/>
          <w:sz w:val="24"/>
          <w:szCs w:val="24"/>
        </w:rPr>
        <w:t>t</w:t>
      </w:r>
      <w:r>
        <w:rPr>
          <w:rFonts w:ascii="Trebuchet MS" w:eastAsia="Trebuchet MS" w:hAnsi="Trebuchet MS" w:cs="Trebuchet MS"/>
          <w:spacing w:val="-1"/>
          <w:sz w:val="24"/>
          <w:szCs w:val="24"/>
        </w:rPr>
        <w:t>e</w:t>
      </w:r>
      <w:r>
        <w:rPr>
          <w:rFonts w:ascii="Trebuchet MS" w:eastAsia="Trebuchet MS" w:hAnsi="Trebuchet MS" w:cs="Trebuchet MS"/>
          <w:sz w:val="24"/>
          <w:szCs w:val="24"/>
        </w:rPr>
        <w:t>rm</w:t>
      </w:r>
      <w:r>
        <w:rPr>
          <w:rFonts w:ascii="Trebuchet MS" w:eastAsia="Trebuchet MS" w:hAnsi="Trebuchet MS" w:cs="Trebuchet MS"/>
          <w:spacing w:val="2"/>
          <w:sz w:val="24"/>
          <w:szCs w:val="24"/>
        </w:rPr>
        <w:t xml:space="preserve"> </w:t>
      </w:r>
      <w:r>
        <w:rPr>
          <w:rFonts w:ascii="Trebuchet MS" w:eastAsia="Trebuchet MS" w:hAnsi="Trebuchet MS" w:cs="Trebuchet MS"/>
          <w:spacing w:val="-1"/>
          <w:sz w:val="24"/>
          <w:szCs w:val="24"/>
        </w:rPr>
        <w:t>i</w:t>
      </w:r>
      <w:r>
        <w:rPr>
          <w:rFonts w:ascii="Trebuchet MS" w:eastAsia="Trebuchet MS" w:hAnsi="Trebuchet MS" w:cs="Trebuchet MS"/>
          <w:sz w:val="24"/>
          <w:szCs w:val="24"/>
        </w:rPr>
        <w:t>n A</w:t>
      </w:r>
      <w:r>
        <w:rPr>
          <w:rFonts w:ascii="Trebuchet MS" w:eastAsia="Trebuchet MS" w:hAnsi="Trebuchet MS" w:cs="Trebuchet MS"/>
          <w:spacing w:val="1"/>
          <w:sz w:val="24"/>
          <w:szCs w:val="24"/>
        </w:rPr>
        <w:t>u</w:t>
      </w:r>
      <w:r>
        <w:rPr>
          <w:rFonts w:ascii="Trebuchet MS" w:eastAsia="Trebuchet MS" w:hAnsi="Trebuchet MS" w:cs="Trebuchet MS"/>
          <w:sz w:val="24"/>
          <w:szCs w:val="24"/>
        </w:rPr>
        <w:t>gu</w:t>
      </w:r>
      <w:r>
        <w:rPr>
          <w:rFonts w:ascii="Trebuchet MS" w:eastAsia="Trebuchet MS" w:hAnsi="Trebuchet MS" w:cs="Trebuchet MS"/>
          <w:spacing w:val="-1"/>
          <w:sz w:val="24"/>
          <w:szCs w:val="24"/>
        </w:rPr>
        <w:t>s</w:t>
      </w:r>
      <w:r>
        <w:rPr>
          <w:rFonts w:ascii="Trebuchet MS" w:eastAsia="Trebuchet MS" w:hAnsi="Trebuchet MS" w:cs="Trebuchet MS"/>
          <w:sz w:val="24"/>
          <w:szCs w:val="24"/>
        </w:rPr>
        <w:t>t</w:t>
      </w:r>
      <w:r>
        <w:rPr>
          <w:rFonts w:ascii="Trebuchet MS" w:eastAsia="Trebuchet MS" w:hAnsi="Trebuchet MS" w:cs="Trebuchet MS"/>
          <w:spacing w:val="2"/>
          <w:sz w:val="24"/>
          <w:szCs w:val="24"/>
        </w:rPr>
        <w:t xml:space="preserve"> </w:t>
      </w:r>
      <w:r>
        <w:rPr>
          <w:rFonts w:ascii="Trebuchet MS" w:eastAsia="Trebuchet MS" w:hAnsi="Trebuchet MS" w:cs="Trebuchet MS"/>
          <w:spacing w:val="-1"/>
          <w:sz w:val="24"/>
          <w:szCs w:val="24"/>
        </w:rPr>
        <w:t>2006</w:t>
      </w:r>
      <w:r>
        <w:rPr>
          <w:rFonts w:ascii="Trebuchet MS" w:eastAsia="Trebuchet MS" w:hAnsi="Trebuchet MS" w:cs="Trebuchet MS"/>
          <w:sz w:val="24"/>
          <w:szCs w:val="24"/>
        </w:rPr>
        <w:t>.</w:t>
      </w:r>
      <w:r>
        <w:rPr>
          <w:rFonts w:ascii="Trebuchet MS" w:eastAsia="Trebuchet MS" w:hAnsi="Trebuchet MS" w:cs="Trebuchet MS"/>
          <w:spacing w:val="2"/>
          <w:sz w:val="24"/>
          <w:szCs w:val="24"/>
        </w:rPr>
        <w:t xml:space="preserve"> </w:t>
      </w:r>
      <w:r>
        <w:rPr>
          <w:rFonts w:ascii="Trebuchet MS" w:eastAsia="Trebuchet MS" w:hAnsi="Trebuchet MS" w:cs="Trebuchet MS"/>
          <w:spacing w:val="-1"/>
          <w:sz w:val="24"/>
          <w:szCs w:val="24"/>
        </w:rPr>
        <w:t>H</w:t>
      </w:r>
      <w:r>
        <w:rPr>
          <w:rFonts w:ascii="Trebuchet MS" w:eastAsia="Trebuchet MS" w:hAnsi="Trebuchet MS" w:cs="Trebuchet MS"/>
          <w:sz w:val="24"/>
          <w:szCs w:val="24"/>
        </w:rPr>
        <w:t>e</w:t>
      </w:r>
      <w:r>
        <w:rPr>
          <w:rFonts w:ascii="Trebuchet MS" w:eastAsia="Trebuchet MS" w:hAnsi="Trebuchet MS" w:cs="Trebuchet MS"/>
          <w:spacing w:val="2"/>
          <w:sz w:val="24"/>
          <w:szCs w:val="24"/>
        </w:rPr>
        <w:t xml:space="preserve"> </w:t>
      </w:r>
      <w:r>
        <w:rPr>
          <w:rFonts w:ascii="Trebuchet MS" w:eastAsia="Trebuchet MS" w:hAnsi="Trebuchet MS" w:cs="Trebuchet MS"/>
          <w:spacing w:val="-1"/>
          <w:sz w:val="24"/>
          <w:szCs w:val="24"/>
        </w:rPr>
        <w:t>w</w:t>
      </w:r>
      <w:r>
        <w:rPr>
          <w:rFonts w:ascii="Trebuchet MS" w:eastAsia="Trebuchet MS" w:hAnsi="Trebuchet MS" w:cs="Trebuchet MS"/>
          <w:spacing w:val="1"/>
          <w:sz w:val="24"/>
          <w:szCs w:val="24"/>
        </w:rPr>
        <w:t>a</w:t>
      </w:r>
      <w:r>
        <w:rPr>
          <w:rFonts w:ascii="Trebuchet MS" w:eastAsia="Trebuchet MS" w:hAnsi="Trebuchet MS" w:cs="Trebuchet MS"/>
          <w:sz w:val="24"/>
          <w:szCs w:val="24"/>
        </w:rPr>
        <w:t>s</w:t>
      </w:r>
      <w:r>
        <w:rPr>
          <w:rFonts w:ascii="Trebuchet MS" w:eastAsia="Trebuchet MS" w:hAnsi="Trebuchet MS" w:cs="Trebuchet MS"/>
          <w:spacing w:val="3"/>
          <w:sz w:val="24"/>
          <w:szCs w:val="24"/>
        </w:rPr>
        <w:t xml:space="preserve"> </w:t>
      </w:r>
      <w:r>
        <w:rPr>
          <w:rFonts w:ascii="Trebuchet MS" w:eastAsia="Trebuchet MS" w:hAnsi="Trebuchet MS" w:cs="Trebuchet MS"/>
          <w:sz w:val="24"/>
          <w:szCs w:val="24"/>
        </w:rPr>
        <w:t>N</w:t>
      </w:r>
      <w:r>
        <w:rPr>
          <w:rFonts w:ascii="Trebuchet MS" w:eastAsia="Trebuchet MS" w:hAnsi="Trebuchet MS" w:cs="Trebuchet MS"/>
          <w:spacing w:val="1"/>
          <w:sz w:val="24"/>
          <w:szCs w:val="24"/>
        </w:rPr>
        <w:t>e</w:t>
      </w:r>
      <w:r>
        <w:rPr>
          <w:rFonts w:ascii="Trebuchet MS" w:eastAsia="Trebuchet MS" w:hAnsi="Trebuchet MS" w:cs="Trebuchet MS"/>
          <w:sz w:val="24"/>
          <w:szCs w:val="24"/>
        </w:rPr>
        <w:t>w Z</w:t>
      </w:r>
      <w:r>
        <w:rPr>
          <w:rFonts w:ascii="Trebuchet MS" w:eastAsia="Trebuchet MS" w:hAnsi="Trebuchet MS" w:cs="Trebuchet MS"/>
          <w:spacing w:val="1"/>
          <w:sz w:val="24"/>
          <w:szCs w:val="24"/>
        </w:rPr>
        <w:t>ea</w:t>
      </w:r>
      <w:r>
        <w:rPr>
          <w:rFonts w:ascii="Trebuchet MS" w:eastAsia="Trebuchet MS" w:hAnsi="Trebuchet MS" w:cs="Trebuchet MS"/>
          <w:spacing w:val="-1"/>
          <w:sz w:val="24"/>
          <w:szCs w:val="24"/>
        </w:rPr>
        <w:t>la</w:t>
      </w:r>
      <w:r>
        <w:rPr>
          <w:rFonts w:ascii="Trebuchet MS" w:eastAsia="Trebuchet MS" w:hAnsi="Trebuchet MS" w:cs="Trebuchet MS"/>
          <w:spacing w:val="1"/>
          <w:sz w:val="24"/>
          <w:szCs w:val="24"/>
        </w:rPr>
        <w:t>n</w:t>
      </w:r>
      <w:r>
        <w:rPr>
          <w:rFonts w:ascii="Trebuchet MS" w:eastAsia="Trebuchet MS" w:hAnsi="Trebuchet MS" w:cs="Trebuchet MS"/>
          <w:sz w:val="24"/>
          <w:szCs w:val="24"/>
        </w:rPr>
        <w:t>d's f</w:t>
      </w:r>
      <w:r>
        <w:rPr>
          <w:rFonts w:ascii="Trebuchet MS" w:eastAsia="Trebuchet MS" w:hAnsi="Trebuchet MS" w:cs="Trebuchet MS"/>
          <w:spacing w:val="1"/>
          <w:sz w:val="24"/>
          <w:szCs w:val="24"/>
        </w:rPr>
        <w:t>i</w:t>
      </w:r>
      <w:r>
        <w:rPr>
          <w:rFonts w:ascii="Trebuchet MS" w:eastAsia="Trebuchet MS" w:hAnsi="Trebuchet MS" w:cs="Trebuchet MS"/>
          <w:sz w:val="24"/>
          <w:szCs w:val="24"/>
        </w:rPr>
        <w:t>r</w:t>
      </w:r>
      <w:r>
        <w:rPr>
          <w:rFonts w:ascii="Trebuchet MS" w:eastAsia="Trebuchet MS" w:hAnsi="Trebuchet MS" w:cs="Trebuchet MS"/>
          <w:spacing w:val="-1"/>
          <w:sz w:val="24"/>
          <w:szCs w:val="24"/>
        </w:rPr>
        <w:t>s</w:t>
      </w:r>
      <w:r>
        <w:rPr>
          <w:rFonts w:ascii="Trebuchet MS" w:eastAsia="Trebuchet MS" w:hAnsi="Trebuchet MS" w:cs="Trebuchet MS"/>
          <w:sz w:val="24"/>
          <w:szCs w:val="24"/>
        </w:rPr>
        <w:t>t</w:t>
      </w:r>
      <w:r>
        <w:rPr>
          <w:rFonts w:ascii="Trebuchet MS" w:eastAsia="Trebuchet MS" w:hAnsi="Trebuchet MS" w:cs="Trebuchet MS"/>
          <w:spacing w:val="2"/>
          <w:sz w:val="24"/>
          <w:szCs w:val="24"/>
        </w:rPr>
        <w:t xml:space="preserve"> </w:t>
      </w:r>
      <w:r>
        <w:rPr>
          <w:rFonts w:ascii="Trebuchet MS" w:eastAsia="Trebuchet MS" w:hAnsi="Trebuchet MS" w:cs="Trebuchet MS"/>
          <w:spacing w:val="-2"/>
          <w:sz w:val="24"/>
          <w:szCs w:val="24"/>
        </w:rPr>
        <w:t>Go</w:t>
      </w:r>
      <w:r>
        <w:rPr>
          <w:rFonts w:ascii="Trebuchet MS" w:eastAsia="Trebuchet MS" w:hAnsi="Trebuchet MS" w:cs="Trebuchet MS"/>
          <w:sz w:val="24"/>
          <w:szCs w:val="24"/>
        </w:rPr>
        <w:t>v</w:t>
      </w:r>
      <w:r>
        <w:rPr>
          <w:rFonts w:ascii="Trebuchet MS" w:eastAsia="Trebuchet MS" w:hAnsi="Trebuchet MS" w:cs="Trebuchet MS"/>
          <w:spacing w:val="1"/>
          <w:sz w:val="24"/>
          <w:szCs w:val="24"/>
        </w:rPr>
        <w:t>e</w:t>
      </w:r>
      <w:r>
        <w:rPr>
          <w:rFonts w:ascii="Trebuchet MS" w:eastAsia="Trebuchet MS" w:hAnsi="Trebuchet MS" w:cs="Trebuchet MS"/>
          <w:sz w:val="24"/>
          <w:szCs w:val="24"/>
        </w:rPr>
        <w:t>r</w:t>
      </w:r>
      <w:r>
        <w:rPr>
          <w:rFonts w:ascii="Trebuchet MS" w:eastAsia="Trebuchet MS" w:hAnsi="Trebuchet MS" w:cs="Trebuchet MS"/>
          <w:spacing w:val="1"/>
          <w:sz w:val="24"/>
          <w:szCs w:val="24"/>
        </w:rPr>
        <w:t>no</w:t>
      </w:r>
      <w:r>
        <w:rPr>
          <w:rFonts w:ascii="Trebuchet MS" w:eastAsia="Trebuchet MS" w:hAnsi="Trebuchet MS" w:cs="Trebuchet MS"/>
          <w:spacing w:val="4"/>
          <w:sz w:val="24"/>
          <w:szCs w:val="24"/>
        </w:rPr>
        <w:t>r</w:t>
      </w:r>
      <w:r>
        <w:rPr>
          <w:rFonts w:ascii="Trebuchet MS" w:eastAsia="Trebuchet MS" w:hAnsi="Trebuchet MS" w:cs="Trebuchet MS"/>
          <w:spacing w:val="1"/>
          <w:sz w:val="24"/>
          <w:szCs w:val="24"/>
        </w:rPr>
        <w:t>-</w:t>
      </w:r>
      <w:r>
        <w:rPr>
          <w:rFonts w:ascii="Trebuchet MS" w:eastAsia="Trebuchet MS" w:hAnsi="Trebuchet MS" w:cs="Trebuchet MS"/>
          <w:spacing w:val="-2"/>
          <w:sz w:val="24"/>
          <w:szCs w:val="24"/>
        </w:rPr>
        <w:t>G</w:t>
      </w:r>
      <w:r>
        <w:rPr>
          <w:rFonts w:ascii="Trebuchet MS" w:eastAsia="Trebuchet MS" w:hAnsi="Trebuchet MS" w:cs="Trebuchet MS"/>
          <w:spacing w:val="1"/>
          <w:sz w:val="24"/>
          <w:szCs w:val="24"/>
        </w:rPr>
        <w:t>ene</w:t>
      </w:r>
      <w:r>
        <w:rPr>
          <w:rFonts w:ascii="Trebuchet MS" w:eastAsia="Trebuchet MS" w:hAnsi="Trebuchet MS" w:cs="Trebuchet MS"/>
          <w:spacing w:val="-2"/>
          <w:sz w:val="24"/>
          <w:szCs w:val="24"/>
        </w:rPr>
        <w:t>r</w:t>
      </w:r>
      <w:r>
        <w:rPr>
          <w:rFonts w:ascii="Trebuchet MS" w:eastAsia="Trebuchet MS" w:hAnsi="Trebuchet MS" w:cs="Trebuchet MS"/>
          <w:spacing w:val="1"/>
          <w:sz w:val="24"/>
          <w:szCs w:val="24"/>
        </w:rPr>
        <w:t>a</w:t>
      </w:r>
      <w:r>
        <w:rPr>
          <w:rFonts w:ascii="Trebuchet MS" w:eastAsia="Trebuchet MS" w:hAnsi="Trebuchet MS" w:cs="Trebuchet MS"/>
          <w:sz w:val="24"/>
          <w:szCs w:val="24"/>
        </w:rPr>
        <w:t xml:space="preserve">l </w:t>
      </w:r>
      <w:r>
        <w:rPr>
          <w:rFonts w:ascii="Trebuchet MS" w:eastAsia="Trebuchet MS" w:hAnsi="Trebuchet MS" w:cs="Trebuchet MS"/>
          <w:spacing w:val="1"/>
          <w:sz w:val="24"/>
          <w:szCs w:val="24"/>
        </w:rPr>
        <w:t>o</w:t>
      </w:r>
      <w:r>
        <w:rPr>
          <w:rFonts w:ascii="Trebuchet MS" w:eastAsia="Trebuchet MS" w:hAnsi="Trebuchet MS" w:cs="Trebuchet MS"/>
          <w:sz w:val="24"/>
          <w:szCs w:val="24"/>
        </w:rPr>
        <w:t>f I</w:t>
      </w:r>
      <w:r>
        <w:rPr>
          <w:rFonts w:ascii="Trebuchet MS" w:eastAsia="Trebuchet MS" w:hAnsi="Trebuchet MS" w:cs="Trebuchet MS"/>
          <w:spacing w:val="1"/>
          <w:sz w:val="24"/>
          <w:szCs w:val="24"/>
        </w:rPr>
        <w:t>n</w:t>
      </w:r>
      <w:r>
        <w:rPr>
          <w:rFonts w:ascii="Trebuchet MS" w:eastAsia="Trebuchet MS" w:hAnsi="Trebuchet MS" w:cs="Trebuchet MS"/>
          <w:sz w:val="24"/>
          <w:szCs w:val="24"/>
        </w:rPr>
        <w:t>d</w:t>
      </w:r>
      <w:r>
        <w:rPr>
          <w:rFonts w:ascii="Trebuchet MS" w:eastAsia="Trebuchet MS" w:hAnsi="Trebuchet MS" w:cs="Trebuchet MS"/>
          <w:spacing w:val="-1"/>
          <w:sz w:val="24"/>
          <w:szCs w:val="24"/>
        </w:rPr>
        <w:t>i</w:t>
      </w:r>
      <w:r>
        <w:rPr>
          <w:rFonts w:ascii="Trebuchet MS" w:eastAsia="Trebuchet MS" w:hAnsi="Trebuchet MS" w:cs="Trebuchet MS"/>
          <w:spacing w:val="1"/>
          <w:sz w:val="24"/>
          <w:szCs w:val="24"/>
        </w:rPr>
        <w:t>a</w:t>
      </w:r>
      <w:r>
        <w:rPr>
          <w:rFonts w:ascii="Trebuchet MS" w:eastAsia="Trebuchet MS" w:hAnsi="Trebuchet MS" w:cs="Trebuchet MS"/>
          <w:sz w:val="24"/>
          <w:szCs w:val="24"/>
        </w:rPr>
        <w:t>n</w:t>
      </w:r>
      <w:r>
        <w:rPr>
          <w:rFonts w:ascii="Trebuchet MS" w:eastAsia="Trebuchet MS" w:hAnsi="Trebuchet MS" w:cs="Trebuchet MS"/>
          <w:spacing w:val="2"/>
          <w:sz w:val="24"/>
          <w:szCs w:val="24"/>
        </w:rPr>
        <w:t xml:space="preserve"> </w:t>
      </w:r>
      <w:r>
        <w:rPr>
          <w:rFonts w:ascii="Trebuchet MS" w:eastAsia="Trebuchet MS" w:hAnsi="Trebuchet MS" w:cs="Trebuchet MS"/>
          <w:spacing w:val="1"/>
          <w:sz w:val="24"/>
          <w:szCs w:val="24"/>
        </w:rPr>
        <w:t>an</w:t>
      </w:r>
      <w:r>
        <w:rPr>
          <w:rFonts w:ascii="Trebuchet MS" w:eastAsia="Trebuchet MS" w:hAnsi="Trebuchet MS" w:cs="Trebuchet MS"/>
          <w:sz w:val="24"/>
          <w:szCs w:val="24"/>
        </w:rPr>
        <w:t>d</w:t>
      </w:r>
      <w:r>
        <w:rPr>
          <w:rFonts w:ascii="Trebuchet MS" w:eastAsia="Trebuchet MS" w:hAnsi="Trebuchet MS" w:cs="Trebuchet MS"/>
          <w:spacing w:val="4"/>
          <w:sz w:val="24"/>
          <w:szCs w:val="24"/>
        </w:rPr>
        <w:t xml:space="preserve"> </w:t>
      </w:r>
      <w:r>
        <w:rPr>
          <w:rFonts w:ascii="Trebuchet MS" w:eastAsia="Trebuchet MS" w:hAnsi="Trebuchet MS" w:cs="Trebuchet MS"/>
          <w:spacing w:val="-2"/>
          <w:sz w:val="24"/>
          <w:szCs w:val="24"/>
        </w:rPr>
        <w:t>P</w:t>
      </w:r>
      <w:r>
        <w:rPr>
          <w:rFonts w:ascii="Trebuchet MS" w:eastAsia="Trebuchet MS" w:hAnsi="Trebuchet MS" w:cs="Trebuchet MS"/>
          <w:spacing w:val="1"/>
          <w:sz w:val="24"/>
          <w:szCs w:val="24"/>
        </w:rPr>
        <w:t>a</w:t>
      </w:r>
      <w:r>
        <w:rPr>
          <w:rFonts w:ascii="Trebuchet MS" w:eastAsia="Trebuchet MS" w:hAnsi="Trebuchet MS" w:cs="Trebuchet MS"/>
          <w:spacing w:val="-1"/>
          <w:sz w:val="24"/>
          <w:szCs w:val="24"/>
        </w:rPr>
        <w:t>c</w:t>
      </w:r>
      <w:r>
        <w:rPr>
          <w:rFonts w:ascii="Trebuchet MS" w:eastAsia="Trebuchet MS" w:hAnsi="Trebuchet MS" w:cs="Trebuchet MS"/>
          <w:spacing w:val="1"/>
          <w:sz w:val="24"/>
          <w:szCs w:val="24"/>
        </w:rPr>
        <w:t>i</w:t>
      </w:r>
      <w:r>
        <w:rPr>
          <w:rFonts w:ascii="Trebuchet MS" w:eastAsia="Trebuchet MS" w:hAnsi="Trebuchet MS" w:cs="Trebuchet MS"/>
          <w:sz w:val="24"/>
          <w:szCs w:val="24"/>
        </w:rPr>
        <w:t>f</w:t>
      </w:r>
      <w:r>
        <w:rPr>
          <w:rFonts w:ascii="Trebuchet MS" w:eastAsia="Trebuchet MS" w:hAnsi="Trebuchet MS" w:cs="Trebuchet MS"/>
          <w:spacing w:val="-1"/>
          <w:sz w:val="24"/>
          <w:szCs w:val="24"/>
        </w:rPr>
        <w:t>i</w:t>
      </w:r>
      <w:r>
        <w:rPr>
          <w:rFonts w:ascii="Trebuchet MS" w:eastAsia="Trebuchet MS" w:hAnsi="Trebuchet MS" w:cs="Trebuchet MS"/>
          <w:sz w:val="24"/>
          <w:szCs w:val="24"/>
        </w:rPr>
        <w:t>c</w:t>
      </w:r>
      <w:r>
        <w:rPr>
          <w:rFonts w:ascii="Trebuchet MS" w:eastAsia="Trebuchet MS" w:hAnsi="Trebuchet MS" w:cs="Trebuchet MS"/>
          <w:spacing w:val="5"/>
          <w:sz w:val="24"/>
          <w:szCs w:val="24"/>
        </w:rPr>
        <w:t xml:space="preserve"> </w:t>
      </w:r>
      <w:r>
        <w:rPr>
          <w:rFonts w:ascii="Trebuchet MS" w:eastAsia="Trebuchet MS" w:hAnsi="Trebuchet MS" w:cs="Trebuchet MS"/>
          <w:spacing w:val="-1"/>
          <w:sz w:val="24"/>
          <w:szCs w:val="24"/>
        </w:rPr>
        <w:t>a</w:t>
      </w:r>
      <w:r>
        <w:rPr>
          <w:rFonts w:ascii="Trebuchet MS" w:eastAsia="Trebuchet MS" w:hAnsi="Trebuchet MS" w:cs="Trebuchet MS"/>
          <w:spacing w:val="1"/>
          <w:sz w:val="24"/>
          <w:szCs w:val="24"/>
        </w:rPr>
        <w:t>n</w:t>
      </w:r>
      <w:r>
        <w:rPr>
          <w:rFonts w:ascii="Trebuchet MS" w:eastAsia="Trebuchet MS" w:hAnsi="Trebuchet MS" w:cs="Trebuchet MS"/>
          <w:spacing w:val="-1"/>
          <w:sz w:val="24"/>
          <w:szCs w:val="24"/>
        </w:rPr>
        <w:t>c</w:t>
      </w:r>
      <w:r>
        <w:rPr>
          <w:rFonts w:ascii="Trebuchet MS" w:eastAsia="Trebuchet MS" w:hAnsi="Trebuchet MS" w:cs="Trebuchet MS"/>
          <w:spacing w:val="1"/>
          <w:sz w:val="24"/>
          <w:szCs w:val="24"/>
        </w:rPr>
        <w:t>e</w:t>
      </w:r>
      <w:r>
        <w:rPr>
          <w:rFonts w:ascii="Trebuchet MS" w:eastAsia="Trebuchet MS" w:hAnsi="Trebuchet MS" w:cs="Trebuchet MS"/>
          <w:spacing w:val="-1"/>
          <w:sz w:val="24"/>
          <w:szCs w:val="24"/>
        </w:rPr>
        <w:t>s</w:t>
      </w:r>
      <w:r>
        <w:rPr>
          <w:rFonts w:ascii="Trebuchet MS" w:eastAsia="Trebuchet MS" w:hAnsi="Trebuchet MS" w:cs="Trebuchet MS"/>
          <w:spacing w:val="1"/>
          <w:sz w:val="24"/>
          <w:szCs w:val="24"/>
        </w:rPr>
        <w:t>t</w:t>
      </w:r>
      <w:r>
        <w:rPr>
          <w:rFonts w:ascii="Trebuchet MS" w:eastAsia="Trebuchet MS" w:hAnsi="Trebuchet MS" w:cs="Trebuchet MS"/>
          <w:sz w:val="24"/>
          <w:szCs w:val="24"/>
        </w:rPr>
        <w:t>ry</w:t>
      </w:r>
      <w:r>
        <w:rPr>
          <w:rFonts w:ascii="Trebuchet MS" w:eastAsia="Trebuchet MS" w:hAnsi="Trebuchet MS" w:cs="Trebuchet MS"/>
          <w:spacing w:val="3"/>
          <w:sz w:val="24"/>
          <w:szCs w:val="24"/>
        </w:rPr>
        <w:t xml:space="preserve"> </w:t>
      </w:r>
      <w:r>
        <w:rPr>
          <w:rFonts w:ascii="Trebuchet MS" w:eastAsia="Trebuchet MS" w:hAnsi="Trebuchet MS" w:cs="Trebuchet MS"/>
          <w:spacing w:val="1"/>
          <w:sz w:val="24"/>
          <w:szCs w:val="24"/>
        </w:rPr>
        <w:t>an</w:t>
      </w:r>
      <w:r>
        <w:rPr>
          <w:rFonts w:ascii="Trebuchet MS" w:eastAsia="Trebuchet MS" w:hAnsi="Trebuchet MS" w:cs="Trebuchet MS"/>
          <w:sz w:val="24"/>
          <w:szCs w:val="24"/>
        </w:rPr>
        <w:t>d</w:t>
      </w:r>
      <w:r>
        <w:rPr>
          <w:rFonts w:ascii="Trebuchet MS" w:eastAsia="Trebuchet MS" w:hAnsi="Trebuchet MS" w:cs="Trebuchet MS"/>
          <w:spacing w:val="2"/>
          <w:sz w:val="24"/>
          <w:szCs w:val="24"/>
        </w:rPr>
        <w:t xml:space="preserve"> </w:t>
      </w:r>
      <w:r>
        <w:rPr>
          <w:rFonts w:ascii="Trebuchet MS" w:eastAsia="Trebuchet MS" w:hAnsi="Trebuchet MS" w:cs="Trebuchet MS"/>
          <w:spacing w:val="1"/>
          <w:sz w:val="24"/>
          <w:szCs w:val="24"/>
        </w:rPr>
        <w:t>ha</w:t>
      </w:r>
      <w:r>
        <w:rPr>
          <w:rFonts w:ascii="Trebuchet MS" w:eastAsia="Trebuchet MS" w:hAnsi="Trebuchet MS" w:cs="Trebuchet MS"/>
          <w:sz w:val="24"/>
          <w:szCs w:val="24"/>
        </w:rPr>
        <w:t>s</w:t>
      </w:r>
      <w:r>
        <w:rPr>
          <w:rFonts w:ascii="Trebuchet MS" w:eastAsia="Trebuchet MS" w:hAnsi="Trebuchet MS" w:cs="Trebuchet MS"/>
          <w:spacing w:val="3"/>
          <w:sz w:val="24"/>
          <w:szCs w:val="24"/>
        </w:rPr>
        <w:t xml:space="preserve"> </w:t>
      </w:r>
      <w:r>
        <w:rPr>
          <w:rFonts w:ascii="Trebuchet MS" w:eastAsia="Trebuchet MS" w:hAnsi="Trebuchet MS" w:cs="Trebuchet MS"/>
          <w:spacing w:val="1"/>
          <w:sz w:val="24"/>
          <w:szCs w:val="24"/>
        </w:rPr>
        <w:t>h</w:t>
      </w:r>
      <w:r>
        <w:rPr>
          <w:rFonts w:ascii="Trebuchet MS" w:eastAsia="Trebuchet MS" w:hAnsi="Trebuchet MS" w:cs="Trebuchet MS"/>
          <w:spacing w:val="-1"/>
          <w:sz w:val="24"/>
          <w:szCs w:val="24"/>
        </w:rPr>
        <w:t>a</w:t>
      </w:r>
      <w:r>
        <w:rPr>
          <w:rFonts w:ascii="Trebuchet MS" w:eastAsia="Trebuchet MS" w:hAnsi="Trebuchet MS" w:cs="Trebuchet MS"/>
          <w:sz w:val="24"/>
          <w:szCs w:val="24"/>
        </w:rPr>
        <w:t>d</w:t>
      </w:r>
      <w:r>
        <w:rPr>
          <w:rFonts w:ascii="Trebuchet MS" w:eastAsia="Trebuchet MS" w:hAnsi="Trebuchet MS" w:cs="Trebuchet MS"/>
          <w:spacing w:val="4"/>
          <w:sz w:val="24"/>
          <w:szCs w:val="24"/>
        </w:rPr>
        <w:t xml:space="preserve"> </w:t>
      </w:r>
      <w:r>
        <w:rPr>
          <w:rFonts w:ascii="Trebuchet MS" w:eastAsia="Trebuchet MS" w:hAnsi="Trebuchet MS" w:cs="Trebuchet MS"/>
          <w:sz w:val="24"/>
          <w:szCs w:val="24"/>
        </w:rPr>
        <w:t>a</w:t>
      </w:r>
      <w:r>
        <w:rPr>
          <w:rFonts w:ascii="Trebuchet MS" w:eastAsia="Trebuchet MS" w:hAnsi="Trebuchet MS" w:cs="Trebuchet MS"/>
          <w:spacing w:val="5"/>
          <w:sz w:val="24"/>
          <w:szCs w:val="24"/>
        </w:rPr>
        <w:t xml:space="preserve"> </w:t>
      </w:r>
      <w:r>
        <w:rPr>
          <w:rFonts w:ascii="Trebuchet MS" w:eastAsia="Trebuchet MS" w:hAnsi="Trebuchet MS" w:cs="Trebuchet MS"/>
          <w:spacing w:val="-1"/>
          <w:sz w:val="24"/>
          <w:szCs w:val="24"/>
        </w:rPr>
        <w:t>le</w:t>
      </w:r>
      <w:r>
        <w:rPr>
          <w:rFonts w:ascii="Trebuchet MS" w:eastAsia="Trebuchet MS" w:hAnsi="Trebuchet MS" w:cs="Trebuchet MS"/>
          <w:spacing w:val="1"/>
          <w:sz w:val="24"/>
          <w:szCs w:val="24"/>
        </w:rPr>
        <w:t>n</w:t>
      </w:r>
      <w:r>
        <w:rPr>
          <w:rFonts w:ascii="Trebuchet MS" w:eastAsia="Trebuchet MS" w:hAnsi="Trebuchet MS" w:cs="Trebuchet MS"/>
          <w:sz w:val="24"/>
          <w:szCs w:val="24"/>
        </w:rPr>
        <w:t>gt</w:t>
      </w:r>
      <w:r>
        <w:rPr>
          <w:rFonts w:ascii="Trebuchet MS" w:eastAsia="Trebuchet MS" w:hAnsi="Trebuchet MS" w:cs="Trebuchet MS"/>
          <w:spacing w:val="1"/>
          <w:sz w:val="24"/>
          <w:szCs w:val="24"/>
        </w:rPr>
        <w:t>h</w:t>
      </w:r>
      <w:r>
        <w:rPr>
          <w:rFonts w:ascii="Trebuchet MS" w:eastAsia="Trebuchet MS" w:hAnsi="Trebuchet MS" w:cs="Trebuchet MS"/>
          <w:sz w:val="24"/>
          <w:szCs w:val="24"/>
        </w:rPr>
        <w:t>y</w:t>
      </w:r>
      <w:r>
        <w:rPr>
          <w:rFonts w:ascii="Trebuchet MS" w:eastAsia="Trebuchet MS" w:hAnsi="Trebuchet MS" w:cs="Trebuchet MS"/>
          <w:spacing w:val="3"/>
          <w:sz w:val="24"/>
          <w:szCs w:val="24"/>
        </w:rPr>
        <w:t xml:space="preserve"> </w:t>
      </w:r>
      <w:r>
        <w:rPr>
          <w:rFonts w:ascii="Trebuchet MS" w:eastAsia="Trebuchet MS" w:hAnsi="Trebuchet MS" w:cs="Trebuchet MS"/>
          <w:spacing w:val="-1"/>
          <w:sz w:val="24"/>
          <w:szCs w:val="24"/>
        </w:rPr>
        <w:t>c</w:t>
      </w:r>
      <w:r>
        <w:rPr>
          <w:rFonts w:ascii="Trebuchet MS" w:eastAsia="Trebuchet MS" w:hAnsi="Trebuchet MS" w:cs="Trebuchet MS"/>
          <w:spacing w:val="1"/>
          <w:sz w:val="24"/>
          <w:szCs w:val="24"/>
        </w:rPr>
        <w:t>a</w:t>
      </w:r>
      <w:r>
        <w:rPr>
          <w:rFonts w:ascii="Trebuchet MS" w:eastAsia="Trebuchet MS" w:hAnsi="Trebuchet MS" w:cs="Trebuchet MS"/>
          <w:sz w:val="24"/>
          <w:szCs w:val="24"/>
        </w:rPr>
        <w:t>r</w:t>
      </w:r>
      <w:r>
        <w:rPr>
          <w:rFonts w:ascii="Trebuchet MS" w:eastAsia="Trebuchet MS" w:hAnsi="Trebuchet MS" w:cs="Trebuchet MS"/>
          <w:spacing w:val="-1"/>
          <w:sz w:val="24"/>
          <w:szCs w:val="24"/>
        </w:rPr>
        <w:t>e</w:t>
      </w:r>
      <w:r>
        <w:rPr>
          <w:rFonts w:ascii="Trebuchet MS" w:eastAsia="Trebuchet MS" w:hAnsi="Trebuchet MS" w:cs="Trebuchet MS"/>
          <w:spacing w:val="1"/>
          <w:sz w:val="24"/>
          <w:szCs w:val="24"/>
        </w:rPr>
        <w:t>e</w:t>
      </w:r>
      <w:r>
        <w:rPr>
          <w:rFonts w:ascii="Trebuchet MS" w:eastAsia="Trebuchet MS" w:hAnsi="Trebuchet MS" w:cs="Trebuchet MS"/>
          <w:sz w:val="24"/>
          <w:szCs w:val="24"/>
        </w:rPr>
        <w:t>r</w:t>
      </w:r>
      <w:r>
        <w:rPr>
          <w:rFonts w:ascii="Trebuchet MS" w:eastAsia="Trebuchet MS" w:hAnsi="Trebuchet MS" w:cs="Trebuchet MS"/>
          <w:spacing w:val="4"/>
          <w:sz w:val="24"/>
          <w:szCs w:val="24"/>
        </w:rPr>
        <w:t xml:space="preserve"> </w:t>
      </w:r>
      <w:r>
        <w:rPr>
          <w:rFonts w:ascii="Trebuchet MS" w:eastAsia="Trebuchet MS" w:hAnsi="Trebuchet MS" w:cs="Trebuchet MS"/>
          <w:spacing w:val="1"/>
          <w:sz w:val="24"/>
          <w:szCs w:val="24"/>
        </w:rPr>
        <w:t>a</w:t>
      </w:r>
      <w:r>
        <w:rPr>
          <w:rFonts w:ascii="Trebuchet MS" w:eastAsia="Trebuchet MS" w:hAnsi="Trebuchet MS" w:cs="Trebuchet MS"/>
          <w:sz w:val="24"/>
          <w:szCs w:val="24"/>
        </w:rPr>
        <w:t xml:space="preserve">s a </w:t>
      </w:r>
      <w:r>
        <w:rPr>
          <w:rFonts w:ascii="Trebuchet MS" w:eastAsia="Trebuchet MS" w:hAnsi="Trebuchet MS" w:cs="Trebuchet MS"/>
          <w:spacing w:val="-1"/>
          <w:sz w:val="24"/>
          <w:szCs w:val="24"/>
        </w:rPr>
        <w:t>l</w:t>
      </w:r>
      <w:r>
        <w:rPr>
          <w:rFonts w:ascii="Trebuchet MS" w:eastAsia="Trebuchet MS" w:hAnsi="Trebuchet MS" w:cs="Trebuchet MS"/>
          <w:spacing w:val="1"/>
          <w:sz w:val="24"/>
          <w:szCs w:val="24"/>
        </w:rPr>
        <w:t>a</w:t>
      </w:r>
      <w:r>
        <w:rPr>
          <w:rFonts w:ascii="Trebuchet MS" w:eastAsia="Trebuchet MS" w:hAnsi="Trebuchet MS" w:cs="Trebuchet MS"/>
          <w:spacing w:val="-1"/>
          <w:sz w:val="24"/>
          <w:szCs w:val="24"/>
        </w:rPr>
        <w:t>wy</w:t>
      </w:r>
      <w:r>
        <w:rPr>
          <w:rFonts w:ascii="Trebuchet MS" w:eastAsia="Trebuchet MS" w:hAnsi="Trebuchet MS" w:cs="Trebuchet MS"/>
          <w:spacing w:val="1"/>
          <w:sz w:val="24"/>
          <w:szCs w:val="24"/>
        </w:rPr>
        <w:t>e</w:t>
      </w:r>
      <w:r>
        <w:rPr>
          <w:rFonts w:ascii="Trebuchet MS" w:eastAsia="Trebuchet MS" w:hAnsi="Trebuchet MS" w:cs="Trebuchet MS"/>
          <w:sz w:val="24"/>
          <w:szCs w:val="24"/>
        </w:rPr>
        <w:t>r,</w:t>
      </w:r>
      <w:r>
        <w:rPr>
          <w:rFonts w:ascii="Trebuchet MS" w:eastAsia="Trebuchet MS" w:hAnsi="Trebuchet MS" w:cs="Trebuchet MS"/>
          <w:spacing w:val="1"/>
          <w:sz w:val="24"/>
          <w:szCs w:val="24"/>
        </w:rPr>
        <w:t xml:space="preserve"> </w:t>
      </w:r>
      <w:r>
        <w:rPr>
          <w:rFonts w:ascii="Trebuchet MS" w:eastAsia="Trebuchet MS" w:hAnsi="Trebuchet MS" w:cs="Trebuchet MS"/>
          <w:sz w:val="24"/>
          <w:szCs w:val="24"/>
        </w:rPr>
        <w:t>j</w:t>
      </w:r>
      <w:r>
        <w:rPr>
          <w:rFonts w:ascii="Trebuchet MS" w:eastAsia="Trebuchet MS" w:hAnsi="Trebuchet MS" w:cs="Trebuchet MS"/>
          <w:spacing w:val="1"/>
          <w:sz w:val="24"/>
          <w:szCs w:val="24"/>
        </w:rPr>
        <w:t>u</w:t>
      </w:r>
      <w:r>
        <w:rPr>
          <w:rFonts w:ascii="Trebuchet MS" w:eastAsia="Trebuchet MS" w:hAnsi="Trebuchet MS" w:cs="Trebuchet MS"/>
          <w:sz w:val="24"/>
          <w:szCs w:val="24"/>
        </w:rPr>
        <w:t>d</w:t>
      </w:r>
      <w:r>
        <w:rPr>
          <w:rFonts w:ascii="Trebuchet MS" w:eastAsia="Trebuchet MS" w:hAnsi="Trebuchet MS" w:cs="Trebuchet MS"/>
          <w:spacing w:val="-3"/>
          <w:sz w:val="24"/>
          <w:szCs w:val="24"/>
        </w:rPr>
        <w:t>g</w:t>
      </w:r>
      <w:r>
        <w:rPr>
          <w:rFonts w:ascii="Trebuchet MS" w:eastAsia="Trebuchet MS" w:hAnsi="Trebuchet MS" w:cs="Trebuchet MS"/>
          <w:sz w:val="24"/>
          <w:szCs w:val="24"/>
        </w:rPr>
        <w:t>e</w:t>
      </w:r>
      <w:r>
        <w:rPr>
          <w:rFonts w:ascii="Trebuchet MS" w:eastAsia="Trebuchet MS" w:hAnsi="Trebuchet MS" w:cs="Trebuchet MS"/>
          <w:spacing w:val="1"/>
          <w:sz w:val="24"/>
          <w:szCs w:val="24"/>
        </w:rPr>
        <w:t xml:space="preserve"> </w:t>
      </w:r>
      <w:r>
        <w:rPr>
          <w:rFonts w:ascii="Trebuchet MS" w:eastAsia="Trebuchet MS" w:hAnsi="Trebuchet MS" w:cs="Trebuchet MS"/>
          <w:spacing w:val="-2"/>
          <w:sz w:val="24"/>
          <w:szCs w:val="24"/>
        </w:rPr>
        <w:t>a</w:t>
      </w:r>
      <w:r>
        <w:rPr>
          <w:rFonts w:ascii="Trebuchet MS" w:eastAsia="Trebuchet MS" w:hAnsi="Trebuchet MS" w:cs="Trebuchet MS"/>
          <w:spacing w:val="1"/>
          <w:sz w:val="24"/>
          <w:szCs w:val="24"/>
        </w:rPr>
        <w:t>n</w:t>
      </w:r>
      <w:r>
        <w:rPr>
          <w:rFonts w:ascii="Trebuchet MS" w:eastAsia="Trebuchet MS" w:hAnsi="Trebuchet MS" w:cs="Trebuchet MS"/>
          <w:sz w:val="24"/>
          <w:szCs w:val="24"/>
        </w:rPr>
        <w:t>d</w:t>
      </w:r>
      <w:r>
        <w:rPr>
          <w:rFonts w:ascii="Trebuchet MS" w:eastAsia="Trebuchet MS" w:hAnsi="Trebuchet MS" w:cs="Trebuchet MS"/>
          <w:spacing w:val="-2"/>
          <w:sz w:val="24"/>
          <w:szCs w:val="24"/>
        </w:rPr>
        <w:t xml:space="preserve"> </w:t>
      </w:r>
      <w:r>
        <w:rPr>
          <w:rFonts w:ascii="Trebuchet MS" w:eastAsia="Trebuchet MS" w:hAnsi="Trebuchet MS" w:cs="Trebuchet MS"/>
          <w:spacing w:val="1"/>
          <w:sz w:val="24"/>
          <w:szCs w:val="24"/>
        </w:rPr>
        <w:t>o</w:t>
      </w:r>
      <w:r>
        <w:rPr>
          <w:rFonts w:ascii="Trebuchet MS" w:eastAsia="Trebuchet MS" w:hAnsi="Trebuchet MS" w:cs="Trebuchet MS"/>
          <w:spacing w:val="-2"/>
          <w:sz w:val="24"/>
          <w:szCs w:val="24"/>
        </w:rPr>
        <w:t>m</w:t>
      </w:r>
      <w:r>
        <w:rPr>
          <w:rFonts w:ascii="Trebuchet MS" w:eastAsia="Trebuchet MS" w:hAnsi="Trebuchet MS" w:cs="Trebuchet MS"/>
          <w:sz w:val="24"/>
          <w:szCs w:val="24"/>
        </w:rPr>
        <w:t>b</w:t>
      </w:r>
      <w:r>
        <w:rPr>
          <w:rFonts w:ascii="Trebuchet MS" w:eastAsia="Trebuchet MS" w:hAnsi="Trebuchet MS" w:cs="Trebuchet MS"/>
          <w:spacing w:val="1"/>
          <w:sz w:val="24"/>
          <w:szCs w:val="24"/>
        </w:rPr>
        <w:t>u</w:t>
      </w:r>
      <w:r>
        <w:rPr>
          <w:rFonts w:ascii="Trebuchet MS" w:eastAsia="Trebuchet MS" w:hAnsi="Trebuchet MS" w:cs="Trebuchet MS"/>
          <w:sz w:val="24"/>
          <w:szCs w:val="24"/>
        </w:rPr>
        <w:t>d</w:t>
      </w:r>
      <w:r>
        <w:rPr>
          <w:rFonts w:ascii="Trebuchet MS" w:eastAsia="Trebuchet MS" w:hAnsi="Trebuchet MS" w:cs="Trebuchet MS"/>
          <w:spacing w:val="-1"/>
          <w:sz w:val="24"/>
          <w:szCs w:val="24"/>
        </w:rPr>
        <w:t>s</w:t>
      </w:r>
      <w:r>
        <w:rPr>
          <w:rFonts w:ascii="Trebuchet MS" w:eastAsia="Trebuchet MS" w:hAnsi="Trebuchet MS" w:cs="Trebuchet MS"/>
          <w:sz w:val="24"/>
          <w:szCs w:val="24"/>
        </w:rPr>
        <w:t>m</w:t>
      </w:r>
      <w:r>
        <w:rPr>
          <w:rFonts w:ascii="Trebuchet MS" w:eastAsia="Trebuchet MS" w:hAnsi="Trebuchet MS" w:cs="Trebuchet MS"/>
          <w:spacing w:val="1"/>
          <w:sz w:val="24"/>
          <w:szCs w:val="24"/>
        </w:rPr>
        <w:t>a</w:t>
      </w:r>
      <w:r>
        <w:rPr>
          <w:rFonts w:ascii="Trebuchet MS" w:eastAsia="Trebuchet MS" w:hAnsi="Trebuchet MS" w:cs="Trebuchet MS"/>
          <w:sz w:val="24"/>
          <w:szCs w:val="24"/>
        </w:rPr>
        <w:t>n</w:t>
      </w:r>
      <w:r>
        <w:rPr>
          <w:rFonts w:ascii="Trebuchet MS" w:eastAsia="Trebuchet MS" w:hAnsi="Trebuchet MS" w:cs="Trebuchet MS"/>
          <w:spacing w:val="-2"/>
          <w:sz w:val="24"/>
          <w:szCs w:val="24"/>
        </w:rPr>
        <w:t xml:space="preserve"> </w:t>
      </w:r>
      <w:r>
        <w:rPr>
          <w:rFonts w:ascii="Trebuchet MS" w:eastAsia="Trebuchet MS" w:hAnsi="Trebuchet MS" w:cs="Trebuchet MS"/>
          <w:spacing w:val="1"/>
          <w:sz w:val="24"/>
          <w:szCs w:val="24"/>
        </w:rPr>
        <w:t>a</w:t>
      </w:r>
      <w:r>
        <w:rPr>
          <w:rFonts w:ascii="Trebuchet MS" w:eastAsia="Trebuchet MS" w:hAnsi="Trebuchet MS" w:cs="Trebuchet MS"/>
          <w:sz w:val="24"/>
          <w:szCs w:val="24"/>
        </w:rPr>
        <w:t>s</w:t>
      </w:r>
      <w:r>
        <w:rPr>
          <w:rFonts w:ascii="Trebuchet MS" w:eastAsia="Trebuchet MS" w:hAnsi="Trebuchet MS" w:cs="Trebuchet MS"/>
          <w:spacing w:val="-1"/>
          <w:sz w:val="24"/>
          <w:szCs w:val="24"/>
        </w:rPr>
        <w:t xml:space="preserve"> w</w:t>
      </w:r>
      <w:r>
        <w:rPr>
          <w:rFonts w:ascii="Trebuchet MS" w:eastAsia="Trebuchet MS" w:hAnsi="Trebuchet MS" w:cs="Trebuchet MS"/>
          <w:spacing w:val="1"/>
          <w:sz w:val="24"/>
          <w:szCs w:val="24"/>
        </w:rPr>
        <w:t>e</w:t>
      </w:r>
      <w:r>
        <w:rPr>
          <w:rFonts w:ascii="Trebuchet MS" w:eastAsia="Trebuchet MS" w:hAnsi="Trebuchet MS" w:cs="Trebuchet MS"/>
          <w:spacing w:val="-1"/>
          <w:sz w:val="24"/>
          <w:szCs w:val="24"/>
        </w:rPr>
        <w:t>l</w:t>
      </w:r>
      <w:r>
        <w:rPr>
          <w:rFonts w:ascii="Trebuchet MS" w:eastAsia="Trebuchet MS" w:hAnsi="Trebuchet MS" w:cs="Trebuchet MS"/>
          <w:sz w:val="24"/>
          <w:szCs w:val="24"/>
        </w:rPr>
        <w:t>l</w:t>
      </w:r>
      <w:r>
        <w:rPr>
          <w:rFonts w:ascii="Trebuchet MS" w:eastAsia="Trebuchet MS" w:hAnsi="Trebuchet MS" w:cs="Trebuchet MS"/>
          <w:spacing w:val="-1"/>
          <w:sz w:val="24"/>
          <w:szCs w:val="24"/>
        </w:rPr>
        <w:t xml:space="preserve"> </w:t>
      </w:r>
      <w:r>
        <w:rPr>
          <w:rFonts w:ascii="Trebuchet MS" w:eastAsia="Trebuchet MS" w:hAnsi="Trebuchet MS" w:cs="Trebuchet MS"/>
          <w:spacing w:val="1"/>
          <w:sz w:val="24"/>
          <w:szCs w:val="24"/>
        </w:rPr>
        <w:t>a</w:t>
      </w:r>
      <w:r>
        <w:rPr>
          <w:rFonts w:ascii="Trebuchet MS" w:eastAsia="Trebuchet MS" w:hAnsi="Trebuchet MS" w:cs="Trebuchet MS"/>
          <w:sz w:val="24"/>
          <w:szCs w:val="24"/>
        </w:rPr>
        <w:t>s</w:t>
      </w:r>
      <w:r>
        <w:rPr>
          <w:rFonts w:ascii="Trebuchet MS" w:eastAsia="Trebuchet MS" w:hAnsi="Trebuchet MS" w:cs="Trebuchet MS"/>
          <w:spacing w:val="-1"/>
          <w:sz w:val="24"/>
          <w:szCs w:val="24"/>
        </w:rPr>
        <w:t xml:space="preserve"> </w:t>
      </w:r>
      <w:r>
        <w:rPr>
          <w:rFonts w:ascii="Trebuchet MS" w:eastAsia="Trebuchet MS" w:hAnsi="Trebuchet MS" w:cs="Trebuchet MS"/>
          <w:spacing w:val="5"/>
          <w:sz w:val="24"/>
          <w:szCs w:val="24"/>
        </w:rPr>
        <w:t>c</w:t>
      </w:r>
      <w:r>
        <w:rPr>
          <w:rFonts w:ascii="Trebuchet MS" w:eastAsia="Trebuchet MS" w:hAnsi="Trebuchet MS" w:cs="Trebuchet MS"/>
          <w:spacing w:val="-2"/>
          <w:sz w:val="24"/>
          <w:szCs w:val="24"/>
        </w:rPr>
        <w:t>o</w:t>
      </w:r>
      <w:r>
        <w:rPr>
          <w:rFonts w:ascii="Trebuchet MS" w:eastAsia="Trebuchet MS" w:hAnsi="Trebuchet MS" w:cs="Trebuchet MS"/>
          <w:spacing w:val="1"/>
          <w:sz w:val="24"/>
          <w:szCs w:val="24"/>
        </w:rPr>
        <w:t>nt</w:t>
      </w:r>
      <w:r>
        <w:rPr>
          <w:rFonts w:ascii="Trebuchet MS" w:eastAsia="Trebuchet MS" w:hAnsi="Trebuchet MS" w:cs="Trebuchet MS"/>
          <w:sz w:val="24"/>
          <w:szCs w:val="24"/>
        </w:rPr>
        <w:t>r</w:t>
      </w:r>
      <w:r>
        <w:rPr>
          <w:rFonts w:ascii="Trebuchet MS" w:eastAsia="Trebuchet MS" w:hAnsi="Trebuchet MS" w:cs="Trebuchet MS"/>
          <w:spacing w:val="-1"/>
          <w:sz w:val="24"/>
          <w:szCs w:val="24"/>
        </w:rPr>
        <w:t>i</w:t>
      </w:r>
      <w:r>
        <w:rPr>
          <w:rFonts w:ascii="Trebuchet MS" w:eastAsia="Trebuchet MS" w:hAnsi="Trebuchet MS" w:cs="Trebuchet MS"/>
          <w:sz w:val="24"/>
          <w:szCs w:val="24"/>
        </w:rPr>
        <w:t>b</w:t>
      </w:r>
      <w:r>
        <w:rPr>
          <w:rFonts w:ascii="Trebuchet MS" w:eastAsia="Trebuchet MS" w:hAnsi="Trebuchet MS" w:cs="Trebuchet MS"/>
          <w:spacing w:val="1"/>
          <w:sz w:val="24"/>
          <w:szCs w:val="24"/>
        </w:rPr>
        <w:t>u</w:t>
      </w:r>
      <w:r>
        <w:rPr>
          <w:rFonts w:ascii="Trebuchet MS" w:eastAsia="Trebuchet MS" w:hAnsi="Trebuchet MS" w:cs="Trebuchet MS"/>
          <w:spacing w:val="-2"/>
          <w:sz w:val="24"/>
          <w:szCs w:val="24"/>
        </w:rPr>
        <w:t>t</w:t>
      </w:r>
      <w:r>
        <w:rPr>
          <w:rFonts w:ascii="Trebuchet MS" w:eastAsia="Trebuchet MS" w:hAnsi="Trebuchet MS" w:cs="Trebuchet MS"/>
          <w:spacing w:val="1"/>
          <w:sz w:val="24"/>
          <w:szCs w:val="24"/>
        </w:rPr>
        <w:t>in</w:t>
      </w:r>
      <w:r>
        <w:rPr>
          <w:rFonts w:ascii="Trebuchet MS" w:eastAsia="Trebuchet MS" w:hAnsi="Trebuchet MS" w:cs="Trebuchet MS"/>
          <w:sz w:val="24"/>
          <w:szCs w:val="24"/>
        </w:rPr>
        <w:t>g</w:t>
      </w:r>
      <w:r>
        <w:rPr>
          <w:rFonts w:ascii="Trebuchet MS" w:eastAsia="Trebuchet MS" w:hAnsi="Trebuchet MS" w:cs="Trebuchet MS"/>
          <w:spacing w:val="-3"/>
          <w:sz w:val="24"/>
          <w:szCs w:val="24"/>
        </w:rPr>
        <w:t xml:space="preserve"> </w:t>
      </w:r>
      <w:r>
        <w:rPr>
          <w:rFonts w:ascii="Trebuchet MS" w:eastAsia="Trebuchet MS" w:hAnsi="Trebuchet MS" w:cs="Trebuchet MS"/>
          <w:spacing w:val="1"/>
          <w:sz w:val="24"/>
          <w:szCs w:val="24"/>
        </w:rPr>
        <w:t>t</w:t>
      </w:r>
      <w:r>
        <w:rPr>
          <w:rFonts w:ascii="Trebuchet MS" w:eastAsia="Trebuchet MS" w:hAnsi="Trebuchet MS" w:cs="Trebuchet MS"/>
          <w:sz w:val="24"/>
          <w:szCs w:val="24"/>
        </w:rPr>
        <w:t xml:space="preserve">o </w:t>
      </w:r>
      <w:r>
        <w:rPr>
          <w:rFonts w:ascii="Trebuchet MS" w:eastAsia="Trebuchet MS" w:hAnsi="Trebuchet MS" w:cs="Trebuchet MS"/>
          <w:spacing w:val="-3"/>
          <w:sz w:val="24"/>
          <w:szCs w:val="24"/>
        </w:rPr>
        <w:t>m</w:t>
      </w:r>
      <w:r>
        <w:rPr>
          <w:rFonts w:ascii="Trebuchet MS" w:eastAsia="Trebuchet MS" w:hAnsi="Trebuchet MS" w:cs="Trebuchet MS"/>
          <w:spacing w:val="1"/>
          <w:sz w:val="24"/>
          <w:szCs w:val="24"/>
        </w:rPr>
        <w:t>an</w:t>
      </w:r>
      <w:r>
        <w:rPr>
          <w:rFonts w:ascii="Trebuchet MS" w:eastAsia="Trebuchet MS" w:hAnsi="Trebuchet MS" w:cs="Trebuchet MS"/>
          <w:sz w:val="24"/>
          <w:szCs w:val="24"/>
        </w:rPr>
        <w:t xml:space="preserve">y </w:t>
      </w:r>
      <w:r>
        <w:rPr>
          <w:rFonts w:ascii="Trebuchet MS" w:eastAsia="Trebuchet MS" w:hAnsi="Trebuchet MS" w:cs="Trebuchet MS"/>
          <w:spacing w:val="1"/>
          <w:sz w:val="24"/>
          <w:szCs w:val="24"/>
        </w:rPr>
        <w:t>co</w:t>
      </w:r>
      <w:r>
        <w:rPr>
          <w:rFonts w:ascii="Trebuchet MS" w:eastAsia="Trebuchet MS" w:hAnsi="Trebuchet MS" w:cs="Trebuchet MS"/>
          <w:sz w:val="24"/>
          <w:szCs w:val="24"/>
        </w:rPr>
        <w:t>mm</w:t>
      </w:r>
      <w:r>
        <w:rPr>
          <w:rFonts w:ascii="Trebuchet MS" w:eastAsia="Trebuchet MS" w:hAnsi="Trebuchet MS" w:cs="Trebuchet MS"/>
          <w:spacing w:val="-2"/>
          <w:sz w:val="24"/>
          <w:szCs w:val="24"/>
        </w:rPr>
        <w:t>u</w:t>
      </w:r>
      <w:r>
        <w:rPr>
          <w:rFonts w:ascii="Trebuchet MS" w:eastAsia="Trebuchet MS" w:hAnsi="Trebuchet MS" w:cs="Trebuchet MS"/>
          <w:spacing w:val="1"/>
          <w:sz w:val="24"/>
          <w:szCs w:val="24"/>
        </w:rPr>
        <w:t>nit</w:t>
      </w:r>
      <w:r>
        <w:rPr>
          <w:rFonts w:ascii="Trebuchet MS" w:eastAsia="Trebuchet MS" w:hAnsi="Trebuchet MS" w:cs="Trebuchet MS"/>
          <w:spacing w:val="-1"/>
          <w:sz w:val="24"/>
          <w:szCs w:val="24"/>
        </w:rPr>
        <w:t>y</w:t>
      </w:r>
      <w:r>
        <w:rPr>
          <w:rFonts w:ascii="Trebuchet MS" w:eastAsia="Trebuchet MS" w:hAnsi="Trebuchet MS" w:cs="Trebuchet MS"/>
          <w:sz w:val="24"/>
          <w:szCs w:val="24"/>
        </w:rPr>
        <w:t>, pr</w:t>
      </w:r>
      <w:r>
        <w:rPr>
          <w:rFonts w:ascii="Trebuchet MS" w:eastAsia="Trebuchet MS" w:hAnsi="Trebuchet MS" w:cs="Trebuchet MS"/>
          <w:spacing w:val="1"/>
          <w:sz w:val="24"/>
          <w:szCs w:val="24"/>
        </w:rPr>
        <w:t>o</w:t>
      </w:r>
      <w:r>
        <w:rPr>
          <w:rFonts w:ascii="Trebuchet MS" w:eastAsia="Trebuchet MS" w:hAnsi="Trebuchet MS" w:cs="Trebuchet MS"/>
          <w:spacing w:val="-2"/>
          <w:sz w:val="24"/>
          <w:szCs w:val="24"/>
        </w:rPr>
        <w:t>f</w:t>
      </w:r>
      <w:r>
        <w:rPr>
          <w:rFonts w:ascii="Trebuchet MS" w:eastAsia="Trebuchet MS" w:hAnsi="Trebuchet MS" w:cs="Trebuchet MS"/>
          <w:spacing w:val="1"/>
          <w:sz w:val="24"/>
          <w:szCs w:val="24"/>
        </w:rPr>
        <w:t>e</w:t>
      </w:r>
      <w:r>
        <w:rPr>
          <w:rFonts w:ascii="Trebuchet MS" w:eastAsia="Trebuchet MS" w:hAnsi="Trebuchet MS" w:cs="Trebuchet MS"/>
          <w:spacing w:val="-1"/>
          <w:sz w:val="24"/>
          <w:szCs w:val="24"/>
        </w:rPr>
        <w:t>ss</w:t>
      </w:r>
      <w:r>
        <w:rPr>
          <w:rFonts w:ascii="Trebuchet MS" w:eastAsia="Trebuchet MS" w:hAnsi="Trebuchet MS" w:cs="Trebuchet MS"/>
          <w:spacing w:val="1"/>
          <w:sz w:val="24"/>
          <w:szCs w:val="24"/>
        </w:rPr>
        <w:t>i</w:t>
      </w:r>
      <w:r>
        <w:rPr>
          <w:rFonts w:ascii="Trebuchet MS" w:eastAsia="Trebuchet MS" w:hAnsi="Trebuchet MS" w:cs="Trebuchet MS"/>
          <w:spacing w:val="-2"/>
          <w:sz w:val="24"/>
          <w:szCs w:val="24"/>
        </w:rPr>
        <w:t>o</w:t>
      </w:r>
      <w:r>
        <w:rPr>
          <w:rFonts w:ascii="Trebuchet MS" w:eastAsia="Trebuchet MS" w:hAnsi="Trebuchet MS" w:cs="Trebuchet MS"/>
          <w:spacing w:val="1"/>
          <w:sz w:val="24"/>
          <w:szCs w:val="24"/>
        </w:rPr>
        <w:t>na</w:t>
      </w:r>
      <w:r>
        <w:rPr>
          <w:rFonts w:ascii="Trebuchet MS" w:eastAsia="Trebuchet MS" w:hAnsi="Trebuchet MS" w:cs="Trebuchet MS"/>
          <w:sz w:val="24"/>
          <w:szCs w:val="24"/>
        </w:rPr>
        <w:t>l</w:t>
      </w:r>
      <w:r>
        <w:rPr>
          <w:rFonts w:ascii="Trebuchet MS" w:eastAsia="Trebuchet MS" w:hAnsi="Trebuchet MS" w:cs="Trebuchet MS"/>
          <w:spacing w:val="1"/>
          <w:sz w:val="24"/>
          <w:szCs w:val="24"/>
        </w:rPr>
        <w:t xml:space="preserve"> a</w:t>
      </w:r>
      <w:r>
        <w:rPr>
          <w:rFonts w:ascii="Trebuchet MS" w:eastAsia="Trebuchet MS" w:hAnsi="Trebuchet MS" w:cs="Trebuchet MS"/>
          <w:spacing w:val="-2"/>
          <w:sz w:val="24"/>
          <w:szCs w:val="24"/>
        </w:rPr>
        <w:t>n</w:t>
      </w:r>
      <w:r>
        <w:rPr>
          <w:rFonts w:ascii="Trebuchet MS" w:eastAsia="Trebuchet MS" w:hAnsi="Trebuchet MS" w:cs="Trebuchet MS"/>
          <w:sz w:val="24"/>
          <w:szCs w:val="24"/>
        </w:rPr>
        <w:t>d</w:t>
      </w:r>
      <w:r>
        <w:rPr>
          <w:rFonts w:ascii="Trebuchet MS" w:eastAsia="Trebuchet MS" w:hAnsi="Trebuchet MS" w:cs="Trebuchet MS"/>
          <w:spacing w:val="2"/>
          <w:sz w:val="24"/>
          <w:szCs w:val="24"/>
        </w:rPr>
        <w:t xml:space="preserve"> </w:t>
      </w:r>
      <w:r>
        <w:rPr>
          <w:rFonts w:ascii="Trebuchet MS" w:eastAsia="Trebuchet MS" w:hAnsi="Trebuchet MS" w:cs="Trebuchet MS"/>
          <w:spacing w:val="-1"/>
          <w:sz w:val="24"/>
          <w:szCs w:val="24"/>
        </w:rPr>
        <w:t>s</w:t>
      </w:r>
      <w:r>
        <w:rPr>
          <w:rFonts w:ascii="Trebuchet MS" w:eastAsia="Trebuchet MS" w:hAnsi="Trebuchet MS" w:cs="Trebuchet MS"/>
          <w:sz w:val="24"/>
          <w:szCs w:val="24"/>
        </w:rPr>
        <w:t>p</w:t>
      </w:r>
      <w:r>
        <w:rPr>
          <w:rFonts w:ascii="Trebuchet MS" w:eastAsia="Trebuchet MS" w:hAnsi="Trebuchet MS" w:cs="Trebuchet MS"/>
          <w:spacing w:val="1"/>
          <w:sz w:val="24"/>
          <w:szCs w:val="24"/>
        </w:rPr>
        <w:t>o</w:t>
      </w:r>
      <w:r>
        <w:rPr>
          <w:rFonts w:ascii="Trebuchet MS" w:eastAsia="Trebuchet MS" w:hAnsi="Trebuchet MS" w:cs="Trebuchet MS"/>
          <w:sz w:val="24"/>
          <w:szCs w:val="24"/>
        </w:rPr>
        <w:t>r</w:t>
      </w:r>
      <w:r>
        <w:rPr>
          <w:rFonts w:ascii="Trebuchet MS" w:eastAsia="Trebuchet MS" w:hAnsi="Trebuchet MS" w:cs="Trebuchet MS"/>
          <w:spacing w:val="-1"/>
          <w:sz w:val="24"/>
          <w:szCs w:val="24"/>
        </w:rPr>
        <w:t>t</w:t>
      </w:r>
      <w:r>
        <w:rPr>
          <w:rFonts w:ascii="Trebuchet MS" w:eastAsia="Trebuchet MS" w:hAnsi="Trebuchet MS" w:cs="Trebuchet MS"/>
          <w:spacing w:val="1"/>
          <w:sz w:val="24"/>
          <w:szCs w:val="24"/>
        </w:rPr>
        <w:t>in</w:t>
      </w:r>
      <w:r>
        <w:rPr>
          <w:rFonts w:ascii="Trebuchet MS" w:eastAsia="Trebuchet MS" w:hAnsi="Trebuchet MS" w:cs="Trebuchet MS"/>
          <w:sz w:val="24"/>
          <w:szCs w:val="24"/>
        </w:rPr>
        <w:t>g</w:t>
      </w:r>
      <w:r>
        <w:rPr>
          <w:rFonts w:ascii="Trebuchet MS" w:eastAsia="Trebuchet MS" w:hAnsi="Trebuchet MS" w:cs="Trebuchet MS"/>
          <w:spacing w:val="1"/>
          <w:sz w:val="24"/>
          <w:szCs w:val="24"/>
        </w:rPr>
        <w:t xml:space="preserve"> </w:t>
      </w:r>
      <w:r>
        <w:rPr>
          <w:rFonts w:ascii="Trebuchet MS" w:eastAsia="Trebuchet MS" w:hAnsi="Trebuchet MS" w:cs="Trebuchet MS"/>
          <w:sz w:val="24"/>
          <w:szCs w:val="24"/>
        </w:rPr>
        <w:t>g</w:t>
      </w:r>
      <w:r>
        <w:rPr>
          <w:rFonts w:ascii="Trebuchet MS" w:eastAsia="Trebuchet MS" w:hAnsi="Trebuchet MS" w:cs="Trebuchet MS"/>
          <w:spacing w:val="-3"/>
          <w:sz w:val="24"/>
          <w:szCs w:val="24"/>
        </w:rPr>
        <w:t>r</w:t>
      </w:r>
      <w:r>
        <w:rPr>
          <w:rFonts w:ascii="Trebuchet MS" w:eastAsia="Trebuchet MS" w:hAnsi="Trebuchet MS" w:cs="Trebuchet MS"/>
          <w:spacing w:val="1"/>
          <w:sz w:val="24"/>
          <w:szCs w:val="24"/>
        </w:rPr>
        <w:t>ou</w:t>
      </w:r>
      <w:r>
        <w:rPr>
          <w:rFonts w:ascii="Trebuchet MS" w:eastAsia="Trebuchet MS" w:hAnsi="Trebuchet MS" w:cs="Trebuchet MS"/>
          <w:spacing w:val="-2"/>
          <w:sz w:val="24"/>
          <w:szCs w:val="24"/>
        </w:rPr>
        <w:t>p</w:t>
      </w:r>
      <w:r>
        <w:rPr>
          <w:rFonts w:ascii="Trebuchet MS" w:eastAsia="Trebuchet MS" w:hAnsi="Trebuchet MS" w:cs="Trebuchet MS"/>
          <w:spacing w:val="-1"/>
          <w:sz w:val="24"/>
          <w:szCs w:val="24"/>
        </w:rPr>
        <w:t>s</w:t>
      </w:r>
      <w:r>
        <w:rPr>
          <w:rFonts w:ascii="Trebuchet MS" w:eastAsia="Trebuchet MS" w:hAnsi="Trebuchet MS" w:cs="Trebuchet MS"/>
          <w:sz w:val="24"/>
          <w:szCs w:val="24"/>
        </w:rPr>
        <w:t>.</w:t>
      </w:r>
      <w:r>
        <w:rPr>
          <w:rFonts w:ascii="Trebuchet MS" w:eastAsia="Trebuchet MS" w:hAnsi="Trebuchet MS" w:cs="Trebuchet MS"/>
          <w:spacing w:val="3"/>
          <w:sz w:val="24"/>
          <w:szCs w:val="24"/>
        </w:rPr>
        <w:t xml:space="preserve"> </w:t>
      </w:r>
      <w:r>
        <w:rPr>
          <w:rFonts w:ascii="Trebuchet MS" w:eastAsia="Trebuchet MS" w:hAnsi="Trebuchet MS" w:cs="Trebuchet MS"/>
          <w:sz w:val="24"/>
          <w:szCs w:val="24"/>
        </w:rPr>
        <w:t>In</w:t>
      </w:r>
      <w:r>
        <w:rPr>
          <w:rFonts w:ascii="Trebuchet MS" w:eastAsia="Trebuchet MS" w:hAnsi="Trebuchet MS" w:cs="Trebuchet MS"/>
          <w:spacing w:val="3"/>
          <w:sz w:val="24"/>
          <w:szCs w:val="24"/>
        </w:rPr>
        <w:t xml:space="preserve"> </w:t>
      </w:r>
      <w:r>
        <w:rPr>
          <w:rFonts w:ascii="Trebuchet MS" w:eastAsia="Trebuchet MS" w:hAnsi="Trebuchet MS" w:cs="Trebuchet MS"/>
          <w:spacing w:val="-1"/>
          <w:sz w:val="24"/>
          <w:szCs w:val="24"/>
        </w:rPr>
        <w:t>i</w:t>
      </w:r>
      <w:r>
        <w:rPr>
          <w:rFonts w:ascii="Trebuchet MS" w:eastAsia="Trebuchet MS" w:hAnsi="Trebuchet MS" w:cs="Trebuchet MS"/>
          <w:spacing w:val="1"/>
          <w:sz w:val="24"/>
          <w:szCs w:val="24"/>
        </w:rPr>
        <w:t>nte</w:t>
      </w:r>
      <w:r>
        <w:rPr>
          <w:rFonts w:ascii="Trebuchet MS" w:eastAsia="Trebuchet MS" w:hAnsi="Trebuchet MS" w:cs="Trebuchet MS"/>
          <w:spacing w:val="-2"/>
          <w:sz w:val="24"/>
          <w:szCs w:val="24"/>
        </w:rPr>
        <w:t>r</w:t>
      </w:r>
      <w:r>
        <w:rPr>
          <w:rFonts w:ascii="Trebuchet MS" w:eastAsia="Trebuchet MS" w:hAnsi="Trebuchet MS" w:cs="Trebuchet MS"/>
          <w:spacing w:val="1"/>
          <w:sz w:val="24"/>
          <w:szCs w:val="24"/>
        </w:rPr>
        <w:t>n</w:t>
      </w:r>
      <w:r>
        <w:rPr>
          <w:rFonts w:ascii="Trebuchet MS" w:eastAsia="Trebuchet MS" w:hAnsi="Trebuchet MS" w:cs="Trebuchet MS"/>
          <w:spacing w:val="-1"/>
          <w:sz w:val="24"/>
          <w:szCs w:val="24"/>
        </w:rPr>
        <w:t>a</w:t>
      </w:r>
      <w:r>
        <w:rPr>
          <w:rFonts w:ascii="Trebuchet MS" w:eastAsia="Trebuchet MS" w:hAnsi="Trebuchet MS" w:cs="Trebuchet MS"/>
          <w:spacing w:val="1"/>
          <w:sz w:val="24"/>
          <w:szCs w:val="24"/>
        </w:rPr>
        <w:t>ti</w:t>
      </w:r>
      <w:r>
        <w:rPr>
          <w:rFonts w:ascii="Trebuchet MS" w:eastAsia="Trebuchet MS" w:hAnsi="Trebuchet MS" w:cs="Trebuchet MS"/>
          <w:spacing w:val="-2"/>
          <w:sz w:val="24"/>
          <w:szCs w:val="24"/>
        </w:rPr>
        <w:t>o</w:t>
      </w:r>
      <w:r>
        <w:rPr>
          <w:rFonts w:ascii="Trebuchet MS" w:eastAsia="Trebuchet MS" w:hAnsi="Trebuchet MS" w:cs="Trebuchet MS"/>
          <w:spacing w:val="1"/>
          <w:sz w:val="24"/>
          <w:szCs w:val="24"/>
        </w:rPr>
        <w:t>na</w:t>
      </w:r>
      <w:r>
        <w:rPr>
          <w:rFonts w:ascii="Trebuchet MS" w:eastAsia="Trebuchet MS" w:hAnsi="Trebuchet MS" w:cs="Trebuchet MS"/>
          <w:sz w:val="24"/>
          <w:szCs w:val="24"/>
        </w:rPr>
        <w:t xml:space="preserve">l </w:t>
      </w:r>
      <w:r>
        <w:rPr>
          <w:rFonts w:ascii="Trebuchet MS" w:eastAsia="Trebuchet MS" w:hAnsi="Trebuchet MS" w:cs="Trebuchet MS"/>
          <w:spacing w:val="1"/>
          <w:sz w:val="24"/>
          <w:szCs w:val="24"/>
        </w:rPr>
        <w:t>a</w:t>
      </w:r>
      <w:r>
        <w:rPr>
          <w:rFonts w:ascii="Trebuchet MS" w:eastAsia="Trebuchet MS" w:hAnsi="Trebuchet MS" w:cs="Trebuchet MS"/>
          <w:sz w:val="24"/>
          <w:szCs w:val="24"/>
        </w:rPr>
        <w:t>ff</w:t>
      </w:r>
      <w:r>
        <w:rPr>
          <w:rFonts w:ascii="Trebuchet MS" w:eastAsia="Trebuchet MS" w:hAnsi="Trebuchet MS" w:cs="Trebuchet MS"/>
          <w:spacing w:val="1"/>
          <w:sz w:val="24"/>
          <w:szCs w:val="24"/>
        </w:rPr>
        <w:t>a</w:t>
      </w:r>
      <w:r>
        <w:rPr>
          <w:rFonts w:ascii="Trebuchet MS" w:eastAsia="Trebuchet MS" w:hAnsi="Trebuchet MS" w:cs="Trebuchet MS"/>
          <w:spacing w:val="-1"/>
          <w:sz w:val="24"/>
          <w:szCs w:val="24"/>
        </w:rPr>
        <w:t>i</w:t>
      </w:r>
      <w:r>
        <w:rPr>
          <w:rFonts w:ascii="Trebuchet MS" w:eastAsia="Trebuchet MS" w:hAnsi="Trebuchet MS" w:cs="Trebuchet MS"/>
          <w:sz w:val="24"/>
          <w:szCs w:val="24"/>
        </w:rPr>
        <w:t>r</w:t>
      </w:r>
      <w:r>
        <w:rPr>
          <w:rFonts w:ascii="Trebuchet MS" w:eastAsia="Trebuchet MS" w:hAnsi="Trebuchet MS" w:cs="Trebuchet MS"/>
          <w:spacing w:val="-1"/>
          <w:sz w:val="24"/>
          <w:szCs w:val="24"/>
        </w:rPr>
        <w:t>s</w:t>
      </w:r>
      <w:r>
        <w:rPr>
          <w:rFonts w:ascii="Trebuchet MS" w:eastAsia="Trebuchet MS" w:hAnsi="Trebuchet MS" w:cs="Trebuchet MS"/>
          <w:sz w:val="24"/>
          <w:szCs w:val="24"/>
        </w:rPr>
        <w:t>,</w:t>
      </w:r>
      <w:r>
        <w:rPr>
          <w:rFonts w:ascii="Trebuchet MS" w:eastAsia="Trebuchet MS" w:hAnsi="Trebuchet MS" w:cs="Trebuchet MS"/>
          <w:spacing w:val="-16"/>
          <w:sz w:val="24"/>
          <w:szCs w:val="24"/>
        </w:rPr>
        <w:t xml:space="preserve"> </w:t>
      </w:r>
      <w:r>
        <w:rPr>
          <w:rFonts w:ascii="Trebuchet MS" w:eastAsia="Trebuchet MS" w:hAnsi="Trebuchet MS" w:cs="Trebuchet MS"/>
          <w:spacing w:val="1"/>
          <w:sz w:val="24"/>
          <w:szCs w:val="24"/>
        </w:rPr>
        <w:t>h</w:t>
      </w:r>
      <w:r>
        <w:rPr>
          <w:rFonts w:ascii="Trebuchet MS" w:eastAsia="Trebuchet MS" w:hAnsi="Trebuchet MS" w:cs="Trebuchet MS"/>
          <w:sz w:val="24"/>
          <w:szCs w:val="24"/>
        </w:rPr>
        <w:t>e</w:t>
      </w:r>
      <w:r>
        <w:rPr>
          <w:rFonts w:ascii="Trebuchet MS" w:eastAsia="Trebuchet MS" w:hAnsi="Trebuchet MS" w:cs="Trebuchet MS"/>
          <w:spacing w:val="-16"/>
          <w:sz w:val="24"/>
          <w:szCs w:val="24"/>
        </w:rPr>
        <w:t xml:space="preserve"> </w:t>
      </w:r>
      <w:r>
        <w:rPr>
          <w:rFonts w:ascii="Trebuchet MS" w:eastAsia="Trebuchet MS" w:hAnsi="Trebuchet MS" w:cs="Trebuchet MS"/>
          <w:spacing w:val="-2"/>
          <w:sz w:val="24"/>
          <w:szCs w:val="24"/>
        </w:rPr>
        <w:t>h</w:t>
      </w:r>
      <w:r>
        <w:rPr>
          <w:rFonts w:ascii="Trebuchet MS" w:eastAsia="Trebuchet MS" w:hAnsi="Trebuchet MS" w:cs="Trebuchet MS"/>
          <w:spacing w:val="1"/>
          <w:sz w:val="24"/>
          <w:szCs w:val="24"/>
        </w:rPr>
        <w:t>a</w:t>
      </w:r>
      <w:r>
        <w:rPr>
          <w:rFonts w:ascii="Trebuchet MS" w:eastAsia="Trebuchet MS" w:hAnsi="Trebuchet MS" w:cs="Trebuchet MS"/>
          <w:sz w:val="24"/>
          <w:szCs w:val="24"/>
        </w:rPr>
        <w:t>s</w:t>
      </w:r>
      <w:r>
        <w:rPr>
          <w:rFonts w:ascii="Trebuchet MS" w:eastAsia="Trebuchet MS" w:hAnsi="Trebuchet MS" w:cs="Trebuchet MS"/>
          <w:spacing w:val="-18"/>
          <w:sz w:val="24"/>
          <w:szCs w:val="24"/>
        </w:rPr>
        <w:t xml:space="preserve"> </w:t>
      </w:r>
      <w:r>
        <w:rPr>
          <w:rFonts w:ascii="Trebuchet MS" w:eastAsia="Trebuchet MS" w:hAnsi="Trebuchet MS" w:cs="Trebuchet MS"/>
          <w:spacing w:val="-1"/>
          <w:sz w:val="24"/>
          <w:szCs w:val="24"/>
        </w:rPr>
        <w:t>s</w:t>
      </w:r>
      <w:r>
        <w:rPr>
          <w:rFonts w:ascii="Trebuchet MS" w:eastAsia="Trebuchet MS" w:hAnsi="Trebuchet MS" w:cs="Trebuchet MS"/>
          <w:spacing w:val="1"/>
          <w:sz w:val="24"/>
          <w:szCs w:val="24"/>
        </w:rPr>
        <w:t>e</w:t>
      </w:r>
      <w:r>
        <w:rPr>
          <w:rFonts w:ascii="Trebuchet MS" w:eastAsia="Trebuchet MS" w:hAnsi="Trebuchet MS" w:cs="Trebuchet MS"/>
          <w:sz w:val="24"/>
          <w:szCs w:val="24"/>
        </w:rPr>
        <w:t>rv</w:t>
      </w:r>
      <w:r>
        <w:rPr>
          <w:rFonts w:ascii="Trebuchet MS" w:eastAsia="Trebuchet MS" w:hAnsi="Trebuchet MS" w:cs="Trebuchet MS"/>
          <w:spacing w:val="1"/>
          <w:sz w:val="24"/>
          <w:szCs w:val="24"/>
        </w:rPr>
        <w:t>e</w:t>
      </w:r>
      <w:r>
        <w:rPr>
          <w:rFonts w:ascii="Trebuchet MS" w:eastAsia="Trebuchet MS" w:hAnsi="Trebuchet MS" w:cs="Trebuchet MS"/>
          <w:sz w:val="24"/>
          <w:szCs w:val="24"/>
        </w:rPr>
        <w:t>d</w:t>
      </w:r>
      <w:r>
        <w:rPr>
          <w:rFonts w:ascii="Trebuchet MS" w:eastAsia="Trebuchet MS" w:hAnsi="Trebuchet MS" w:cs="Trebuchet MS"/>
          <w:spacing w:val="-17"/>
          <w:sz w:val="24"/>
          <w:szCs w:val="24"/>
        </w:rPr>
        <w:t xml:space="preserve"> </w:t>
      </w:r>
      <w:r>
        <w:rPr>
          <w:rFonts w:ascii="Trebuchet MS" w:eastAsia="Trebuchet MS" w:hAnsi="Trebuchet MS" w:cs="Trebuchet MS"/>
          <w:spacing w:val="-2"/>
          <w:sz w:val="24"/>
          <w:szCs w:val="24"/>
        </w:rPr>
        <w:t>o</w:t>
      </w:r>
      <w:r>
        <w:rPr>
          <w:rFonts w:ascii="Trebuchet MS" w:eastAsia="Trebuchet MS" w:hAnsi="Trebuchet MS" w:cs="Trebuchet MS"/>
          <w:sz w:val="24"/>
          <w:szCs w:val="24"/>
        </w:rPr>
        <w:t>n</w:t>
      </w:r>
      <w:r>
        <w:rPr>
          <w:rFonts w:ascii="Trebuchet MS" w:eastAsia="Trebuchet MS" w:hAnsi="Trebuchet MS" w:cs="Trebuchet MS"/>
          <w:spacing w:val="-16"/>
          <w:sz w:val="24"/>
          <w:szCs w:val="24"/>
        </w:rPr>
        <w:t xml:space="preserve"> </w:t>
      </w:r>
      <w:r>
        <w:rPr>
          <w:rFonts w:ascii="Trebuchet MS" w:eastAsia="Trebuchet MS" w:hAnsi="Trebuchet MS" w:cs="Trebuchet MS"/>
          <w:spacing w:val="1"/>
          <w:sz w:val="24"/>
          <w:szCs w:val="24"/>
        </w:rPr>
        <w:t>th</w:t>
      </w:r>
      <w:r>
        <w:rPr>
          <w:rFonts w:ascii="Trebuchet MS" w:eastAsia="Trebuchet MS" w:hAnsi="Trebuchet MS" w:cs="Trebuchet MS"/>
          <w:sz w:val="24"/>
          <w:szCs w:val="24"/>
        </w:rPr>
        <w:t>e</w:t>
      </w:r>
      <w:r>
        <w:rPr>
          <w:rFonts w:ascii="Trebuchet MS" w:eastAsia="Trebuchet MS" w:hAnsi="Trebuchet MS" w:cs="Trebuchet MS"/>
          <w:spacing w:val="-16"/>
          <w:sz w:val="24"/>
          <w:szCs w:val="24"/>
        </w:rPr>
        <w:t xml:space="preserve"> </w:t>
      </w:r>
      <w:r>
        <w:rPr>
          <w:rFonts w:ascii="Trebuchet MS" w:eastAsia="Trebuchet MS" w:hAnsi="Trebuchet MS" w:cs="Trebuchet MS"/>
          <w:spacing w:val="-3"/>
          <w:sz w:val="24"/>
          <w:szCs w:val="24"/>
        </w:rPr>
        <w:t>g</w:t>
      </w:r>
      <w:r>
        <w:rPr>
          <w:rFonts w:ascii="Trebuchet MS" w:eastAsia="Trebuchet MS" w:hAnsi="Trebuchet MS" w:cs="Trebuchet MS"/>
          <w:spacing w:val="1"/>
          <w:sz w:val="24"/>
          <w:szCs w:val="24"/>
        </w:rPr>
        <w:t>o</w:t>
      </w:r>
      <w:r>
        <w:rPr>
          <w:rFonts w:ascii="Trebuchet MS" w:eastAsia="Trebuchet MS" w:hAnsi="Trebuchet MS" w:cs="Trebuchet MS"/>
          <w:sz w:val="24"/>
          <w:szCs w:val="24"/>
        </w:rPr>
        <w:t>v</w:t>
      </w:r>
      <w:r>
        <w:rPr>
          <w:rFonts w:ascii="Trebuchet MS" w:eastAsia="Trebuchet MS" w:hAnsi="Trebuchet MS" w:cs="Trebuchet MS"/>
          <w:spacing w:val="1"/>
          <w:sz w:val="24"/>
          <w:szCs w:val="24"/>
        </w:rPr>
        <w:t>e</w:t>
      </w:r>
      <w:r>
        <w:rPr>
          <w:rFonts w:ascii="Trebuchet MS" w:eastAsia="Trebuchet MS" w:hAnsi="Trebuchet MS" w:cs="Trebuchet MS"/>
          <w:sz w:val="24"/>
          <w:szCs w:val="24"/>
        </w:rPr>
        <w:t>r</w:t>
      </w:r>
      <w:r>
        <w:rPr>
          <w:rFonts w:ascii="Trebuchet MS" w:eastAsia="Trebuchet MS" w:hAnsi="Trebuchet MS" w:cs="Trebuchet MS"/>
          <w:spacing w:val="-1"/>
          <w:sz w:val="24"/>
          <w:szCs w:val="24"/>
        </w:rPr>
        <w:t>n</w:t>
      </w:r>
      <w:r>
        <w:rPr>
          <w:rFonts w:ascii="Trebuchet MS" w:eastAsia="Trebuchet MS" w:hAnsi="Trebuchet MS" w:cs="Trebuchet MS"/>
          <w:spacing w:val="1"/>
          <w:sz w:val="24"/>
          <w:szCs w:val="24"/>
        </w:rPr>
        <w:t>a</w:t>
      </w:r>
      <w:r>
        <w:rPr>
          <w:rFonts w:ascii="Trebuchet MS" w:eastAsia="Trebuchet MS" w:hAnsi="Trebuchet MS" w:cs="Trebuchet MS"/>
          <w:spacing w:val="-2"/>
          <w:sz w:val="24"/>
          <w:szCs w:val="24"/>
        </w:rPr>
        <w:t>n</w:t>
      </w:r>
      <w:r>
        <w:rPr>
          <w:rFonts w:ascii="Trebuchet MS" w:eastAsia="Trebuchet MS" w:hAnsi="Trebuchet MS" w:cs="Trebuchet MS"/>
          <w:spacing w:val="1"/>
          <w:sz w:val="24"/>
          <w:szCs w:val="24"/>
        </w:rPr>
        <w:t>c</w:t>
      </w:r>
      <w:r>
        <w:rPr>
          <w:rFonts w:ascii="Trebuchet MS" w:eastAsia="Trebuchet MS" w:hAnsi="Trebuchet MS" w:cs="Trebuchet MS"/>
          <w:sz w:val="24"/>
          <w:szCs w:val="24"/>
        </w:rPr>
        <w:t>e</w:t>
      </w:r>
      <w:r>
        <w:rPr>
          <w:rFonts w:ascii="Trebuchet MS" w:eastAsia="Trebuchet MS" w:hAnsi="Trebuchet MS" w:cs="Trebuchet MS"/>
          <w:spacing w:val="-16"/>
          <w:sz w:val="24"/>
          <w:szCs w:val="24"/>
        </w:rPr>
        <w:t xml:space="preserve"> </w:t>
      </w:r>
      <w:r>
        <w:rPr>
          <w:rFonts w:ascii="Trebuchet MS" w:eastAsia="Trebuchet MS" w:hAnsi="Trebuchet MS" w:cs="Trebuchet MS"/>
          <w:spacing w:val="-2"/>
          <w:sz w:val="24"/>
          <w:szCs w:val="24"/>
        </w:rPr>
        <w:t>b</w:t>
      </w:r>
      <w:r>
        <w:rPr>
          <w:rFonts w:ascii="Trebuchet MS" w:eastAsia="Trebuchet MS" w:hAnsi="Trebuchet MS" w:cs="Trebuchet MS"/>
          <w:spacing w:val="1"/>
          <w:sz w:val="24"/>
          <w:szCs w:val="24"/>
        </w:rPr>
        <w:t>oa</w:t>
      </w:r>
      <w:r>
        <w:rPr>
          <w:rFonts w:ascii="Trebuchet MS" w:eastAsia="Trebuchet MS" w:hAnsi="Trebuchet MS" w:cs="Trebuchet MS"/>
          <w:spacing w:val="-2"/>
          <w:sz w:val="24"/>
          <w:szCs w:val="24"/>
        </w:rPr>
        <w:t>r</w:t>
      </w:r>
      <w:r>
        <w:rPr>
          <w:rFonts w:ascii="Trebuchet MS" w:eastAsia="Trebuchet MS" w:hAnsi="Trebuchet MS" w:cs="Trebuchet MS"/>
          <w:sz w:val="24"/>
          <w:szCs w:val="24"/>
        </w:rPr>
        <w:t>ds</w:t>
      </w:r>
      <w:r>
        <w:rPr>
          <w:rFonts w:ascii="Trebuchet MS" w:eastAsia="Trebuchet MS" w:hAnsi="Trebuchet MS" w:cs="Trebuchet MS"/>
          <w:spacing w:val="-18"/>
          <w:sz w:val="24"/>
          <w:szCs w:val="24"/>
        </w:rPr>
        <w:t xml:space="preserve"> </w:t>
      </w:r>
      <w:r>
        <w:rPr>
          <w:rFonts w:ascii="Trebuchet MS" w:eastAsia="Trebuchet MS" w:hAnsi="Trebuchet MS" w:cs="Trebuchet MS"/>
          <w:spacing w:val="1"/>
          <w:sz w:val="24"/>
          <w:szCs w:val="24"/>
        </w:rPr>
        <w:t>o</w:t>
      </w:r>
      <w:r>
        <w:rPr>
          <w:rFonts w:ascii="Trebuchet MS" w:eastAsia="Trebuchet MS" w:hAnsi="Trebuchet MS" w:cs="Trebuchet MS"/>
          <w:sz w:val="24"/>
          <w:szCs w:val="24"/>
        </w:rPr>
        <w:t>f</w:t>
      </w:r>
      <w:r>
        <w:rPr>
          <w:rFonts w:ascii="Trebuchet MS" w:eastAsia="Trebuchet MS" w:hAnsi="Trebuchet MS" w:cs="Trebuchet MS"/>
          <w:spacing w:val="-17"/>
          <w:sz w:val="24"/>
          <w:szCs w:val="24"/>
        </w:rPr>
        <w:t xml:space="preserve"> </w:t>
      </w:r>
      <w:r>
        <w:rPr>
          <w:rFonts w:ascii="Trebuchet MS" w:eastAsia="Trebuchet MS" w:hAnsi="Trebuchet MS" w:cs="Trebuchet MS"/>
          <w:spacing w:val="1"/>
          <w:sz w:val="24"/>
          <w:szCs w:val="24"/>
        </w:rPr>
        <w:t>th</w:t>
      </w:r>
      <w:r>
        <w:rPr>
          <w:rFonts w:ascii="Trebuchet MS" w:eastAsia="Trebuchet MS" w:hAnsi="Trebuchet MS" w:cs="Trebuchet MS"/>
          <w:sz w:val="24"/>
          <w:szCs w:val="24"/>
        </w:rPr>
        <w:t>e</w:t>
      </w:r>
      <w:r>
        <w:rPr>
          <w:rFonts w:ascii="Trebuchet MS" w:eastAsia="Trebuchet MS" w:hAnsi="Trebuchet MS" w:cs="Trebuchet MS"/>
          <w:spacing w:val="-16"/>
          <w:sz w:val="24"/>
          <w:szCs w:val="24"/>
        </w:rPr>
        <w:t xml:space="preserve"> </w:t>
      </w:r>
      <w:r>
        <w:rPr>
          <w:rFonts w:ascii="Trebuchet MS" w:eastAsia="Trebuchet MS" w:hAnsi="Trebuchet MS" w:cs="Trebuchet MS"/>
          <w:sz w:val="24"/>
          <w:szCs w:val="24"/>
        </w:rPr>
        <w:t>A</w:t>
      </w:r>
      <w:r>
        <w:rPr>
          <w:rFonts w:ascii="Trebuchet MS" w:eastAsia="Trebuchet MS" w:hAnsi="Trebuchet MS" w:cs="Trebuchet MS"/>
          <w:spacing w:val="-1"/>
          <w:sz w:val="24"/>
          <w:szCs w:val="24"/>
        </w:rPr>
        <w:t>si</w:t>
      </w:r>
      <w:r>
        <w:rPr>
          <w:rFonts w:ascii="Trebuchet MS" w:eastAsia="Trebuchet MS" w:hAnsi="Trebuchet MS" w:cs="Trebuchet MS"/>
          <w:sz w:val="24"/>
          <w:szCs w:val="24"/>
        </w:rPr>
        <w:t>a</w:t>
      </w:r>
      <w:r>
        <w:rPr>
          <w:rFonts w:ascii="Trebuchet MS" w:eastAsia="Trebuchet MS" w:hAnsi="Trebuchet MS" w:cs="Trebuchet MS"/>
          <w:spacing w:val="-16"/>
          <w:sz w:val="24"/>
          <w:szCs w:val="24"/>
        </w:rPr>
        <w:t xml:space="preserve"> </w:t>
      </w:r>
      <w:r>
        <w:rPr>
          <w:rFonts w:ascii="Trebuchet MS" w:eastAsia="Trebuchet MS" w:hAnsi="Trebuchet MS" w:cs="Trebuchet MS"/>
          <w:sz w:val="24"/>
          <w:szCs w:val="24"/>
        </w:rPr>
        <w:t>N</w:t>
      </w:r>
      <w:r>
        <w:rPr>
          <w:rFonts w:ascii="Trebuchet MS" w:eastAsia="Trebuchet MS" w:hAnsi="Trebuchet MS" w:cs="Trebuchet MS"/>
          <w:spacing w:val="-1"/>
          <w:sz w:val="24"/>
          <w:szCs w:val="24"/>
        </w:rPr>
        <w:t>e</w:t>
      </w:r>
      <w:r>
        <w:rPr>
          <w:rFonts w:ascii="Trebuchet MS" w:eastAsia="Trebuchet MS" w:hAnsi="Trebuchet MS" w:cs="Trebuchet MS"/>
          <w:sz w:val="24"/>
          <w:szCs w:val="24"/>
        </w:rPr>
        <w:t>w Z</w:t>
      </w:r>
      <w:r>
        <w:rPr>
          <w:rFonts w:ascii="Trebuchet MS" w:eastAsia="Trebuchet MS" w:hAnsi="Trebuchet MS" w:cs="Trebuchet MS"/>
          <w:spacing w:val="1"/>
          <w:sz w:val="24"/>
          <w:szCs w:val="24"/>
        </w:rPr>
        <w:t>ea</w:t>
      </w:r>
      <w:r>
        <w:rPr>
          <w:rFonts w:ascii="Trebuchet MS" w:eastAsia="Trebuchet MS" w:hAnsi="Trebuchet MS" w:cs="Trebuchet MS"/>
          <w:spacing w:val="-1"/>
          <w:sz w:val="24"/>
          <w:szCs w:val="24"/>
        </w:rPr>
        <w:t>l</w:t>
      </w:r>
      <w:r>
        <w:rPr>
          <w:rFonts w:ascii="Trebuchet MS" w:eastAsia="Trebuchet MS" w:hAnsi="Trebuchet MS" w:cs="Trebuchet MS"/>
          <w:spacing w:val="1"/>
          <w:sz w:val="24"/>
          <w:szCs w:val="24"/>
        </w:rPr>
        <w:t>an</w:t>
      </w:r>
      <w:r>
        <w:rPr>
          <w:rFonts w:ascii="Trebuchet MS" w:eastAsia="Trebuchet MS" w:hAnsi="Trebuchet MS" w:cs="Trebuchet MS"/>
          <w:sz w:val="24"/>
          <w:szCs w:val="24"/>
        </w:rPr>
        <w:t xml:space="preserve">d </w:t>
      </w:r>
      <w:r>
        <w:rPr>
          <w:rFonts w:ascii="Trebuchet MS" w:eastAsia="Trebuchet MS" w:hAnsi="Trebuchet MS" w:cs="Trebuchet MS"/>
          <w:spacing w:val="-1"/>
          <w:sz w:val="24"/>
          <w:szCs w:val="24"/>
        </w:rPr>
        <w:t>F</w:t>
      </w:r>
      <w:r>
        <w:rPr>
          <w:rFonts w:ascii="Trebuchet MS" w:eastAsia="Trebuchet MS" w:hAnsi="Trebuchet MS" w:cs="Trebuchet MS"/>
          <w:spacing w:val="1"/>
          <w:sz w:val="24"/>
          <w:szCs w:val="24"/>
        </w:rPr>
        <w:t>oun</w:t>
      </w:r>
      <w:r>
        <w:rPr>
          <w:rFonts w:ascii="Trebuchet MS" w:eastAsia="Trebuchet MS" w:hAnsi="Trebuchet MS" w:cs="Trebuchet MS"/>
          <w:spacing w:val="-2"/>
          <w:sz w:val="24"/>
          <w:szCs w:val="24"/>
        </w:rPr>
        <w:t>d</w:t>
      </w:r>
      <w:r>
        <w:rPr>
          <w:rFonts w:ascii="Trebuchet MS" w:eastAsia="Trebuchet MS" w:hAnsi="Trebuchet MS" w:cs="Trebuchet MS"/>
          <w:spacing w:val="1"/>
          <w:sz w:val="24"/>
          <w:szCs w:val="24"/>
        </w:rPr>
        <w:t>a</w:t>
      </w:r>
      <w:r>
        <w:rPr>
          <w:rFonts w:ascii="Trebuchet MS" w:eastAsia="Trebuchet MS" w:hAnsi="Trebuchet MS" w:cs="Trebuchet MS"/>
          <w:spacing w:val="-2"/>
          <w:sz w:val="24"/>
          <w:szCs w:val="24"/>
        </w:rPr>
        <w:t>t</w:t>
      </w:r>
      <w:r>
        <w:rPr>
          <w:rFonts w:ascii="Trebuchet MS" w:eastAsia="Trebuchet MS" w:hAnsi="Trebuchet MS" w:cs="Trebuchet MS"/>
          <w:spacing w:val="1"/>
          <w:sz w:val="24"/>
          <w:szCs w:val="24"/>
        </w:rPr>
        <w:t>io</w:t>
      </w:r>
      <w:r>
        <w:rPr>
          <w:rFonts w:ascii="Trebuchet MS" w:eastAsia="Trebuchet MS" w:hAnsi="Trebuchet MS" w:cs="Trebuchet MS"/>
          <w:sz w:val="24"/>
          <w:szCs w:val="24"/>
        </w:rPr>
        <w:t xml:space="preserve">n </w:t>
      </w:r>
      <w:r>
        <w:rPr>
          <w:rFonts w:ascii="Trebuchet MS" w:eastAsia="Trebuchet MS" w:hAnsi="Trebuchet MS" w:cs="Trebuchet MS"/>
          <w:spacing w:val="1"/>
          <w:sz w:val="24"/>
          <w:szCs w:val="24"/>
        </w:rPr>
        <w:t>an</w:t>
      </w:r>
      <w:r>
        <w:rPr>
          <w:rFonts w:ascii="Trebuchet MS" w:eastAsia="Trebuchet MS" w:hAnsi="Trebuchet MS" w:cs="Trebuchet MS"/>
          <w:sz w:val="24"/>
          <w:szCs w:val="24"/>
        </w:rPr>
        <w:t xml:space="preserve">d </w:t>
      </w:r>
      <w:r>
        <w:rPr>
          <w:rFonts w:ascii="Trebuchet MS" w:eastAsia="Trebuchet MS" w:hAnsi="Trebuchet MS" w:cs="Trebuchet MS"/>
          <w:spacing w:val="1"/>
          <w:sz w:val="24"/>
          <w:szCs w:val="24"/>
        </w:rPr>
        <w:t>th</w:t>
      </w:r>
      <w:r>
        <w:rPr>
          <w:rFonts w:ascii="Trebuchet MS" w:eastAsia="Trebuchet MS" w:hAnsi="Trebuchet MS" w:cs="Trebuchet MS"/>
          <w:sz w:val="24"/>
          <w:szCs w:val="24"/>
        </w:rPr>
        <w:t>e N</w:t>
      </w:r>
      <w:r>
        <w:rPr>
          <w:rFonts w:ascii="Trebuchet MS" w:eastAsia="Trebuchet MS" w:hAnsi="Trebuchet MS" w:cs="Trebuchet MS"/>
          <w:spacing w:val="1"/>
          <w:sz w:val="24"/>
          <w:szCs w:val="24"/>
        </w:rPr>
        <w:t>e</w:t>
      </w:r>
      <w:r>
        <w:rPr>
          <w:rFonts w:ascii="Trebuchet MS" w:eastAsia="Trebuchet MS" w:hAnsi="Trebuchet MS" w:cs="Trebuchet MS"/>
          <w:sz w:val="24"/>
          <w:szCs w:val="24"/>
        </w:rPr>
        <w:t>w</w:t>
      </w:r>
      <w:r>
        <w:rPr>
          <w:rFonts w:ascii="Trebuchet MS" w:eastAsia="Trebuchet MS" w:hAnsi="Trebuchet MS" w:cs="Trebuchet MS"/>
          <w:spacing w:val="1"/>
          <w:sz w:val="24"/>
          <w:szCs w:val="24"/>
        </w:rPr>
        <w:t xml:space="preserve"> </w:t>
      </w:r>
      <w:r>
        <w:rPr>
          <w:rFonts w:ascii="Trebuchet MS" w:eastAsia="Trebuchet MS" w:hAnsi="Trebuchet MS" w:cs="Trebuchet MS"/>
          <w:sz w:val="24"/>
          <w:szCs w:val="24"/>
        </w:rPr>
        <w:t>Z</w:t>
      </w:r>
      <w:r>
        <w:rPr>
          <w:rFonts w:ascii="Trebuchet MS" w:eastAsia="Trebuchet MS" w:hAnsi="Trebuchet MS" w:cs="Trebuchet MS"/>
          <w:spacing w:val="-1"/>
          <w:sz w:val="24"/>
          <w:szCs w:val="24"/>
        </w:rPr>
        <w:t>eal</w:t>
      </w:r>
      <w:r>
        <w:rPr>
          <w:rFonts w:ascii="Trebuchet MS" w:eastAsia="Trebuchet MS" w:hAnsi="Trebuchet MS" w:cs="Trebuchet MS"/>
          <w:spacing w:val="1"/>
          <w:sz w:val="24"/>
          <w:szCs w:val="24"/>
        </w:rPr>
        <w:t>an</w:t>
      </w:r>
      <w:r>
        <w:rPr>
          <w:rFonts w:ascii="Trebuchet MS" w:eastAsia="Trebuchet MS" w:hAnsi="Trebuchet MS" w:cs="Trebuchet MS"/>
          <w:sz w:val="24"/>
          <w:szCs w:val="24"/>
        </w:rPr>
        <w:t>d</w:t>
      </w:r>
      <w:r>
        <w:rPr>
          <w:rFonts w:ascii="Trebuchet MS" w:eastAsia="Trebuchet MS" w:hAnsi="Trebuchet MS" w:cs="Trebuchet MS"/>
          <w:spacing w:val="2"/>
          <w:sz w:val="24"/>
          <w:szCs w:val="24"/>
        </w:rPr>
        <w:t xml:space="preserve"> </w:t>
      </w:r>
      <w:r>
        <w:rPr>
          <w:rFonts w:ascii="Trebuchet MS" w:eastAsia="Trebuchet MS" w:hAnsi="Trebuchet MS" w:cs="Trebuchet MS"/>
          <w:sz w:val="24"/>
          <w:szCs w:val="24"/>
        </w:rPr>
        <w:t>I</w:t>
      </w:r>
      <w:r>
        <w:rPr>
          <w:rFonts w:ascii="Trebuchet MS" w:eastAsia="Trebuchet MS" w:hAnsi="Trebuchet MS" w:cs="Trebuchet MS"/>
          <w:spacing w:val="1"/>
          <w:sz w:val="24"/>
          <w:szCs w:val="24"/>
        </w:rPr>
        <w:t>n</w:t>
      </w:r>
      <w:r>
        <w:rPr>
          <w:rFonts w:ascii="Trebuchet MS" w:eastAsia="Trebuchet MS" w:hAnsi="Trebuchet MS" w:cs="Trebuchet MS"/>
          <w:spacing w:val="-1"/>
          <w:sz w:val="24"/>
          <w:szCs w:val="24"/>
        </w:rPr>
        <w:t>s</w:t>
      </w:r>
      <w:r>
        <w:rPr>
          <w:rFonts w:ascii="Trebuchet MS" w:eastAsia="Trebuchet MS" w:hAnsi="Trebuchet MS" w:cs="Trebuchet MS"/>
          <w:spacing w:val="-2"/>
          <w:sz w:val="24"/>
          <w:szCs w:val="24"/>
        </w:rPr>
        <w:t>t</w:t>
      </w:r>
      <w:r>
        <w:rPr>
          <w:rFonts w:ascii="Trebuchet MS" w:eastAsia="Trebuchet MS" w:hAnsi="Trebuchet MS" w:cs="Trebuchet MS"/>
          <w:spacing w:val="1"/>
          <w:sz w:val="24"/>
          <w:szCs w:val="24"/>
        </w:rPr>
        <w:t>it</w:t>
      </w:r>
      <w:r>
        <w:rPr>
          <w:rFonts w:ascii="Trebuchet MS" w:eastAsia="Trebuchet MS" w:hAnsi="Trebuchet MS" w:cs="Trebuchet MS"/>
          <w:spacing w:val="-2"/>
          <w:sz w:val="24"/>
          <w:szCs w:val="24"/>
        </w:rPr>
        <w:t>u</w:t>
      </w:r>
      <w:r>
        <w:rPr>
          <w:rFonts w:ascii="Trebuchet MS" w:eastAsia="Trebuchet MS" w:hAnsi="Trebuchet MS" w:cs="Trebuchet MS"/>
          <w:spacing w:val="1"/>
          <w:sz w:val="24"/>
          <w:szCs w:val="24"/>
        </w:rPr>
        <w:t>t</w:t>
      </w:r>
      <w:r>
        <w:rPr>
          <w:rFonts w:ascii="Trebuchet MS" w:eastAsia="Trebuchet MS" w:hAnsi="Trebuchet MS" w:cs="Trebuchet MS"/>
          <w:sz w:val="24"/>
          <w:szCs w:val="24"/>
        </w:rPr>
        <w:t>e</w:t>
      </w:r>
      <w:r>
        <w:rPr>
          <w:rFonts w:ascii="Trebuchet MS" w:eastAsia="Trebuchet MS" w:hAnsi="Trebuchet MS" w:cs="Trebuchet MS"/>
          <w:spacing w:val="3"/>
          <w:sz w:val="24"/>
          <w:szCs w:val="24"/>
        </w:rPr>
        <w:t xml:space="preserve"> </w:t>
      </w:r>
      <w:r>
        <w:rPr>
          <w:rFonts w:ascii="Trebuchet MS" w:eastAsia="Trebuchet MS" w:hAnsi="Trebuchet MS" w:cs="Trebuchet MS"/>
          <w:spacing w:val="-2"/>
          <w:sz w:val="24"/>
          <w:szCs w:val="24"/>
        </w:rPr>
        <w:t>o</w:t>
      </w:r>
      <w:r>
        <w:rPr>
          <w:rFonts w:ascii="Trebuchet MS" w:eastAsia="Trebuchet MS" w:hAnsi="Trebuchet MS" w:cs="Trebuchet MS"/>
          <w:sz w:val="24"/>
          <w:szCs w:val="24"/>
        </w:rPr>
        <w:t>f I</w:t>
      </w:r>
      <w:r>
        <w:rPr>
          <w:rFonts w:ascii="Trebuchet MS" w:eastAsia="Trebuchet MS" w:hAnsi="Trebuchet MS" w:cs="Trebuchet MS"/>
          <w:spacing w:val="1"/>
          <w:sz w:val="24"/>
          <w:szCs w:val="24"/>
        </w:rPr>
        <w:t>nte</w:t>
      </w:r>
      <w:r>
        <w:rPr>
          <w:rFonts w:ascii="Trebuchet MS" w:eastAsia="Trebuchet MS" w:hAnsi="Trebuchet MS" w:cs="Trebuchet MS"/>
          <w:spacing w:val="-2"/>
          <w:sz w:val="24"/>
          <w:szCs w:val="24"/>
        </w:rPr>
        <w:t>r</w:t>
      </w:r>
      <w:r>
        <w:rPr>
          <w:rFonts w:ascii="Trebuchet MS" w:eastAsia="Trebuchet MS" w:hAnsi="Trebuchet MS" w:cs="Trebuchet MS"/>
          <w:spacing w:val="1"/>
          <w:sz w:val="24"/>
          <w:szCs w:val="24"/>
        </w:rPr>
        <w:t>n</w:t>
      </w:r>
      <w:r>
        <w:rPr>
          <w:rFonts w:ascii="Trebuchet MS" w:eastAsia="Trebuchet MS" w:hAnsi="Trebuchet MS" w:cs="Trebuchet MS"/>
          <w:spacing w:val="-1"/>
          <w:sz w:val="24"/>
          <w:szCs w:val="24"/>
        </w:rPr>
        <w:t>a</w:t>
      </w:r>
      <w:r>
        <w:rPr>
          <w:rFonts w:ascii="Trebuchet MS" w:eastAsia="Trebuchet MS" w:hAnsi="Trebuchet MS" w:cs="Trebuchet MS"/>
          <w:spacing w:val="1"/>
          <w:sz w:val="24"/>
          <w:szCs w:val="24"/>
        </w:rPr>
        <w:t>ti</w:t>
      </w:r>
      <w:r>
        <w:rPr>
          <w:rFonts w:ascii="Trebuchet MS" w:eastAsia="Trebuchet MS" w:hAnsi="Trebuchet MS" w:cs="Trebuchet MS"/>
          <w:spacing w:val="-2"/>
          <w:sz w:val="24"/>
          <w:szCs w:val="24"/>
        </w:rPr>
        <w:t>o</w:t>
      </w:r>
      <w:r>
        <w:rPr>
          <w:rFonts w:ascii="Trebuchet MS" w:eastAsia="Trebuchet MS" w:hAnsi="Trebuchet MS" w:cs="Trebuchet MS"/>
          <w:spacing w:val="1"/>
          <w:sz w:val="24"/>
          <w:szCs w:val="24"/>
        </w:rPr>
        <w:t>na</w:t>
      </w:r>
      <w:r>
        <w:rPr>
          <w:rFonts w:ascii="Trebuchet MS" w:eastAsia="Trebuchet MS" w:hAnsi="Trebuchet MS" w:cs="Trebuchet MS"/>
          <w:sz w:val="24"/>
          <w:szCs w:val="24"/>
        </w:rPr>
        <w:t>l</w:t>
      </w:r>
      <w:r>
        <w:rPr>
          <w:rFonts w:ascii="Trebuchet MS" w:eastAsia="Trebuchet MS" w:hAnsi="Trebuchet MS" w:cs="Trebuchet MS"/>
          <w:spacing w:val="-1"/>
          <w:sz w:val="24"/>
          <w:szCs w:val="24"/>
        </w:rPr>
        <w:t xml:space="preserve"> </w:t>
      </w:r>
      <w:r>
        <w:rPr>
          <w:rFonts w:ascii="Trebuchet MS" w:eastAsia="Trebuchet MS" w:hAnsi="Trebuchet MS" w:cs="Trebuchet MS"/>
          <w:sz w:val="24"/>
          <w:szCs w:val="24"/>
        </w:rPr>
        <w:t>Aff</w:t>
      </w:r>
      <w:r>
        <w:rPr>
          <w:rFonts w:ascii="Trebuchet MS" w:eastAsia="Trebuchet MS" w:hAnsi="Trebuchet MS" w:cs="Trebuchet MS"/>
          <w:spacing w:val="-1"/>
          <w:sz w:val="24"/>
          <w:szCs w:val="24"/>
        </w:rPr>
        <w:t>a</w:t>
      </w:r>
      <w:r>
        <w:rPr>
          <w:rFonts w:ascii="Trebuchet MS" w:eastAsia="Trebuchet MS" w:hAnsi="Trebuchet MS" w:cs="Trebuchet MS"/>
          <w:spacing w:val="1"/>
          <w:sz w:val="24"/>
          <w:szCs w:val="24"/>
        </w:rPr>
        <w:t>i</w:t>
      </w:r>
      <w:r>
        <w:rPr>
          <w:rFonts w:ascii="Trebuchet MS" w:eastAsia="Trebuchet MS" w:hAnsi="Trebuchet MS" w:cs="Trebuchet MS"/>
          <w:sz w:val="24"/>
          <w:szCs w:val="24"/>
        </w:rPr>
        <w:t>r</w:t>
      </w:r>
      <w:r>
        <w:rPr>
          <w:rFonts w:ascii="Trebuchet MS" w:eastAsia="Trebuchet MS" w:hAnsi="Trebuchet MS" w:cs="Trebuchet MS"/>
          <w:spacing w:val="-1"/>
          <w:sz w:val="24"/>
          <w:szCs w:val="24"/>
        </w:rPr>
        <w:t>s</w:t>
      </w:r>
      <w:r>
        <w:rPr>
          <w:rFonts w:ascii="Trebuchet MS" w:eastAsia="Trebuchet MS" w:hAnsi="Trebuchet MS" w:cs="Trebuchet MS"/>
          <w:sz w:val="24"/>
          <w:szCs w:val="24"/>
        </w:rPr>
        <w:t xml:space="preserve">, </w:t>
      </w:r>
      <w:r>
        <w:rPr>
          <w:rFonts w:ascii="Trebuchet MS" w:eastAsia="Trebuchet MS" w:hAnsi="Trebuchet MS" w:cs="Trebuchet MS"/>
          <w:spacing w:val="1"/>
          <w:sz w:val="24"/>
          <w:szCs w:val="24"/>
        </w:rPr>
        <w:t>an</w:t>
      </w:r>
      <w:r>
        <w:rPr>
          <w:rFonts w:ascii="Trebuchet MS" w:eastAsia="Trebuchet MS" w:hAnsi="Trebuchet MS" w:cs="Trebuchet MS"/>
          <w:sz w:val="24"/>
          <w:szCs w:val="24"/>
        </w:rPr>
        <w:t>d Tr</w:t>
      </w:r>
      <w:r>
        <w:rPr>
          <w:rFonts w:ascii="Trebuchet MS" w:eastAsia="Trebuchet MS" w:hAnsi="Trebuchet MS" w:cs="Trebuchet MS"/>
          <w:spacing w:val="-1"/>
          <w:sz w:val="24"/>
          <w:szCs w:val="24"/>
        </w:rPr>
        <w:t>a</w:t>
      </w:r>
      <w:r>
        <w:rPr>
          <w:rFonts w:ascii="Trebuchet MS" w:eastAsia="Trebuchet MS" w:hAnsi="Trebuchet MS" w:cs="Trebuchet MS"/>
          <w:spacing w:val="1"/>
          <w:sz w:val="24"/>
          <w:szCs w:val="24"/>
        </w:rPr>
        <w:t>n</w:t>
      </w:r>
      <w:r>
        <w:rPr>
          <w:rFonts w:ascii="Trebuchet MS" w:eastAsia="Trebuchet MS" w:hAnsi="Trebuchet MS" w:cs="Trebuchet MS"/>
          <w:spacing w:val="-1"/>
          <w:sz w:val="24"/>
          <w:szCs w:val="24"/>
        </w:rPr>
        <w:t>s</w:t>
      </w:r>
      <w:r>
        <w:rPr>
          <w:rFonts w:ascii="Trebuchet MS" w:eastAsia="Trebuchet MS" w:hAnsi="Trebuchet MS" w:cs="Trebuchet MS"/>
          <w:sz w:val="24"/>
          <w:szCs w:val="24"/>
        </w:rPr>
        <w:t>p</w:t>
      </w:r>
      <w:r>
        <w:rPr>
          <w:rFonts w:ascii="Trebuchet MS" w:eastAsia="Trebuchet MS" w:hAnsi="Trebuchet MS" w:cs="Trebuchet MS"/>
          <w:spacing w:val="1"/>
          <w:sz w:val="24"/>
          <w:szCs w:val="24"/>
        </w:rPr>
        <w:t>a</w:t>
      </w:r>
      <w:r>
        <w:rPr>
          <w:rFonts w:ascii="Trebuchet MS" w:eastAsia="Trebuchet MS" w:hAnsi="Trebuchet MS" w:cs="Trebuchet MS"/>
          <w:spacing w:val="-2"/>
          <w:sz w:val="24"/>
          <w:szCs w:val="24"/>
        </w:rPr>
        <w:t>r</w:t>
      </w:r>
      <w:r>
        <w:rPr>
          <w:rFonts w:ascii="Trebuchet MS" w:eastAsia="Trebuchet MS" w:hAnsi="Trebuchet MS" w:cs="Trebuchet MS"/>
          <w:spacing w:val="1"/>
          <w:sz w:val="24"/>
          <w:szCs w:val="24"/>
        </w:rPr>
        <w:t>e</w:t>
      </w:r>
      <w:r>
        <w:rPr>
          <w:rFonts w:ascii="Trebuchet MS" w:eastAsia="Trebuchet MS" w:hAnsi="Trebuchet MS" w:cs="Trebuchet MS"/>
          <w:spacing w:val="-2"/>
          <w:sz w:val="24"/>
          <w:szCs w:val="24"/>
        </w:rPr>
        <w:t>n</w:t>
      </w:r>
      <w:r>
        <w:rPr>
          <w:rFonts w:ascii="Trebuchet MS" w:eastAsia="Trebuchet MS" w:hAnsi="Trebuchet MS" w:cs="Trebuchet MS"/>
          <w:spacing w:val="1"/>
          <w:sz w:val="24"/>
          <w:szCs w:val="24"/>
        </w:rPr>
        <w:t>c</w:t>
      </w:r>
      <w:r>
        <w:rPr>
          <w:rFonts w:ascii="Trebuchet MS" w:eastAsia="Trebuchet MS" w:hAnsi="Trebuchet MS" w:cs="Trebuchet MS"/>
          <w:sz w:val="24"/>
          <w:szCs w:val="24"/>
        </w:rPr>
        <w:t>y</w:t>
      </w:r>
      <w:r>
        <w:rPr>
          <w:rFonts w:ascii="Trebuchet MS" w:eastAsia="Trebuchet MS" w:hAnsi="Trebuchet MS" w:cs="Trebuchet MS"/>
          <w:spacing w:val="-1"/>
          <w:sz w:val="24"/>
          <w:szCs w:val="24"/>
        </w:rPr>
        <w:t xml:space="preserve"> </w:t>
      </w:r>
      <w:r>
        <w:rPr>
          <w:rFonts w:ascii="Trebuchet MS" w:eastAsia="Trebuchet MS" w:hAnsi="Trebuchet MS" w:cs="Trebuchet MS"/>
          <w:sz w:val="24"/>
          <w:szCs w:val="24"/>
        </w:rPr>
        <w:t>I</w:t>
      </w:r>
      <w:r>
        <w:rPr>
          <w:rFonts w:ascii="Trebuchet MS" w:eastAsia="Trebuchet MS" w:hAnsi="Trebuchet MS" w:cs="Trebuchet MS"/>
          <w:spacing w:val="1"/>
          <w:sz w:val="24"/>
          <w:szCs w:val="24"/>
        </w:rPr>
        <w:t>nt</w:t>
      </w:r>
      <w:r>
        <w:rPr>
          <w:rFonts w:ascii="Trebuchet MS" w:eastAsia="Trebuchet MS" w:hAnsi="Trebuchet MS" w:cs="Trebuchet MS"/>
          <w:spacing w:val="-1"/>
          <w:sz w:val="24"/>
          <w:szCs w:val="24"/>
        </w:rPr>
        <w:t>e</w:t>
      </w:r>
      <w:r>
        <w:rPr>
          <w:rFonts w:ascii="Trebuchet MS" w:eastAsia="Trebuchet MS" w:hAnsi="Trebuchet MS" w:cs="Trebuchet MS"/>
          <w:sz w:val="24"/>
          <w:szCs w:val="24"/>
        </w:rPr>
        <w:t>r</w:t>
      </w:r>
      <w:r>
        <w:rPr>
          <w:rFonts w:ascii="Trebuchet MS" w:eastAsia="Trebuchet MS" w:hAnsi="Trebuchet MS" w:cs="Trebuchet MS"/>
          <w:spacing w:val="1"/>
          <w:sz w:val="24"/>
          <w:szCs w:val="24"/>
        </w:rPr>
        <w:t>na</w:t>
      </w:r>
      <w:r>
        <w:rPr>
          <w:rFonts w:ascii="Trebuchet MS" w:eastAsia="Trebuchet MS" w:hAnsi="Trebuchet MS" w:cs="Trebuchet MS"/>
          <w:spacing w:val="-2"/>
          <w:sz w:val="24"/>
          <w:szCs w:val="24"/>
        </w:rPr>
        <w:t>t</w:t>
      </w:r>
      <w:r>
        <w:rPr>
          <w:rFonts w:ascii="Trebuchet MS" w:eastAsia="Trebuchet MS" w:hAnsi="Trebuchet MS" w:cs="Trebuchet MS"/>
          <w:spacing w:val="1"/>
          <w:sz w:val="24"/>
          <w:szCs w:val="24"/>
        </w:rPr>
        <w:t>io</w:t>
      </w:r>
      <w:r>
        <w:rPr>
          <w:rFonts w:ascii="Trebuchet MS" w:eastAsia="Trebuchet MS" w:hAnsi="Trebuchet MS" w:cs="Trebuchet MS"/>
          <w:spacing w:val="-2"/>
          <w:sz w:val="24"/>
          <w:szCs w:val="24"/>
        </w:rPr>
        <w:t>n</w:t>
      </w:r>
      <w:r>
        <w:rPr>
          <w:rFonts w:ascii="Trebuchet MS" w:eastAsia="Trebuchet MS" w:hAnsi="Trebuchet MS" w:cs="Trebuchet MS"/>
          <w:spacing w:val="1"/>
          <w:sz w:val="24"/>
          <w:szCs w:val="24"/>
        </w:rPr>
        <w:t>a</w:t>
      </w:r>
      <w:r>
        <w:rPr>
          <w:rFonts w:ascii="Trebuchet MS" w:eastAsia="Trebuchet MS" w:hAnsi="Trebuchet MS" w:cs="Trebuchet MS"/>
          <w:spacing w:val="-1"/>
          <w:sz w:val="24"/>
          <w:szCs w:val="24"/>
        </w:rPr>
        <w:t>l</w:t>
      </w:r>
      <w:r>
        <w:rPr>
          <w:rFonts w:ascii="Trebuchet MS" w:eastAsia="Trebuchet MS" w:hAnsi="Trebuchet MS" w:cs="Trebuchet MS"/>
          <w:sz w:val="24"/>
          <w:szCs w:val="24"/>
        </w:rPr>
        <w:t>.</w:t>
      </w:r>
    </w:p>
    <w:p w:rsidR="00522AED" w:rsidRDefault="00522AED">
      <w:pPr>
        <w:spacing w:before="9" w:line="140" w:lineRule="exact"/>
        <w:rPr>
          <w:sz w:val="15"/>
          <w:szCs w:val="15"/>
        </w:rPr>
      </w:pPr>
    </w:p>
    <w:p w:rsidR="00522AED" w:rsidRDefault="007A7BA6">
      <w:pPr>
        <w:spacing w:line="276" w:lineRule="auto"/>
        <w:ind w:left="160" w:right="78"/>
        <w:jc w:val="both"/>
        <w:rPr>
          <w:rFonts w:ascii="Trebuchet MS" w:eastAsia="Trebuchet MS" w:hAnsi="Trebuchet MS" w:cs="Trebuchet MS"/>
          <w:sz w:val="24"/>
          <w:szCs w:val="24"/>
        </w:rPr>
        <w:sectPr w:rsidR="00522AED">
          <w:pgSz w:w="12240" w:h="15840"/>
          <w:pgMar w:top="1480" w:right="1320" w:bottom="280" w:left="1280" w:header="0" w:footer="1015" w:gutter="0"/>
          <w:cols w:space="720"/>
        </w:sectPr>
      </w:pPr>
      <w:r>
        <w:rPr>
          <w:rFonts w:ascii="Trebuchet MS" w:eastAsia="Trebuchet MS" w:hAnsi="Trebuchet MS" w:cs="Trebuchet MS"/>
          <w:sz w:val="24"/>
          <w:szCs w:val="24"/>
        </w:rPr>
        <w:t>In</w:t>
      </w:r>
      <w:r>
        <w:rPr>
          <w:rFonts w:ascii="Trebuchet MS" w:eastAsia="Trebuchet MS" w:hAnsi="Trebuchet MS" w:cs="Trebuchet MS"/>
          <w:spacing w:val="5"/>
          <w:sz w:val="24"/>
          <w:szCs w:val="24"/>
        </w:rPr>
        <w:t xml:space="preserve"> </w:t>
      </w:r>
      <w:r>
        <w:rPr>
          <w:rFonts w:ascii="Trebuchet MS" w:eastAsia="Trebuchet MS" w:hAnsi="Trebuchet MS" w:cs="Trebuchet MS"/>
          <w:spacing w:val="-1"/>
          <w:sz w:val="24"/>
          <w:szCs w:val="24"/>
        </w:rPr>
        <w:t>2013</w:t>
      </w:r>
      <w:r>
        <w:rPr>
          <w:rFonts w:ascii="Trebuchet MS" w:eastAsia="Trebuchet MS" w:hAnsi="Trebuchet MS" w:cs="Trebuchet MS"/>
          <w:sz w:val="24"/>
          <w:szCs w:val="24"/>
        </w:rPr>
        <w:t>,</w:t>
      </w:r>
      <w:r>
        <w:rPr>
          <w:rFonts w:ascii="Trebuchet MS" w:eastAsia="Trebuchet MS" w:hAnsi="Trebuchet MS" w:cs="Trebuchet MS"/>
          <w:spacing w:val="5"/>
          <w:sz w:val="24"/>
          <w:szCs w:val="24"/>
        </w:rPr>
        <w:t xml:space="preserve"> </w:t>
      </w:r>
      <w:r>
        <w:rPr>
          <w:rFonts w:ascii="Trebuchet MS" w:eastAsia="Trebuchet MS" w:hAnsi="Trebuchet MS" w:cs="Trebuchet MS"/>
          <w:spacing w:val="1"/>
          <w:sz w:val="24"/>
          <w:szCs w:val="24"/>
        </w:rPr>
        <w:t>th</w:t>
      </w:r>
      <w:r>
        <w:rPr>
          <w:rFonts w:ascii="Trebuchet MS" w:eastAsia="Trebuchet MS" w:hAnsi="Trebuchet MS" w:cs="Trebuchet MS"/>
          <w:sz w:val="24"/>
          <w:szCs w:val="24"/>
        </w:rPr>
        <w:t>e</w:t>
      </w:r>
      <w:r>
        <w:rPr>
          <w:rFonts w:ascii="Trebuchet MS" w:eastAsia="Trebuchet MS" w:hAnsi="Trebuchet MS" w:cs="Trebuchet MS"/>
          <w:spacing w:val="5"/>
          <w:sz w:val="24"/>
          <w:szCs w:val="24"/>
        </w:rPr>
        <w:t xml:space="preserve"> </w:t>
      </w:r>
      <w:r>
        <w:rPr>
          <w:rFonts w:ascii="Trebuchet MS" w:eastAsia="Trebuchet MS" w:hAnsi="Trebuchet MS" w:cs="Trebuchet MS"/>
          <w:spacing w:val="1"/>
          <w:sz w:val="24"/>
          <w:szCs w:val="24"/>
        </w:rPr>
        <w:t>th</w:t>
      </w:r>
      <w:r>
        <w:rPr>
          <w:rFonts w:ascii="Trebuchet MS" w:eastAsia="Trebuchet MS" w:hAnsi="Trebuchet MS" w:cs="Trebuchet MS"/>
          <w:spacing w:val="-1"/>
          <w:sz w:val="24"/>
          <w:szCs w:val="24"/>
        </w:rPr>
        <w:t>e</w:t>
      </w:r>
      <w:r>
        <w:rPr>
          <w:rFonts w:ascii="Trebuchet MS" w:eastAsia="Trebuchet MS" w:hAnsi="Trebuchet MS" w:cs="Trebuchet MS"/>
          <w:sz w:val="24"/>
          <w:szCs w:val="24"/>
        </w:rPr>
        <w:t>n</w:t>
      </w:r>
      <w:r>
        <w:rPr>
          <w:rFonts w:ascii="Trebuchet MS" w:eastAsia="Trebuchet MS" w:hAnsi="Trebuchet MS" w:cs="Trebuchet MS"/>
          <w:spacing w:val="2"/>
          <w:sz w:val="24"/>
          <w:szCs w:val="24"/>
        </w:rPr>
        <w:t xml:space="preserve"> </w:t>
      </w:r>
      <w:r>
        <w:rPr>
          <w:rFonts w:ascii="Trebuchet MS" w:eastAsia="Trebuchet MS" w:hAnsi="Trebuchet MS" w:cs="Trebuchet MS"/>
          <w:spacing w:val="-1"/>
          <w:sz w:val="24"/>
          <w:szCs w:val="24"/>
        </w:rPr>
        <w:t>s</w:t>
      </w:r>
      <w:r>
        <w:rPr>
          <w:rFonts w:ascii="Trebuchet MS" w:eastAsia="Trebuchet MS" w:hAnsi="Trebuchet MS" w:cs="Trebuchet MS"/>
          <w:spacing w:val="1"/>
          <w:sz w:val="24"/>
          <w:szCs w:val="24"/>
        </w:rPr>
        <w:t>e</w:t>
      </w:r>
      <w:r>
        <w:rPr>
          <w:rFonts w:ascii="Trebuchet MS" w:eastAsia="Trebuchet MS" w:hAnsi="Trebuchet MS" w:cs="Trebuchet MS"/>
          <w:sz w:val="24"/>
          <w:szCs w:val="24"/>
        </w:rPr>
        <w:t>rv</w:t>
      </w:r>
      <w:r>
        <w:rPr>
          <w:rFonts w:ascii="Trebuchet MS" w:eastAsia="Trebuchet MS" w:hAnsi="Trebuchet MS" w:cs="Trebuchet MS"/>
          <w:spacing w:val="1"/>
          <w:sz w:val="24"/>
          <w:szCs w:val="24"/>
        </w:rPr>
        <w:t>in</w:t>
      </w:r>
      <w:r>
        <w:rPr>
          <w:rFonts w:ascii="Trebuchet MS" w:eastAsia="Trebuchet MS" w:hAnsi="Trebuchet MS" w:cs="Trebuchet MS"/>
          <w:sz w:val="24"/>
          <w:szCs w:val="24"/>
        </w:rPr>
        <w:t>g</w:t>
      </w:r>
      <w:r>
        <w:rPr>
          <w:rFonts w:ascii="Trebuchet MS" w:eastAsia="Trebuchet MS" w:hAnsi="Trebuchet MS" w:cs="Trebuchet MS"/>
          <w:spacing w:val="4"/>
          <w:sz w:val="24"/>
          <w:szCs w:val="24"/>
        </w:rPr>
        <w:t xml:space="preserve"> </w:t>
      </w:r>
      <w:r>
        <w:rPr>
          <w:rFonts w:ascii="Trebuchet MS" w:eastAsia="Trebuchet MS" w:hAnsi="Trebuchet MS" w:cs="Trebuchet MS"/>
          <w:sz w:val="24"/>
          <w:szCs w:val="24"/>
        </w:rPr>
        <w:t>C</w:t>
      </w:r>
      <w:r>
        <w:rPr>
          <w:rFonts w:ascii="Trebuchet MS" w:eastAsia="Trebuchet MS" w:hAnsi="Trebuchet MS" w:cs="Trebuchet MS"/>
          <w:spacing w:val="1"/>
          <w:sz w:val="24"/>
          <w:szCs w:val="24"/>
        </w:rPr>
        <w:t>o</w:t>
      </w:r>
      <w:r>
        <w:rPr>
          <w:rFonts w:ascii="Trebuchet MS" w:eastAsia="Trebuchet MS" w:hAnsi="Trebuchet MS" w:cs="Trebuchet MS"/>
          <w:sz w:val="24"/>
          <w:szCs w:val="24"/>
        </w:rPr>
        <w:t>m</w:t>
      </w:r>
      <w:r>
        <w:rPr>
          <w:rFonts w:ascii="Trebuchet MS" w:eastAsia="Trebuchet MS" w:hAnsi="Trebuchet MS" w:cs="Trebuchet MS"/>
          <w:spacing w:val="-2"/>
          <w:sz w:val="24"/>
          <w:szCs w:val="24"/>
        </w:rPr>
        <w:t>m</w:t>
      </w:r>
      <w:r>
        <w:rPr>
          <w:rFonts w:ascii="Trebuchet MS" w:eastAsia="Trebuchet MS" w:hAnsi="Trebuchet MS" w:cs="Trebuchet MS"/>
          <w:spacing w:val="1"/>
          <w:sz w:val="24"/>
          <w:szCs w:val="24"/>
        </w:rPr>
        <w:t>on</w:t>
      </w:r>
      <w:r>
        <w:rPr>
          <w:rFonts w:ascii="Trebuchet MS" w:eastAsia="Trebuchet MS" w:hAnsi="Trebuchet MS" w:cs="Trebuchet MS"/>
          <w:spacing w:val="-1"/>
          <w:sz w:val="24"/>
          <w:szCs w:val="24"/>
        </w:rPr>
        <w:t>w</w:t>
      </w:r>
      <w:r>
        <w:rPr>
          <w:rFonts w:ascii="Trebuchet MS" w:eastAsia="Trebuchet MS" w:hAnsi="Trebuchet MS" w:cs="Trebuchet MS"/>
          <w:spacing w:val="1"/>
          <w:sz w:val="24"/>
          <w:szCs w:val="24"/>
        </w:rPr>
        <w:t>ea</w:t>
      </w:r>
      <w:r>
        <w:rPr>
          <w:rFonts w:ascii="Trebuchet MS" w:eastAsia="Trebuchet MS" w:hAnsi="Trebuchet MS" w:cs="Trebuchet MS"/>
          <w:spacing w:val="-4"/>
          <w:sz w:val="24"/>
          <w:szCs w:val="24"/>
        </w:rPr>
        <w:t>l</w:t>
      </w:r>
      <w:r>
        <w:rPr>
          <w:rFonts w:ascii="Trebuchet MS" w:eastAsia="Trebuchet MS" w:hAnsi="Trebuchet MS" w:cs="Trebuchet MS"/>
          <w:spacing w:val="1"/>
          <w:sz w:val="24"/>
          <w:szCs w:val="24"/>
        </w:rPr>
        <w:t>t</w:t>
      </w:r>
      <w:r>
        <w:rPr>
          <w:rFonts w:ascii="Trebuchet MS" w:eastAsia="Trebuchet MS" w:hAnsi="Trebuchet MS" w:cs="Trebuchet MS"/>
          <w:sz w:val="24"/>
          <w:szCs w:val="24"/>
        </w:rPr>
        <w:t>h</w:t>
      </w:r>
      <w:r>
        <w:rPr>
          <w:rFonts w:ascii="Trebuchet MS" w:eastAsia="Trebuchet MS" w:hAnsi="Trebuchet MS" w:cs="Trebuchet MS"/>
          <w:spacing w:val="5"/>
          <w:sz w:val="24"/>
          <w:szCs w:val="24"/>
        </w:rPr>
        <w:t xml:space="preserve"> </w:t>
      </w:r>
      <w:r>
        <w:rPr>
          <w:rFonts w:ascii="Trebuchet MS" w:eastAsia="Trebuchet MS" w:hAnsi="Trebuchet MS" w:cs="Trebuchet MS"/>
          <w:sz w:val="24"/>
          <w:szCs w:val="24"/>
        </w:rPr>
        <w:t>S</w:t>
      </w:r>
      <w:r>
        <w:rPr>
          <w:rFonts w:ascii="Trebuchet MS" w:eastAsia="Trebuchet MS" w:hAnsi="Trebuchet MS" w:cs="Trebuchet MS"/>
          <w:spacing w:val="-2"/>
          <w:sz w:val="24"/>
          <w:szCs w:val="24"/>
        </w:rPr>
        <w:t>e</w:t>
      </w:r>
      <w:r>
        <w:rPr>
          <w:rFonts w:ascii="Trebuchet MS" w:eastAsia="Trebuchet MS" w:hAnsi="Trebuchet MS" w:cs="Trebuchet MS"/>
          <w:spacing w:val="1"/>
          <w:sz w:val="24"/>
          <w:szCs w:val="24"/>
        </w:rPr>
        <w:t>c</w:t>
      </w:r>
      <w:r>
        <w:rPr>
          <w:rFonts w:ascii="Trebuchet MS" w:eastAsia="Trebuchet MS" w:hAnsi="Trebuchet MS" w:cs="Trebuchet MS"/>
          <w:sz w:val="24"/>
          <w:szCs w:val="24"/>
        </w:rPr>
        <w:t>r</w:t>
      </w:r>
      <w:r>
        <w:rPr>
          <w:rFonts w:ascii="Trebuchet MS" w:eastAsia="Trebuchet MS" w:hAnsi="Trebuchet MS" w:cs="Trebuchet MS"/>
          <w:spacing w:val="1"/>
          <w:sz w:val="24"/>
          <w:szCs w:val="24"/>
        </w:rPr>
        <w:t>e</w:t>
      </w:r>
      <w:r>
        <w:rPr>
          <w:rFonts w:ascii="Trebuchet MS" w:eastAsia="Trebuchet MS" w:hAnsi="Trebuchet MS" w:cs="Trebuchet MS"/>
          <w:spacing w:val="-2"/>
          <w:sz w:val="24"/>
          <w:szCs w:val="24"/>
        </w:rPr>
        <w:t>t</w:t>
      </w:r>
      <w:r>
        <w:rPr>
          <w:rFonts w:ascii="Trebuchet MS" w:eastAsia="Trebuchet MS" w:hAnsi="Trebuchet MS" w:cs="Trebuchet MS"/>
          <w:spacing w:val="1"/>
          <w:sz w:val="24"/>
          <w:szCs w:val="24"/>
        </w:rPr>
        <w:t>a</w:t>
      </w:r>
      <w:r>
        <w:rPr>
          <w:rFonts w:ascii="Trebuchet MS" w:eastAsia="Trebuchet MS" w:hAnsi="Trebuchet MS" w:cs="Trebuchet MS"/>
          <w:sz w:val="24"/>
          <w:szCs w:val="24"/>
        </w:rPr>
        <w:t>r</w:t>
      </w:r>
      <w:r>
        <w:rPr>
          <w:rFonts w:ascii="Trebuchet MS" w:eastAsia="Trebuchet MS" w:hAnsi="Trebuchet MS" w:cs="Trebuchet MS"/>
          <w:spacing w:val="6"/>
          <w:sz w:val="24"/>
          <w:szCs w:val="24"/>
        </w:rPr>
        <w:t>y</w:t>
      </w:r>
      <w:r>
        <w:rPr>
          <w:rFonts w:ascii="Trebuchet MS" w:eastAsia="Trebuchet MS" w:hAnsi="Trebuchet MS" w:cs="Trebuchet MS"/>
          <w:spacing w:val="1"/>
          <w:sz w:val="24"/>
          <w:szCs w:val="24"/>
        </w:rPr>
        <w:t>-</w:t>
      </w:r>
      <w:r>
        <w:rPr>
          <w:rFonts w:ascii="Trebuchet MS" w:eastAsia="Trebuchet MS" w:hAnsi="Trebuchet MS" w:cs="Trebuchet MS"/>
          <w:spacing w:val="-2"/>
          <w:sz w:val="24"/>
          <w:szCs w:val="24"/>
        </w:rPr>
        <w:t>G</w:t>
      </w:r>
      <w:r>
        <w:rPr>
          <w:rFonts w:ascii="Trebuchet MS" w:eastAsia="Trebuchet MS" w:hAnsi="Trebuchet MS" w:cs="Trebuchet MS"/>
          <w:spacing w:val="1"/>
          <w:sz w:val="24"/>
          <w:szCs w:val="24"/>
        </w:rPr>
        <w:t>e</w:t>
      </w:r>
      <w:r>
        <w:rPr>
          <w:rFonts w:ascii="Trebuchet MS" w:eastAsia="Trebuchet MS" w:hAnsi="Trebuchet MS" w:cs="Trebuchet MS"/>
          <w:spacing w:val="-2"/>
          <w:sz w:val="24"/>
          <w:szCs w:val="24"/>
        </w:rPr>
        <w:t>n</w:t>
      </w:r>
      <w:r>
        <w:rPr>
          <w:rFonts w:ascii="Trebuchet MS" w:eastAsia="Trebuchet MS" w:hAnsi="Trebuchet MS" w:cs="Trebuchet MS"/>
          <w:spacing w:val="1"/>
          <w:sz w:val="24"/>
          <w:szCs w:val="24"/>
        </w:rPr>
        <w:t>e</w:t>
      </w:r>
      <w:r>
        <w:rPr>
          <w:rFonts w:ascii="Trebuchet MS" w:eastAsia="Trebuchet MS" w:hAnsi="Trebuchet MS" w:cs="Trebuchet MS"/>
          <w:sz w:val="24"/>
          <w:szCs w:val="24"/>
        </w:rPr>
        <w:t>r</w:t>
      </w:r>
      <w:r>
        <w:rPr>
          <w:rFonts w:ascii="Trebuchet MS" w:eastAsia="Trebuchet MS" w:hAnsi="Trebuchet MS" w:cs="Trebuchet MS"/>
          <w:spacing w:val="1"/>
          <w:sz w:val="24"/>
          <w:szCs w:val="24"/>
        </w:rPr>
        <w:t>a</w:t>
      </w:r>
      <w:r>
        <w:rPr>
          <w:rFonts w:ascii="Trebuchet MS" w:eastAsia="Trebuchet MS" w:hAnsi="Trebuchet MS" w:cs="Trebuchet MS"/>
          <w:sz w:val="24"/>
          <w:szCs w:val="24"/>
        </w:rPr>
        <w:t xml:space="preserve">l </w:t>
      </w:r>
      <w:r>
        <w:rPr>
          <w:rFonts w:ascii="Trebuchet MS" w:eastAsia="Trebuchet MS" w:hAnsi="Trebuchet MS" w:cs="Trebuchet MS"/>
          <w:spacing w:val="1"/>
          <w:sz w:val="24"/>
          <w:szCs w:val="24"/>
        </w:rPr>
        <w:t>Ka</w:t>
      </w:r>
      <w:r>
        <w:rPr>
          <w:rFonts w:ascii="Trebuchet MS" w:eastAsia="Trebuchet MS" w:hAnsi="Trebuchet MS" w:cs="Trebuchet MS"/>
          <w:sz w:val="24"/>
          <w:szCs w:val="24"/>
        </w:rPr>
        <w:t>m</w:t>
      </w:r>
      <w:r>
        <w:rPr>
          <w:rFonts w:ascii="Trebuchet MS" w:eastAsia="Trebuchet MS" w:hAnsi="Trebuchet MS" w:cs="Trebuchet MS"/>
          <w:spacing w:val="1"/>
          <w:sz w:val="24"/>
          <w:szCs w:val="24"/>
        </w:rPr>
        <w:t>a</w:t>
      </w:r>
      <w:r>
        <w:rPr>
          <w:rFonts w:ascii="Trebuchet MS" w:eastAsia="Trebuchet MS" w:hAnsi="Trebuchet MS" w:cs="Trebuchet MS"/>
          <w:spacing w:val="-1"/>
          <w:sz w:val="24"/>
          <w:szCs w:val="24"/>
        </w:rPr>
        <w:t>l</w:t>
      </w:r>
      <w:r>
        <w:rPr>
          <w:rFonts w:ascii="Trebuchet MS" w:eastAsia="Trebuchet MS" w:hAnsi="Trebuchet MS" w:cs="Trebuchet MS"/>
          <w:spacing w:val="1"/>
          <w:sz w:val="24"/>
          <w:szCs w:val="24"/>
        </w:rPr>
        <w:t>e</w:t>
      </w:r>
      <w:r>
        <w:rPr>
          <w:rFonts w:ascii="Trebuchet MS" w:eastAsia="Trebuchet MS" w:hAnsi="Trebuchet MS" w:cs="Trebuchet MS"/>
          <w:spacing w:val="-1"/>
          <w:sz w:val="24"/>
          <w:szCs w:val="24"/>
        </w:rPr>
        <w:t>s</w:t>
      </w:r>
      <w:r>
        <w:rPr>
          <w:rFonts w:ascii="Trebuchet MS" w:eastAsia="Trebuchet MS" w:hAnsi="Trebuchet MS" w:cs="Trebuchet MS"/>
          <w:sz w:val="24"/>
          <w:szCs w:val="24"/>
        </w:rPr>
        <w:t>h</w:t>
      </w:r>
      <w:r>
        <w:rPr>
          <w:rFonts w:ascii="Trebuchet MS" w:eastAsia="Trebuchet MS" w:hAnsi="Trebuchet MS" w:cs="Trebuchet MS"/>
          <w:spacing w:val="5"/>
          <w:sz w:val="24"/>
          <w:szCs w:val="24"/>
        </w:rPr>
        <w:t xml:space="preserve"> </w:t>
      </w:r>
      <w:r>
        <w:rPr>
          <w:rFonts w:ascii="Trebuchet MS" w:eastAsia="Trebuchet MS" w:hAnsi="Trebuchet MS" w:cs="Trebuchet MS"/>
          <w:sz w:val="24"/>
          <w:szCs w:val="24"/>
        </w:rPr>
        <w:t>S</w:t>
      </w:r>
      <w:r>
        <w:rPr>
          <w:rFonts w:ascii="Trebuchet MS" w:eastAsia="Trebuchet MS" w:hAnsi="Trebuchet MS" w:cs="Trebuchet MS"/>
          <w:spacing w:val="-2"/>
          <w:sz w:val="24"/>
          <w:szCs w:val="24"/>
        </w:rPr>
        <w:t>h</w:t>
      </w:r>
      <w:r>
        <w:rPr>
          <w:rFonts w:ascii="Trebuchet MS" w:eastAsia="Trebuchet MS" w:hAnsi="Trebuchet MS" w:cs="Trebuchet MS"/>
          <w:spacing w:val="1"/>
          <w:sz w:val="24"/>
          <w:szCs w:val="24"/>
        </w:rPr>
        <w:t>a</w:t>
      </w:r>
      <w:r>
        <w:rPr>
          <w:rFonts w:ascii="Trebuchet MS" w:eastAsia="Trebuchet MS" w:hAnsi="Trebuchet MS" w:cs="Trebuchet MS"/>
          <w:sz w:val="24"/>
          <w:szCs w:val="24"/>
        </w:rPr>
        <w:t xml:space="preserve">rma </w:t>
      </w:r>
      <w:r>
        <w:rPr>
          <w:rFonts w:ascii="Trebuchet MS" w:eastAsia="Trebuchet MS" w:hAnsi="Trebuchet MS" w:cs="Trebuchet MS"/>
          <w:spacing w:val="1"/>
          <w:sz w:val="24"/>
          <w:szCs w:val="24"/>
        </w:rPr>
        <w:t>an</w:t>
      </w:r>
      <w:r>
        <w:rPr>
          <w:rFonts w:ascii="Trebuchet MS" w:eastAsia="Trebuchet MS" w:hAnsi="Trebuchet MS" w:cs="Trebuchet MS"/>
          <w:spacing w:val="-2"/>
          <w:sz w:val="24"/>
          <w:szCs w:val="24"/>
        </w:rPr>
        <w:t>n</w:t>
      </w:r>
      <w:r>
        <w:rPr>
          <w:rFonts w:ascii="Trebuchet MS" w:eastAsia="Trebuchet MS" w:hAnsi="Trebuchet MS" w:cs="Trebuchet MS"/>
          <w:spacing w:val="1"/>
          <w:sz w:val="24"/>
          <w:szCs w:val="24"/>
        </w:rPr>
        <w:t>ou</w:t>
      </w:r>
      <w:r>
        <w:rPr>
          <w:rFonts w:ascii="Trebuchet MS" w:eastAsia="Trebuchet MS" w:hAnsi="Trebuchet MS" w:cs="Trebuchet MS"/>
          <w:spacing w:val="-2"/>
          <w:sz w:val="24"/>
          <w:szCs w:val="24"/>
        </w:rPr>
        <w:t>n</w:t>
      </w:r>
      <w:r>
        <w:rPr>
          <w:rFonts w:ascii="Trebuchet MS" w:eastAsia="Trebuchet MS" w:hAnsi="Trebuchet MS" w:cs="Trebuchet MS"/>
          <w:spacing w:val="1"/>
          <w:sz w:val="24"/>
          <w:szCs w:val="24"/>
        </w:rPr>
        <w:t>ce</w:t>
      </w:r>
      <w:r>
        <w:rPr>
          <w:rFonts w:ascii="Trebuchet MS" w:eastAsia="Trebuchet MS" w:hAnsi="Trebuchet MS" w:cs="Trebuchet MS"/>
          <w:sz w:val="24"/>
          <w:szCs w:val="24"/>
        </w:rPr>
        <w:t>d</w:t>
      </w:r>
      <w:r>
        <w:rPr>
          <w:rFonts w:ascii="Trebuchet MS" w:eastAsia="Trebuchet MS" w:hAnsi="Trebuchet MS" w:cs="Trebuchet MS"/>
          <w:spacing w:val="-12"/>
          <w:sz w:val="24"/>
          <w:szCs w:val="24"/>
        </w:rPr>
        <w:t xml:space="preserve"> </w:t>
      </w:r>
      <w:r>
        <w:rPr>
          <w:rFonts w:ascii="Trebuchet MS" w:eastAsia="Trebuchet MS" w:hAnsi="Trebuchet MS" w:cs="Trebuchet MS"/>
          <w:sz w:val="24"/>
          <w:szCs w:val="24"/>
        </w:rPr>
        <w:t>S</w:t>
      </w:r>
      <w:r>
        <w:rPr>
          <w:rFonts w:ascii="Trebuchet MS" w:eastAsia="Trebuchet MS" w:hAnsi="Trebuchet MS" w:cs="Trebuchet MS"/>
          <w:spacing w:val="-1"/>
          <w:sz w:val="24"/>
          <w:szCs w:val="24"/>
        </w:rPr>
        <w:t>i</w:t>
      </w:r>
      <w:r>
        <w:rPr>
          <w:rFonts w:ascii="Trebuchet MS" w:eastAsia="Trebuchet MS" w:hAnsi="Trebuchet MS" w:cs="Trebuchet MS"/>
          <w:sz w:val="24"/>
          <w:szCs w:val="24"/>
        </w:rPr>
        <w:t>r</w:t>
      </w:r>
      <w:r>
        <w:rPr>
          <w:rFonts w:ascii="Trebuchet MS" w:eastAsia="Trebuchet MS" w:hAnsi="Trebuchet MS" w:cs="Trebuchet MS"/>
          <w:spacing w:val="-12"/>
          <w:sz w:val="24"/>
          <w:szCs w:val="24"/>
        </w:rPr>
        <w:t xml:space="preserve"> </w:t>
      </w:r>
      <w:r>
        <w:rPr>
          <w:rFonts w:ascii="Trebuchet MS" w:eastAsia="Trebuchet MS" w:hAnsi="Trebuchet MS" w:cs="Trebuchet MS"/>
          <w:sz w:val="24"/>
          <w:szCs w:val="24"/>
        </w:rPr>
        <w:t>A</w:t>
      </w:r>
      <w:r>
        <w:rPr>
          <w:rFonts w:ascii="Trebuchet MS" w:eastAsia="Trebuchet MS" w:hAnsi="Trebuchet MS" w:cs="Trebuchet MS"/>
          <w:spacing w:val="1"/>
          <w:sz w:val="24"/>
          <w:szCs w:val="24"/>
        </w:rPr>
        <w:t>na</w:t>
      </w:r>
      <w:r>
        <w:rPr>
          <w:rFonts w:ascii="Trebuchet MS" w:eastAsia="Trebuchet MS" w:hAnsi="Trebuchet MS" w:cs="Trebuchet MS"/>
          <w:spacing w:val="-2"/>
          <w:sz w:val="24"/>
          <w:szCs w:val="24"/>
        </w:rPr>
        <w:t>n</w:t>
      </w:r>
      <w:r>
        <w:rPr>
          <w:rFonts w:ascii="Trebuchet MS" w:eastAsia="Trebuchet MS" w:hAnsi="Trebuchet MS" w:cs="Trebuchet MS"/>
          <w:sz w:val="24"/>
          <w:szCs w:val="24"/>
        </w:rPr>
        <w:t>d</w:t>
      </w:r>
      <w:r>
        <w:rPr>
          <w:rFonts w:ascii="Trebuchet MS" w:eastAsia="Trebuchet MS" w:hAnsi="Trebuchet MS" w:cs="Trebuchet MS"/>
          <w:spacing w:val="-12"/>
          <w:sz w:val="24"/>
          <w:szCs w:val="24"/>
        </w:rPr>
        <w:t xml:space="preserve"> </w:t>
      </w:r>
      <w:r>
        <w:rPr>
          <w:rFonts w:ascii="Trebuchet MS" w:eastAsia="Trebuchet MS" w:hAnsi="Trebuchet MS" w:cs="Trebuchet MS"/>
          <w:sz w:val="24"/>
          <w:szCs w:val="24"/>
        </w:rPr>
        <w:t>S</w:t>
      </w:r>
      <w:r>
        <w:rPr>
          <w:rFonts w:ascii="Trebuchet MS" w:eastAsia="Trebuchet MS" w:hAnsi="Trebuchet MS" w:cs="Trebuchet MS"/>
          <w:spacing w:val="1"/>
          <w:sz w:val="24"/>
          <w:szCs w:val="24"/>
        </w:rPr>
        <w:t>at</w:t>
      </w:r>
      <w:r>
        <w:rPr>
          <w:rFonts w:ascii="Trebuchet MS" w:eastAsia="Trebuchet MS" w:hAnsi="Trebuchet MS" w:cs="Trebuchet MS"/>
          <w:spacing w:val="-1"/>
          <w:sz w:val="24"/>
          <w:szCs w:val="24"/>
        </w:rPr>
        <w:t>y</w:t>
      </w:r>
      <w:r>
        <w:rPr>
          <w:rFonts w:ascii="Trebuchet MS" w:eastAsia="Trebuchet MS" w:hAnsi="Trebuchet MS" w:cs="Trebuchet MS"/>
          <w:spacing w:val="1"/>
          <w:sz w:val="24"/>
          <w:szCs w:val="24"/>
        </w:rPr>
        <w:t>a</w:t>
      </w:r>
      <w:r>
        <w:rPr>
          <w:rFonts w:ascii="Trebuchet MS" w:eastAsia="Trebuchet MS" w:hAnsi="Trebuchet MS" w:cs="Trebuchet MS"/>
          <w:spacing w:val="-2"/>
          <w:sz w:val="24"/>
          <w:szCs w:val="24"/>
        </w:rPr>
        <w:t>n</w:t>
      </w:r>
      <w:r>
        <w:rPr>
          <w:rFonts w:ascii="Trebuchet MS" w:eastAsia="Trebuchet MS" w:hAnsi="Trebuchet MS" w:cs="Trebuchet MS"/>
          <w:spacing w:val="1"/>
          <w:sz w:val="24"/>
          <w:szCs w:val="24"/>
        </w:rPr>
        <w:t>an</w:t>
      </w:r>
      <w:r>
        <w:rPr>
          <w:rFonts w:ascii="Trebuchet MS" w:eastAsia="Trebuchet MS" w:hAnsi="Trebuchet MS" w:cs="Trebuchet MS"/>
          <w:sz w:val="24"/>
          <w:szCs w:val="24"/>
        </w:rPr>
        <w:t>d</w:t>
      </w:r>
      <w:r>
        <w:rPr>
          <w:rFonts w:ascii="Trebuchet MS" w:eastAsia="Trebuchet MS" w:hAnsi="Trebuchet MS" w:cs="Trebuchet MS"/>
          <w:spacing w:val="-12"/>
          <w:sz w:val="24"/>
          <w:szCs w:val="24"/>
        </w:rPr>
        <w:t xml:space="preserve"> </w:t>
      </w:r>
      <w:r>
        <w:rPr>
          <w:rFonts w:ascii="Trebuchet MS" w:eastAsia="Trebuchet MS" w:hAnsi="Trebuchet MS" w:cs="Trebuchet MS"/>
          <w:spacing w:val="1"/>
          <w:sz w:val="24"/>
          <w:szCs w:val="24"/>
        </w:rPr>
        <w:t>a</w:t>
      </w:r>
      <w:r>
        <w:rPr>
          <w:rFonts w:ascii="Trebuchet MS" w:eastAsia="Trebuchet MS" w:hAnsi="Trebuchet MS" w:cs="Trebuchet MS"/>
          <w:sz w:val="24"/>
          <w:szCs w:val="24"/>
        </w:rPr>
        <w:t>s</w:t>
      </w:r>
      <w:r>
        <w:rPr>
          <w:rFonts w:ascii="Trebuchet MS" w:eastAsia="Trebuchet MS" w:hAnsi="Trebuchet MS" w:cs="Trebuchet MS"/>
          <w:spacing w:val="-13"/>
          <w:sz w:val="24"/>
          <w:szCs w:val="24"/>
        </w:rPr>
        <w:t xml:space="preserve"> </w:t>
      </w:r>
      <w:r>
        <w:rPr>
          <w:rFonts w:ascii="Trebuchet MS" w:eastAsia="Trebuchet MS" w:hAnsi="Trebuchet MS" w:cs="Trebuchet MS"/>
          <w:sz w:val="24"/>
          <w:szCs w:val="24"/>
        </w:rPr>
        <w:t>C</w:t>
      </w:r>
      <w:r>
        <w:rPr>
          <w:rFonts w:ascii="Trebuchet MS" w:eastAsia="Trebuchet MS" w:hAnsi="Trebuchet MS" w:cs="Trebuchet MS"/>
          <w:spacing w:val="1"/>
          <w:sz w:val="24"/>
          <w:szCs w:val="24"/>
        </w:rPr>
        <w:t>h</w:t>
      </w:r>
      <w:r>
        <w:rPr>
          <w:rFonts w:ascii="Trebuchet MS" w:eastAsia="Trebuchet MS" w:hAnsi="Trebuchet MS" w:cs="Trebuchet MS"/>
          <w:spacing w:val="-1"/>
          <w:sz w:val="24"/>
          <w:szCs w:val="24"/>
        </w:rPr>
        <w:t>a</w:t>
      </w:r>
      <w:r>
        <w:rPr>
          <w:rFonts w:ascii="Trebuchet MS" w:eastAsia="Trebuchet MS" w:hAnsi="Trebuchet MS" w:cs="Trebuchet MS"/>
          <w:spacing w:val="1"/>
          <w:sz w:val="24"/>
          <w:szCs w:val="24"/>
        </w:rPr>
        <w:t>i</w:t>
      </w:r>
      <w:r>
        <w:rPr>
          <w:rFonts w:ascii="Trebuchet MS" w:eastAsia="Trebuchet MS" w:hAnsi="Trebuchet MS" w:cs="Trebuchet MS"/>
          <w:sz w:val="24"/>
          <w:szCs w:val="24"/>
        </w:rPr>
        <w:t>r</w:t>
      </w:r>
      <w:r>
        <w:rPr>
          <w:rFonts w:ascii="Trebuchet MS" w:eastAsia="Trebuchet MS" w:hAnsi="Trebuchet MS" w:cs="Trebuchet MS"/>
          <w:spacing w:val="-7"/>
          <w:sz w:val="24"/>
          <w:szCs w:val="24"/>
        </w:rPr>
        <w:t xml:space="preserve"> </w:t>
      </w:r>
      <w:r>
        <w:rPr>
          <w:rFonts w:ascii="Trebuchet MS" w:eastAsia="Trebuchet MS" w:hAnsi="Trebuchet MS" w:cs="Trebuchet MS"/>
          <w:spacing w:val="1"/>
          <w:sz w:val="24"/>
          <w:szCs w:val="24"/>
        </w:rPr>
        <w:t>o</w:t>
      </w:r>
      <w:r>
        <w:rPr>
          <w:rFonts w:ascii="Trebuchet MS" w:eastAsia="Trebuchet MS" w:hAnsi="Trebuchet MS" w:cs="Trebuchet MS"/>
          <w:sz w:val="24"/>
          <w:szCs w:val="24"/>
        </w:rPr>
        <w:t>f</w:t>
      </w:r>
      <w:r>
        <w:rPr>
          <w:rFonts w:ascii="Trebuchet MS" w:eastAsia="Trebuchet MS" w:hAnsi="Trebuchet MS" w:cs="Trebuchet MS"/>
          <w:spacing w:val="-12"/>
          <w:sz w:val="24"/>
          <w:szCs w:val="24"/>
        </w:rPr>
        <w:t xml:space="preserve"> </w:t>
      </w:r>
      <w:r>
        <w:rPr>
          <w:rFonts w:ascii="Trebuchet MS" w:eastAsia="Trebuchet MS" w:hAnsi="Trebuchet MS" w:cs="Trebuchet MS"/>
          <w:spacing w:val="-2"/>
          <w:sz w:val="24"/>
          <w:szCs w:val="24"/>
        </w:rPr>
        <w:t>t</w:t>
      </w:r>
      <w:r>
        <w:rPr>
          <w:rFonts w:ascii="Trebuchet MS" w:eastAsia="Trebuchet MS" w:hAnsi="Trebuchet MS" w:cs="Trebuchet MS"/>
          <w:spacing w:val="1"/>
          <w:sz w:val="24"/>
          <w:szCs w:val="24"/>
        </w:rPr>
        <w:t>h</w:t>
      </w:r>
      <w:r>
        <w:rPr>
          <w:rFonts w:ascii="Trebuchet MS" w:eastAsia="Trebuchet MS" w:hAnsi="Trebuchet MS" w:cs="Trebuchet MS"/>
          <w:sz w:val="24"/>
          <w:szCs w:val="24"/>
        </w:rPr>
        <w:t>e</w:t>
      </w:r>
      <w:r>
        <w:rPr>
          <w:rFonts w:ascii="Trebuchet MS" w:eastAsia="Trebuchet MS" w:hAnsi="Trebuchet MS" w:cs="Trebuchet MS"/>
          <w:spacing w:val="-11"/>
          <w:sz w:val="24"/>
          <w:szCs w:val="24"/>
        </w:rPr>
        <w:t xml:space="preserve"> </w:t>
      </w:r>
      <w:r>
        <w:rPr>
          <w:rFonts w:ascii="Trebuchet MS" w:eastAsia="Trebuchet MS" w:hAnsi="Trebuchet MS" w:cs="Trebuchet MS"/>
          <w:sz w:val="24"/>
          <w:szCs w:val="24"/>
        </w:rPr>
        <w:t>C</w:t>
      </w:r>
      <w:r>
        <w:rPr>
          <w:rFonts w:ascii="Trebuchet MS" w:eastAsia="Trebuchet MS" w:hAnsi="Trebuchet MS" w:cs="Trebuchet MS"/>
          <w:spacing w:val="1"/>
          <w:sz w:val="24"/>
          <w:szCs w:val="24"/>
        </w:rPr>
        <w:t>o</w:t>
      </w:r>
      <w:r>
        <w:rPr>
          <w:rFonts w:ascii="Trebuchet MS" w:eastAsia="Trebuchet MS" w:hAnsi="Trebuchet MS" w:cs="Trebuchet MS"/>
          <w:sz w:val="24"/>
          <w:szCs w:val="24"/>
        </w:rPr>
        <w:t>mm</w:t>
      </w:r>
      <w:r>
        <w:rPr>
          <w:rFonts w:ascii="Trebuchet MS" w:eastAsia="Trebuchet MS" w:hAnsi="Trebuchet MS" w:cs="Trebuchet MS"/>
          <w:spacing w:val="-2"/>
          <w:sz w:val="24"/>
          <w:szCs w:val="24"/>
        </w:rPr>
        <w:t>o</w:t>
      </w:r>
      <w:r>
        <w:rPr>
          <w:rFonts w:ascii="Trebuchet MS" w:eastAsia="Trebuchet MS" w:hAnsi="Trebuchet MS" w:cs="Trebuchet MS"/>
          <w:spacing w:val="1"/>
          <w:sz w:val="24"/>
          <w:szCs w:val="24"/>
        </w:rPr>
        <w:t>n</w:t>
      </w:r>
      <w:r>
        <w:rPr>
          <w:rFonts w:ascii="Trebuchet MS" w:eastAsia="Trebuchet MS" w:hAnsi="Trebuchet MS" w:cs="Trebuchet MS"/>
          <w:spacing w:val="-1"/>
          <w:sz w:val="24"/>
          <w:szCs w:val="24"/>
        </w:rPr>
        <w:t>w</w:t>
      </w:r>
      <w:r>
        <w:rPr>
          <w:rFonts w:ascii="Trebuchet MS" w:eastAsia="Trebuchet MS" w:hAnsi="Trebuchet MS" w:cs="Trebuchet MS"/>
          <w:spacing w:val="1"/>
          <w:sz w:val="24"/>
          <w:szCs w:val="24"/>
        </w:rPr>
        <w:t>ea</w:t>
      </w:r>
      <w:r>
        <w:rPr>
          <w:rFonts w:ascii="Trebuchet MS" w:eastAsia="Trebuchet MS" w:hAnsi="Trebuchet MS" w:cs="Trebuchet MS"/>
          <w:spacing w:val="-1"/>
          <w:sz w:val="24"/>
          <w:szCs w:val="24"/>
        </w:rPr>
        <w:t>l</w:t>
      </w:r>
      <w:r>
        <w:rPr>
          <w:rFonts w:ascii="Trebuchet MS" w:eastAsia="Trebuchet MS" w:hAnsi="Trebuchet MS" w:cs="Trebuchet MS"/>
          <w:spacing w:val="1"/>
          <w:sz w:val="24"/>
          <w:szCs w:val="24"/>
        </w:rPr>
        <w:t>t</w:t>
      </w:r>
      <w:r>
        <w:rPr>
          <w:rFonts w:ascii="Trebuchet MS" w:eastAsia="Trebuchet MS" w:hAnsi="Trebuchet MS" w:cs="Trebuchet MS"/>
          <w:sz w:val="24"/>
          <w:szCs w:val="24"/>
        </w:rPr>
        <w:t>h</w:t>
      </w:r>
      <w:r>
        <w:rPr>
          <w:rFonts w:ascii="Trebuchet MS" w:eastAsia="Trebuchet MS" w:hAnsi="Trebuchet MS" w:cs="Trebuchet MS"/>
          <w:spacing w:val="-12"/>
          <w:sz w:val="24"/>
          <w:szCs w:val="24"/>
        </w:rPr>
        <w:t xml:space="preserve"> </w:t>
      </w:r>
      <w:r>
        <w:rPr>
          <w:rFonts w:ascii="Trebuchet MS" w:eastAsia="Trebuchet MS" w:hAnsi="Trebuchet MS" w:cs="Trebuchet MS"/>
          <w:spacing w:val="-1"/>
          <w:sz w:val="24"/>
          <w:szCs w:val="24"/>
        </w:rPr>
        <w:t>F</w:t>
      </w:r>
      <w:r>
        <w:rPr>
          <w:rFonts w:ascii="Trebuchet MS" w:eastAsia="Trebuchet MS" w:hAnsi="Trebuchet MS" w:cs="Trebuchet MS"/>
          <w:spacing w:val="1"/>
          <w:sz w:val="24"/>
          <w:szCs w:val="24"/>
        </w:rPr>
        <w:t>o</w:t>
      </w:r>
      <w:r>
        <w:rPr>
          <w:rFonts w:ascii="Trebuchet MS" w:eastAsia="Trebuchet MS" w:hAnsi="Trebuchet MS" w:cs="Trebuchet MS"/>
          <w:spacing w:val="-2"/>
          <w:sz w:val="24"/>
          <w:szCs w:val="24"/>
        </w:rPr>
        <w:t>u</w:t>
      </w:r>
      <w:r>
        <w:rPr>
          <w:rFonts w:ascii="Trebuchet MS" w:eastAsia="Trebuchet MS" w:hAnsi="Trebuchet MS" w:cs="Trebuchet MS"/>
          <w:spacing w:val="1"/>
          <w:sz w:val="24"/>
          <w:szCs w:val="24"/>
        </w:rPr>
        <w:t>n</w:t>
      </w:r>
      <w:r>
        <w:rPr>
          <w:rFonts w:ascii="Trebuchet MS" w:eastAsia="Trebuchet MS" w:hAnsi="Trebuchet MS" w:cs="Trebuchet MS"/>
          <w:sz w:val="24"/>
          <w:szCs w:val="24"/>
        </w:rPr>
        <w:t>d</w:t>
      </w:r>
      <w:r>
        <w:rPr>
          <w:rFonts w:ascii="Trebuchet MS" w:eastAsia="Trebuchet MS" w:hAnsi="Trebuchet MS" w:cs="Trebuchet MS"/>
          <w:spacing w:val="1"/>
          <w:sz w:val="24"/>
          <w:szCs w:val="24"/>
        </w:rPr>
        <w:t>a</w:t>
      </w:r>
      <w:r>
        <w:rPr>
          <w:rFonts w:ascii="Trebuchet MS" w:eastAsia="Trebuchet MS" w:hAnsi="Trebuchet MS" w:cs="Trebuchet MS"/>
          <w:spacing w:val="-2"/>
          <w:sz w:val="24"/>
          <w:szCs w:val="24"/>
        </w:rPr>
        <w:t>t</w:t>
      </w:r>
      <w:r>
        <w:rPr>
          <w:rFonts w:ascii="Trebuchet MS" w:eastAsia="Trebuchet MS" w:hAnsi="Trebuchet MS" w:cs="Trebuchet MS"/>
          <w:spacing w:val="1"/>
          <w:sz w:val="24"/>
          <w:szCs w:val="24"/>
        </w:rPr>
        <w:t>i</w:t>
      </w:r>
      <w:r>
        <w:rPr>
          <w:rFonts w:ascii="Trebuchet MS" w:eastAsia="Trebuchet MS" w:hAnsi="Trebuchet MS" w:cs="Trebuchet MS"/>
          <w:spacing w:val="-2"/>
          <w:sz w:val="24"/>
          <w:szCs w:val="24"/>
        </w:rPr>
        <w:t>o</w:t>
      </w:r>
      <w:r>
        <w:rPr>
          <w:rFonts w:ascii="Trebuchet MS" w:eastAsia="Trebuchet MS" w:hAnsi="Trebuchet MS" w:cs="Trebuchet MS"/>
          <w:sz w:val="24"/>
          <w:szCs w:val="24"/>
        </w:rPr>
        <w:t>n</w:t>
      </w:r>
      <w:r>
        <w:rPr>
          <w:rFonts w:ascii="Trebuchet MS" w:eastAsia="Trebuchet MS" w:hAnsi="Trebuchet MS" w:cs="Trebuchet MS"/>
          <w:spacing w:val="-12"/>
          <w:sz w:val="24"/>
          <w:szCs w:val="24"/>
        </w:rPr>
        <w:t xml:space="preserve"> </w:t>
      </w:r>
      <w:r>
        <w:rPr>
          <w:rFonts w:ascii="Trebuchet MS" w:eastAsia="Trebuchet MS" w:hAnsi="Trebuchet MS" w:cs="Trebuchet MS"/>
          <w:sz w:val="24"/>
          <w:szCs w:val="24"/>
        </w:rPr>
        <w:t>f</w:t>
      </w:r>
      <w:r>
        <w:rPr>
          <w:rFonts w:ascii="Trebuchet MS" w:eastAsia="Trebuchet MS" w:hAnsi="Trebuchet MS" w:cs="Trebuchet MS"/>
          <w:spacing w:val="1"/>
          <w:sz w:val="24"/>
          <w:szCs w:val="24"/>
        </w:rPr>
        <w:t>o</w:t>
      </w:r>
      <w:r>
        <w:rPr>
          <w:rFonts w:ascii="Trebuchet MS" w:eastAsia="Trebuchet MS" w:hAnsi="Trebuchet MS" w:cs="Trebuchet MS"/>
          <w:sz w:val="24"/>
          <w:szCs w:val="24"/>
        </w:rPr>
        <w:t>r</w:t>
      </w:r>
      <w:r>
        <w:rPr>
          <w:rFonts w:ascii="Trebuchet MS" w:eastAsia="Trebuchet MS" w:hAnsi="Trebuchet MS" w:cs="Trebuchet MS"/>
          <w:spacing w:val="-12"/>
          <w:sz w:val="24"/>
          <w:szCs w:val="24"/>
        </w:rPr>
        <w:t xml:space="preserve"> </w:t>
      </w:r>
      <w:r>
        <w:rPr>
          <w:rFonts w:ascii="Trebuchet MS" w:eastAsia="Trebuchet MS" w:hAnsi="Trebuchet MS" w:cs="Trebuchet MS"/>
          <w:spacing w:val="1"/>
          <w:sz w:val="24"/>
          <w:szCs w:val="24"/>
        </w:rPr>
        <w:t>a</w:t>
      </w:r>
      <w:r>
        <w:rPr>
          <w:rFonts w:ascii="Trebuchet MS" w:eastAsia="Trebuchet MS" w:hAnsi="Trebuchet MS" w:cs="Trebuchet MS"/>
          <w:sz w:val="24"/>
          <w:szCs w:val="24"/>
        </w:rPr>
        <w:t>n</w:t>
      </w:r>
      <w:r>
        <w:rPr>
          <w:rFonts w:ascii="Trebuchet MS" w:eastAsia="Trebuchet MS" w:hAnsi="Trebuchet MS" w:cs="Trebuchet MS"/>
          <w:spacing w:val="-12"/>
          <w:sz w:val="24"/>
          <w:szCs w:val="24"/>
        </w:rPr>
        <w:t xml:space="preserve"> </w:t>
      </w:r>
      <w:r>
        <w:rPr>
          <w:rFonts w:ascii="Trebuchet MS" w:eastAsia="Trebuchet MS" w:hAnsi="Trebuchet MS" w:cs="Trebuchet MS"/>
          <w:spacing w:val="1"/>
          <w:sz w:val="24"/>
          <w:szCs w:val="24"/>
        </w:rPr>
        <w:t>i</w:t>
      </w:r>
      <w:r>
        <w:rPr>
          <w:rFonts w:ascii="Trebuchet MS" w:eastAsia="Trebuchet MS" w:hAnsi="Trebuchet MS" w:cs="Trebuchet MS"/>
          <w:spacing w:val="-2"/>
          <w:sz w:val="24"/>
          <w:szCs w:val="24"/>
        </w:rPr>
        <w:t>n</w:t>
      </w:r>
      <w:r>
        <w:rPr>
          <w:rFonts w:ascii="Trebuchet MS" w:eastAsia="Trebuchet MS" w:hAnsi="Trebuchet MS" w:cs="Trebuchet MS"/>
          <w:spacing w:val="1"/>
          <w:sz w:val="24"/>
          <w:szCs w:val="24"/>
        </w:rPr>
        <w:t>i</w:t>
      </w:r>
      <w:r>
        <w:rPr>
          <w:rFonts w:ascii="Trebuchet MS" w:eastAsia="Trebuchet MS" w:hAnsi="Trebuchet MS" w:cs="Trebuchet MS"/>
          <w:spacing w:val="-2"/>
          <w:sz w:val="24"/>
          <w:szCs w:val="24"/>
        </w:rPr>
        <w:t>t</w:t>
      </w:r>
      <w:r>
        <w:rPr>
          <w:rFonts w:ascii="Trebuchet MS" w:eastAsia="Trebuchet MS" w:hAnsi="Trebuchet MS" w:cs="Trebuchet MS"/>
          <w:spacing w:val="1"/>
          <w:sz w:val="24"/>
          <w:szCs w:val="24"/>
        </w:rPr>
        <w:t>ia</w:t>
      </w:r>
      <w:r>
        <w:rPr>
          <w:rFonts w:ascii="Trebuchet MS" w:eastAsia="Trebuchet MS" w:hAnsi="Trebuchet MS" w:cs="Trebuchet MS"/>
          <w:sz w:val="24"/>
          <w:szCs w:val="24"/>
        </w:rPr>
        <w:t xml:space="preserve">l </w:t>
      </w:r>
      <w:r>
        <w:rPr>
          <w:rFonts w:ascii="Trebuchet MS" w:eastAsia="Trebuchet MS" w:hAnsi="Trebuchet MS" w:cs="Trebuchet MS"/>
          <w:spacing w:val="1"/>
          <w:sz w:val="24"/>
          <w:szCs w:val="24"/>
        </w:rPr>
        <w:t>t</w:t>
      </w:r>
      <w:r>
        <w:rPr>
          <w:rFonts w:ascii="Trebuchet MS" w:eastAsia="Trebuchet MS" w:hAnsi="Trebuchet MS" w:cs="Trebuchet MS"/>
          <w:spacing w:val="-1"/>
          <w:sz w:val="24"/>
          <w:szCs w:val="24"/>
        </w:rPr>
        <w:t>w</w:t>
      </w:r>
      <w:r>
        <w:rPr>
          <w:rFonts w:ascii="Trebuchet MS" w:eastAsia="Trebuchet MS" w:hAnsi="Trebuchet MS" w:cs="Trebuchet MS"/>
          <w:spacing w:val="1"/>
          <w:sz w:val="24"/>
          <w:szCs w:val="24"/>
        </w:rPr>
        <w:t>o-</w:t>
      </w:r>
      <w:r>
        <w:rPr>
          <w:rFonts w:ascii="Trebuchet MS" w:eastAsia="Trebuchet MS" w:hAnsi="Trebuchet MS" w:cs="Trebuchet MS"/>
          <w:spacing w:val="-1"/>
          <w:sz w:val="24"/>
          <w:szCs w:val="24"/>
        </w:rPr>
        <w:t>y</w:t>
      </w:r>
      <w:r>
        <w:rPr>
          <w:rFonts w:ascii="Trebuchet MS" w:eastAsia="Trebuchet MS" w:hAnsi="Trebuchet MS" w:cs="Trebuchet MS"/>
          <w:spacing w:val="1"/>
          <w:sz w:val="24"/>
          <w:szCs w:val="24"/>
        </w:rPr>
        <w:t>ea</w:t>
      </w:r>
      <w:r>
        <w:rPr>
          <w:rFonts w:ascii="Trebuchet MS" w:eastAsia="Trebuchet MS" w:hAnsi="Trebuchet MS" w:cs="Trebuchet MS"/>
          <w:sz w:val="24"/>
          <w:szCs w:val="24"/>
        </w:rPr>
        <w:t xml:space="preserve">r </w:t>
      </w:r>
      <w:r>
        <w:rPr>
          <w:rFonts w:ascii="Trebuchet MS" w:eastAsia="Trebuchet MS" w:hAnsi="Trebuchet MS" w:cs="Trebuchet MS"/>
          <w:spacing w:val="-2"/>
          <w:sz w:val="24"/>
          <w:szCs w:val="24"/>
        </w:rPr>
        <w:t>t</w:t>
      </w:r>
      <w:r>
        <w:rPr>
          <w:rFonts w:ascii="Trebuchet MS" w:eastAsia="Trebuchet MS" w:hAnsi="Trebuchet MS" w:cs="Trebuchet MS"/>
          <w:spacing w:val="1"/>
          <w:sz w:val="24"/>
          <w:szCs w:val="24"/>
        </w:rPr>
        <w:t>e</w:t>
      </w:r>
      <w:r>
        <w:rPr>
          <w:rFonts w:ascii="Trebuchet MS" w:eastAsia="Trebuchet MS" w:hAnsi="Trebuchet MS" w:cs="Trebuchet MS"/>
          <w:sz w:val="24"/>
          <w:szCs w:val="24"/>
        </w:rPr>
        <w:t>rm.</w:t>
      </w:r>
    </w:p>
    <w:p w:rsidR="00522AED" w:rsidRDefault="00522AED">
      <w:pPr>
        <w:spacing w:before="2" w:line="240" w:lineRule="exact"/>
        <w:rPr>
          <w:sz w:val="24"/>
          <w:szCs w:val="24"/>
        </w:rPr>
      </w:pPr>
    </w:p>
    <w:p w:rsidR="00522AED" w:rsidRDefault="00D63B3E">
      <w:pPr>
        <w:spacing w:before="28"/>
        <w:ind w:left="3552" w:right="2758"/>
        <w:jc w:val="both"/>
        <w:rPr>
          <w:rFonts w:ascii="Trebuchet MS" w:eastAsia="Trebuchet MS" w:hAnsi="Trebuchet MS" w:cs="Trebuchet MS"/>
          <w:sz w:val="24"/>
          <w:szCs w:val="24"/>
        </w:rPr>
      </w:pPr>
      <w:r>
        <w:pict>
          <v:shape id="_x0000_s1026" type="#_x0000_t75" style="position:absolute;left:0;text-align:left;margin-left:1in;margin-top:2.65pt;width:163.5pt;height:173.25pt;z-index:-251648000;mso-position-horizontal-relative:page">
            <v:imagedata r:id="rId32" o:title=""/>
            <w10:wrap anchorx="page"/>
          </v:shape>
        </w:pict>
      </w:r>
      <w:r w:rsidR="007A7BA6">
        <w:rPr>
          <w:rFonts w:ascii="Trebuchet MS" w:eastAsia="Trebuchet MS" w:hAnsi="Trebuchet MS" w:cs="Trebuchet MS"/>
          <w:b/>
          <w:spacing w:val="1"/>
          <w:sz w:val="24"/>
          <w:szCs w:val="24"/>
        </w:rPr>
        <w:t>M</w:t>
      </w:r>
      <w:r w:rsidR="007A7BA6">
        <w:rPr>
          <w:rFonts w:ascii="Trebuchet MS" w:eastAsia="Trebuchet MS" w:hAnsi="Trebuchet MS" w:cs="Trebuchet MS"/>
          <w:b/>
          <w:sz w:val="24"/>
          <w:szCs w:val="24"/>
        </w:rPr>
        <w:t xml:space="preserve">s </w:t>
      </w:r>
      <w:r w:rsidR="007A7BA6">
        <w:rPr>
          <w:rFonts w:ascii="Trebuchet MS" w:eastAsia="Trebuchet MS" w:hAnsi="Trebuchet MS" w:cs="Trebuchet MS"/>
          <w:b/>
          <w:spacing w:val="-1"/>
          <w:sz w:val="24"/>
          <w:szCs w:val="24"/>
        </w:rPr>
        <w:t>Ta</w:t>
      </w:r>
      <w:r w:rsidR="007A7BA6">
        <w:rPr>
          <w:rFonts w:ascii="Trebuchet MS" w:eastAsia="Trebuchet MS" w:hAnsi="Trebuchet MS" w:cs="Trebuchet MS"/>
          <w:b/>
          <w:sz w:val="24"/>
          <w:szCs w:val="24"/>
        </w:rPr>
        <w:t>h</w:t>
      </w:r>
      <w:r w:rsidR="007A7BA6">
        <w:rPr>
          <w:rFonts w:ascii="Trebuchet MS" w:eastAsia="Trebuchet MS" w:hAnsi="Trebuchet MS" w:cs="Trebuchet MS"/>
          <w:b/>
          <w:spacing w:val="-2"/>
          <w:sz w:val="24"/>
          <w:szCs w:val="24"/>
        </w:rPr>
        <w:t>e</w:t>
      </w:r>
      <w:r w:rsidR="007A7BA6">
        <w:rPr>
          <w:rFonts w:ascii="Trebuchet MS" w:eastAsia="Trebuchet MS" w:hAnsi="Trebuchet MS" w:cs="Trebuchet MS"/>
          <w:b/>
          <w:sz w:val="24"/>
          <w:szCs w:val="24"/>
        </w:rPr>
        <w:t xml:space="preserve">re </w:t>
      </w:r>
      <w:r w:rsidR="007A7BA6">
        <w:rPr>
          <w:rFonts w:ascii="Trebuchet MS" w:eastAsia="Trebuchet MS" w:hAnsi="Trebuchet MS" w:cs="Trebuchet MS"/>
          <w:b/>
          <w:spacing w:val="2"/>
          <w:sz w:val="24"/>
          <w:szCs w:val="24"/>
        </w:rPr>
        <w:t>T</w:t>
      </w:r>
      <w:r w:rsidR="007A7BA6">
        <w:rPr>
          <w:rFonts w:ascii="Trebuchet MS" w:eastAsia="Trebuchet MS" w:hAnsi="Trebuchet MS" w:cs="Trebuchet MS"/>
          <w:b/>
          <w:spacing w:val="-1"/>
          <w:sz w:val="24"/>
          <w:szCs w:val="24"/>
        </w:rPr>
        <w:t>a</w:t>
      </w:r>
      <w:r w:rsidR="007A7BA6">
        <w:rPr>
          <w:rFonts w:ascii="Trebuchet MS" w:eastAsia="Trebuchet MS" w:hAnsi="Trebuchet MS" w:cs="Trebuchet MS"/>
          <w:b/>
          <w:spacing w:val="1"/>
          <w:sz w:val="24"/>
          <w:szCs w:val="24"/>
        </w:rPr>
        <w:t>l</w:t>
      </w:r>
      <w:r w:rsidR="007A7BA6">
        <w:rPr>
          <w:rFonts w:ascii="Trebuchet MS" w:eastAsia="Trebuchet MS" w:hAnsi="Trebuchet MS" w:cs="Trebuchet MS"/>
          <w:b/>
          <w:spacing w:val="-1"/>
          <w:sz w:val="24"/>
          <w:szCs w:val="24"/>
        </w:rPr>
        <w:t>a</w:t>
      </w:r>
      <w:r w:rsidR="007A7BA6">
        <w:rPr>
          <w:rFonts w:ascii="Trebuchet MS" w:eastAsia="Trebuchet MS" w:hAnsi="Trebuchet MS" w:cs="Trebuchet MS"/>
          <w:b/>
          <w:sz w:val="24"/>
          <w:szCs w:val="24"/>
        </w:rPr>
        <w:t xml:space="preserve">ina </w:t>
      </w:r>
      <w:r w:rsidR="007A7BA6">
        <w:rPr>
          <w:rFonts w:ascii="Trebuchet MS" w:eastAsia="Trebuchet MS" w:hAnsi="Trebuchet MS" w:cs="Trebuchet MS"/>
          <w:b/>
          <w:spacing w:val="-1"/>
          <w:sz w:val="24"/>
          <w:szCs w:val="24"/>
        </w:rPr>
        <w:t>S</w:t>
      </w:r>
      <w:r w:rsidR="007A7BA6">
        <w:rPr>
          <w:rFonts w:ascii="Trebuchet MS" w:eastAsia="Trebuchet MS" w:hAnsi="Trebuchet MS" w:cs="Trebuchet MS"/>
          <w:b/>
          <w:sz w:val="24"/>
          <w:szCs w:val="24"/>
        </w:rPr>
        <w:t>i</w:t>
      </w:r>
      <w:r w:rsidR="007A7BA6">
        <w:rPr>
          <w:rFonts w:ascii="Trebuchet MS" w:eastAsia="Trebuchet MS" w:hAnsi="Trebuchet MS" w:cs="Trebuchet MS"/>
          <w:b/>
          <w:spacing w:val="3"/>
          <w:sz w:val="24"/>
          <w:szCs w:val="24"/>
        </w:rPr>
        <w:t>i</w:t>
      </w:r>
      <w:r w:rsidR="007A7BA6">
        <w:rPr>
          <w:rFonts w:ascii="Trebuchet MS" w:eastAsia="Trebuchet MS" w:hAnsi="Trebuchet MS" w:cs="Trebuchet MS"/>
          <w:b/>
          <w:sz w:val="24"/>
          <w:szCs w:val="24"/>
        </w:rPr>
        <w:t>sii</w:t>
      </w:r>
      <w:r w:rsidR="007A7BA6">
        <w:rPr>
          <w:rFonts w:ascii="Trebuchet MS" w:eastAsia="Trebuchet MS" w:hAnsi="Trebuchet MS" w:cs="Trebuchet MS"/>
          <w:b/>
          <w:spacing w:val="-1"/>
          <w:sz w:val="24"/>
          <w:szCs w:val="24"/>
        </w:rPr>
        <w:t>ala</w:t>
      </w:r>
      <w:r w:rsidR="007A7BA6">
        <w:rPr>
          <w:rFonts w:ascii="Trebuchet MS" w:eastAsia="Trebuchet MS" w:hAnsi="Trebuchet MS" w:cs="Trebuchet MS"/>
          <w:b/>
          <w:sz w:val="24"/>
          <w:szCs w:val="24"/>
        </w:rPr>
        <w:t>fia</w:t>
      </w:r>
    </w:p>
    <w:p w:rsidR="00522AED" w:rsidRDefault="00522AED">
      <w:pPr>
        <w:spacing w:before="1" w:line="200" w:lineRule="exact"/>
      </w:pPr>
    </w:p>
    <w:p w:rsidR="00522AED" w:rsidRDefault="007A7BA6">
      <w:pPr>
        <w:spacing w:line="276" w:lineRule="auto"/>
        <w:ind w:left="3552" w:right="77"/>
        <w:jc w:val="both"/>
        <w:rPr>
          <w:rFonts w:ascii="Trebuchet MS" w:eastAsia="Trebuchet MS" w:hAnsi="Trebuchet MS" w:cs="Trebuchet MS"/>
          <w:sz w:val="24"/>
          <w:szCs w:val="24"/>
        </w:rPr>
      </w:pPr>
      <w:r>
        <w:rPr>
          <w:rFonts w:ascii="Trebuchet MS" w:eastAsia="Trebuchet MS" w:hAnsi="Trebuchet MS" w:cs="Trebuchet MS"/>
          <w:sz w:val="24"/>
          <w:szCs w:val="24"/>
        </w:rPr>
        <w:t>T</w:t>
      </w:r>
      <w:r>
        <w:rPr>
          <w:rFonts w:ascii="Trebuchet MS" w:eastAsia="Trebuchet MS" w:hAnsi="Trebuchet MS" w:cs="Trebuchet MS"/>
          <w:spacing w:val="1"/>
          <w:sz w:val="24"/>
          <w:szCs w:val="24"/>
        </w:rPr>
        <w:t>ahe</w:t>
      </w:r>
      <w:r>
        <w:rPr>
          <w:rFonts w:ascii="Trebuchet MS" w:eastAsia="Trebuchet MS" w:hAnsi="Trebuchet MS" w:cs="Trebuchet MS"/>
          <w:spacing w:val="-2"/>
          <w:sz w:val="24"/>
          <w:szCs w:val="24"/>
        </w:rPr>
        <w:t>r</w:t>
      </w:r>
      <w:r>
        <w:rPr>
          <w:rFonts w:ascii="Trebuchet MS" w:eastAsia="Trebuchet MS" w:hAnsi="Trebuchet MS" w:cs="Trebuchet MS"/>
          <w:sz w:val="24"/>
          <w:szCs w:val="24"/>
        </w:rPr>
        <w:t>e</w:t>
      </w:r>
      <w:r>
        <w:rPr>
          <w:rFonts w:ascii="Trebuchet MS" w:eastAsia="Trebuchet MS" w:hAnsi="Trebuchet MS" w:cs="Trebuchet MS"/>
          <w:spacing w:val="-9"/>
          <w:sz w:val="24"/>
          <w:szCs w:val="24"/>
        </w:rPr>
        <w:t xml:space="preserve"> </w:t>
      </w:r>
      <w:r>
        <w:rPr>
          <w:rFonts w:ascii="Trebuchet MS" w:eastAsia="Trebuchet MS" w:hAnsi="Trebuchet MS" w:cs="Trebuchet MS"/>
          <w:sz w:val="24"/>
          <w:szCs w:val="24"/>
        </w:rPr>
        <w:t>T</w:t>
      </w:r>
      <w:r>
        <w:rPr>
          <w:rFonts w:ascii="Trebuchet MS" w:eastAsia="Trebuchet MS" w:hAnsi="Trebuchet MS" w:cs="Trebuchet MS"/>
          <w:spacing w:val="-10"/>
          <w:sz w:val="24"/>
          <w:szCs w:val="24"/>
        </w:rPr>
        <w:t xml:space="preserve"> </w:t>
      </w:r>
      <w:r>
        <w:rPr>
          <w:rFonts w:ascii="Trebuchet MS" w:eastAsia="Trebuchet MS" w:hAnsi="Trebuchet MS" w:cs="Trebuchet MS"/>
          <w:sz w:val="24"/>
          <w:szCs w:val="24"/>
        </w:rPr>
        <w:t>S</w:t>
      </w:r>
      <w:r>
        <w:rPr>
          <w:rFonts w:ascii="Trebuchet MS" w:eastAsia="Trebuchet MS" w:hAnsi="Trebuchet MS" w:cs="Trebuchet MS"/>
          <w:spacing w:val="1"/>
          <w:sz w:val="24"/>
          <w:szCs w:val="24"/>
        </w:rPr>
        <w:t>ii</w:t>
      </w:r>
      <w:r>
        <w:rPr>
          <w:rFonts w:ascii="Trebuchet MS" w:eastAsia="Trebuchet MS" w:hAnsi="Trebuchet MS" w:cs="Trebuchet MS"/>
          <w:spacing w:val="-1"/>
          <w:sz w:val="24"/>
          <w:szCs w:val="24"/>
        </w:rPr>
        <w:t>si</w:t>
      </w:r>
      <w:r>
        <w:rPr>
          <w:rFonts w:ascii="Trebuchet MS" w:eastAsia="Trebuchet MS" w:hAnsi="Trebuchet MS" w:cs="Trebuchet MS"/>
          <w:spacing w:val="1"/>
          <w:sz w:val="24"/>
          <w:szCs w:val="24"/>
        </w:rPr>
        <w:t>ia</w:t>
      </w:r>
      <w:r>
        <w:rPr>
          <w:rFonts w:ascii="Trebuchet MS" w:eastAsia="Trebuchet MS" w:hAnsi="Trebuchet MS" w:cs="Trebuchet MS"/>
          <w:spacing w:val="-1"/>
          <w:sz w:val="24"/>
          <w:szCs w:val="24"/>
        </w:rPr>
        <w:t>l</w:t>
      </w:r>
      <w:r>
        <w:rPr>
          <w:rFonts w:ascii="Trebuchet MS" w:eastAsia="Trebuchet MS" w:hAnsi="Trebuchet MS" w:cs="Trebuchet MS"/>
          <w:spacing w:val="1"/>
          <w:sz w:val="24"/>
          <w:szCs w:val="24"/>
        </w:rPr>
        <w:t>a</w:t>
      </w:r>
      <w:r>
        <w:rPr>
          <w:rFonts w:ascii="Trebuchet MS" w:eastAsia="Trebuchet MS" w:hAnsi="Trebuchet MS" w:cs="Trebuchet MS"/>
          <w:spacing w:val="-2"/>
          <w:sz w:val="24"/>
          <w:szCs w:val="24"/>
        </w:rPr>
        <w:t>f</w:t>
      </w:r>
      <w:r>
        <w:rPr>
          <w:rFonts w:ascii="Trebuchet MS" w:eastAsia="Trebuchet MS" w:hAnsi="Trebuchet MS" w:cs="Trebuchet MS"/>
          <w:spacing w:val="1"/>
          <w:sz w:val="24"/>
          <w:szCs w:val="24"/>
        </w:rPr>
        <w:t>i</w:t>
      </w:r>
      <w:r>
        <w:rPr>
          <w:rFonts w:ascii="Trebuchet MS" w:eastAsia="Trebuchet MS" w:hAnsi="Trebuchet MS" w:cs="Trebuchet MS"/>
          <w:sz w:val="24"/>
          <w:szCs w:val="24"/>
        </w:rPr>
        <w:t>a</w:t>
      </w:r>
      <w:r>
        <w:rPr>
          <w:rFonts w:ascii="Trebuchet MS" w:eastAsia="Trebuchet MS" w:hAnsi="Trebuchet MS" w:cs="Trebuchet MS"/>
          <w:spacing w:val="-6"/>
          <w:sz w:val="24"/>
          <w:szCs w:val="24"/>
        </w:rPr>
        <w:t xml:space="preserve"> </w:t>
      </w:r>
      <w:r>
        <w:rPr>
          <w:rFonts w:ascii="Trebuchet MS" w:eastAsia="Trebuchet MS" w:hAnsi="Trebuchet MS" w:cs="Trebuchet MS"/>
          <w:spacing w:val="1"/>
          <w:sz w:val="24"/>
          <w:szCs w:val="24"/>
        </w:rPr>
        <w:t>o</w:t>
      </w:r>
      <w:r>
        <w:rPr>
          <w:rFonts w:ascii="Trebuchet MS" w:eastAsia="Trebuchet MS" w:hAnsi="Trebuchet MS" w:cs="Trebuchet MS"/>
          <w:sz w:val="24"/>
          <w:szCs w:val="24"/>
        </w:rPr>
        <w:t>f</w:t>
      </w:r>
      <w:r>
        <w:rPr>
          <w:rFonts w:ascii="Trebuchet MS" w:eastAsia="Trebuchet MS" w:hAnsi="Trebuchet MS" w:cs="Trebuchet MS"/>
          <w:spacing w:val="-12"/>
          <w:sz w:val="24"/>
          <w:szCs w:val="24"/>
        </w:rPr>
        <w:t xml:space="preserve"> </w:t>
      </w:r>
      <w:r>
        <w:rPr>
          <w:rFonts w:ascii="Trebuchet MS" w:eastAsia="Trebuchet MS" w:hAnsi="Trebuchet MS" w:cs="Trebuchet MS"/>
          <w:sz w:val="24"/>
          <w:szCs w:val="24"/>
        </w:rPr>
        <w:t>S</w:t>
      </w:r>
      <w:r>
        <w:rPr>
          <w:rFonts w:ascii="Trebuchet MS" w:eastAsia="Trebuchet MS" w:hAnsi="Trebuchet MS" w:cs="Trebuchet MS"/>
          <w:spacing w:val="1"/>
          <w:sz w:val="24"/>
          <w:szCs w:val="24"/>
        </w:rPr>
        <w:t>a</w:t>
      </w:r>
      <w:r>
        <w:rPr>
          <w:rFonts w:ascii="Trebuchet MS" w:eastAsia="Trebuchet MS" w:hAnsi="Trebuchet MS" w:cs="Trebuchet MS"/>
          <w:sz w:val="24"/>
          <w:szCs w:val="24"/>
        </w:rPr>
        <w:t>m</w:t>
      </w:r>
      <w:r>
        <w:rPr>
          <w:rFonts w:ascii="Trebuchet MS" w:eastAsia="Trebuchet MS" w:hAnsi="Trebuchet MS" w:cs="Trebuchet MS"/>
          <w:spacing w:val="1"/>
          <w:sz w:val="24"/>
          <w:szCs w:val="24"/>
        </w:rPr>
        <w:t>o</w:t>
      </w:r>
      <w:r>
        <w:rPr>
          <w:rFonts w:ascii="Trebuchet MS" w:eastAsia="Trebuchet MS" w:hAnsi="Trebuchet MS" w:cs="Trebuchet MS"/>
          <w:sz w:val="24"/>
          <w:szCs w:val="24"/>
        </w:rPr>
        <w:t>a</w:t>
      </w:r>
      <w:r>
        <w:rPr>
          <w:rFonts w:ascii="Trebuchet MS" w:eastAsia="Trebuchet MS" w:hAnsi="Trebuchet MS" w:cs="Trebuchet MS"/>
          <w:spacing w:val="-9"/>
          <w:sz w:val="24"/>
          <w:szCs w:val="24"/>
        </w:rPr>
        <w:t xml:space="preserve"> </w:t>
      </w:r>
      <w:r>
        <w:rPr>
          <w:rFonts w:ascii="Trebuchet MS" w:eastAsia="Trebuchet MS" w:hAnsi="Trebuchet MS" w:cs="Trebuchet MS"/>
          <w:spacing w:val="1"/>
          <w:sz w:val="24"/>
          <w:szCs w:val="24"/>
        </w:rPr>
        <w:t>i</w:t>
      </w:r>
      <w:r>
        <w:rPr>
          <w:rFonts w:ascii="Trebuchet MS" w:eastAsia="Trebuchet MS" w:hAnsi="Trebuchet MS" w:cs="Trebuchet MS"/>
          <w:sz w:val="24"/>
          <w:szCs w:val="24"/>
        </w:rPr>
        <w:t>s</w:t>
      </w:r>
      <w:r>
        <w:rPr>
          <w:rFonts w:ascii="Trebuchet MS" w:eastAsia="Trebuchet MS" w:hAnsi="Trebuchet MS" w:cs="Trebuchet MS"/>
          <w:spacing w:val="-11"/>
          <w:sz w:val="24"/>
          <w:szCs w:val="24"/>
        </w:rPr>
        <w:t xml:space="preserve"> </w:t>
      </w:r>
      <w:r>
        <w:rPr>
          <w:rFonts w:ascii="Trebuchet MS" w:eastAsia="Trebuchet MS" w:hAnsi="Trebuchet MS" w:cs="Trebuchet MS"/>
          <w:sz w:val="24"/>
          <w:szCs w:val="24"/>
        </w:rPr>
        <w:t>a</w:t>
      </w:r>
      <w:r>
        <w:rPr>
          <w:rFonts w:ascii="Trebuchet MS" w:eastAsia="Trebuchet MS" w:hAnsi="Trebuchet MS" w:cs="Trebuchet MS"/>
          <w:spacing w:val="-9"/>
          <w:sz w:val="24"/>
          <w:szCs w:val="24"/>
        </w:rPr>
        <w:t xml:space="preserve"> </w:t>
      </w:r>
      <w:r>
        <w:rPr>
          <w:rFonts w:ascii="Trebuchet MS" w:eastAsia="Trebuchet MS" w:hAnsi="Trebuchet MS" w:cs="Trebuchet MS"/>
          <w:sz w:val="24"/>
          <w:szCs w:val="24"/>
        </w:rPr>
        <w:t>gr</w:t>
      </w:r>
      <w:r>
        <w:rPr>
          <w:rFonts w:ascii="Trebuchet MS" w:eastAsia="Trebuchet MS" w:hAnsi="Trebuchet MS" w:cs="Trebuchet MS"/>
          <w:spacing w:val="-1"/>
          <w:sz w:val="24"/>
          <w:szCs w:val="24"/>
        </w:rPr>
        <w:t>a</w:t>
      </w:r>
      <w:r>
        <w:rPr>
          <w:rFonts w:ascii="Trebuchet MS" w:eastAsia="Trebuchet MS" w:hAnsi="Trebuchet MS" w:cs="Trebuchet MS"/>
          <w:sz w:val="24"/>
          <w:szCs w:val="24"/>
        </w:rPr>
        <w:t>d</w:t>
      </w:r>
      <w:r>
        <w:rPr>
          <w:rFonts w:ascii="Trebuchet MS" w:eastAsia="Trebuchet MS" w:hAnsi="Trebuchet MS" w:cs="Trebuchet MS"/>
          <w:spacing w:val="1"/>
          <w:sz w:val="24"/>
          <w:szCs w:val="24"/>
        </w:rPr>
        <w:t>u</w:t>
      </w:r>
      <w:r>
        <w:rPr>
          <w:rFonts w:ascii="Trebuchet MS" w:eastAsia="Trebuchet MS" w:hAnsi="Trebuchet MS" w:cs="Trebuchet MS"/>
          <w:spacing w:val="-1"/>
          <w:sz w:val="24"/>
          <w:szCs w:val="24"/>
        </w:rPr>
        <w:t>a</w:t>
      </w:r>
      <w:r>
        <w:rPr>
          <w:rFonts w:ascii="Trebuchet MS" w:eastAsia="Trebuchet MS" w:hAnsi="Trebuchet MS" w:cs="Trebuchet MS"/>
          <w:spacing w:val="1"/>
          <w:sz w:val="24"/>
          <w:szCs w:val="24"/>
        </w:rPr>
        <w:t>t</w:t>
      </w:r>
      <w:r>
        <w:rPr>
          <w:rFonts w:ascii="Trebuchet MS" w:eastAsia="Trebuchet MS" w:hAnsi="Trebuchet MS" w:cs="Trebuchet MS"/>
          <w:sz w:val="24"/>
          <w:szCs w:val="24"/>
        </w:rPr>
        <w:t>e</w:t>
      </w:r>
      <w:r>
        <w:rPr>
          <w:rFonts w:ascii="Trebuchet MS" w:eastAsia="Trebuchet MS" w:hAnsi="Trebuchet MS" w:cs="Trebuchet MS"/>
          <w:spacing w:val="-9"/>
          <w:sz w:val="24"/>
          <w:szCs w:val="24"/>
        </w:rPr>
        <w:t xml:space="preserve"> </w:t>
      </w:r>
      <w:r>
        <w:rPr>
          <w:rFonts w:ascii="Trebuchet MS" w:eastAsia="Trebuchet MS" w:hAnsi="Trebuchet MS" w:cs="Trebuchet MS"/>
          <w:spacing w:val="-1"/>
          <w:sz w:val="24"/>
          <w:szCs w:val="24"/>
        </w:rPr>
        <w:t>i</w:t>
      </w:r>
      <w:r>
        <w:rPr>
          <w:rFonts w:ascii="Trebuchet MS" w:eastAsia="Trebuchet MS" w:hAnsi="Trebuchet MS" w:cs="Trebuchet MS"/>
          <w:sz w:val="24"/>
          <w:szCs w:val="24"/>
        </w:rPr>
        <w:t>n</w:t>
      </w:r>
      <w:r>
        <w:rPr>
          <w:rFonts w:ascii="Trebuchet MS" w:eastAsia="Trebuchet MS" w:hAnsi="Trebuchet MS" w:cs="Trebuchet MS"/>
          <w:spacing w:val="-11"/>
          <w:sz w:val="24"/>
          <w:szCs w:val="24"/>
        </w:rPr>
        <w:t xml:space="preserve"> </w:t>
      </w:r>
      <w:r>
        <w:rPr>
          <w:rFonts w:ascii="Trebuchet MS" w:eastAsia="Trebuchet MS" w:hAnsi="Trebuchet MS" w:cs="Trebuchet MS"/>
          <w:sz w:val="24"/>
          <w:szCs w:val="24"/>
        </w:rPr>
        <w:t>So</w:t>
      </w:r>
      <w:r>
        <w:rPr>
          <w:rFonts w:ascii="Trebuchet MS" w:eastAsia="Trebuchet MS" w:hAnsi="Trebuchet MS" w:cs="Trebuchet MS"/>
          <w:spacing w:val="2"/>
          <w:sz w:val="24"/>
          <w:szCs w:val="24"/>
        </w:rPr>
        <w:t>c</w:t>
      </w:r>
      <w:r>
        <w:rPr>
          <w:rFonts w:ascii="Trebuchet MS" w:eastAsia="Trebuchet MS" w:hAnsi="Trebuchet MS" w:cs="Trebuchet MS"/>
          <w:spacing w:val="1"/>
          <w:sz w:val="24"/>
          <w:szCs w:val="24"/>
        </w:rPr>
        <w:t>io</w:t>
      </w:r>
      <w:r>
        <w:rPr>
          <w:rFonts w:ascii="Trebuchet MS" w:eastAsia="Trebuchet MS" w:hAnsi="Trebuchet MS" w:cs="Trebuchet MS"/>
          <w:spacing w:val="-1"/>
          <w:sz w:val="24"/>
          <w:szCs w:val="24"/>
        </w:rPr>
        <w:t>l</w:t>
      </w:r>
      <w:r>
        <w:rPr>
          <w:rFonts w:ascii="Trebuchet MS" w:eastAsia="Trebuchet MS" w:hAnsi="Trebuchet MS" w:cs="Trebuchet MS"/>
          <w:spacing w:val="1"/>
          <w:sz w:val="24"/>
          <w:szCs w:val="24"/>
        </w:rPr>
        <w:t>o</w:t>
      </w:r>
      <w:r>
        <w:rPr>
          <w:rFonts w:ascii="Trebuchet MS" w:eastAsia="Trebuchet MS" w:hAnsi="Trebuchet MS" w:cs="Trebuchet MS"/>
          <w:sz w:val="24"/>
          <w:szCs w:val="24"/>
        </w:rPr>
        <w:t xml:space="preserve">gy </w:t>
      </w:r>
      <w:r>
        <w:rPr>
          <w:rFonts w:ascii="Trebuchet MS" w:eastAsia="Trebuchet MS" w:hAnsi="Trebuchet MS" w:cs="Trebuchet MS"/>
          <w:spacing w:val="1"/>
          <w:sz w:val="24"/>
          <w:szCs w:val="24"/>
        </w:rPr>
        <w:t>an</w:t>
      </w:r>
      <w:r>
        <w:rPr>
          <w:rFonts w:ascii="Trebuchet MS" w:eastAsia="Trebuchet MS" w:hAnsi="Trebuchet MS" w:cs="Trebuchet MS"/>
          <w:sz w:val="24"/>
          <w:szCs w:val="24"/>
        </w:rPr>
        <w:t>d</w:t>
      </w:r>
      <w:r>
        <w:rPr>
          <w:rFonts w:ascii="Trebuchet MS" w:eastAsia="Trebuchet MS" w:hAnsi="Trebuchet MS" w:cs="Trebuchet MS"/>
          <w:spacing w:val="4"/>
          <w:sz w:val="24"/>
          <w:szCs w:val="24"/>
        </w:rPr>
        <w:t xml:space="preserve"> </w:t>
      </w:r>
      <w:r>
        <w:rPr>
          <w:rFonts w:ascii="Trebuchet MS" w:eastAsia="Trebuchet MS" w:hAnsi="Trebuchet MS" w:cs="Trebuchet MS"/>
          <w:sz w:val="24"/>
          <w:szCs w:val="24"/>
        </w:rPr>
        <w:t>P</w:t>
      </w:r>
      <w:r>
        <w:rPr>
          <w:rFonts w:ascii="Trebuchet MS" w:eastAsia="Trebuchet MS" w:hAnsi="Trebuchet MS" w:cs="Trebuchet MS"/>
          <w:spacing w:val="-1"/>
          <w:sz w:val="24"/>
          <w:szCs w:val="24"/>
        </w:rPr>
        <w:t>sy</w:t>
      </w:r>
      <w:r>
        <w:rPr>
          <w:rFonts w:ascii="Trebuchet MS" w:eastAsia="Trebuchet MS" w:hAnsi="Trebuchet MS" w:cs="Trebuchet MS"/>
          <w:spacing w:val="1"/>
          <w:sz w:val="24"/>
          <w:szCs w:val="24"/>
        </w:rPr>
        <w:t>cho</w:t>
      </w:r>
      <w:r>
        <w:rPr>
          <w:rFonts w:ascii="Trebuchet MS" w:eastAsia="Trebuchet MS" w:hAnsi="Trebuchet MS" w:cs="Trebuchet MS"/>
          <w:spacing w:val="-1"/>
          <w:sz w:val="24"/>
          <w:szCs w:val="24"/>
        </w:rPr>
        <w:t>l</w:t>
      </w:r>
      <w:r>
        <w:rPr>
          <w:rFonts w:ascii="Trebuchet MS" w:eastAsia="Trebuchet MS" w:hAnsi="Trebuchet MS" w:cs="Trebuchet MS"/>
          <w:spacing w:val="1"/>
          <w:sz w:val="24"/>
          <w:szCs w:val="24"/>
        </w:rPr>
        <w:t>o</w:t>
      </w:r>
      <w:r>
        <w:rPr>
          <w:rFonts w:ascii="Trebuchet MS" w:eastAsia="Trebuchet MS" w:hAnsi="Trebuchet MS" w:cs="Trebuchet MS"/>
          <w:sz w:val="24"/>
          <w:szCs w:val="24"/>
        </w:rPr>
        <w:t>gy</w:t>
      </w:r>
      <w:r>
        <w:rPr>
          <w:rFonts w:ascii="Trebuchet MS" w:eastAsia="Trebuchet MS" w:hAnsi="Trebuchet MS" w:cs="Trebuchet MS"/>
          <w:spacing w:val="3"/>
          <w:sz w:val="24"/>
          <w:szCs w:val="24"/>
        </w:rPr>
        <w:t xml:space="preserve"> </w:t>
      </w:r>
      <w:r>
        <w:rPr>
          <w:rFonts w:ascii="Trebuchet MS" w:eastAsia="Trebuchet MS" w:hAnsi="Trebuchet MS" w:cs="Trebuchet MS"/>
          <w:spacing w:val="-1"/>
          <w:sz w:val="24"/>
          <w:szCs w:val="24"/>
        </w:rPr>
        <w:t>w</w:t>
      </w:r>
      <w:r>
        <w:rPr>
          <w:rFonts w:ascii="Trebuchet MS" w:eastAsia="Trebuchet MS" w:hAnsi="Trebuchet MS" w:cs="Trebuchet MS"/>
          <w:spacing w:val="1"/>
          <w:sz w:val="24"/>
          <w:szCs w:val="24"/>
        </w:rPr>
        <w:t>it</w:t>
      </w:r>
      <w:r>
        <w:rPr>
          <w:rFonts w:ascii="Trebuchet MS" w:eastAsia="Trebuchet MS" w:hAnsi="Trebuchet MS" w:cs="Trebuchet MS"/>
          <w:sz w:val="24"/>
          <w:szCs w:val="24"/>
        </w:rPr>
        <w:t>h</w:t>
      </w:r>
      <w:r>
        <w:rPr>
          <w:rFonts w:ascii="Trebuchet MS" w:eastAsia="Trebuchet MS" w:hAnsi="Trebuchet MS" w:cs="Trebuchet MS"/>
          <w:spacing w:val="5"/>
          <w:sz w:val="24"/>
          <w:szCs w:val="24"/>
        </w:rPr>
        <w:t xml:space="preserve"> </w:t>
      </w:r>
      <w:r>
        <w:rPr>
          <w:rFonts w:ascii="Trebuchet MS" w:eastAsia="Trebuchet MS" w:hAnsi="Trebuchet MS" w:cs="Trebuchet MS"/>
          <w:spacing w:val="-2"/>
          <w:sz w:val="24"/>
          <w:szCs w:val="24"/>
        </w:rPr>
        <w:t>p</w:t>
      </w:r>
      <w:r>
        <w:rPr>
          <w:rFonts w:ascii="Trebuchet MS" w:eastAsia="Trebuchet MS" w:hAnsi="Trebuchet MS" w:cs="Trebuchet MS"/>
          <w:spacing w:val="1"/>
          <w:sz w:val="24"/>
          <w:szCs w:val="24"/>
        </w:rPr>
        <w:t>o</w:t>
      </w:r>
      <w:r>
        <w:rPr>
          <w:rFonts w:ascii="Trebuchet MS" w:eastAsia="Trebuchet MS" w:hAnsi="Trebuchet MS" w:cs="Trebuchet MS"/>
          <w:spacing w:val="-1"/>
          <w:sz w:val="24"/>
          <w:szCs w:val="24"/>
        </w:rPr>
        <w:t>s</w:t>
      </w:r>
      <w:r>
        <w:rPr>
          <w:rFonts w:ascii="Trebuchet MS" w:eastAsia="Trebuchet MS" w:hAnsi="Trebuchet MS" w:cs="Trebuchet MS"/>
          <w:sz w:val="24"/>
          <w:szCs w:val="24"/>
        </w:rPr>
        <w:t>t</w:t>
      </w:r>
      <w:r>
        <w:rPr>
          <w:rFonts w:ascii="Trebuchet MS" w:eastAsia="Trebuchet MS" w:hAnsi="Trebuchet MS" w:cs="Trebuchet MS"/>
          <w:spacing w:val="5"/>
          <w:sz w:val="24"/>
          <w:szCs w:val="24"/>
        </w:rPr>
        <w:t xml:space="preserve"> </w:t>
      </w:r>
      <w:r>
        <w:rPr>
          <w:rFonts w:ascii="Trebuchet MS" w:eastAsia="Trebuchet MS" w:hAnsi="Trebuchet MS" w:cs="Trebuchet MS"/>
          <w:sz w:val="24"/>
          <w:szCs w:val="24"/>
        </w:rPr>
        <w:t>gr</w:t>
      </w:r>
      <w:r>
        <w:rPr>
          <w:rFonts w:ascii="Trebuchet MS" w:eastAsia="Trebuchet MS" w:hAnsi="Trebuchet MS" w:cs="Trebuchet MS"/>
          <w:spacing w:val="1"/>
          <w:sz w:val="24"/>
          <w:szCs w:val="24"/>
        </w:rPr>
        <w:t>a</w:t>
      </w:r>
      <w:r>
        <w:rPr>
          <w:rFonts w:ascii="Trebuchet MS" w:eastAsia="Trebuchet MS" w:hAnsi="Trebuchet MS" w:cs="Trebuchet MS"/>
          <w:sz w:val="24"/>
          <w:szCs w:val="24"/>
        </w:rPr>
        <w:t>d</w:t>
      </w:r>
      <w:r>
        <w:rPr>
          <w:rFonts w:ascii="Trebuchet MS" w:eastAsia="Trebuchet MS" w:hAnsi="Trebuchet MS" w:cs="Trebuchet MS"/>
          <w:spacing w:val="1"/>
          <w:sz w:val="24"/>
          <w:szCs w:val="24"/>
        </w:rPr>
        <w:t>u</w:t>
      </w:r>
      <w:r>
        <w:rPr>
          <w:rFonts w:ascii="Trebuchet MS" w:eastAsia="Trebuchet MS" w:hAnsi="Trebuchet MS" w:cs="Trebuchet MS"/>
          <w:spacing w:val="-1"/>
          <w:sz w:val="24"/>
          <w:szCs w:val="24"/>
        </w:rPr>
        <w:t>a</w:t>
      </w:r>
      <w:r>
        <w:rPr>
          <w:rFonts w:ascii="Trebuchet MS" w:eastAsia="Trebuchet MS" w:hAnsi="Trebuchet MS" w:cs="Trebuchet MS"/>
          <w:spacing w:val="1"/>
          <w:sz w:val="24"/>
          <w:szCs w:val="24"/>
        </w:rPr>
        <w:t>t</w:t>
      </w:r>
      <w:r>
        <w:rPr>
          <w:rFonts w:ascii="Trebuchet MS" w:eastAsia="Trebuchet MS" w:hAnsi="Trebuchet MS" w:cs="Trebuchet MS"/>
          <w:sz w:val="24"/>
          <w:szCs w:val="24"/>
        </w:rPr>
        <w:t>e</w:t>
      </w:r>
      <w:r>
        <w:rPr>
          <w:rFonts w:ascii="Trebuchet MS" w:eastAsia="Trebuchet MS" w:hAnsi="Trebuchet MS" w:cs="Trebuchet MS"/>
          <w:spacing w:val="5"/>
          <w:sz w:val="24"/>
          <w:szCs w:val="24"/>
        </w:rPr>
        <w:t xml:space="preserve"> </w:t>
      </w:r>
      <w:r>
        <w:rPr>
          <w:rFonts w:ascii="Trebuchet MS" w:eastAsia="Trebuchet MS" w:hAnsi="Trebuchet MS" w:cs="Trebuchet MS"/>
          <w:spacing w:val="1"/>
          <w:sz w:val="24"/>
          <w:szCs w:val="24"/>
        </w:rPr>
        <w:t>i</w:t>
      </w:r>
      <w:r>
        <w:rPr>
          <w:rFonts w:ascii="Trebuchet MS" w:eastAsia="Trebuchet MS" w:hAnsi="Trebuchet MS" w:cs="Trebuchet MS"/>
          <w:sz w:val="24"/>
          <w:szCs w:val="24"/>
        </w:rPr>
        <w:t>n</w:t>
      </w:r>
      <w:r>
        <w:rPr>
          <w:rFonts w:ascii="Trebuchet MS" w:eastAsia="Trebuchet MS" w:hAnsi="Trebuchet MS" w:cs="Trebuchet MS"/>
          <w:spacing w:val="5"/>
          <w:sz w:val="24"/>
          <w:szCs w:val="24"/>
        </w:rPr>
        <w:t xml:space="preserve"> </w:t>
      </w:r>
      <w:r>
        <w:rPr>
          <w:rFonts w:ascii="Trebuchet MS" w:eastAsia="Trebuchet MS" w:hAnsi="Trebuchet MS" w:cs="Trebuchet MS"/>
          <w:sz w:val="24"/>
          <w:szCs w:val="24"/>
        </w:rPr>
        <w:t>So</w:t>
      </w:r>
      <w:r>
        <w:rPr>
          <w:rFonts w:ascii="Trebuchet MS" w:eastAsia="Trebuchet MS" w:hAnsi="Trebuchet MS" w:cs="Trebuchet MS"/>
          <w:spacing w:val="-1"/>
          <w:sz w:val="24"/>
          <w:szCs w:val="24"/>
        </w:rPr>
        <w:t>c</w:t>
      </w:r>
      <w:r>
        <w:rPr>
          <w:rFonts w:ascii="Trebuchet MS" w:eastAsia="Trebuchet MS" w:hAnsi="Trebuchet MS" w:cs="Trebuchet MS"/>
          <w:spacing w:val="1"/>
          <w:sz w:val="24"/>
          <w:szCs w:val="24"/>
        </w:rPr>
        <w:t>ia</w:t>
      </w:r>
      <w:r>
        <w:rPr>
          <w:rFonts w:ascii="Trebuchet MS" w:eastAsia="Trebuchet MS" w:hAnsi="Trebuchet MS" w:cs="Trebuchet MS"/>
          <w:sz w:val="24"/>
          <w:szCs w:val="24"/>
        </w:rPr>
        <w:t>l Work</w:t>
      </w:r>
      <w:r>
        <w:rPr>
          <w:rFonts w:ascii="Trebuchet MS" w:eastAsia="Trebuchet MS" w:hAnsi="Trebuchet MS" w:cs="Trebuchet MS"/>
          <w:spacing w:val="4"/>
          <w:sz w:val="24"/>
          <w:szCs w:val="24"/>
        </w:rPr>
        <w:t xml:space="preserve"> </w:t>
      </w:r>
      <w:r>
        <w:rPr>
          <w:rFonts w:ascii="Trebuchet MS" w:eastAsia="Trebuchet MS" w:hAnsi="Trebuchet MS" w:cs="Trebuchet MS"/>
          <w:spacing w:val="1"/>
          <w:sz w:val="24"/>
          <w:szCs w:val="24"/>
        </w:rPr>
        <w:t>an</w:t>
      </w:r>
      <w:r>
        <w:rPr>
          <w:rFonts w:ascii="Trebuchet MS" w:eastAsia="Trebuchet MS" w:hAnsi="Trebuchet MS" w:cs="Trebuchet MS"/>
          <w:sz w:val="24"/>
          <w:szCs w:val="24"/>
        </w:rPr>
        <w:t xml:space="preserve">d </w:t>
      </w:r>
      <w:r>
        <w:rPr>
          <w:rFonts w:ascii="Trebuchet MS" w:eastAsia="Trebuchet MS" w:hAnsi="Trebuchet MS" w:cs="Trebuchet MS"/>
          <w:spacing w:val="1"/>
          <w:sz w:val="24"/>
          <w:szCs w:val="24"/>
        </w:rPr>
        <w:t>cu</w:t>
      </w:r>
      <w:r>
        <w:rPr>
          <w:rFonts w:ascii="Trebuchet MS" w:eastAsia="Trebuchet MS" w:hAnsi="Trebuchet MS" w:cs="Trebuchet MS"/>
          <w:sz w:val="24"/>
          <w:szCs w:val="24"/>
        </w:rPr>
        <w:t>r</w:t>
      </w:r>
      <w:r>
        <w:rPr>
          <w:rFonts w:ascii="Trebuchet MS" w:eastAsia="Trebuchet MS" w:hAnsi="Trebuchet MS" w:cs="Trebuchet MS"/>
          <w:spacing w:val="-2"/>
          <w:sz w:val="24"/>
          <w:szCs w:val="24"/>
        </w:rPr>
        <w:t>r</w:t>
      </w:r>
      <w:r>
        <w:rPr>
          <w:rFonts w:ascii="Trebuchet MS" w:eastAsia="Trebuchet MS" w:hAnsi="Trebuchet MS" w:cs="Trebuchet MS"/>
          <w:spacing w:val="1"/>
          <w:sz w:val="24"/>
          <w:szCs w:val="24"/>
        </w:rPr>
        <w:t>ent</w:t>
      </w:r>
      <w:r>
        <w:rPr>
          <w:rFonts w:ascii="Trebuchet MS" w:eastAsia="Trebuchet MS" w:hAnsi="Trebuchet MS" w:cs="Trebuchet MS"/>
          <w:spacing w:val="-1"/>
          <w:sz w:val="24"/>
          <w:szCs w:val="24"/>
        </w:rPr>
        <w:t>ly</w:t>
      </w:r>
      <w:r>
        <w:rPr>
          <w:rFonts w:ascii="Trebuchet MS" w:eastAsia="Trebuchet MS" w:hAnsi="Trebuchet MS" w:cs="Trebuchet MS"/>
          <w:sz w:val="24"/>
          <w:szCs w:val="24"/>
        </w:rPr>
        <w:t>,</w:t>
      </w:r>
      <w:r>
        <w:rPr>
          <w:rFonts w:ascii="Trebuchet MS" w:eastAsia="Trebuchet MS" w:hAnsi="Trebuchet MS" w:cs="Trebuchet MS"/>
          <w:spacing w:val="3"/>
          <w:sz w:val="24"/>
          <w:szCs w:val="24"/>
        </w:rPr>
        <w:t xml:space="preserve"> </w:t>
      </w:r>
      <w:r>
        <w:rPr>
          <w:rFonts w:ascii="Trebuchet MS" w:eastAsia="Trebuchet MS" w:hAnsi="Trebuchet MS" w:cs="Trebuchet MS"/>
          <w:sz w:val="24"/>
          <w:szCs w:val="24"/>
        </w:rPr>
        <w:t>a</w:t>
      </w:r>
      <w:r>
        <w:rPr>
          <w:rFonts w:ascii="Trebuchet MS" w:eastAsia="Trebuchet MS" w:hAnsi="Trebuchet MS" w:cs="Trebuchet MS"/>
          <w:spacing w:val="1"/>
          <w:sz w:val="24"/>
          <w:szCs w:val="24"/>
        </w:rPr>
        <w:t xml:space="preserve"> </w:t>
      </w:r>
      <w:r>
        <w:rPr>
          <w:rFonts w:ascii="Trebuchet MS" w:eastAsia="Trebuchet MS" w:hAnsi="Trebuchet MS" w:cs="Trebuchet MS"/>
          <w:sz w:val="24"/>
          <w:szCs w:val="24"/>
        </w:rPr>
        <w:t>So</w:t>
      </w:r>
      <w:r>
        <w:rPr>
          <w:rFonts w:ascii="Trebuchet MS" w:eastAsia="Trebuchet MS" w:hAnsi="Trebuchet MS" w:cs="Trebuchet MS"/>
          <w:spacing w:val="-1"/>
          <w:sz w:val="24"/>
          <w:szCs w:val="24"/>
        </w:rPr>
        <w:t>c</w:t>
      </w:r>
      <w:r>
        <w:rPr>
          <w:rFonts w:ascii="Trebuchet MS" w:eastAsia="Trebuchet MS" w:hAnsi="Trebuchet MS" w:cs="Trebuchet MS"/>
          <w:spacing w:val="1"/>
          <w:sz w:val="24"/>
          <w:szCs w:val="24"/>
        </w:rPr>
        <w:t>io</w:t>
      </w:r>
      <w:r>
        <w:rPr>
          <w:rFonts w:ascii="Trebuchet MS" w:eastAsia="Trebuchet MS" w:hAnsi="Trebuchet MS" w:cs="Trebuchet MS"/>
          <w:spacing w:val="-1"/>
          <w:sz w:val="24"/>
          <w:szCs w:val="24"/>
        </w:rPr>
        <w:t>l</w:t>
      </w:r>
      <w:r>
        <w:rPr>
          <w:rFonts w:ascii="Trebuchet MS" w:eastAsia="Trebuchet MS" w:hAnsi="Trebuchet MS" w:cs="Trebuchet MS"/>
          <w:spacing w:val="-2"/>
          <w:sz w:val="24"/>
          <w:szCs w:val="24"/>
        </w:rPr>
        <w:t>o</w:t>
      </w:r>
      <w:r>
        <w:rPr>
          <w:rFonts w:ascii="Trebuchet MS" w:eastAsia="Trebuchet MS" w:hAnsi="Trebuchet MS" w:cs="Trebuchet MS"/>
          <w:sz w:val="24"/>
          <w:szCs w:val="24"/>
        </w:rPr>
        <w:t>gy</w:t>
      </w:r>
      <w:r>
        <w:rPr>
          <w:rFonts w:ascii="Trebuchet MS" w:eastAsia="Trebuchet MS" w:hAnsi="Trebuchet MS" w:cs="Trebuchet MS"/>
          <w:spacing w:val="1"/>
          <w:sz w:val="24"/>
          <w:szCs w:val="24"/>
        </w:rPr>
        <w:t xml:space="preserve"> Lec</w:t>
      </w:r>
      <w:r>
        <w:rPr>
          <w:rFonts w:ascii="Trebuchet MS" w:eastAsia="Trebuchet MS" w:hAnsi="Trebuchet MS" w:cs="Trebuchet MS"/>
          <w:spacing w:val="-2"/>
          <w:sz w:val="24"/>
          <w:szCs w:val="24"/>
        </w:rPr>
        <w:t>t</w:t>
      </w:r>
      <w:r>
        <w:rPr>
          <w:rFonts w:ascii="Trebuchet MS" w:eastAsia="Trebuchet MS" w:hAnsi="Trebuchet MS" w:cs="Trebuchet MS"/>
          <w:spacing w:val="1"/>
          <w:sz w:val="24"/>
          <w:szCs w:val="24"/>
        </w:rPr>
        <w:t>u</w:t>
      </w:r>
      <w:r>
        <w:rPr>
          <w:rFonts w:ascii="Trebuchet MS" w:eastAsia="Trebuchet MS" w:hAnsi="Trebuchet MS" w:cs="Trebuchet MS"/>
          <w:sz w:val="24"/>
          <w:szCs w:val="24"/>
        </w:rPr>
        <w:t>r</w:t>
      </w:r>
      <w:r>
        <w:rPr>
          <w:rFonts w:ascii="Trebuchet MS" w:eastAsia="Trebuchet MS" w:hAnsi="Trebuchet MS" w:cs="Trebuchet MS"/>
          <w:spacing w:val="1"/>
          <w:sz w:val="24"/>
          <w:szCs w:val="24"/>
        </w:rPr>
        <w:t>e</w:t>
      </w:r>
      <w:r>
        <w:rPr>
          <w:rFonts w:ascii="Trebuchet MS" w:eastAsia="Trebuchet MS" w:hAnsi="Trebuchet MS" w:cs="Trebuchet MS"/>
          <w:sz w:val="24"/>
          <w:szCs w:val="24"/>
        </w:rPr>
        <w:t xml:space="preserve">r </w:t>
      </w:r>
      <w:r>
        <w:rPr>
          <w:rFonts w:ascii="Trebuchet MS" w:eastAsia="Trebuchet MS" w:hAnsi="Trebuchet MS" w:cs="Trebuchet MS"/>
          <w:spacing w:val="1"/>
          <w:sz w:val="24"/>
          <w:szCs w:val="24"/>
        </w:rPr>
        <w:t>a</w:t>
      </w:r>
      <w:r>
        <w:rPr>
          <w:rFonts w:ascii="Trebuchet MS" w:eastAsia="Trebuchet MS" w:hAnsi="Trebuchet MS" w:cs="Trebuchet MS"/>
          <w:sz w:val="24"/>
          <w:szCs w:val="24"/>
        </w:rPr>
        <w:t xml:space="preserve">t </w:t>
      </w:r>
      <w:r>
        <w:rPr>
          <w:rFonts w:ascii="Trebuchet MS" w:eastAsia="Trebuchet MS" w:hAnsi="Trebuchet MS" w:cs="Trebuchet MS"/>
          <w:spacing w:val="1"/>
          <w:sz w:val="24"/>
          <w:szCs w:val="24"/>
        </w:rPr>
        <w:t>t</w:t>
      </w:r>
      <w:r>
        <w:rPr>
          <w:rFonts w:ascii="Trebuchet MS" w:eastAsia="Trebuchet MS" w:hAnsi="Trebuchet MS" w:cs="Trebuchet MS"/>
          <w:spacing w:val="-2"/>
          <w:sz w:val="24"/>
          <w:szCs w:val="24"/>
        </w:rPr>
        <w:t>h</w:t>
      </w:r>
      <w:r>
        <w:rPr>
          <w:rFonts w:ascii="Trebuchet MS" w:eastAsia="Trebuchet MS" w:hAnsi="Trebuchet MS" w:cs="Trebuchet MS"/>
          <w:sz w:val="24"/>
          <w:szCs w:val="24"/>
        </w:rPr>
        <w:t>e</w:t>
      </w:r>
      <w:r>
        <w:rPr>
          <w:rFonts w:ascii="Trebuchet MS" w:eastAsia="Trebuchet MS" w:hAnsi="Trebuchet MS" w:cs="Trebuchet MS"/>
          <w:spacing w:val="1"/>
          <w:sz w:val="24"/>
          <w:szCs w:val="24"/>
        </w:rPr>
        <w:t xml:space="preserve"> </w:t>
      </w:r>
      <w:r>
        <w:rPr>
          <w:rFonts w:ascii="Trebuchet MS" w:eastAsia="Trebuchet MS" w:hAnsi="Trebuchet MS" w:cs="Trebuchet MS"/>
          <w:sz w:val="24"/>
          <w:szCs w:val="24"/>
        </w:rPr>
        <w:t>N</w:t>
      </w:r>
      <w:r>
        <w:rPr>
          <w:rFonts w:ascii="Trebuchet MS" w:eastAsia="Trebuchet MS" w:hAnsi="Trebuchet MS" w:cs="Trebuchet MS"/>
          <w:spacing w:val="1"/>
          <w:sz w:val="24"/>
          <w:szCs w:val="24"/>
        </w:rPr>
        <w:t>a</w:t>
      </w:r>
      <w:r>
        <w:rPr>
          <w:rFonts w:ascii="Trebuchet MS" w:eastAsia="Trebuchet MS" w:hAnsi="Trebuchet MS" w:cs="Trebuchet MS"/>
          <w:spacing w:val="-2"/>
          <w:sz w:val="24"/>
          <w:szCs w:val="24"/>
        </w:rPr>
        <w:t>t</w:t>
      </w:r>
      <w:r>
        <w:rPr>
          <w:rFonts w:ascii="Trebuchet MS" w:eastAsia="Trebuchet MS" w:hAnsi="Trebuchet MS" w:cs="Trebuchet MS"/>
          <w:spacing w:val="1"/>
          <w:sz w:val="24"/>
          <w:szCs w:val="24"/>
        </w:rPr>
        <w:t>io</w:t>
      </w:r>
      <w:r>
        <w:rPr>
          <w:rFonts w:ascii="Trebuchet MS" w:eastAsia="Trebuchet MS" w:hAnsi="Trebuchet MS" w:cs="Trebuchet MS"/>
          <w:spacing w:val="-2"/>
          <w:sz w:val="24"/>
          <w:szCs w:val="24"/>
        </w:rPr>
        <w:t>n</w:t>
      </w:r>
      <w:r>
        <w:rPr>
          <w:rFonts w:ascii="Trebuchet MS" w:eastAsia="Trebuchet MS" w:hAnsi="Trebuchet MS" w:cs="Trebuchet MS"/>
          <w:spacing w:val="1"/>
          <w:sz w:val="24"/>
          <w:szCs w:val="24"/>
        </w:rPr>
        <w:t>a</w:t>
      </w:r>
      <w:r>
        <w:rPr>
          <w:rFonts w:ascii="Trebuchet MS" w:eastAsia="Trebuchet MS" w:hAnsi="Trebuchet MS" w:cs="Trebuchet MS"/>
          <w:sz w:val="24"/>
          <w:szCs w:val="24"/>
        </w:rPr>
        <w:t>l U</w:t>
      </w:r>
      <w:r>
        <w:rPr>
          <w:rFonts w:ascii="Trebuchet MS" w:eastAsia="Trebuchet MS" w:hAnsi="Trebuchet MS" w:cs="Trebuchet MS"/>
          <w:spacing w:val="1"/>
          <w:sz w:val="24"/>
          <w:szCs w:val="24"/>
        </w:rPr>
        <w:t>ni</w:t>
      </w:r>
      <w:r>
        <w:rPr>
          <w:rFonts w:ascii="Trebuchet MS" w:eastAsia="Trebuchet MS" w:hAnsi="Trebuchet MS" w:cs="Trebuchet MS"/>
          <w:sz w:val="24"/>
          <w:szCs w:val="24"/>
        </w:rPr>
        <w:t>v</w:t>
      </w:r>
      <w:r>
        <w:rPr>
          <w:rFonts w:ascii="Trebuchet MS" w:eastAsia="Trebuchet MS" w:hAnsi="Trebuchet MS" w:cs="Trebuchet MS"/>
          <w:spacing w:val="-1"/>
          <w:sz w:val="24"/>
          <w:szCs w:val="24"/>
        </w:rPr>
        <w:t>e</w:t>
      </w:r>
      <w:r>
        <w:rPr>
          <w:rFonts w:ascii="Trebuchet MS" w:eastAsia="Trebuchet MS" w:hAnsi="Trebuchet MS" w:cs="Trebuchet MS"/>
          <w:sz w:val="24"/>
          <w:szCs w:val="24"/>
        </w:rPr>
        <w:t>r</w:t>
      </w:r>
      <w:r>
        <w:rPr>
          <w:rFonts w:ascii="Trebuchet MS" w:eastAsia="Trebuchet MS" w:hAnsi="Trebuchet MS" w:cs="Trebuchet MS"/>
          <w:spacing w:val="-1"/>
          <w:sz w:val="24"/>
          <w:szCs w:val="24"/>
        </w:rPr>
        <w:t>s</w:t>
      </w:r>
      <w:r>
        <w:rPr>
          <w:rFonts w:ascii="Trebuchet MS" w:eastAsia="Trebuchet MS" w:hAnsi="Trebuchet MS" w:cs="Trebuchet MS"/>
          <w:spacing w:val="1"/>
          <w:sz w:val="24"/>
          <w:szCs w:val="24"/>
        </w:rPr>
        <w:t>it</w:t>
      </w:r>
      <w:r>
        <w:rPr>
          <w:rFonts w:ascii="Trebuchet MS" w:eastAsia="Trebuchet MS" w:hAnsi="Trebuchet MS" w:cs="Trebuchet MS"/>
          <w:sz w:val="24"/>
          <w:szCs w:val="24"/>
        </w:rPr>
        <w:t>y</w:t>
      </w:r>
      <w:r>
        <w:rPr>
          <w:rFonts w:ascii="Trebuchet MS" w:eastAsia="Trebuchet MS" w:hAnsi="Trebuchet MS" w:cs="Trebuchet MS"/>
          <w:spacing w:val="1"/>
          <w:sz w:val="24"/>
          <w:szCs w:val="24"/>
        </w:rPr>
        <w:t xml:space="preserve"> o</w:t>
      </w:r>
      <w:r>
        <w:rPr>
          <w:rFonts w:ascii="Trebuchet MS" w:eastAsia="Trebuchet MS" w:hAnsi="Trebuchet MS" w:cs="Trebuchet MS"/>
          <w:sz w:val="24"/>
          <w:szCs w:val="24"/>
        </w:rPr>
        <w:t>f</w:t>
      </w:r>
      <w:r>
        <w:rPr>
          <w:rFonts w:ascii="Trebuchet MS" w:eastAsia="Trebuchet MS" w:hAnsi="Trebuchet MS" w:cs="Trebuchet MS"/>
          <w:spacing w:val="2"/>
          <w:sz w:val="24"/>
          <w:szCs w:val="24"/>
        </w:rPr>
        <w:t xml:space="preserve"> </w:t>
      </w:r>
      <w:r>
        <w:rPr>
          <w:rFonts w:ascii="Trebuchet MS" w:eastAsia="Trebuchet MS" w:hAnsi="Trebuchet MS" w:cs="Trebuchet MS"/>
          <w:spacing w:val="-3"/>
          <w:sz w:val="24"/>
          <w:szCs w:val="24"/>
        </w:rPr>
        <w:t>S</w:t>
      </w:r>
      <w:r>
        <w:rPr>
          <w:rFonts w:ascii="Trebuchet MS" w:eastAsia="Trebuchet MS" w:hAnsi="Trebuchet MS" w:cs="Trebuchet MS"/>
          <w:spacing w:val="1"/>
          <w:sz w:val="24"/>
          <w:szCs w:val="24"/>
        </w:rPr>
        <w:t>a</w:t>
      </w:r>
      <w:r>
        <w:rPr>
          <w:rFonts w:ascii="Trebuchet MS" w:eastAsia="Trebuchet MS" w:hAnsi="Trebuchet MS" w:cs="Trebuchet MS"/>
          <w:sz w:val="24"/>
          <w:szCs w:val="24"/>
        </w:rPr>
        <w:t>m</w:t>
      </w:r>
      <w:r>
        <w:rPr>
          <w:rFonts w:ascii="Trebuchet MS" w:eastAsia="Trebuchet MS" w:hAnsi="Trebuchet MS" w:cs="Trebuchet MS"/>
          <w:spacing w:val="1"/>
          <w:sz w:val="24"/>
          <w:szCs w:val="24"/>
        </w:rPr>
        <w:t>o</w:t>
      </w:r>
      <w:r>
        <w:rPr>
          <w:rFonts w:ascii="Trebuchet MS" w:eastAsia="Trebuchet MS" w:hAnsi="Trebuchet MS" w:cs="Trebuchet MS"/>
          <w:spacing w:val="-1"/>
          <w:sz w:val="24"/>
          <w:szCs w:val="24"/>
        </w:rPr>
        <w:t>a</w:t>
      </w:r>
      <w:r>
        <w:rPr>
          <w:rFonts w:ascii="Trebuchet MS" w:eastAsia="Trebuchet MS" w:hAnsi="Trebuchet MS" w:cs="Trebuchet MS"/>
          <w:sz w:val="24"/>
          <w:szCs w:val="24"/>
        </w:rPr>
        <w:t>.</w:t>
      </w:r>
      <w:r>
        <w:rPr>
          <w:rFonts w:ascii="Trebuchet MS" w:eastAsia="Trebuchet MS" w:hAnsi="Trebuchet MS" w:cs="Trebuchet MS"/>
          <w:spacing w:val="3"/>
          <w:sz w:val="24"/>
          <w:szCs w:val="24"/>
        </w:rPr>
        <w:t xml:space="preserve"> </w:t>
      </w:r>
      <w:r>
        <w:rPr>
          <w:rFonts w:ascii="Trebuchet MS" w:eastAsia="Trebuchet MS" w:hAnsi="Trebuchet MS" w:cs="Trebuchet MS"/>
          <w:sz w:val="24"/>
          <w:szCs w:val="24"/>
        </w:rPr>
        <w:t>She</w:t>
      </w:r>
      <w:r>
        <w:rPr>
          <w:rFonts w:ascii="Trebuchet MS" w:eastAsia="Trebuchet MS" w:hAnsi="Trebuchet MS" w:cs="Trebuchet MS"/>
          <w:spacing w:val="1"/>
          <w:sz w:val="24"/>
          <w:szCs w:val="24"/>
        </w:rPr>
        <w:t xml:space="preserve"> ha</w:t>
      </w:r>
      <w:r>
        <w:rPr>
          <w:rFonts w:ascii="Trebuchet MS" w:eastAsia="Trebuchet MS" w:hAnsi="Trebuchet MS" w:cs="Trebuchet MS"/>
          <w:sz w:val="24"/>
          <w:szCs w:val="24"/>
        </w:rPr>
        <w:t>s</w:t>
      </w:r>
      <w:r>
        <w:rPr>
          <w:rFonts w:ascii="Trebuchet MS" w:eastAsia="Trebuchet MS" w:hAnsi="Trebuchet MS" w:cs="Trebuchet MS"/>
          <w:spacing w:val="1"/>
          <w:sz w:val="24"/>
          <w:szCs w:val="24"/>
        </w:rPr>
        <w:t xml:space="preserve"> </w:t>
      </w:r>
      <w:r>
        <w:rPr>
          <w:rFonts w:ascii="Trebuchet MS" w:eastAsia="Trebuchet MS" w:hAnsi="Trebuchet MS" w:cs="Trebuchet MS"/>
          <w:sz w:val="24"/>
          <w:szCs w:val="24"/>
        </w:rPr>
        <w:t>b</w:t>
      </w:r>
      <w:r>
        <w:rPr>
          <w:rFonts w:ascii="Trebuchet MS" w:eastAsia="Trebuchet MS" w:hAnsi="Trebuchet MS" w:cs="Trebuchet MS"/>
          <w:spacing w:val="-1"/>
          <w:sz w:val="24"/>
          <w:szCs w:val="24"/>
        </w:rPr>
        <w:t>e</w:t>
      </w:r>
      <w:r>
        <w:rPr>
          <w:rFonts w:ascii="Trebuchet MS" w:eastAsia="Trebuchet MS" w:hAnsi="Trebuchet MS" w:cs="Trebuchet MS"/>
          <w:spacing w:val="1"/>
          <w:sz w:val="24"/>
          <w:szCs w:val="24"/>
        </w:rPr>
        <w:t>e</w:t>
      </w:r>
      <w:r>
        <w:rPr>
          <w:rFonts w:ascii="Trebuchet MS" w:eastAsia="Trebuchet MS" w:hAnsi="Trebuchet MS" w:cs="Trebuchet MS"/>
          <w:sz w:val="24"/>
          <w:szCs w:val="24"/>
        </w:rPr>
        <w:t xml:space="preserve">n </w:t>
      </w:r>
      <w:r>
        <w:rPr>
          <w:rFonts w:ascii="Trebuchet MS" w:eastAsia="Trebuchet MS" w:hAnsi="Trebuchet MS" w:cs="Trebuchet MS"/>
          <w:spacing w:val="1"/>
          <w:sz w:val="24"/>
          <w:szCs w:val="24"/>
        </w:rPr>
        <w:t>i</w:t>
      </w:r>
      <w:r>
        <w:rPr>
          <w:rFonts w:ascii="Trebuchet MS" w:eastAsia="Trebuchet MS" w:hAnsi="Trebuchet MS" w:cs="Trebuchet MS"/>
          <w:spacing w:val="-2"/>
          <w:sz w:val="24"/>
          <w:szCs w:val="24"/>
        </w:rPr>
        <w:t>n</w:t>
      </w:r>
      <w:r>
        <w:rPr>
          <w:rFonts w:ascii="Trebuchet MS" w:eastAsia="Trebuchet MS" w:hAnsi="Trebuchet MS" w:cs="Trebuchet MS"/>
          <w:sz w:val="24"/>
          <w:szCs w:val="24"/>
        </w:rPr>
        <w:t>v</w:t>
      </w:r>
      <w:r>
        <w:rPr>
          <w:rFonts w:ascii="Trebuchet MS" w:eastAsia="Trebuchet MS" w:hAnsi="Trebuchet MS" w:cs="Trebuchet MS"/>
          <w:spacing w:val="1"/>
          <w:sz w:val="24"/>
          <w:szCs w:val="24"/>
        </w:rPr>
        <w:t>o</w:t>
      </w:r>
      <w:r>
        <w:rPr>
          <w:rFonts w:ascii="Trebuchet MS" w:eastAsia="Trebuchet MS" w:hAnsi="Trebuchet MS" w:cs="Trebuchet MS"/>
          <w:spacing w:val="-1"/>
          <w:sz w:val="24"/>
          <w:szCs w:val="24"/>
        </w:rPr>
        <w:t>l</w:t>
      </w:r>
      <w:r>
        <w:rPr>
          <w:rFonts w:ascii="Trebuchet MS" w:eastAsia="Trebuchet MS" w:hAnsi="Trebuchet MS" w:cs="Trebuchet MS"/>
          <w:sz w:val="24"/>
          <w:szCs w:val="24"/>
        </w:rPr>
        <w:t>v</w:t>
      </w:r>
      <w:r>
        <w:rPr>
          <w:rFonts w:ascii="Trebuchet MS" w:eastAsia="Trebuchet MS" w:hAnsi="Trebuchet MS" w:cs="Trebuchet MS"/>
          <w:spacing w:val="1"/>
          <w:sz w:val="24"/>
          <w:szCs w:val="24"/>
        </w:rPr>
        <w:t>e</w:t>
      </w:r>
      <w:r>
        <w:rPr>
          <w:rFonts w:ascii="Trebuchet MS" w:eastAsia="Trebuchet MS" w:hAnsi="Trebuchet MS" w:cs="Trebuchet MS"/>
          <w:sz w:val="24"/>
          <w:szCs w:val="24"/>
        </w:rPr>
        <w:t>d</w:t>
      </w:r>
      <w:r>
        <w:rPr>
          <w:rFonts w:ascii="Trebuchet MS" w:eastAsia="Trebuchet MS" w:hAnsi="Trebuchet MS" w:cs="Trebuchet MS"/>
          <w:spacing w:val="3"/>
          <w:sz w:val="24"/>
          <w:szCs w:val="24"/>
        </w:rPr>
        <w:t xml:space="preserve"> </w:t>
      </w:r>
      <w:r>
        <w:rPr>
          <w:rFonts w:ascii="Trebuchet MS" w:eastAsia="Trebuchet MS" w:hAnsi="Trebuchet MS" w:cs="Trebuchet MS"/>
          <w:spacing w:val="-4"/>
          <w:sz w:val="24"/>
          <w:szCs w:val="24"/>
        </w:rPr>
        <w:t>i</w:t>
      </w:r>
      <w:r>
        <w:rPr>
          <w:rFonts w:ascii="Trebuchet MS" w:eastAsia="Trebuchet MS" w:hAnsi="Trebuchet MS" w:cs="Trebuchet MS"/>
          <w:sz w:val="24"/>
          <w:szCs w:val="24"/>
        </w:rPr>
        <w:t xml:space="preserve">n </w:t>
      </w:r>
      <w:r>
        <w:rPr>
          <w:rFonts w:ascii="Trebuchet MS" w:eastAsia="Trebuchet MS" w:hAnsi="Trebuchet MS" w:cs="Trebuchet MS"/>
          <w:spacing w:val="1"/>
          <w:sz w:val="24"/>
          <w:szCs w:val="24"/>
        </w:rPr>
        <w:t>co</w:t>
      </w:r>
      <w:r>
        <w:rPr>
          <w:rFonts w:ascii="Trebuchet MS" w:eastAsia="Trebuchet MS" w:hAnsi="Trebuchet MS" w:cs="Trebuchet MS"/>
          <w:sz w:val="24"/>
          <w:szCs w:val="24"/>
        </w:rPr>
        <w:t>mm</w:t>
      </w:r>
      <w:r>
        <w:rPr>
          <w:rFonts w:ascii="Trebuchet MS" w:eastAsia="Trebuchet MS" w:hAnsi="Trebuchet MS" w:cs="Trebuchet MS"/>
          <w:spacing w:val="-2"/>
          <w:sz w:val="24"/>
          <w:szCs w:val="24"/>
        </w:rPr>
        <w:t>u</w:t>
      </w:r>
      <w:r>
        <w:rPr>
          <w:rFonts w:ascii="Trebuchet MS" w:eastAsia="Trebuchet MS" w:hAnsi="Trebuchet MS" w:cs="Trebuchet MS"/>
          <w:spacing w:val="1"/>
          <w:sz w:val="24"/>
          <w:szCs w:val="24"/>
        </w:rPr>
        <w:t>nit</w:t>
      </w:r>
      <w:r>
        <w:rPr>
          <w:rFonts w:ascii="Trebuchet MS" w:eastAsia="Trebuchet MS" w:hAnsi="Trebuchet MS" w:cs="Trebuchet MS"/>
          <w:sz w:val="24"/>
          <w:szCs w:val="24"/>
        </w:rPr>
        <w:t>y d</w:t>
      </w:r>
      <w:r>
        <w:rPr>
          <w:rFonts w:ascii="Trebuchet MS" w:eastAsia="Trebuchet MS" w:hAnsi="Trebuchet MS" w:cs="Trebuchet MS"/>
          <w:spacing w:val="1"/>
          <w:sz w:val="24"/>
          <w:szCs w:val="24"/>
        </w:rPr>
        <w:t>e</w:t>
      </w:r>
      <w:r>
        <w:rPr>
          <w:rFonts w:ascii="Trebuchet MS" w:eastAsia="Trebuchet MS" w:hAnsi="Trebuchet MS" w:cs="Trebuchet MS"/>
          <w:spacing w:val="-2"/>
          <w:sz w:val="24"/>
          <w:szCs w:val="24"/>
        </w:rPr>
        <w:t>v</w:t>
      </w:r>
      <w:r>
        <w:rPr>
          <w:rFonts w:ascii="Trebuchet MS" w:eastAsia="Trebuchet MS" w:hAnsi="Trebuchet MS" w:cs="Trebuchet MS"/>
          <w:spacing w:val="1"/>
          <w:sz w:val="24"/>
          <w:szCs w:val="24"/>
        </w:rPr>
        <w:t>e</w:t>
      </w:r>
      <w:r>
        <w:rPr>
          <w:rFonts w:ascii="Trebuchet MS" w:eastAsia="Trebuchet MS" w:hAnsi="Trebuchet MS" w:cs="Trebuchet MS"/>
          <w:spacing w:val="-1"/>
          <w:sz w:val="24"/>
          <w:szCs w:val="24"/>
        </w:rPr>
        <w:t>l</w:t>
      </w:r>
      <w:r>
        <w:rPr>
          <w:rFonts w:ascii="Trebuchet MS" w:eastAsia="Trebuchet MS" w:hAnsi="Trebuchet MS" w:cs="Trebuchet MS"/>
          <w:spacing w:val="1"/>
          <w:sz w:val="24"/>
          <w:szCs w:val="24"/>
        </w:rPr>
        <w:t>o</w:t>
      </w:r>
      <w:r>
        <w:rPr>
          <w:rFonts w:ascii="Trebuchet MS" w:eastAsia="Trebuchet MS" w:hAnsi="Trebuchet MS" w:cs="Trebuchet MS"/>
          <w:sz w:val="24"/>
          <w:szCs w:val="24"/>
        </w:rPr>
        <w:t>p</w:t>
      </w:r>
      <w:r>
        <w:rPr>
          <w:rFonts w:ascii="Trebuchet MS" w:eastAsia="Trebuchet MS" w:hAnsi="Trebuchet MS" w:cs="Trebuchet MS"/>
          <w:spacing w:val="-2"/>
          <w:sz w:val="24"/>
          <w:szCs w:val="24"/>
        </w:rPr>
        <w:t>m</w:t>
      </w:r>
      <w:r>
        <w:rPr>
          <w:rFonts w:ascii="Trebuchet MS" w:eastAsia="Trebuchet MS" w:hAnsi="Trebuchet MS" w:cs="Trebuchet MS"/>
          <w:spacing w:val="1"/>
          <w:sz w:val="24"/>
          <w:szCs w:val="24"/>
        </w:rPr>
        <w:t>en</w:t>
      </w:r>
      <w:r>
        <w:rPr>
          <w:rFonts w:ascii="Trebuchet MS" w:eastAsia="Trebuchet MS" w:hAnsi="Trebuchet MS" w:cs="Trebuchet MS"/>
          <w:sz w:val="24"/>
          <w:szCs w:val="24"/>
        </w:rPr>
        <w:t>t</w:t>
      </w:r>
      <w:r>
        <w:rPr>
          <w:rFonts w:ascii="Trebuchet MS" w:eastAsia="Trebuchet MS" w:hAnsi="Trebuchet MS" w:cs="Trebuchet MS"/>
          <w:spacing w:val="2"/>
          <w:sz w:val="24"/>
          <w:szCs w:val="24"/>
        </w:rPr>
        <w:t xml:space="preserve"> </w:t>
      </w:r>
      <w:r>
        <w:rPr>
          <w:rFonts w:ascii="Trebuchet MS" w:eastAsia="Trebuchet MS" w:hAnsi="Trebuchet MS" w:cs="Trebuchet MS"/>
          <w:spacing w:val="1"/>
          <w:sz w:val="24"/>
          <w:szCs w:val="24"/>
        </w:rPr>
        <w:t>e</w:t>
      </w:r>
      <w:r>
        <w:rPr>
          <w:rFonts w:ascii="Trebuchet MS" w:eastAsia="Trebuchet MS" w:hAnsi="Trebuchet MS" w:cs="Trebuchet MS"/>
          <w:spacing w:val="-1"/>
          <w:sz w:val="24"/>
          <w:szCs w:val="24"/>
        </w:rPr>
        <w:t>s</w:t>
      </w:r>
      <w:r>
        <w:rPr>
          <w:rFonts w:ascii="Trebuchet MS" w:eastAsia="Trebuchet MS" w:hAnsi="Trebuchet MS" w:cs="Trebuchet MS"/>
          <w:sz w:val="24"/>
          <w:szCs w:val="24"/>
        </w:rPr>
        <w:t>p</w:t>
      </w:r>
      <w:r>
        <w:rPr>
          <w:rFonts w:ascii="Trebuchet MS" w:eastAsia="Trebuchet MS" w:hAnsi="Trebuchet MS" w:cs="Trebuchet MS"/>
          <w:spacing w:val="-1"/>
          <w:sz w:val="24"/>
          <w:szCs w:val="24"/>
        </w:rPr>
        <w:t>e</w:t>
      </w:r>
      <w:r>
        <w:rPr>
          <w:rFonts w:ascii="Trebuchet MS" w:eastAsia="Trebuchet MS" w:hAnsi="Trebuchet MS" w:cs="Trebuchet MS"/>
          <w:spacing w:val="1"/>
          <w:sz w:val="24"/>
          <w:szCs w:val="24"/>
        </w:rPr>
        <w:t>c</w:t>
      </w:r>
      <w:r>
        <w:rPr>
          <w:rFonts w:ascii="Trebuchet MS" w:eastAsia="Trebuchet MS" w:hAnsi="Trebuchet MS" w:cs="Trebuchet MS"/>
          <w:spacing w:val="-1"/>
          <w:sz w:val="24"/>
          <w:szCs w:val="24"/>
        </w:rPr>
        <w:t>i</w:t>
      </w:r>
      <w:r>
        <w:rPr>
          <w:rFonts w:ascii="Trebuchet MS" w:eastAsia="Trebuchet MS" w:hAnsi="Trebuchet MS" w:cs="Trebuchet MS"/>
          <w:spacing w:val="1"/>
          <w:sz w:val="24"/>
          <w:szCs w:val="24"/>
        </w:rPr>
        <w:t>a</w:t>
      </w:r>
      <w:r>
        <w:rPr>
          <w:rFonts w:ascii="Trebuchet MS" w:eastAsia="Trebuchet MS" w:hAnsi="Trebuchet MS" w:cs="Trebuchet MS"/>
          <w:spacing w:val="-1"/>
          <w:sz w:val="24"/>
          <w:szCs w:val="24"/>
        </w:rPr>
        <w:t>ll</w:t>
      </w:r>
      <w:r>
        <w:rPr>
          <w:rFonts w:ascii="Trebuchet MS" w:eastAsia="Trebuchet MS" w:hAnsi="Trebuchet MS" w:cs="Trebuchet MS"/>
          <w:sz w:val="24"/>
          <w:szCs w:val="24"/>
        </w:rPr>
        <w:t>y</w:t>
      </w:r>
      <w:r>
        <w:rPr>
          <w:rFonts w:ascii="Trebuchet MS" w:eastAsia="Trebuchet MS" w:hAnsi="Trebuchet MS" w:cs="Trebuchet MS"/>
          <w:spacing w:val="3"/>
          <w:sz w:val="24"/>
          <w:szCs w:val="24"/>
        </w:rPr>
        <w:t xml:space="preserve"> </w:t>
      </w:r>
      <w:r>
        <w:rPr>
          <w:rFonts w:ascii="Trebuchet MS" w:eastAsia="Trebuchet MS" w:hAnsi="Trebuchet MS" w:cs="Trebuchet MS"/>
          <w:spacing w:val="-1"/>
          <w:sz w:val="24"/>
          <w:szCs w:val="24"/>
        </w:rPr>
        <w:t>w</w:t>
      </w:r>
      <w:r>
        <w:rPr>
          <w:rFonts w:ascii="Trebuchet MS" w:eastAsia="Trebuchet MS" w:hAnsi="Trebuchet MS" w:cs="Trebuchet MS"/>
          <w:spacing w:val="1"/>
          <w:sz w:val="24"/>
          <w:szCs w:val="24"/>
        </w:rPr>
        <w:t>it</w:t>
      </w:r>
      <w:r>
        <w:rPr>
          <w:rFonts w:ascii="Trebuchet MS" w:eastAsia="Trebuchet MS" w:hAnsi="Trebuchet MS" w:cs="Trebuchet MS"/>
          <w:sz w:val="24"/>
          <w:szCs w:val="24"/>
        </w:rPr>
        <w:t>h</w:t>
      </w:r>
      <w:r>
        <w:rPr>
          <w:rFonts w:ascii="Trebuchet MS" w:eastAsia="Trebuchet MS" w:hAnsi="Trebuchet MS" w:cs="Trebuchet MS"/>
          <w:spacing w:val="4"/>
          <w:sz w:val="24"/>
          <w:szCs w:val="24"/>
        </w:rPr>
        <w:t xml:space="preserve"> </w:t>
      </w:r>
      <w:r>
        <w:rPr>
          <w:rFonts w:ascii="Trebuchet MS" w:eastAsia="Trebuchet MS" w:hAnsi="Trebuchet MS" w:cs="Trebuchet MS"/>
          <w:spacing w:val="-1"/>
          <w:sz w:val="24"/>
          <w:szCs w:val="24"/>
        </w:rPr>
        <w:t>c</w:t>
      </w:r>
      <w:r>
        <w:rPr>
          <w:rFonts w:ascii="Trebuchet MS" w:eastAsia="Trebuchet MS" w:hAnsi="Trebuchet MS" w:cs="Trebuchet MS"/>
          <w:spacing w:val="1"/>
          <w:sz w:val="24"/>
          <w:szCs w:val="24"/>
        </w:rPr>
        <w:t>hi</w:t>
      </w:r>
      <w:r>
        <w:rPr>
          <w:rFonts w:ascii="Trebuchet MS" w:eastAsia="Trebuchet MS" w:hAnsi="Trebuchet MS" w:cs="Trebuchet MS"/>
          <w:spacing w:val="-1"/>
          <w:sz w:val="24"/>
          <w:szCs w:val="24"/>
        </w:rPr>
        <w:t>l</w:t>
      </w:r>
      <w:r>
        <w:rPr>
          <w:rFonts w:ascii="Trebuchet MS" w:eastAsia="Trebuchet MS" w:hAnsi="Trebuchet MS" w:cs="Trebuchet MS"/>
          <w:sz w:val="24"/>
          <w:szCs w:val="24"/>
        </w:rPr>
        <w:t>dr</w:t>
      </w:r>
      <w:r>
        <w:rPr>
          <w:rFonts w:ascii="Trebuchet MS" w:eastAsia="Trebuchet MS" w:hAnsi="Trebuchet MS" w:cs="Trebuchet MS"/>
          <w:spacing w:val="-1"/>
          <w:sz w:val="24"/>
          <w:szCs w:val="24"/>
        </w:rPr>
        <w:t>e</w:t>
      </w:r>
      <w:r>
        <w:rPr>
          <w:rFonts w:ascii="Trebuchet MS" w:eastAsia="Trebuchet MS" w:hAnsi="Trebuchet MS" w:cs="Trebuchet MS"/>
          <w:sz w:val="24"/>
          <w:szCs w:val="24"/>
        </w:rPr>
        <w:t>n</w:t>
      </w:r>
      <w:r>
        <w:rPr>
          <w:rFonts w:ascii="Trebuchet MS" w:eastAsia="Trebuchet MS" w:hAnsi="Trebuchet MS" w:cs="Trebuchet MS"/>
          <w:spacing w:val="4"/>
          <w:sz w:val="24"/>
          <w:szCs w:val="24"/>
        </w:rPr>
        <w:t xml:space="preserve"> </w:t>
      </w:r>
      <w:r>
        <w:rPr>
          <w:rFonts w:ascii="Trebuchet MS" w:eastAsia="Trebuchet MS" w:hAnsi="Trebuchet MS" w:cs="Trebuchet MS"/>
          <w:spacing w:val="1"/>
          <w:sz w:val="24"/>
          <w:szCs w:val="24"/>
        </w:rPr>
        <w:t>a</w:t>
      </w:r>
      <w:r>
        <w:rPr>
          <w:rFonts w:ascii="Trebuchet MS" w:eastAsia="Trebuchet MS" w:hAnsi="Trebuchet MS" w:cs="Trebuchet MS"/>
          <w:spacing w:val="-1"/>
          <w:sz w:val="24"/>
          <w:szCs w:val="24"/>
        </w:rPr>
        <w:t>l</w:t>
      </w:r>
      <w:r>
        <w:rPr>
          <w:rFonts w:ascii="Trebuchet MS" w:eastAsia="Trebuchet MS" w:hAnsi="Trebuchet MS" w:cs="Trebuchet MS"/>
          <w:sz w:val="24"/>
          <w:szCs w:val="24"/>
        </w:rPr>
        <w:t xml:space="preserve">l </w:t>
      </w:r>
      <w:r>
        <w:rPr>
          <w:rFonts w:ascii="Trebuchet MS" w:eastAsia="Trebuchet MS" w:hAnsi="Trebuchet MS" w:cs="Trebuchet MS"/>
          <w:spacing w:val="1"/>
          <w:sz w:val="24"/>
          <w:szCs w:val="24"/>
        </w:rPr>
        <w:t>th</w:t>
      </w:r>
      <w:r>
        <w:rPr>
          <w:rFonts w:ascii="Trebuchet MS" w:eastAsia="Trebuchet MS" w:hAnsi="Trebuchet MS" w:cs="Trebuchet MS"/>
          <w:sz w:val="24"/>
          <w:szCs w:val="24"/>
        </w:rPr>
        <w:t>r</w:t>
      </w:r>
      <w:r>
        <w:rPr>
          <w:rFonts w:ascii="Trebuchet MS" w:eastAsia="Trebuchet MS" w:hAnsi="Trebuchet MS" w:cs="Trebuchet MS"/>
          <w:spacing w:val="-1"/>
          <w:sz w:val="24"/>
          <w:szCs w:val="24"/>
        </w:rPr>
        <w:t>o</w:t>
      </w:r>
      <w:r>
        <w:rPr>
          <w:rFonts w:ascii="Trebuchet MS" w:eastAsia="Trebuchet MS" w:hAnsi="Trebuchet MS" w:cs="Trebuchet MS"/>
          <w:spacing w:val="1"/>
          <w:sz w:val="24"/>
          <w:szCs w:val="24"/>
        </w:rPr>
        <w:t>u</w:t>
      </w:r>
      <w:r>
        <w:rPr>
          <w:rFonts w:ascii="Trebuchet MS" w:eastAsia="Trebuchet MS" w:hAnsi="Trebuchet MS" w:cs="Trebuchet MS"/>
          <w:sz w:val="24"/>
          <w:szCs w:val="24"/>
        </w:rPr>
        <w:t>gh</w:t>
      </w:r>
      <w:r>
        <w:rPr>
          <w:rFonts w:ascii="Trebuchet MS" w:eastAsia="Trebuchet MS" w:hAnsi="Trebuchet MS" w:cs="Trebuchet MS"/>
          <w:spacing w:val="2"/>
          <w:sz w:val="24"/>
          <w:szCs w:val="24"/>
        </w:rPr>
        <w:t xml:space="preserve"> </w:t>
      </w:r>
      <w:r>
        <w:rPr>
          <w:rFonts w:ascii="Trebuchet MS" w:eastAsia="Trebuchet MS" w:hAnsi="Trebuchet MS" w:cs="Trebuchet MS"/>
          <w:spacing w:val="-2"/>
          <w:sz w:val="24"/>
          <w:szCs w:val="24"/>
        </w:rPr>
        <w:t>h</w:t>
      </w:r>
      <w:r>
        <w:rPr>
          <w:rFonts w:ascii="Trebuchet MS" w:eastAsia="Trebuchet MS" w:hAnsi="Trebuchet MS" w:cs="Trebuchet MS"/>
          <w:spacing w:val="1"/>
          <w:sz w:val="24"/>
          <w:szCs w:val="24"/>
        </w:rPr>
        <w:t>e</w:t>
      </w:r>
      <w:r>
        <w:rPr>
          <w:rFonts w:ascii="Trebuchet MS" w:eastAsia="Trebuchet MS" w:hAnsi="Trebuchet MS" w:cs="Trebuchet MS"/>
          <w:sz w:val="24"/>
          <w:szCs w:val="24"/>
        </w:rPr>
        <w:t>r</w:t>
      </w:r>
      <w:r>
        <w:rPr>
          <w:rFonts w:ascii="Trebuchet MS" w:eastAsia="Trebuchet MS" w:hAnsi="Trebuchet MS" w:cs="Trebuchet MS"/>
          <w:spacing w:val="2"/>
          <w:sz w:val="24"/>
          <w:szCs w:val="24"/>
        </w:rPr>
        <w:t xml:space="preserve"> </w:t>
      </w:r>
      <w:r>
        <w:rPr>
          <w:rFonts w:ascii="Trebuchet MS" w:eastAsia="Trebuchet MS" w:hAnsi="Trebuchet MS" w:cs="Trebuchet MS"/>
          <w:spacing w:val="-1"/>
          <w:sz w:val="24"/>
          <w:szCs w:val="24"/>
        </w:rPr>
        <w:t>l</w:t>
      </w:r>
      <w:r>
        <w:rPr>
          <w:rFonts w:ascii="Trebuchet MS" w:eastAsia="Trebuchet MS" w:hAnsi="Trebuchet MS" w:cs="Trebuchet MS"/>
          <w:spacing w:val="1"/>
          <w:sz w:val="24"/>
          <w:szCs w:val="24"/>
        </w:rPr>
        <w:t>i</w:t>
      </w:r>
      <w:r>
        <w:rPr>
          <w:rFonts w:ascii="Trebuchet MS" w:eastAsia="Trebuchet MS" w:hAnsi="Trebuchet MS" w:cs="Trebuchet MS"/>
          <w:spacing w:val="-2"/>
          <w:sz w:val="24"/>
          <w:szCs w:val="24"/>
        </w:rPr>
        <w:t>f</w:t>
      </w:r>
      <w:r>
        <w:rPr>
          <w:rFonts w:ascii="Trebuchet MS" w:eastAsia="Trebuchet MS" w:hAnsi="Trebuchet MS" w:cs="Trebuchet MS"/>
          <w:sz w:val="24"/>
          <w:szCs w:val="24"/>
        </w:rPr>
        <w:t>e</w:t>
      </w:r>
      <w:r>
        <w:rPr>
          <w:rFonts w:ascii="Trebuchet MS" w:eastAsia="Trebuchet MS" w:hAnsi="Trebuchet MS" w:cs="Trebuchet MS"/>
          <w:spacing w:val="1"/>
          <w:sz w:val="24"/>
          <w:szCs w:val="24"/>
        </w:rPr>
        <w:t xml:space="preserve"> </w:t>
      </w:r>
      <w:r>
        <w:rPr>
          <w:rFonts w:ascii="Trebuchet MS" w:eastAsia="Trebuchet MS" w:hAnsi="Trebuchet MS" w:cs="Trebuchet MS"/>
          <w:sz w:val="24"/>
          <w:szCs w:val="24"/>
        </w:rPr>
        <w:t>t</w:t>
      </w:r>
      <w:r>
        <w:rPr>
          <w:rFonts w:ascii="Trebuchet MS" w:eastAsia="Trebuchet MS" w:hAnsi="Trebuchet MS" w:cs="Trebuchet MS"/>
          <w:spacing w:val="1"/>
          <w:sz w:val="24"/>
          <w:szCs w:val="24"/>
        </w:rPr>
        <w:t>h</w:t>
      </w:r>
      <w:r>
        <w:rPr>
          <w:rFonts w:ascii="Trebuchet MS" w:eastAsia="Trebuchet MS" w:hAnsi="Trebuchet MS" w:cs="Trebuchet MS"/>
          <w:sz w:val="24"/>
          <w:szCs w:val="24"/>
        </w:rPr>
        <w:t>r</w:t>
      </w:r>
      <w:r>
        <w:rPr>
          <w:rFonts w:ascii="Trebuchet MS" w:eastAsia="Trebuchet MS" w:hAnsi="Trebuchet MS" w:cs="Trebuchet MS"/>
          <w:spacing w:val="2"/>
          <w:sz w:val="24"/>
          <w:szCs w:val="24"/>
        </w:rPr>
        <w:t>o</w:t>
      </w:r>
      <w:r>
        <w:rPr>
          <w:rFonts w:ascii="Trebuchet MS" w:eastAsia="Trebuchet MS" w:hAnsi="Trebuchet MS" w:cs="Trebuchet MS"/>
          <w:spacing w:val="-2"/>
          <w:sz w:val="24"/>
          <w:szCs w:val="24"/>
        </w:rPr>
        <w:t>u</w:t>
      </w:r>
      <w:r>
        <w:rPr>
          <w:rFonts w:ascii="Trebuchet MS" w:eastAsia="Trebuchet MS" w:hAnsi="Trebuchet MS" w:cs="Trebuchet MS"/>
          <w:sz w:val="24"/>
          <w:szCs w:val="24"/>
        </w:rPr>
        <w:t>gh</w:t>
      </w:r>
      <w:r>
        <w:rPr>
          <w:rFonts w:ascii="Trebuchet MS" w:eastAsia="Trebuchet MS" w:hAnsi="Trebuchet MS" w:cs="Trebuchet MS"/>
          <w:spacing w:val="2"/>
          <w:sz w:val="24"/>
          <w:szCs w:val="24"/>
        </w:rPr>
        <w:t xml:space="preserve"> </w:t>
      </w:r>
      <w:r>
        <w:rPr>
          <w:rFonts w:ascii="Trebuchet MS" w:eastAsia="Trebuchet MS" w:hAnsi="Trebuchet MS" w:cs="Trebuchet MS"/>
          <w:sz w:val="24"/>
          <w:szCs w:val="24"/>
        </w:rPr>
        <w:t>f</w:t>
      </w:r>
      <w:r>
        <w:rPr>
          <w:rFonts w:ascii="Trebuchet MS" w:eastAsia="Trebuchet MS" w:hAnsi="Trebuchet MS" w:cs="Trebuchet MS"/>
          <w:spacing w:val="-1"/>
          <w:sz w:val="24"/>
          <w:szCs w:val="24"/>
        </w:rPr>
        <w:t>a</w:t>
      </w:r>
      <w:r>
        <w:rPr>
          <w:rFonts w:ascii="Trebuchet MS" w:eastAsia="Trebuchet MS" w:hAnsi="Trebuchet MS" w:cs="Trebuchet MS"/>
          <w:spacing w:val="1"/>
          <w:sz w:val="24"/>
          <w:szCs w:val="24"/>
        </w:rPr>
        <w:t>it</w:t>
      </w:r>
      <w:r>
        <w:rPr>
          <w:rFonts w:ascii="Trebuchet MS" w:eastAsia="Trebuchet MS" w:hAnsi="Trebuchet MS" w:cs="Trebuchet MS"/>
          <w:spacing w:val="2"/>
          <w:sz w:val="24"/>
          <w:szCs w:val="24"/>
        </w:rPr>
        <w:t>h</w:t>
      </w:r>
      <w:r>
        <w:rPr>
          <w:rFonts w:ascii="Trebuchet MS" w:eastAsia="Trebuchet MS" w:hAnsi="Trebuchet MS" w:cs="Trebuchet MS"/>
          <w:spacing w:val="-2"/>
          <w:sz w:val="24"/>
          <w:szCs w:val="24"/>
        </w:rPr>
        <w:t>-</w:t>
      </w:r>
      <w:r>
        <w:rPr>
          <w:rFonts w:ascii="Trebuchet MS" w:eastAsia="Trebuchet MS" w:hAnsi="Trebuchet MS" w:cs="Trebuchet MS"/>
          <w:sz w:val="24"/>
          <w:szCs w:val="24"/>
        </w:rPr>
        <w:t>b</w:t>
      </w:r>
      <w:r>
        <w:rPr>
          <w:rFonts w:ascii="Trebuchet MS" w:eastAsia="Trebuchet MS" w:hAnsi="Trebuchet MS" w:cs="Trebuchet MS"/>
          <w:spacing w:val="1"/>
          <w:sz w:val="24"/>
          <w:szCs w:val="24"/>
        </w:rPr>
        <w:t>a</w:t>
      </w:r>
      <w:r>
        <w:rPr>
          <w:rFonts w:ascii="Trebuchet MS" w:eastAsia="Trebuchet MS" w:hAnsi="Trebuchet MS" w:cs="Trebuchet MS"/>
          <w:spacing w:val="-1"/>
          <w:sz w:val="24"/>
          <w:szCs w:val="24"/>
        </w:rPr>
        <w:t>s</w:t>
      </w:r>
      <w:r>
        <w:rPr>
          <w:rFonts w:ascii="Trebuchet MS" w:eastAsia="Trebuchet MS" w:hAnsi="Trebuchet MS" w:cs="Trebuchet MS"/>
          <w:spacing w:val="1"/>
          <w:sz w:val="24"/>
          <w:szCs w:val="24"/>
        </w:rPr>
        <w:t>e</w:t>
      </w:r>
      <w:r>
        <w:rPr>
          <w:rFonts w:ascii="Trebuchet MS" w:eastAsia="Trebuchet MS" w:hAnsi="Trebuchet MS" w:cs="Trebuchet MS"/>
          <w:sz w:val="24"/>
          <w:szCs w:val="24"/>
        </w:rPr>
        <w:t xml:space="preserve">d </w:t>
      </w:r>
      <w:r>
        <w:rPr>
          <w:rFonts w:ascii="Trebuchet MS" w:eastAsia="Trebuchet MS" w:hAnsi="Trebuchet MS" w:cs="Trebuchet MS"/>
          <w:spacing w:val="-1"/>
          <w:sz w:val="24"/>
          <w:szCs w:val="24"/>
        </w:rPr>
        <w:t>a</w:t>
      </w:r>
      <w:r>
        <w:rPr>
          <w:rFonts w:ascii="Trebuchet MS" w:eastAsia="Trebuchet MS" w:hAnsi="Trebuchet MS" w:cs="Trebuchet MS"/>
          <w:spacing w:val="1"/>
          <w:sz w:val="24"/>
          <w:szCs w:val="24"/>
        </w:rPr>
        <w:t>c</w:t>
      </w:r>
      <w:r>
        <w:rPr>
          <w:rFonts w:ascii="Trebuchet MS" w:eastAsia="Trebuchet MS" w:hAnsi="Trebuchet MS" w:cs="Trebuchet MS"/>
          <w:spacing w:val="-2"/>
          <w:sz w:val="24"/>
          <w:szCs w:val="24"/>
        </w:rPr>
        <w:t>t</w:t>
      </w:r>
      <w:r>
        <w:rPr>
          <w:rFonts w:ascii="Trebuchet MS" w:eastAsia="Trebuchet MS" w:hAnsi="Trebuchet MS" w:cs="Trebuchet MS"/>
          <w:spacing w:val="1"/>
          <w:sz w:val="24"/>
          <w:szCs w:val="24"/>
        </w:rPr>
        <w:t>i</w:t>
      </w:r>
      <w:r>
        <w:rPr>
          <w:rFonts w:ascii="Trebuchet MS" w:eastAsia="Trebuchet MS" w:hAnsi="Trebuchet MS" w:cs="Trebuchet MS"/>
          <w:sz w:val="24"/>
          <w:szCs w:val="24"/>
        </w:rPr>
        <w:t>v</w:t>
      </w:r>
      <w:r>
        <w:rPr>
          <w:rFonts w:ascii="Trebuchet MS" w:eastAsia="Trebuchet MS" w:hAnsi="Trebuchet MS" w:cs="Trebuchet MS"/>
          <w:spacing w:val="1"/>
          <w:sz w:val="24"/>
          <w:szCs w:val="24"/>
        </w:rPr>
        <w:t>i</w:t>
      </w:r>
      <w:r>
        <w:rPr>
          <w:rFonts w:ascii="Trebuchet MS" w:eastAsia="Trebuchet MS" w:hAnsi="Trebuchet MS" w:cs="Trebuchet MS"/>
          <w:spacing w:val="-2"/>
          <w:sz w:val="24"/>
          <w:szCs w:val="24"/>
        </w:rPr>
        <w:t>t</w:t>
      </w:r>
      <w:r>
        <w:rPr>
          <w:rFonts w:ascii="Trebuchet MS" w:eastAsia="Trebuchet MS" w:hAnsi="Trebuchet MS" w:cs="Trebuchet MS"/>
          <w:spacing w:val="-1"/>
          <w:sz w:val="24"/>
          <w:szCs w:val="24"/>
        </w:rPr>
        <w:t>i</w:t>
      </w:r>
      <w:r>
        <w:rPr>
          <w:rFonts w:ascii="Trebuchet MS" w:eastAsia="Trebuchet MS" w:hAnsi="Trebuchet MS" w:cs="Trebuchet MS"/>
          <w:spacing w:val="1"/>
          <w:sz w:val="24"/>
          <w:szCs w:val="24"/>
        </w:rPr>
        <w:t>e</w:t>
      </w:r>
      <w:r>
        <w:rPr>
          <w:rFonts w:ascii="Trebuchet MS" w:eastAsia="Trebuchet MS" w:hAnsi="Trebuchet MS" w:cs="Trebuchet MS"/>
          <w:sz w:val="24"/>
          <w:szCs w:val="24"/>
        </w:rPr>
        <w:t>s</w:t>
      </w:r>
      <w:r>
        <w:rPr>
          <w:rFonts w:ascii="Trebuchet MS" w:eastAsia="Trebuchet MS" w:hAnsi="Trebuchet MS" w:cs="Trebuchet MS"/>
          <w:spacing w:val="1"/>
          <w:sz w:val="24"/>
          <w:szCs w:val="24"/>
        </w:rPr>
        <w:t xml:space="preserve"> an</w:t>
      </w:r>
      <w:r>
        <w:rPr>
          <w:rFonts w:ascii="Trebuchet MS" w:eastAsia="Trebuchet MS" w:hAnsi="Trebuchet MS" w:cs="Trebuchet MS"/>
          <w:sz w:val="24"/>
          <w:szCs w:val="24"/>
        </w:rPr>
        <w:t xml:space="preserve">d </w:t>
      </w:r>
      <w:r>
        <w:rPr>
          <w:rFonts w:ascii="Trebuchet MS" w:eastAsia="Trebuchet MS" w:hAnsi="Trebuchet MS" w:cs="Trebuchet MS"/>
          <w:spacing w:val="1"/>
          <w:sz w:val="24"/>
          <w:szCs w:val="24"/>
        </w:rPr>
        <w:t>a</w:t>
      </w:r>
      <w:r>
        <w:rPr>
          <w:rFonts w:ascii="Trebuchet MS" w:eastAsia="Trebuchet MS" w:hAnsi="Trebuchet MS" w:cs="Trebuchet MS"/>
          <w:sz w:val="24"/>
          <w:szCs w:val="24"/>
        </w:rPr>
        <w:t>s</w:t>
      </w:r>
      <w:r>
        <w:rPr>
          <w:rFonts w:ascii="Trebuchet MS" w:eastAsia="Trebuchet MS" w:hAnsi="Trebuchet MS" w:cs="Trebuchet MS"/>
          <w:spacing w:val="-1"/>
          <w:sz w:val="24"/>
          <w:szCs w:val="24"/>
        </w:rPr>
        <w:t xml:space="preserve"> </w:t>
      </w:r>
      <w:r>
        <w:rPr>
          <w:rFonts w:ascii="Trebuchet MS" w:eastAsia="Trebuchet MS" w:hAnsi="Trebuchet MS" w:cs="Trebuchet MS"/>
          <w:sz w:val="24"/>
          <w:szCs w:val="24"/>
        </w:rPr>
        <w:t xml:space="preserve">a </w:t>
      </w:r>
      <w:r>
        <w:rPr>
          <w:rFonts w:ascii="Trebuchet MS" w:eastAsia="Trebuchet MS" w:hAnsi="Trebuchet MS" w:cs="Trebuchet MS"/>
          <w:spacing w:val="1"/>
          <w:sz w:val="24"/>
          <w:szCs w:val="24"/>
        </w:rPr>
        <w:t>ca</w:t>
      </w:r>
      <w:r>
        <w:rPr>
          <w:rFonts w:ascii="Trebuchet MS" w:eastAsia="Trebuchet MS" w:hAnsi="Trebuchet MS" w:cs="Trebuchet MS"/>
          <w:spacing w:val="-1"/>
          <w:sz w:val="24"/>
          <w:szCs w:val="24"/>
        </w:rPr>
        <w:t>s</w:t>
      </w:r>
      <w:r>
        <w:rPr>
          <w:rFonts w:ascii="Trebuchet MS" w:eastAsia="Trebuchet MS" w:hAnsi="Trebuchet MS" w:cs="Trebuchet MS"/>
          <w:spacing w:val="1"/>
          <w:sz w:val="24"/>
          <w:szCs w:val="24"/>
        </w:rPr>
        <w:t>e</w:t>
      </w:r>
      <w:r>
        <w:rPr>
          <w:rFonts w:ascii="Trebuchet MS" w:eastAsia="Trebuchet MS" w:hAnsi="Trebuchet MS" w:cs="Trebuchet MS"/>
          <w:spacing w:val="-1"/>
          <w:sz w:val="24"/>
          <w:szCs w:val="24"/>
        </w:rPr>
        <w:t>w</w:t>
      </w:r>
      <w:r>
        <w:rPr>
          <w:rFonts w:ascii="Trebuchet MS" w:eastAsia="Trebuchet MS" w:hAnsi="Trebuchet MS" w:cs="Trebuchet MS"/>
          <w:spacing w:val="1"/>
          <w:sz w:val="24"/>
          <w:szCs w:val="24"/>
        </w:rPr>
        <w:t>o</w:t>
      </w:r>
      <w:r>
        <w:rPr>
          <w:rFonts w:ascii="Trebuchet MS" w:eastAsia="Trebuchet MS" w:hAnsi="Trebuchet MS" w:cs="Trebuchet MS"/>
          <w:sz w:val="24"/>
          <w:szCs w:val="24"/>
        </w:rPr>
        <w:t>r</w:t>
      </w:r>
      <w:r>
        <w:rPr>
          <w:rFonts w:ascii="Trebuchet MS" w:eastAsia="Trebuchet MS" w:hAnsi="Trebuchet MS" w:cs="Trebuchet MS"/>
          <w:spacing w:val="-1"/>
          <w:sz w:val="24"/>
          <w:szCs w:val="24"/>
        </w:rPr>
        <w:t>k</w:t>
      </w:r>
      <w:r>
        <w:rPr>
          <w:rFonts w:ascii="Trebuchet MS" w:eastAsia="Trebuchet MS" w:hAnsi="Trebuchet MS" w:cs="Trebuchet MS"/>
          <w:spacing w:val="1"/>
          <w:sz w:val="24"/>
          <w:szCs w:val="24"/>
        </w:rPr>
        <w:t>e</w:t>
      </w:r>
      <w:r>
        <w:rPr>
          <w:rFonts w:ascii="Trebuchet MS" w:eastAsia="Trebuchet MS" w:hAnsi="Trebuchet MS" w:cs="Trebuchet MS"/>
          <w:sz w:val="24"/>
          <w:szCs w:val="24"/>
        </w:rPr>
        <w:t>r</w:t>
      </w:r>
      <w:r>
        <w:rPr>
          <w:rFonts w:ascii="Trebuchet MS" w:eastAsia="Trebuchet MS" w:hAnsi="Trebuchet MS" w:cs="Trebuchet MS"/>
          <w:spacing w:val="-7"/>
          <w:sz w:val="24"/>
          <w:szCs w:val="24"/>
        </w:rPr>
        <w:t xml:space="preserve"> </w:t>
      </w:r>
      <w:r>
        <w:rPr>
          <w:rFonts w:ascii="Trebuchet MS" w:eastAsia="Trebuchet MS" w:hAnsi="Trebuchet MS" w:cs="Trebuchet MS"/>
          <w:spacing w:val="-1"/>
          <w:sz w:val="24"/>
          <w:szCs w:val="24"/>
        </w:rPr>
        <w:t>a</w:t>
      </w:r>
      <w:r>
        <w:rPr>
          <w:rFonts w:ascii="Trebuchet MS" w:eastAsia="Trebuchet MS" w:hAnsi="Trebuchet MS" w:cs="Trebuchet MS"/>
          <w:spacing w:val="1"/>
          <w:sz w:val="24"/>
          <w:szCs w:val="24"/>
        </w:rPr>
        <w:t>n</w:t>
      </w:r>
      <w:r>
        <w:rPr>
          <w:rFonts w:ascii="Trebuchet MS" w:eastAsia="Trebuchet MS" w:hAnsi="Trebuchet MS" w:cs="Trebuchet MS"/>
          <w:sz w:val="24"/>
          <w:szCs w:val="24"/>
        </w:rPr>
        <w:t>d</w:t>
      </w:r>
      <w:r>
        <w:rPr>
          <w:rFonts w:ascii="Trebuchet MS" w:eastAsia="Trebuchet MS" w:hAnsi="Trebuchet MS" w:cs="Trebuchet MS"/>
          <w:spacing w:val="-7"/>
          <w:sz w:val="24"/>
          <w:szCs w:val="24"/>
        </w:rPr>
        <w:t xml:space="preserve"> </w:t>
      </w:r>
      <w:r>
        <w:rPr>
          <w:rFonts w:ascii="Trebuchet MS" w:eastAsia="Trebuchet MS" w:hAnsi="Trebuchet MS" w:cs="Trebuchet MS"/>
          <w:spacing w:val="-1"/>
          <w:sz w:val="24"/>
          <w:szCs w:val="24"/>
        </w:rPr>
        <w:t>c</w:t>
      </w:r>
      <w:r>
        <w:rPr>
          <w:rFonts w:ascii="Trebuchet MS" w:eastAsia="Trebuchet MS" w:hAnsi="Trebuchet MS" w:cs="Trebuchet MS"/>
          <w:spacing w:val="1"/>
          <w:sz w:val="24"/>
          <w:szCs w:val="24"/>
        </w:rPr>
        <w:t>oo</w:t>
      </w:r>
      <w:r>
        <w:rPr>
          <w:rFonts w:ascii="Trebuchet MS" w:eastAsia="Trebuchet MS" w:hAnsi="Trebuchet MS" w:cs="Trebuchet MS"/>
          <w:sz w:val="24"/>
          <w:szCs w:val="24"/>
        </w:rPr>
        <w:t>r</w:t>
      </w:r>
      <w:r>
        <w:rPr>
          <w:rFonts w:ascii="Trebuchet MS" w:eastAsia="Trebuchet MS" w:hAnsi="Trebuchet MS" w:cs="Trebuchet MS"/>
          <w:spacing w:val="-1"/>
          <w:sz w:val="24"/>
          <w:szCs w:val="24"/>
        </w:rPr>
        <w:t>di</w:t>
      </w:r>
      <w:r>
        <w:rPr>
          <w:rFonts w:ascii="Trebuchet MS" w:eastAsia="Trebuchet MS" w:hAnsi="Trebuchet MS" w:cs="Trebuchet MS"/>
          <w:spacing w:val="1"/>
          <w:sz w:val="24"/>
          <w:szCs w:val="24"/>
        </w:rPr>
        <w:t>nat</w:t>
      </w:r>
      <w:r>
        <w:rPr>
          <w:rFonts w:ascii="Trebuchet MS" w:eastAsia="Trebuchet MS" w:hAnsi="Trebuchet MS" w:cs="Trebuchet MS"/>
          <w:spacing w:val="-2"/>
          <w:sz w:val="24"/>
          <w:szCs w:val="24"/>
        </w:rPr>
        <w:t>o</w:t>
      </w:r>
      <w:r>
        <w:rPr>
          <w:rFonts w:ascii="Trebuchet MS" w:eastAsia="Trebuchet MS" w:hAnsi="Trebuchet MS" w:cs="Trebuchet MS"/>
          <w:sz w:val="24"/>
          <w:szCs w:val="24"/>
        </w:rPr>
        <w:t>r</w:t>
      </w:r>
      <w:r>
        <w:rPr>
          <w:rFonts w:ascii="Trebuchet MS" w:eastAsia="Trebuchet MS" w:hAnsi="Trebuchet MS" w:cs="Trebuchet MS"/>
          <w:spacing w:val="-7"/>
          <w:sz w:val="24"/>
          <w:szCs w:val="24"/>
        </w:rPr>
        <w:t xml:space="preserve"> </w:t>
      </w:r>
      <w:r>
        <w:rPr>
          <w:rFonts w:ascii="Trebuchet MS" w:eastAsia="Trebuchet MS" w:hAnsi="Trebuchet MS" w:cs="Trebuchet MS"/>
          <w:sz w:val="24"/>
          <w:szCs w:val="24"/>
        </w:rPr>
        <w:t>f</w:t>
      </w:r>
      <w:r>
        <w:rPr>
          <w:rFonts w:ascii="Trebuchet MS" w:eastAsia="Trebuchet MS" w:hAnsi="Trebuchet MS" w:cs="Trebuchet MS"/>
          <w:spacing w:val="1"/>
          <w:sz w:val="24"/>
          <w:szCs w:val="24"/>
        </w:rPr>
        <w:t>o</w:t>
      </w:r>
      <w:r>
        <w:rPr>
          <w:rFonts w:ascii="Trebuchet MS" w:eastAsia="Trebuchet MS" w:hAnsi="Trebuchet MS" w:cs="Trebuchet MS"/>
          <w:sz w:val="24"/>
          <w:szCs w:val="24"/>
        </w:rPr>
        <w:t>r</w:t>
      </w:r>
      <w:r>
        <w:rPr>
          <w:rFonts w:ascii="Trebuchet MS" w:eastAsia="Trebuchet MS" w:hAnsi="Trebuchet MS" w:cs="Trebuchet MS"/>
          <w:spacing w:val="-7"/>
          <w:sz w:val="24"/>
          <w:szCs w:val="24"/>
        </w:rPr>
        <w:t xml:space="preserve"> </w:t>
      </w:r>
      <w:r>
        <w:rPr>
          <w:rFonts w:ascii="Trebuchet MS" w:eastAsia="Trebuchet MS" w:hAnsi="Trebuchet MS" w:cs="Trebuchet MS"/>
          <w:sz w:val="24"/>
          <w:szCs w:val="24"/>
        </w:rPr>
        <w:t>a</w:t>
      </w:r>
      <w:r>
        <w:rPr>
          <w:rFonts w:ascii="Trebuchet MS" w:eastAsia="Trebuchet MS" w:hAnsi="Trebuchet MS" w:cs="Trebuchet MS"/>
          <w:spacing w:val="-7"/>
          <w:sz w:val="24"/>
          <w:szCs w:val="24"/>
        </w:rPr>
        <w:t xml:space="preserve"> </w:t>
      </w:r>
      <w:r>
        <w:rPr>
          <w:rFonts w:ascii="Trebuchet MS" w:eastAsia="Trebuchet MS" w:hAnsi="Trebuchet MS" w:cs="Trebuchet MS"/>
          <w:spacing w:val="-1"/>
          <w:sz w:val="24"/>
          <w:szCs w:val="24"/>
        </w:rPr>
        <w:t>y</w:t>
      </w:r>
      <w:r>
        <w:rPr>
          <w:rFonts w:ascii="Trebuchet MS" w:eastAsia="Trebuchet MS" w:hAnsi="Trebuchet MS" w:cs="Trebuchet MS"/>
          <w:spacing w:val="1"/>
          <w:sz w:val="24"/>
          <w:szCs w:val="24"/>
        </w:rPr>
        <w:t>o</w:t>
      </w:r>
      <w:r>
        <w:rPr>
          <w:rFonts w:ascii="Trebuchet MS" w:eastAsia="Trebuchet MS" w:hAnsi="Trebuchet MS" w:cs="Trebuchet MS"/>
          <w:spacing w:val="-2"/>
          <w:sz w:val="24"/>
          <w:szCs w:val="24"/>
        </w:rPr>
        <w:t>u</w:t>
      </w:r>
      <w:r>
        <w:rPr>
          <w:rFonts w:ascii="Trebuchet MS" w:eastAsia="Trebuchet MS" w:hAnsi="Trebuchet MS" w:cs="Trebuchet MS"/>
          <w:spacing w:val="1"/>
          <w:sz w:val="24"/>
          <w:szCs w:val="24"/>
        </w:rPr>
        <w:t>t</w:t>
      </w:r>
      <w:r>
        <w:rPr>
          <w:rFonts w:ascii="Trebuchet MS" w:eastAsia="Trebuchet MS" w:hAnsi="Trebuchet MS" w:cs="Trebuchet MS"/>
          <w:spacing w:val="5"/>
          <w:sz w:val="24"/>
          <w:szCs w:val="24"/>
        </w:rPr>
        <w:t>h</w:t>
      </w:r>
      <w:r>
        <w:rPr>
          <w:rFonts w:ascii="Trebuchet MS" w:eastAsia="Trebuchet MS" w:hAnsi="Trebuchet MS" w:cs="Trebuchet MS"/>
          <w:spacing w:val="1"/>
          <w:sz w:val="24"/>
          <w:szCs w:val="24"/>
        </w:rPr>
        <w:t>-</w:t>
      </w:r>
      <w:r>
        <w:rPr>
          <w:rFonts w:ascii="Trebuchet MS" w:eastAsia="Trebuchet MS" w:hAnsi="Trebuchet MS" w:cs="Trebuchet MS"/>
          <w:spacing w:val="-1"/>
          <w:sz w:val="24"/>
          <w:szCs w:val="24"/>
        </w:rPr>
        <w:t>le</w:t>
      </w:r>
      <w:r>
        <w:rPr>
          <w:rFonts w:ascii="Trebuchet MS" w:eastAsia="Trebuchet MS" w:hAnsi="Trebuchet MS" w:cs="Trebuchet MS"/>
          <w:sz w:val="24"/>
          <w:szCs w:val="24"/>
        </w:rPr>
        <w:t>d</w:t>
      </w:r>
      <w:r>
        <w:rPr>
          <w:rFonts w:ascii="Trebuchet MS" w:eastAsia="Trebuchet MS" w:hAnsi="Trebuchet MS" w:cs="Trebuchet MS"/>
          <w:spacing w:val="-7"/>
          <w:sz w:val="24"/>
          <w:szCs w:val="24"/>
        </w:rPr>
        <w:t xml:space="preserve"> </w:t>
      </w:r>
      <w:r>
        <w:rPr>
          <w:rFonts w:ascii="Trebuchet MS" w:eastAsia="Trebuchet MS" w:hAnsi="Trebuchet MS" w:cs="Trebuchet MS"/>
          <w:spacing w:val="-1"/>
          <w:sz w:val="24"/>
          <w:szCs w:val="24"/>
        </w:rPr>
        <w:t>s</w:t>
      </w:r>
      <w:r>
        <w:rPr>
          <w:rFonts w:ascii="Trebuchet MS" w:eastAsia="Trebuchet MS" w:hAnsi="Trebuchet MS" w:cs="Trebuchet MS"/>
          <w:spacing w:val="1"/>
          <w:sz w:val="24"/>
          <w:szCs w:val="24"/>
        </w:rPr>
        <w:t>oc</w:t>
      </w:r>
      <w:r>
        <w:rPr>
          <w:rFonts w:ascii="Trebuchet MS" w:eastAsia="Trebuchet MS" w:hAnsi="Trebuchet MS" w:cs="Trebuchet MS"/>
          <w:spacing w:val="-1"/>
          <w:sz w:val="24"/>
          <w:szCs w:val="24"/>
        </w:rPr>
        <w:t>i</w:t>
      </w:r>
      <w:r>
        <w:rPr>
          <w:rFonts w:ascii="Trebuchet MS" w:eastAsia="Trebuchet MS" w:hAnsi="Trebuchet MS" w:cs="Trebuchet MS"/>
          <w:spacing w:val="1"/>
          <w:sz w:val="24"/>
          <w:szCs w:val="24"/>
        </w:rPr>
        <w:t>a</w:t>
      </w:r>
      <w:r>
        <w:rPr>
          <w:rFonts w:ascii="Trebuchet MS" w:eastAsia="Trebuchet MS" w:hAnsi="Trebuchet MS" w:cs="Trebuchet MS"/>
          <w:sz w:val="24"/>
          <w:szCs w:val="24"/>
        </w:rPr>
        <w:t>l</w:t>
      </w:r>
      <w:r>
        <w:rPr>
          <w:rFonts w:ascii="Trebuchet MS" w:eastAsia="Trebuchet MS" w:hAnsi="Trebuchet MS" w:cs="Trebuchet MS"/>
          <w:spacing w:val="-9"/>
          <w:sz w:val="24"/>
          <w:szCs w:val="24"/>
        </w:rPr>
        <w:t xml:space="preserve"> </w:t>
      </w:r>
      <w:r>
        <w:rPr>
          <w:rFonts w:ascii="Trebuchet MS" w:eastAsia="Trebuchet MS" w:hAnsi="Trebuchet MS" w:cs="Trebuchet MS"/>
          <w:spacing w:val="-1"/>
          <w:sz w:val="24"/>
          <w:szCs w:val="24"/>
        </w:rPr>
        <w:t>w</w:t>
      </w:r>
      <w:r>
        <w:rPr>
          <w:rFonts w:ascii="Trebuchet MS" w:eastAsia="Trebuchet MS" w:hAnsi="Trebuchet MS" w:cs="Trebuchet MS"/>
          <w:spacing w:val="1"/>
          <w:sz w:val="24"/>
          <w:szCs w:val="24"/>
        </w:rPr>
        <w:t>o</w:t>
      </w:r>
      <w:r>
        <w:rPr>
          <w:rFonts w:ascii="Trebuchet MS" w:eastAsia="Trebuchet MS" w:hAnsi="Trebuchet MS" w:cs="Trebuchet MS"/>
          <w:sz w:val="24"/>
          <w:szCs w:val="24"/>
        </w:rPr>
        <w:t>rk N</w:t>
      </w:r>
      <w:r>
        <w:rPr>
          <w:rFonts w:ascii="Trebuchet MS" w:eastAsia="Trebuchet MS" w:hAnsi="Trebuchet MS" w:cs="Trebuchet MS"/>
          <w:spacing w:val="1"/>
          <w:sz w:val="24"/>
          <w:szCs w:val="24"/>
        </w:rPr>
        <w:t>G</w:t>
      </w:r>
      <w:r>
        <w:rPr>
          <w:rFonts w:ascii="Trebuchet MS" w:eastAsia="Trebuchet MS" w:hAnsi="Trebuchet MS" w:cs="Trebuchet MS"/>
          <w:sz w:val="24"/>
          <w:szCs w:val="24"/>
        </w:rPr>
        <w:t xml:space="preserve">O </w:t>
      </w:r>
      <w:r>
        <w:rPr>
          <w:rFonts w:ascii="Trebuchet MS" w:eastAsia="Trebuchet MS" w:hAnsi="Trebuchet MS" w:cs="Trebuchet MS"/>
          <w:spacing w:val="1"/>
          <w:sz w:val="24"/>
          <w:szCs w:val="24"/>
        </w:rPr>
        <w:t>ca</w:t>
      </w:r>
      <w:r>
        <w:rPr>
          <w:rFonts w:ascii="Trebuchet MS" w:eastAsia="Trebuchet MS" w:hAnsi="Trebuchet MS" w:cs="Trebuchet MS"/>
          <w:spacing w:val="-1"/>
          <w:sz w:val="24"/>
          <w:szCs w:val="24"/>
        </w:rPr>
        <w:t>ll</w:t>
      </w:r>
      <w:r>
        <w:rPr>
          <w:rFonts w:ascii="Trebuchet MS" w:eastAsia="Trebuchet MS" w:hAnsi="Trebuchet MS" w:cs="Trebuchet MS"/>
          <w:spacing w:val="1"/>
          <w:sz w:val="24"/>
          <w:szCs w:val="24"/>
        </w:rPr>
        <w:t>e</w:t>
      </w:r>
      <w:r>
        <w:rPr>
          <w:rFonts w:ascii="Trebuchet MS" w:eastAsia="Trebuchet MS" w:hAnsi="Trebuchet MS" w:cs="Trebuchet MS"/>
          <w:sz w:val="24"/>
          <w:szCs w:val="24"/>
        </w:rPr>
        <w:t>d</w:t>
      </w:r>
      <w:r>
        <w:rPr>
          <w:rFonts w:ascii="Trebuchet MS" w:eastAsia="Trebuchet MS" w:hAnsi="Trebuchet MS" w:cs="Trebuchet MS"/>
          <w:spacing w:val="2"/>
          <w:sz w:val="24"/>
          <w:szCs w:val="24"/>
        </w:rPr>
        <w:t xml:space="preserve"> </w:t>
      </w:r>
      <w:r>
        <w:rPr>
          <w:rFonts w:ascii="Trebuchet MS" w:eastAsia="Trebuchet MS" w:hAnsi="Trebuchet MS" w:cs="Trebuchet MS"/>
          <w:sz w:val="24"/>
          <w:szCs w:val="24"/>
        </w:rPr>
        <w:t>Re</w:t>
      </w:r>
      <w:r>
        <w:rPr>
          <w:rFonts w:ascii="Trebuchet MS" w:eastAsia="Trebuchet MS" w:hAnsi="Trebuchet MS" w:cs="Trebuchet MS"/>
          <w:spacing w:val="1"/>
          <w:sz w:val="24"/>
          <w:szCs w:val="24"/>
        </w:rPr>
        <w:t>a</w:t>
      </w:r>
      <w:r>
        <w:rPr>
          <w:rFonts w:ascii="Trebuchet MS" w:eastAsia="Trebuchet MS" w:hAnsi="Trebuchet MS" w:cs="Trebuchet MS"/>
          <w:spacing w:val="-1"/>
          <w:sz w:val="24"/>
          <w:szCs w:val="24"/>
        </w:rPr>
        <w:t>ll</w:t>
      </w:r>
      <w:r>
        <w:rPr>
          <w:rFonts w:ascii="Trebuchet MS" w:eastAsia="Trebuchet MS" w:hAnsi="Trebuchet MS" w:cs="Trebuchet MS"/>
          <w:sz w:val="24"/>
          <w:szCs w:val="24"/>
        </w:rPr>
        <w:t>y</w:t>
      </w:r>
      <w:r>
        <w:rPr>
          <w:rFonts w:ascii="Trebuchet MS" w:eastAsia="Trebuchet MS" w:hAnsi="Trebuchet MS" w:cs="Trebuchet MS"/>
          <w:spacing w:val="3"/>
          <w:sz w:val="24"/>
          <w:szCs w:val="24"/>
        </w:rPr>
        <w:t xml:space="preserve"> </w:t>
      </w:r>
      <w:r>
        <w:rPr>
          <w:rFonts w:ascii="Trebuchet MS" w:eastAsia="Trebuchet MS" w:hAnsi="Trebuchet MS" w:cs="Trebuchet MS"/>
          <w:sz w:val="24"/>
          <w:szCs w:val="24"/>
        </w:rPr>
        <w:t>M</w:t>
      </w:r>
      <w:r>
        <w:rPr>
          <w:rFonts w:ascii="Trebuchet MS" w:eastAsia="Trebuchet MS" w:hAnsi="Trebuchet MS" w:cs="Trebuchet MS"/>
          <w:spacing w:val="1"/>
          <w:sz w:val="24"/>
          <w:szCs w:val="24"/>
        </w:rPr>
        <w:t>a</w:t>
      </w:r>
      <w:r>
        <w:rPr>
          <w:rFonts w:ascii="Trebuchet MS" w:eastAsia="Trebuchet MS" w:hAnsi="Trebuchet MS" w:cs="Trebuchet MS"/>
          <w:spacing w:val="-1"/>
          <w:sz w:val="24"/>
          <w:szCs w:val="24"/>
        </w:rPr>
        <w:t>k</w:t>
      </w:r>
      <w:r>
        <w:rPr>
          <w:rFonts w:ascii="Trebuchet MS" w:eastAsia="Trebuchet MS" w:hAnsi="Trebuchet MS" w:cs="Trebuchet MS"/>
          <w:sz w:val="24"/>
          <w:szCs w:val="24"/>
        </w:rPr>
        <w:t>e</w:t>
      </w:r>
      <w:r>
        <w:rPr>
          <w:rFonts w:ascii="Trebuchet MS" w:eastAsia="Trebuchet MS" w:hAnsi="Trebuchet MS" w:cs="Trebuchet MS"/>
          <w:spacing w:val="2"/>
          <w:sz w:val="24"/>
          <w:szCs w:val="24"/>
        </w:rPr>
        <w:t xml:space="preserve"> </w:t>
      </w:r>
      <w:r>
        <w:rPr>
          <w:rFonts w:ascii="Trebuchet MS" w:eastAsia="Trebuchet MS" w:hAnsi="Trebuchet MS" w:cs="Trebuchet MS"/>
          <w:sz w:val="24"/>
          <w:szCs w:val="24"/>
        </w:rPr>
        <w:t>A</w:t>
      </w:r>
      <w:r>
        <w:rPr>
          <w:rFonts w:ascii="Trebuchet MS" w:eastAsia="Trebuchet MS" w:hAnsi="Trebuchet MS" w:cs="Trebuchet MS"/>
          <w:spacing w:val="1"/>
          <w:sz w:val="24"/>
          <w:szCs w:val="24"/>
        </w:rPr>
        <w:t xml:space="preserve"> </w:t>
      </w:r>
      <w:r>
        <w:rPr>
          <w:rFonts w:ascii="Trebuchet MS" w:eastAsia="Trebuchet MS" w:hAnsi="Trebuchet MS" w:cs="Trebuchet MS"/>
          <w:sz w:val="24"/>
          <w:szCs w:val="24"/>
        </w:rPr>
        <w:t>Diff</w:t>
      </w:r>
      <w:r>
        <w:rPr>
          <w:rFonts w:ascii="Trebuchet MS" w:eastAsia="Trebuchet MS" w:hAnsi="Trebuchet MS" w:cs="Trebuchet MS"/>
          <w:spacing w:val="1"/>
          <w:sz w:val="24"/>
          <w:szCs w:val="24"/>
        </w:rPr>
        <w:t>e</w:t>
      </w:r>
      <w:r>
        <w:rPr>
          <w:rFonts w:ascii="Trebuchet MS" w:eastAsia="Trebuchet MS" w:hAnsi="Trebuchet MS" w:cs="Trebuchet MS"/>
          <w:sz w:val="24"/>
          <w:szCs w:val="24"/>
        </w:rPr>
        <w:t>r</w:t>
      </w:r>
      <w:r>
        <w:rPr>
          <w:rFonts w:ascii="Trebuchet MS" w:eastAsia="Trebuchet MS" w:hAnsi="Trebuchet MS" w:cs="Trebuchet MS"/>
          <w:spacing w:val="1"/>
          <w:sz w:val="24"/>
          <w:szCs w:val="24"/>
        </w:rPr>
        <w:t>enc</w:t>
      </w:r>
      <w:r>
        <w:rPr>
          <w:rFonts w:ascii="Trebuchet MS" w:eastAsia="Trebuchet MS" w:hAnsi="Trebuchet MS" w:cs="Trebuchet MS"/>
          <w:sz w:val="24"/>
          <w:szCs w:val="24"/>
        </w:rPr>
        <w:t>e</w:t>
      </w:r>
      <w:r>
        <w:rPr>
          <w:rFonts w:ascii="Trebuchet MS" w:eastAsia="Trebuchet MS" w:hAnsi="Trebuchet MS" w:cs="Trebuchet MS"/>
          <w:spacing w:val="2"/>
          <w:sz w:val="24"/>
          <w:szCs w:val="24"/>
        </w:rPr>
        <w:t xml:space="preserve"> </w:t>
      </w:r>
      <w:r>
        <w:rPr>
          <w:rFonts w:ascii="Trebuchet MS" w:eastAsia="Trebuchet MS" w:hAnsi="Trebuchet MS" w:cs="Trebuchet MS"/>
          <w:sz w:val="24"/>
          <w:szCs w:val="24"/>
        </w:rPr>
        <w:t>(se</w:t>
      </w:r>
      <w:r>
        <w:rPr>
          <w:rFonts w:ascii="Trebuchet MS" w:eastAsia="Trebuchet MS" w:hAnsi="Trebuchet MS" w:cs="Trebuchet MS"/>
          <w:spacing w:val="1"/>
          <w:sz w:val="24"/>
          <w:szCs w:val="24"/>
        </w:rPr>
        <w:t>r</w:t>
      </w:r>
      <w:r>
        <w:rPr>
          <w:rFonts w:ascii="Trebuchet MS" w:eastAsia="Trebuchet MS" w:hAnsi="Trebuchet MS" w:cs="Trebuchet MS"/>
          <w:spacing w:val="-2"/>
          <w:sz w:val="24"/>
          <w:szCs w:val="24"/>
        </w:rPr>
        <w:t>v</w:t>
      </w:r>
      <w:r>
        <w:rPr>
          <w:rFonts w:ascii="Trebuchet MS" w:eastAsia="Trebuchet MS" w:hAnsi="Trebuchet MS" w:cs="Trebuchet MS"/>
          <w:spacing w:val="1"/>
          <w:sz w:val="24"/>
          <w:szCs w:val="24"/>
        </w:rPr>
        <w:t>e</w:t>
      </w:r>
      <w:r>
        <w:rPr>
          <w:rFonts w:ascii="Trebuchet MS" w:eastAsia="Trebuchet MS" w:hAnsi="Trebuchet MS" w:cs="Trebuchet MS"/>
          <w:sz w:val="24"/>
          <w:szCs w:val="24"/>
        </w:rPr>
        <w:t>d</w:t>
      </w:r>
      <w:r>
        <w:rPr>
          <w:rFonts w:ascii="Trebuchet MS" w:eastAsia="Trebuchet MS" w:hAnsi="Trebuchet MS" w:cs="Trebuchet MS"/>
          <w:spacing w:val="2"/>
          <w:sz w:val="24"/>
          <w:szCs w:val="24"/>
        </w:rPr>
        <w:t xml:space="preserve"> </w:t>
      </w:r>
      <w:r>
        <w:rPr>
          <w:rFonts w:ascii="Trebuchet MS" w:eastAsia="Trebuchet MS" w:hAnsi="Trebuchet MS" w:cs="Trebuchet MS"/>
          <w:spacing w:val="-1"/>
          <w:sz w:val="24"/>
          <w:szCs w:val="24"/>
        </w:rPr>
        <w:t>s</w:t>
      </w:r>
      <w:r>
        <w:rPr>
          <w:rFonts w:ascii="Trebuchet MS" w:eastAsia="Trebuchet MS" w:hAnsi="Trebuchet MS" w:cs="Trebuchet MS"/>
          <w:spacing w:val="1"/>
          <w:sz w:val="24"/>
          <w:szCs w:val="24"/>
        </w:rPr>
        <w:t>ocia</w:t>
      </w:r>
      <w:r>
        <w:rPr>
          <w:rFonts w:ascii="Trebuchet MS" w:eastAsia="Trebuchet MS" w:hAnsi="Trebuchet MS" w:cs="Trebuchet MS"/>
          <w:spacing w:val="-1"/>
          <w:sz w:val="24"/>
          <w:szCs w:val="24"/>
        </w:rPr>
        <w:t>ll</w:t>
      </w:r>
      <w:r>
        <w:rPr>
          <w:rFonts w:ascii="Trebuchet MS" w:eastAsia="Trebuchet MS" w:hAnsi="Trebuchet MS" w:cs="Trebuchet MS"/>
          <w:sz w:val="24"/>
          <w:szCs w:val="24"/>
        </w:rPr>
        <w:t>y d</w:t>
      </w:r>
      <w:r>
        <w:rPr>
          <w:rFonts w:ascii="Trebuchet MS" w:eastAsia="Trebuchet MS" w:hAnsi="Trebuchet MS" w:cs="Trebuchet MS"/>
          <w:spacing w:val="1"/>
          <w:sz w:val="24"/>
          <w:szCs w:val="24"/>
        </w:rPr>
        <w:t>e</w:t>
      </w:r>
      <w:r>
        <w:rPr>
          <w:rFonts w:ascii="Trebuchet MS" w:eastAsia="Trebuchet MS" w:hAnsi="Trebuchet MS" w:cs="Trebuchet MS"/>
          <w:sz w:val="24"/>
          <w:szCs w:val="24"/>
        </w:rPr>
        <w:t>p</w:t>
      </w:r>
      <w:r>
        <w:rPr>
          <w:rFonts w:ascii="Trebuchet MS" w:eastAsia="Trebuchet MS" w:hAnsi="Trebuchet MS" w:cs="Trebuchet MS"/>
          <w:spacing w:val="-2"/>
          <w:sz w:val="24"/>
          <w:szCs w:val="24"/>
        </w:rPr>
        <w:t>r</w:t>
      </w:r>
      <w:r>
        <w:rPr>
          <w:rFonts w:ascii="Trebuchet MS" w:eastAsia="Trebuchet MS" w:hAnsi="Trebuchet MS" w:cs="Trebuchet MS"/>
          <w:spacing w:val="1"/>
          <w:sz w:val="24"/>
          <w:szCs w:val="24"/>
        </w:rPr>
        <w:t>i</w:t>
      </w:r>
      <w:r>
        <w:rPr>
          <w:rFonts w:ascii="Trebuchet MS" w:eastAsia="Trebuchet MS" w:hAnsi="Trebuchet MS" w:cs="Trebuchet MS"/>
          <w:sz w:val="24"/>
          <w:szCs w:val="24"/>
        </w:rPr>
        <w:t>v</w:t>
      </w:r>
      <w:r>
        <w:rPr>
          <w:rFonts w:ascii="Trebuchet MS" w:eastAsia="Trebuchet MS" w:hAnsi="Trebuchet MS" w:cs="Trebuchet MS"/>
          <w:spacing w:val="1"/>
          <w:sz w:val="24"/>
          <w:szCs w:val="24"/>
        </w:rPr>
        <w:t>e</w:t>
      </w:r>
      <w:r>
        <w:rPr>
          <w:rFonts w:ascii="Trebuchet MS" w:eastAsia="Trebuchet MS" w:hAnsi="Trebuchet MS" w:cs="Trebuchet MS"/>
          <w:sz w:val="24"/>
          <w:szCs w:val="24"/>
        </w:rPr>
        <w:t>d</w:t>
      </w:r>
      <w:r>
        <w:rPr>
          <w:rFonts w:ascii="Trebuchet MS" w:eastAsia="Trebuchet MS" w:hAnsi="Trebuchet MS" w:cs="Trebuchet MS"/>
          <w:spacing w:val="-12"/>
          <w:sz w:val="24"/>
          <w:szCs w:val="24"/>
        </w:rPr>
        <w:t xml:space="preserve"> </w:t>
      </w:r>
      <w:r>
        <w:rPr>
          <w:rFonts w:ascii="Trebuchet MS" w:eastAsia="Trebuchet MS" w:hAnsi="Trebuchet MS" w:cs="Trebuchet MS"/>
          <w:spacing w:val="-1"/>
          <w:sz w:val="24"/>
          <w:szCs w:val="24"/>
        </w:rPr>
        <w:t>y</w:t>
      </w:r>
      <w:r>
        <w:rPr>
          <w:rFonts w:ascii="Trebuchet MS" w:eastAsia="Trebuchet MS" w:hAnsi="Trebuchet MS" w:cs="Trebuchet MS"/>
          <w:spacing w:val="1"/>
          <w:sz w:val="24"/>
          <w:szCs w:val="24"/>
        </w:rPr>
        <w:t>oun</w:t>
      </w:r>
      <w:r>
        <w:rPr>
          <w:rFonts w:ascii="Trebuchet MS" w:eastAsia="Trebuchet MS" w:hAnsi="Trebuchet MS" w:cs="Trebuchet MS"/>
          <w:sz w:val="24"/>
          <w:szCs w:val="24"/>
        </w:rPr>
        <w:t>g</w:t>
      </w:r>
      <w:r>
        <w:rPr>
          <w:rFonts w:ascii="Trebuchet MS" w:eastAsia="Trebuchet MS" w:hAnsi="Trebuchet MS" w:cs="Trebuchet MS"/>
          <w:spacing w:val="-13"/>
          <w:sz w:val="24"/>
          <w:szCs w:val="24"/>
        </w:rPr>
        <w:t xml:space="preserve"> </w:t>
      </w:r>
      <w:r>
        <w:rPr>
          <w:rFonts w:ascii="Trebuchet MS" w:eastAsia="Trebuchet MS" w:hAnsi="Trebuchet MS" w:cs="Trebuchet MS"/>
          <w:sz w:val="24"/>
          <w:szCs w:val="24"/>
        </w:rPr>
        <w:t>p</w:t>
      </w:r>
      <w:r>
        <w:rPr>
          <w:rFonts w:ascii="Trebuchet MS" w:eastAsia="Trebuchet MS" w:hAnsi="Trebuchet MS" w:cs="Trebuchet MS"/>
          <w:spacing w:val="-1"/>
          <w:sz w:val="24"/>
          <w:szCs w:val="24"/>
        </w:rPr>
        <w:t>e</w:t>
      </w:r>
      <w:r>
        <w:rPr>
          <w:rFonts w:ascii="Trebuchet MS" w:eastAsia="Trebuchet MS" w:hAnsi="Trebuchet MS" w:cs="Trebuchet MS"/>
          <w:spacing w:val="1"/>
          <w:sz w:val="24"/>
          <w:szCs w:val="24"/>
        </w:rPr>
        <w:t>o</w:t>
      </w:r>
      <w:r>
        <w:rPr>
          <w:rFonts w:ascii="Trebuchet MS" w:eastAsia="Trebuchet MS" w:hAnsi="Trebuchet MS" w:cs="Trebuchet MS"/>
          <w:sz w:val="24"/>
          <w:szCs w:val="24"/>
        </w:rPr>
        <w:t>p</w:t>
      </w:r>
      <w:r>
        <w:rPr>
          <w:rFonts w:ascii="Trebuchet MS" w:eastAsia="Trebuchet MS" w:hAnsi="Trebuchet MS" w:cs="Trebuchet MS"/>
          <w:spacing w:val="-1"/>
          <w:sz w:val="24"/>
          <w:szCs w:val="24"/>
        </w:rPr>
        <w:t>l</w:t>
      </w:r>
      <w:r>
        <w:rPr>
          <w:rFonts w:ascii="Trebuchet MS" w:eastAsia="Trebuchet MS" w:hAnsi="Trebuchet MS" w:cs="Trebuchet MS"/>
          <w:sz w:val="24"/>
          <w:szCs w:val="24"/>
        </w:rPr>
        <w:t>e</w:t>
      </w:r>
      <w:r>
        <w:rPr>
          <w:rFonts w:ascii="Trebuchet MS" w:eastAsia="Trebuchet MS" w:hAnsi="Trebuchet MS" w:cs="Trebuchet MS"/>
          <w:spacing w:val="-11"/>
          <w:sz w:val="24"/>
          <w:szCs w:val="24"/>
        </w:rPr>
        <w:t xml:space="preserve"> </w:t>
      </w:r>
      <w:r>
        <w:rPr>
          <w:rFonts w:ascii="Trebuchet MS" w:eastAsia="Trebuchet MS" w:hAnsi="Trebuchet MS" w:cs="Trebuchet MS"/>
          <w:spacing w:val="1"/>
          <w:sz w:val="24"/>
          <w:szCs w:val="24"/>
        </w:rPr>
        <w:t>i</w:t>
      </w:r>
      <w:r>
        <w:rPr>
          <w:rFonts w:ascii="Trebuchet MS" w:eastAsia="Trebuchet MS" w:hAnsi="Trebuchet MS" w:cs="Trebuchet MS"/>
          <w:sz w:val="24"/>
          <w:szCs w:val="24"/>
        </w:rPr>
        <w:t>n</w:t>
      </w:r>
      <w:r>
        <w:rPr>
          <w:rFonts w:ascii="Trebuchet MS" w:eastAsia="Trebuchet MS" w:hAnsi="Trebuchet MS" w:cs="Trebuchet MS"/>
          <w:spacing w:val="-9"/>
          <w:sz w:val="24"/>
          <w:szCs w:val="24"/>
        </w:rPr>
        <w:t xml:space="preserve"> </w:t>
      </w:r>
      <w:r>
        <w:rPr>
          <w:rFonts w:ascii="Trebuchet MS" w:eastAsia="Trebuchet MS" w:hAnsi="Trebuchet MS" w:cs="Trebuchet MS"/>
          <w:spacing w:val="-1"/>
          <w:sz w:val="24"/>
          <w:szCs w:val="24"/>
        </w:rPr>
        <w:t>s</w:t>
      </w:r>
      <w:r>
        <w:rPr>
          <w:rFonts w:ascii="Trebuchet MS" w:eastAsia="Trebuchet MS" w:hAnsi="Trebuchet MS" w:cs="Trebuchet MS"/>
          <w:spacing w:val="-2"/>
          <w:sz w:val="24"/>
          <w:szCs w:val="24"/>
        </w:rPr>
        <w:t>q</w:t>
      </w:r>
      <w:r>
        <w:rPr>
          <w:rFonts w:ascii="Trebuchet MS" w:eastAsia="Trebuchet MS" w:hAnsi="Trebuchet MS" w:cs="Trebuchet MS"/>
          <w:spacing w:val="1"/>
          <w:sz w:val="24"/>
          <w:szCs w:val="24"/>
        </w:rPr>
        <w:t>ua</w:t>
      </w:r>
      <w:r>
        <w:rPr>
          <w:rFonts w:ascii="Trebuchet MS" w:eastAsia="Trebuchet MS" w:hAnsi="Trebuchet MS" w:cs="Trebuchet MS"/>
          <w:spacing w:val="-2"/>
          <w:sz w:val="24"/>
          <w:szCs w:val="24"/>
        </w:rPr>
        <w:t>t</w:t>
      </w:r>
      <w:r>
        <w:rPr>
          <w:rFonts w:ascii="Trebuchet MS" w:eastAsia="Trebuchet MS" w:hAnsi="Trebuchet MS" w:cs="Trebuchet MS"/>
          <w:spacing w:val="1"/>
          <w:sz w:val="24"/>
          <w:szCs w:val="24"/>
        </w:rPr>
        <w:t>te</w:t>
      </w:r>
      <w:r>
        <w:rPr>
          <w:rFonts w:ascii="Trebuchet MS" w:eastAsia="Trebuchet MS" w:hAnsi="Trebuchet MS" w:cs="Trebuchet MS"/>
          <w:sz w:val="24"/>
          <w:szCs w:val="24"/>
        </w:rPr>
        <w:t>r</w:t>
      </w:r>
      <w:r>
        <w:rPr>
          <w:rFonts w:ascii="Trebuchet MS" w:eastAsia="Trebuchet MS" w:hAnsi="Trebuchet MS" w:cs="Trebuchet MS"/>
          <w:spacing w:val="-12"/>
          <w:sz w:val="24"/>
          <w:szCs w:val="24"/>
        </w:rPr>
        <w:t xml:space="preserve"> </w:t>
      </w:r>
      <w:r>
        <w:rPr>
          <w:rFonts w:ascii="Trebuchet MS" w:eastAsia="Trebuchet MS" w:hAnsi="Trebuchet MS" w:cs="Trebuchet MS"/>
          <w:spacing w:val="-1"/>
          <w:sz w:val="24"/>
          <w:szCs w:val="24"/>
        </w:rPr>
        <w:t>s</w:t>
      </w:r>
      <w:r>
        <w:rPr>
          <w:rFonts w:ascii="Trebuchet MS" w:eastAsia="Trebuchet MS" w:hAnsi="Trebuchet MS" w:cs="Trebuchet MS"/>
          <w:spacing w:val="1"/>
          <w:sz w:val="24"/>
          <w:szCs w:val="24"/>
        </w:rPr>
        <w:t>ett</w:t>
      </w:r>
      <w:r>
        <w:rPr>
          <w:rFonts w:ascii="Trebuchet MS" w:eastAsia="Trebuchet MS" w:hAnsi="Trebuchet MS" w:cs="Trebuchet MS"/>
          <w:spacing w:val="-1"/>
          <w:sz w:val="24"/>
          <w:szCs w:val="24"/>
        </w:rPr>
        <w:t>l</w:t>
      </w:r>
      <w:r>
        <w:rPr>
          <w:rFonts w:ascii="Trebuchet MS" w:eastAsia="Trebuchet MS" w:hAnsi="Trebuchet MS" w:cs="Trebuchet MS"/>
          <w:spacing w:val="1"/>
          <w:sz w:val="24"/>
          <w:szCs w:val="24"/>
        </w:rPr>
        <w:t>e</w:t>
      </w:r>
      <w:r>
        <w:rPr>
          <w:rFonts w:ascii="Trebuchet MS" w:eastAsia="Trebuchet MS" w:hAnsi="Trebuchet MS" w:cs="Trebuchet MS"/>
          <w:spacing w:val="-2"/>
          <w:sz w:val="24"/>
          <w:szCs w:val="24"/>
        </w:rPr>
        <w:t>m</w:t>
      </w:r>
      <w:r>
        <w:rPr>
          <w:rFonts w:ascii="Trebuchet MS" w:eastAsia="Trebuchet MS" w:hAnsi="Trebuchet MS" w:cs="Trebuchet MS"/>
          <w:spacing w:val="1"/>
          <w:sz w:val="24"/>
          <w:szCs w:val="24"/>
        </w:rPr>
        <w:t>e</w:t>
      </w:r>
      <w:r>
        <w:rPr>
          <w:rFonts w:ascii="Trebuchet MS" w:eastAsia="Trebuchet MS" w:hAnsi="Trebuchet MS" w:cs="Trebuchet MS"/>
          <w:spacing w:val="-2"/>
          <w:sz w:val="24"/>
          <w:szCs w:val="24"/>
        </w:rPr>
        <w:t>n</w:t>
      </w:r>
      <w:r>
        <w:rPr>
          <w:rFonts w:ascii="Trebuchet MS" w:eastAsia="Trebuchet MS" w:hAnsi="Trebuchet MS" w:cs="Trebuchet MS"/>
          <w:spacing w:val="1"/>
          <w:sz w:val="24"/>
          <w:szCs w:val="24"/>
        </w:rPr>
        <w:t>t</w:t>
      </w:r>
      <w:r>
        <w:rPr>
          <w:rFonts w:ascii="Trebuchet MS" w:eastAsia="Trebuchet MS" w:hAnsi="Trebuchet MS" w:cs="Trebuchet MS"/>
          <w:spacing w:val="-1"/>
          <w:sz w:val="24"/>
          <w:szCs w:val="24"/>
        </w:rPr>
        <w:t>s</w:t>
      </w:r>
      <w:r>
        <w:rPr>
          <w:rFonts w:ascii="Trebuchet MS" w:eastAsia="Trebuchet MS" w:hAnsi="Trebuchet MS" w:cs="Trebuchet MS"/>
          <w:sz w:val="24"/>
          <w:szCs w:val="24"/>
        </w:rPr>
        <w:t>)</w:t>
      </w:r>
      <w:r>
        <w:rPr>
          <w:rFonts w:ascii="Trebuchet MS" w:eastAsia="Trebuchet MS" w:hAnsi="Trebuchet MS" w:cs="Trebuchet MS"/>
          <w:spacing w:val="-9"/>
          <w:sz w:val="24"/>
          <w:szCs w:val="24"/>
        </w:rPr>
        <w:t xml:space="preserve"> </w:t>
      </w:r>
      <w:r>
        <w:rPr>
          <w:rFonts w:ascii="Trebuchet MS" w:eastAsia="Trebuchet MS" w:hAnsi="Trebuchet MS" w:cs="Trebuchet MS"/>
          <w:sz w:val="24"/>
          <w:szCs w:val="24"/>
        </w:rPr>
        <w:t>f</w:t>
      </w:r>
      <w:r>
        <w:rPr>
          <w:rFonts w:ascii="Trebuchet MS" w:eastAsia="Trebuchet MS" w:hAnsi="Trebuchet MS" w:cs="Trebuchet MS"/>
          <w:spacing w:val="1"/>
          <w:sz w:val="24"/>
          <w:szCs w:val="24"/>
        </w:rPr>
        <w:t>o</w:t>
      </w:r>
      <w:r>
        <w:rPr>
          <w:rFonts w:ascii="Trebuchet MS" w:eastAsia="Trebuchet MS" w:hAnsi="Trebuchet MS" w:cs="Trebuchet MS"/>
          <w:sz w:val="24"/>
          <w:szCs w:val="24"/>
        </w:rPr>
        <w:t>r</w:t>
      </w:r>
      <w:r>
        <w:rPr>
          <w:rFonts w:ascii="Trebuchet MS" w:eastAsia="Trebuchet MS" w:hAnsi="Trebuchet MS" w:cs="Trebuchet MS"/>
          <w:spacing w:val="-12"/>
          <w:sz w:val="24"/>
          <w:szCs w:val="24"/>
        </w:rPr>
        <w:t xml:space="preserve"> </w:t>
      </w:r>
      <w:r>
        <w:rPr>
          <w:rFonts w:ascii="Trebuchet MS" w:eastAsia="Trebuchet MS" w:hAnsi="Trebuchet MS" w:cs="Trebuchet MS"/>
          <w:spacing w:val="1"/>
          <w:sz w:val="24"/>
          <w:szCs w:val="24"/>
        </w:rPr>
        <w:t>t</w:t>
      </w:r>
      <w:r>
        <w:rPr>
          <w:rFonts w:ascii="Trebuchet MS" w:eastAsia="Trebuchet MS" w:hAnsi="Trebuchet MS" w:cs="Trebuchet MS"/>
          <w:spacing w:val="-1"/>
          <w:sz w:val="24"/>
          <w:szCs w:val="24"/>
        </w:rPr>
        <w:t>w</w:t>
      </w:r>
      <w:r>
        <w:rPr>
          <w:rFonts w:ascii="Trebuchet MS" w:eastAsia="Trebuchet MS" w:hAnsi="Trebuchet MS" w:cs="Trebuchet MS"/>
          <w:sz w:val="24"/>
          <w:szCs w:val="24"/>
        </w:rPr>
        <w:t xml:space="preserve">o </w:t>
      </w:r>
      <w:r>
        <w:rPr>
          <w:rFonts w:ascii="Trebuchet MS" w:eastAsia="Trebuchet MS" w:hAnsi="Trebuchet MS" w:cs="Trebuchet MS"/>
          <w:spacing w:val="1"/>
          <w:sz w:val="24"/>
          <w:szCs w:val="24"/>
        </w:rPr>
        <w:t>an</w:t>
      </w:r>
      <w:r>
        <w:rPr>
          <w:rFonts w:ascii="Trebuchet MS" w:eastAsia="Trebuchet MS" w:hAnsi="Trebuchet MS" w:cs="Trebuchet MS"/>
          <w:sz w:val="24"/>
          <w:szCs w:val="24"/>
        </w:rPr>
        <w:t>d</w:t>
      </w:r>
      <w:r>
        <w:rPr>
          <w:rFonts w:ascii="Trebuchet MS" w:eastAsia="Trebuchet MS" w:hAnsi="Trebuchet MS" w:cs="Trebuchet MS"/>
          <w:spacing w:val="12"/>
          <w:sz w:val="24"/>
          <w:szCs w:val="24"/>
        </w:rPr>
        <w:t xml:space="preserve"> </w:t>
      </w:r>
      <w:r>
        <w:rPr>
          <w:rFonts w:ascii="Trebuchet MS" w:eastAsia="Trebuchet MS" w:hAnsi="Trebuchet MS" w:cs="Trebuchet MS"/>
          <w:sz w:val="24"/>
          <w:szCs w:val="24"/>
        </w:rPr>
        <w:t>a</w:t>
      </w:r>
      <w:r>
        <w:rPr>
          <w:rFonts w:ascii="Trebuchet MS" w:eastAsia="Trebuchet MS" w:hAnsi="Trebuchet MS" w:cs="Trebuchet MS"/>
          <w:spacing w:val="12"/>
          <w:sz w:val="24"/>
          <w:szCs w:val="24"/>
        </w:rPr>
        <w:t xml:space="preserve"> </w:t>
      </w:r>
      <w:r>
        <w:rPr>
          <w:rFonts w:ascii="Trebuchet MS" w:eastAsia="Trebuchet MS" w:hAnsi="Trebuchet MS" w:cs="Trebuchet MS"/>
          <w:spacing w:val="-2"/>
          <w:sz w:val="24"/>
          <w:szCs w:val="24"/>
        </w:rPr>
        <w:t>h</w:t>
      </w:r>
      <w:r>
        <w:rPr>
          <w:rFonts w:ascii="Trebuchet MS" w:eastAsia="Trebuchet MS" w:hAnsi="Trebuchet MS" w:cs="Trebuchet MS"/>
          <w:spacing w:val="1"/>
          <w:sz w:val="24"/>
          <w:szCs w:val="24"/>
        </w:rPr>
        <w:t>a</w:t>
      </w:r>
      <w:r>
        <w:rPr>
          <w:rFonts w:ascii="Trebuchet MS" w:eastAsia="Trebuchet MS" w:hAnsi="Trebuchet MS" w:cs="Trebuchet MS"/>
          <w:spacing w:val="-1"/>
          <w:sz w:val="24"/>
          <w:szCs w:val="24"/>
        </w:rPr>
        <w:t>l</w:t>
      </w:r>
      <w:r>
        <w:rPr>
          <w:rFonts w:ascii="Trebuchet MS" w:eastAsia="Trebuchet MS" w:hAnsi="Trebuchet MS" w:cs="Trebuchet MS"/>
          <w:sz w:val="24"/>
          <w:szCs w:val="24"/>
        </w:rPr>
        <w:t>f</w:t>
      </w:r>
      <w:r>
        <w:rPr>
          <w:rFonts w:ascii="Trebuchet MS" w:eastAsia="Trebuchet MS" w:hAnsi="Trebuchet MS" w:cs="Trebuchet MS"/>
          <w:spacing w:val="12"/>
          <w:sz w:val="24"/>
          <w:szCs w:val="24"/>
        </w:rPr>
        <w:t xml:space="preserve"> </w:t>
      </w:r>
      <w:r>
        <w:rPr>
          <w:rFonts w:ascii="Trebuchet MS" w:eastAsia="Trebuchet MS" w:hAnsi="Trebuchet MS" w:cs="Trebuchet MS"/>
          <w:spacing w:val="-1"/>
          <w:sz w:val="24"/>
          <w:szCs w:val="24"/>
        </w:rPr>
        <w:t>y</w:t>
      </w:r>
      <w:r>
        <w:rPr>
          <w:rFonts w:ascii="Trebuchet MS" w:eastAsia="Trebuchet MS" w:hAnsi="Trebuchet MS" w:cs="Trebuchet MS"/>
          <w:spacing w:val="1"/>
          <w:sz w:val="24"/>
          <w:szCs w:val="24"/>
        </w:rPr>
        <w:t>ea</w:t>
      </w:r>
      <w:r>
        <w:rPr>
          <w:rFonts w:ascii="Trebuchet MS" w:eastAsia="Trebuchet MS" w:hAnsi="Trebuchet MS" w:cs="Trebuchet MS"/>
          <w:sz w:val="24"/>
          <w:szCs w:val="24"/>
        </w:rPr>
        <w:t>rs</w:t>
      </w:r>
      <w:r>
        <w:rPr>
          <w:rFonts w:ascii="Trebuchet MS" w:eastAsia="Trebuchet MS" w:hAnsi="Trebuchet MS" w:cs="Trebuchet MS"/>
          <w:spacing w:val="11"/>
          <w:sz w:val="24"/>
          <w:szCs w:val="24"/>
        </w:rPr>
        <w:t xml:space="preserve"> </w:t>
      </w:r>
      <w:r>
        <w:rPr>
          <w:rFonts w:ascii="Trebuchet MS" w:eastAsia="Trebuchet MS" w:hAnsi="Trebuchet MS" w:cs="Trebuchet MS"/>
          <w:spacing w:val="1"/>
          <w:sz w:val="24"/>
          <w:szCs w:val="24"/>
        </w:rPr>
        <w:t>i</w:t>
      </w:r>
      <w:r>
        <w:rPr>
          <w:rFonts w:ascii="Trebuchet MS" w:eastAsia="Trebuchet MS" w:hAnsi="Trebuchet MS" w:cs="Trebuchet MS"/>
          <w:sz w:val="24"/>
          <w:szCs w:val="24"/>
        </w:rPr>
        <w:t>n</w:t>
      </w:r>
      <w:r>
        <w:rPr>
          <w:rFonts w:ascii="Trebuchet MS" w:eastAsia="Trebuchet MS" w:hAnsi="Trebuchet MS" w:cs="Trebuchet MS"/>
          <w:spacing w:val="12"/>
          <w:sz w:val="24"/>
          <w:szCs w:val="24"/>
        </w:rPr>
        <w:t xml:space="preserve"> </w:t>
      </w:r>
      <w:r>
        <w:rPr>
          <w:rFonts w:ascii="Trebuchet MS" w:eastAsia="Trebuchet MS" w:hAnsi="Trebuchet MS" w:cs="Trebuchet MS"/>
          <w:spacing w:val="-1"/>
          <w:sz w:val="24"/>
          <w:szCs w:val="24"/>
        </w:rPr>
        <w:t>F</w:t>
      </w:r>
      <w:r>
        <w:rPr>
          <w:rFonts w:ascii="Trebuchet MS" w:eastAsia="Trebuchet MS" w:hAnsi="Trebuchet MS" w:cs="Trebuchet MS"/>
          <w:spacing w:val="1"/>
          <w:sz w:val="24"/>
          <w:szCs w:val="24"/>
        </w:rPr>
        <w:t>i</w:t>
      </w:r>
      <w:r>
        <w:rPr>
          <w:rFonts w:ascii="Trebuchet MS" w:eastAsia="Trebuchet MS" w:hAnsi="Trebuchet MS" w:cs="Trebuchet MS"/>
          <w:spacing w:val="-2"/>
          <w:sz w:val="24"/>
          <w:szCs w:val="24"/>
        </w:rPr>
        <w:t>j</w:t>
      </w:r>
      <w:r>
        <w:rPr>
          <w:rFonts w:ascii="Trebuchet MS" w:eastAsia="Trebuchet MS" w:hAnsi="Trebuchet MS" w:cs="Trebuchet MS"/>
          <w:spacing w:val="1"/>
          <w:sz w:val="24"/>
          <w:szCs w:val="24"/>
        </w:rPr>
        <w:t>i</w:t>
      </w:r>
      <w:r>
        <w:rPr>
          <w:rFonts w:ascii="Trebuchet MS" w:eastAsia="Trebuchet MS" w:hAnsi="Trebuchet MS" w:cs="Trebuchet MS"/>
          <w:sz w:val="24"/>
          <w:szCs w:val="24"/>
        </w:rPr>
        <w:t>.</w:t>
      </w:r>
      <w:r>
        <w:rPr>
          <w:rFonts w:ascii="Trebuchet MS" w:eastAsia="Trebuchet MS" w:hAnsi="Trebuchet MS" w:cs="Trebuchet MS"/>
          <w:spacing w:val="12"/>
          <w:sz w:val="24"/>
          <w:szCs w:val="24"/>
        </w:rPr>
        <w:t xml:space="preserve"> </w:t>
      </w:r>
      <w:r>
        <w:rPr>
          <w:rFonts w:ascii="Trebuchet MS" w:eastAsia="Trebuchet MS" w:hAnsi="Trebuchet MS" w:cs="Trebuchet MS"/>
          <w:sz w:val="24"/>
          <w:szCs w:val="24"/>
        </w:rPr>
        <w:t>In</w:t>
      </w:r>
      <w:r>
        <w:rPr>
          <w:rFonts w:ascii="Trebuchet MS" w:eastAsia="Trebuchet MS" w:hAnsi="Trebuchet MS" w:cs="Trebuchet MS"/>
          <w:spacing w:val="13"/>
          <w:sz w:val="24"/>
          <w:szCs w:val="24"/>
        </w:rPr>
        <w:t xml:space="preserve"> </w:t>
      </w:r>
      <w:r>
        <w:rPr>
          <w:rFonts w:ascii="Trebuchet MS" w:eastAsia="Trebuchet MS" w:hAnsi="Trebuchet MS" w:cs="Trebuchet MS"/>
          <w:spacing w:val="-1"/>
          <w:sz w:val="24"/>
          <w:szCs w:val="24"/>
        </w:rPr>
        <w:t>201</w:t>
      </w:r>
      <w:r>
        <w:rPr>
          <w:rFonts w:ascii="Trebuchet MS" w:eastAsia="Trebuchet MS" w:hAnsi="Trebuchet MS" w:cs="Trebuchet MS"/>
          <w:sz w:val="24"/>
          <w:szCs w:val="24"/>
        </w:rPr>
        <w:t>3</w:t>
      </w:r>
      <w:r>
        <w:rPr>
          <w:rFonts w:ascii="Trebuchet MS" w:eastAsia="Trebuchet MS" w:hAnsi="Trebuchet MS" w:cs="Trebuchet MS"/>
          <w:spacing w:val="13"/>
          <w:sz w:val="24"/>
          <w:szCs w:val="24"/>
        </w:rPr>
        <w:t xml:space="preserve"> </w:t>
      </w:r>
      <w:r>
        <w:rPr>
          <w:rFonts w:ascii="Trebuchet MS" w:eastAsia="Trebuchet MS" w:hAnsi="Trebuchet MS" w:cs="Trebuchet MS"/>
          <w:spacing w:val="-1"/>
          <w:sz w:val="24"/>
          <w:szCs w:val="24"/>
        </w:rPr>
        <w:t>s</w:t>
      </w:r>
      <w:r>
        <w:rPr>
          <w:rFonts w:ascii="Trebuchet MS" w:eastAsia="Trebuchet MS" w:hAnsi="Trebuchet MS" w:cs="Trebuchet MS"/>
          <w:spacing w:val="1"/>
          <w:sz w:val="24"/>
          <w:szCs w:val="24"/>
        </w:rPr>
        <w:t>h</w:t>
      </w:r>
      <w:r>
        <w:rPr>
          <w:rFonts w:ascii="Trebuchet MS" w:eastAsia="Trebuchet MS" w:hAnsi="Trebuchet MS" w:cs="Trebuchet MS"/>
          <w:sz w:val="24"/>
          <w:szCs w:val="24"/>
        </w:rPr>
        <w:t>e</w:t>
      </w:r>
      <w:r>
        <w:rPr>
          <w:rFonts w:ascii="Trebuchet MS" w:eastAsia="Trebuchet MS" w:hAnsi="Trebuchet MS" w:cs="Trebuchet MS"/>
          <w:spacing w:val="12"/>
          <w:sz w:val="24"/>
          <w:szCs w:val="24"/>
        </w:rPr>
        <w:t xml:space="preserve"> </w:t>
      </w:r>
      <w:r>
        <w:rPr>
          <w:rFonts w:ascii="Trebuchet MS" w:eastAsia="Trebuchet MS" w:hAnsi="Trebuchet MS" w:cs="Trebuchet MS"/>
          <w:spacing w:val="-1"/>
          <w:sz w:val="24"/>
          <w:szCs w:val="24"/>
        </w:rPr>
        <w:t>w</w:t>
      </w:r>
      <w:r>
        <w:rPr>
          <w:rFonts w:ascii="Trebuchet MS" w:eastAsia="Trebuchet MS" w:hAnsi="Trebuchet MS" w:cs="Trebuchet MS"/>
          <w:spacing w:val="1"/>
          <w:sz w:val="24"/>
          <w:szCs w:val="24"/>
        </w:rPr>
        <w:t>a</w:t>
      </w:r>
      <w:r>
        <w:rPr>
          <w:rFonts w:ascii="Trebuchet MS" w:eastAsia="Trebuchet MS" w:hAnsi="Trebuchet MS" w:cs="Trebuchet MS"/>
          <w:sz w:val="24"/>
          <w:szCs w:val="24"/>
        </w:rPr>
        <w:t>s</w:t>
      </w:r>
      <w:r>
        <w:rPr>
          <w:rFonts w:ascii="Trebuchet MS" w:eastAsia="Trebuchet MS" w:hAnsi="Trebuchet MS" w:cs="Trebuchet MS"/>
          <w:spacing w:val="10"/>
          <w:sz w:val="24"/>
          <w:szCs w:val="24"/>
        </w:rPr>
        <w:t xml:space="preserve"> </w:t>
      </w:r>
      <w:r>
        <w:rPr>
          <w:rFonts w:ascii="Trebuchet MS" w:eastAsia="Trebuchet MS" w:hAnsi="Trebuchet MS" w:cs="Trebuchet MS"/>
          <w:spacing w:val="1"/>
          <w:sz w:val="24"/>
          <w:szCs w:val="24"/>
        </w:rPr>
        <w:t>e</w:t>
      </w:r>
      <w:r>
        <w:rPr>
          <w:rFonts w:ascii="Trebuchet MS" w:eastAsia="Trebuchet MS" w:hAnsi="Trebuchet MS" w:cs="Trebuchet MS"/>
          <w:spacing w:val="-1"/>
          <w:sz w:val="24"/>
          <w:szCs w:val="24"/>
        </w:rPr>
        <w:t>l</w:t>
      </w:r>
      <w:r>
        <w:rPr>
          <w:rFonts w:ascii="Trebuchet MS" w:eastAsia="Trebuchet MS" w:hAnsi="Trebuchet MS" w:cs="Trebuchet MS"/>
          <w:spacing w:val="3"/>
          <w:sz w:val="24"/>
          <w:szCs w:val="24"/>
        </w:rPr>
        <w:t>e</w:t>
      </w:r>
      <w:r>
        <w:rPr>
          <w:rFonts w:ascii="Trebuchet MS" w:eastAsia="Trebuchet MS" w:hAnsi="Trebuchet MS" w:cs="Trebuchet MS"/>
          <w:spacing w:val="1"/>
          <w:sz w:val="24"/>
          <w:szCs w:val="24"/>
        </w:rPr>
        <w:t>ct</w:t>
      </w:r>
      <w:r>
        <w:rPr>
          <w:rFonts w:ascii="Trebuchet MS" w:eastAsia="Trebuchet MS" w:hAnsi="Trebuchet MS" w:cs="Trebuchet MS"/>
          <w:spacing w:val="-1"/>
          <w:sz w:val="24"/>
          <w:szCs w:val="24"/>
        </w:rPr>
        <w:t>e</w:t>
      </w:r>
      <w:r>
        <w:rPr>
          <w:rFonts w:ascii="Trebuchet MS" w:eastAsia="Trebuchet MS" w:hAnsi="Trebuchet MS" w:cs="Trebuchet MS"/>
          <w:sz w:val="24"/>
          <w:szCs w:val="24"/>
        </w:rPr>
        <w:t>d</w:t>
      </w:r>
      <w:r>
        <w:rPr>
          <w:rFonts w:ascii="Trebuchet MS" w:eastAsia="Trebuchet MS" w:hAnsi="Trebuchet MS" w:cs="Trebuchet MS"/>
          <w:spacing w:val="12"/>
          <w:sz w:val="24"/>
          <w:szCs w:val="24"/>
        </w:rPr>
        <w:t xml:space="preserve"> </w:t>
      </w:r>
      <w:r>
        <w:rPr>
          <w:rFonts w:ascii="Trebuchet MS" w:eastAsia="Trebuchet MS" w:hAnsi="Trebuchet MS" w:cs="Trebuchet MS"/>
          <w:spacing w:val="1"/>
          <w:sz w:val="24"/>
          <w:szCs w:val="24"/>
        </w:rPr>
        <w:t>a</w:t>
      </w:r>
      <w:r>
        <w:rPr>
          <w:rFonts w:ascii="Trebuchet MS" w:eastAsia="Trebuchet MS" w:hAnsi="Trebuchet MS" w:cs="Trebuchet MS"/>
          <w:sz w:val="24"/>
          <w:szCs w:val="24"/>
        </w:rPr>
        <w:t>s</w:t>
      </w:r>
      <w:r>
        <w:rPr>
          <w:rFonts w:ascii="Trebuchet MS" w:eastAsia="Trebuchet MS" w:hAnsi="Trebuchet MS" w:cs="Trebuchet MS"/>
          <w:spacing w:val="10"/>
          <w:sz w:val="24"/>
          <w:szCs w:val="24"/>
        </w:rPr>
        <w:t xml:space="preserve"> </w:t>
      </w:r>
      <w:r>
        <w:rPr>
          <w:rFonts w:ascii="Trebuchet MS" w:eastAsia="Trebuchet MS" w:hAnsi="Trebuchet MS" w:cs="Trebuchet MS"/>
          <w:spacing w:val="1"/>
          <w:sz w:val="24"/>
          <w:szCs w:val="24"/>
        </w:rPr>
        <w:t>a</w:t>
      </w:r>
      <w:r>
        <w:rPr>
          <w:rFonts w:ascii="Trebuchet MS" w:eastAsia="Trebuchet MS" w:hAnsi="Trebuchet MS" w:cs="Trebuchet MS"/>
          <w:sz w:val="24"/>
          <w:szCs w:val="24"/>
        </w:rPr>
        <w:t>n</w:t>
      </w:r>
    </w:p>
    <w:p w:rsidR="00522AED" w:rsidRDefault="007A7BA6">
      <w:pPr>
        <w:spacing w:line="260" w:lineRule="exact"/>
        <w:ind w:left="100" w:right="78"/>
        <w:jc w:val="both"/>
        <w:rPr>
          <w:rFonts w:ascii="Trebuchet MS" w:eastAsia="Trebuchet MS" w:hAnsi="Trebuchet MS" w:cs="Trebuchet MS"/>
          <w:sz w:val="24"/>
          <w:szCs w:val="24"/>
        </w:rPr>
      </w:pPr>
      <w:r>
        <w:rPr>
          <w:rFonts w:ascii="Trebuchet MS" w:eastAsia="Trebuchet MS" w:hAnsi="Trebuchet MS" w:cs="Trebuchet MS"/>
          <w:spacing w:val="1"/>
          <w:sz w:val="24"/>
          <w:szCs w:val="24"/>
        </w:rPr>
        <w:t>E</w:t>
      </w:r>
      <w:r>
        <w:rPr>
          <w:rFonts w:ascii="Trebuchet MS" w:eastAsia="Trebuchet MS" w:hAnsi="Trebuchet MS" w:cs="Trebuchet MS"/>
          <w:sz w:val="24"/>
          <w:szCs w:val="24"/>
        </w:rPr>
        <w:t>x</w:t>
      </w:r>
      <w:r>
        <w:rPr>
          <w:rFonts w:ascii="Trebuchet MS" w:eastAsia="Trebuchet MS" w:hAnsi="Trebuchet MS" w:cs="Trebuchet MS"/>
          <w:spacing w:val="1"/>
          <w:sz w:val="24"/>
          <w:szCs w:val="24"/>
        </w:rPr>
        <w:t>e</w:t>
      </w:r>
      <w:r>
        <w:rPr>
          <w:rFonts w:ascii="Trebuchet MS" w:eastAsia="Trebuchet MS" w:hAnsi="Trebuchet MS" w:cs="Trebuchet MS"/>
          <w:spacing w:val="-1"/>
          <w:sz w:val="24"/>
          <w:szCs w:val="24"/>
        </w:rPr>
        <w:t>c</w:t>
      </w:r>
      <w:r>
        <w:rPr>
          <w:rFonts w:ascii="Trebuchet MS" w:eastAsia="Trebuchet MS" w:hAnsi="Trebuchet MS" w:cs="Trebuchet MS"/>
          <w:spacing w:val="1"/>
          <w:sz w:val="24"/>
          <w:szCs w:val="24"/>
        </w:rPr>
        <w:t>uti</w:t>
      </w:r>
      <w:r>
        <w:rPr>
          <w:rFonts w:ascii="Trebuchet MS" w:eastAsia="Trebuchet MS" w:hAnsi="Trebuchet MS" w:cs="Trebuchet MS"/>
          <w:spacing w:val="-2"/>
          <w:sz w:val="24"/>
          <w:szCs w:val="24"/>
        </w:rPr>
        <w:t>v</w:t>
      </w:r>
      <w:r>
        <w:rPr>
          <w:rFonts w:ascii="Trebuchet MS" w:eastAsia="Trebuchet MS" w:hAnsi="Trebuchet MS" w:cs="Trebuchet MS"/>
          <w:sz w:val="24"/>
          <w:szCs w:val="24"/>
        </w:rPr>
        <w:t>e</w:t>
      </w:r>
      <w:r>
        <w:rPr>
          <w:rFonts w:ascii="Trebuchet MS" w:eastAsia="Trebuchet MS" w:hAnsi="Trebuchet MS" w:cs="Trebuchet MS"/>
          <w:spacing w:val="5"/>
          <w:sz w:val="24"/>
          <w:szCs w:val="24"/>
        </w:rPr>
        <w:t xml:space="preserve"> </w:t>
      </w:r>
      <w:r>
        <w:rPr>
          <w:rFonts w:ascii="Trebuchet MS" w:eastAsia="Trebuchet MS" w:hAnsi="Trebuchet MS" w:cs="Trebuchet MS"/>
          <w:spacing w:val="1"/>
          <w:sz w:val="24"/>
          <w:szCs w:val="24"/>
        </w:rPr>
        <w:t>B</w:t>
      </w:r>
      <w:r>
        <w:rPr>
          <w:rFonts w:ascii="Trebuchet MS" w:eastAsia="Trebuchet MS" w:hAnsi="Trebuchet MS" w:cs="Trebuchet MS"/>
          <w:spacing w:val="-2"/>
          <w:sz w:val="24"/>
          <w:szCs w:val="24"/>
        </w:rPr>
        <w:t>o</w:t>
      </w:r>
      <w:r>
        <w:rPr>
          <w:rFonts w:ascii="Trebuchet MS" w:eastAsia="Trebuchet MS" w:hAnsi="Trebuchet MS" w:cs="Trebuchet MS"/>
          <w:spacing w:val="1"/>
          <w:sz w:val="24"/>
          <w:szCs w:val="24"/>
        </w:rPr>
        <w:t>a</w:t>
      </w:r>
      <w:r>
        <w:rPr>
          <w:rFonts w:ascii="Trebuchet MS" w:eastAsia="Trebuchet MS" w:hAnsi="Trebuchet MS" w:cs="Trebuchet MS"/>
          <w:sz w:val="24"/>
          <w:szCs w:val="24"/>
        </w:rPr>
        <w:t>rd</w:t>
      </w:r>
      <w:r>
        <w:rPr>
          <w:rFonts w:ascii="Trebuchet MS" w:eastAsia="Trebuchet MS" w:hAnsi="Trebuchet MS" w:cs="Trebuchet MS"/>
          <w:spacing w:val="5"/>
          <w:sz w:val="24"/>
          <w:szCs w:val="24"/>
        </w:rPr>
        <w:t xml:space="preserve"> </w:t>
      </w:r>
      <w:r>
        <w:rPr>
          <w:rFonts w:ascii="Trebuchet MS" w:eastAsia="Trebuchet MS" w:hAnsi="Trebuchet MS" w:cs="Trebuchet MS"/>
          <w:sz w:val="24"/>
          <w:szCs w:val="24"/>
        </w:rPr>
        <w:t>M</w:t>
      </w:r>
      <w:r>
        <w:rPr>
          <w:rFonts w:ascii="Trebuchet MS" w:eastAsia="Trebuchet MS" w:hAnsi="Trebuchet MS" w:cs="Trebuchet MS"/>
          <w:spacing w:val="1"/>
          <w:sz w:val="24"/>
          <w:szCs w:val="24"/>
        </w:rPr>
        <w:t>e</w:t>
      </w:r>
      <w:r>
        <w:rPr>
          <w:rFonts w:ascii="Trebuchet MS" w:eastAsia="Trebuchet MS" w:hAnsi="Trebuchet MS" w:cs="Trebuchet MS"/>
          <w:sz w:val="24"/>
          <w:szCs w:val="24"/>
        </w:rPr>
        <w:t>m</w:t>
      </w:r>
      <w:r>
        <w:rPr>
          <w:rFonts w:ascii="Trebuchet MS" w:eastAsia="Trebuchet MS" w:hAnsi="Trebuchet MS" w:cs="Trebuchet MS"/>
          <w:spacing w:val="-2"/>
          <w:sz w:val="24"/>
          <w:szCs w:val="24"/>
        </w:rPr>
        <w:t>b</w:t>
      </w:r>
      <w:r>
        <w:rPr>
          <w:rFonts w:ascii="Trebuchet MS" w:eastAsia="Trebuchet MS" w:hAnsi="Trebuchet MS" w:cs="Trebuchet MS"/>
          <w:spacing w:val="1"/>
          <w:sz w:val="24"/>
          <w:szCs w:val="24"/>
        </w:rPr>
        <w:t>e</w:t>
      </w:r>
      <w:r>
        <w:rPr>
          <w:rFonts w:ascii="Trebuchet MS" w:eastAsia="Trebuchet MS" w:hAnsi="Trebuchet MS" w:cs="Trebuchet MS"/>
          <w:sz w:val="24"/>
          <w:szCs w:val="24"/>
        </w:rPr>
        <w:t>r</w:t>
      </w:r>
      <w:r>
        <w:rPr>
          <w:rFonts w:ascii="Trebuchet MS" w:eastAsia="Trebuchet MS" w:hAnsi="Trebuchet MS" w:cs="Trebuchet MS"/>
          <w:spacing w:val="5"/>
          <w:sz w:val="24"/>
          <w:szCs w:val="24"/>
        </w:rPr>
        <w:t xml:space="preserve"> </w:t>
      </w:r>
      <w:r>
        <w:rPr>
          <w:rFonts w:ascii="Trebuchet MS" w:eastAsia="Trebuchet MS" w:hAnsi="Trebuchet MS" w:cs="Trebuchet MS"/>
          <w:spacing w:val="1"/>
          <w:sz w:val="24"/>
          <w:szCs w:val="24"/>
        </w:rPr>
        <w:t>o</w:t>
      </w:r>
      <w:r>
        <w:rPr>
          <w:rFonts w:ascii="Trebuchet MS" w:eastAsia="Trebuchet MS" w:hAnsi="Trebuchet MS" w:cs="Trebuchet MS"/>
          <w:sz w:val="24"/>
          <w:szCs w:val="24"/>
        </w:rPr>
        <w:t>n</w:t>
      </w:r>
      <w:r>
        <w:rPr>
          <w:rFonts w:ascii="Trebuchet MS" w:eastAsia="Trebuchet MS" w:hAnsi="Trebuchet MS" w:cs="Trebuchet MS"/>
          <w:spacing w:val="5"/>
          <w:sz w:val="24"/>
          <w:szCs w:val="24"/>
        </w:rPr>
        <w:t xml:space="preserve"> </w:t>
      </w:r>
      <w:r>
        <w:rPr>
          <w:rFonts w:ascii="Trebuchet MS" w:eastAsia="Trebuchet MS" w:hAnsi="Trebuchet MS" w:cs="Trebuchet MS"/>
          <w:spacing w:val="1"/>
          <w:sz w:val="24"/>
          <w:szCs w:val="24"/>
        </w:rPr>
        <w:t>th</w:t>
      </w:r>
      <w:r>
        <w:rPr>
          <w:rFonts w:ascii="Trebuchet MS" w:eastAsia="Trebuchet MS" w:hAnsi="Trebuchet MS" w:cs="Trebuchet MS"/>
          <w:sz w:val="24"/>
          <w:szCs w:val="24"/>
        </w:rPr>
        <w:t>e</w:t>
      </w:r>
      <w:r>
        <w:rPr>
          <w:rFonts w:ascii="Trebuchet MS" w:eastAsia="Trebuchet MS" w:hAnsi="Trebuchet MS" w:cs="Trebuchet MS"/>
          <w:spacing w:val="5"/>
          <w:sz w:val="24"/>
          <w:szCs w:val="24"/>
        </w:rPr>
        <w:t xml:space="preserve"> </w:t>
      </w:r>
      <w:r>
        <w:rPr>
          <w:rFonts w:ascii="Trebuchet MS" w:eastAsia="Trebuchet MS" w:hAnsi="Trebuchet MS" w:cs="Trebuchet MS"/>
          <w:spacing w:val="-2"/>
          <w:sz w:val="24"/>
          <w:szCs w:val="24"/>
        </w:rPr>
        <w:t>P</w:t>
      </w:r>
      <w:r>
        <w:rPr>
          <w:rFonts w:ascii="Trebuchet MS" w:eastAsia="Trebuchet MS" w:hAnsi="Trebuchet MS" w:cs="Trebuchet MS"/>
          <w:spacing w:val="1"/>
          <w:sz w:val="24"/>
          <w:szCs w:val="24"/>
        </w:rPr>
        <w:t>a</w:t>
      </w:r>
      <w:r>
        <w:rPr>
          <w:rFonts w:ascii="Trebuchet MS" w:eastAsia="Trebuchet MS" w:hAnsi="Trebuchet MS" w:cs="Trebuchet MS"/>
          <w:spacing w:val="-1"/>
          <w:sz w:val="24"/>
          <w:szCs w:val="24"/>
        </w:rPr>
        <w:t>c</w:t>
      </w:r>
      <w:r>
        <w:rPr>
          <w:rFonts w:ascii="Trebuchet MS" w:eastAsia="Trebuchet MS" w:hAnsi="Trebuchet MS" w:cs="Trebuchet MS"/>
          <w:spacing w:val="1"/>
          <w:sz w:val="24"/>
          <w:szCs w:val="24"/>
        </w:rPr>
        <w:t>i</w:t>
      </w:r>
      <w:r>
        <w:rPr>
          <w:rFonts w:ascii="Trebuchet MS" w:eastAsia="Trebuchet MS" w:hAnsi="Trebuchet MS" w:cs="Trebuchet MS"/>
          <w:sz w:val="24"/>
          <w:szCs w:val="24"/>
        </w:rPr>
        <w:t>f</w:t>
      </w:r>
      <w:r>
        <w:rPr>
          <w:rFonts w:ascii="Trebuchet MS" w:eastAsia="Trebuchet MS" w:hAnsi="Trebuchet MS" w:cs="Trebuchet MS"/>
          <w:spacing w:val="-1"/>
          <w:sz w:val="24"/>
          <w:szCs w:val="24"/>
        </w:rPr>
        <w:t>i</w:t>
      </w:r>
      <w:r>
        <w:rPr>
          <w:rFonts w:ascii="Trebuchet MS" w:eastAsia="Trebuchet MS" w:hAnsi="Trebuchet MS" w:cs="Trebuchet MS"/>
          <w:sz w:val="24"/>
          <w:szCs w:val="24"/>
        </w:rPr>
        <w:t>c</w:t>
      </w:r>
      <w:r>
        <w:rPr>
          <w:rFonts w:ascii="Trebuchet MS" w:eastAsia="Trebuchet MS" w:hAnsi="Trebuchet MS" w:cs="Trebuchet MS"/>
          <w:spacing w:val="5"/>
          <w:sz w:val="24"/>
          <w:szCs w:val="24"/>
        </w:rPr>
        <w:t xml:space="preserve"> </w:t>
      </w:r>
      <w:r>
        <w:rPr>
          <w:rFonts w:ascii="Trebuchet MS" w:eastAsia="Trebuchet MS" w:hAnsi="Trebuchet MS" w:cs="Trebuchet MS"/>
          <w:sz w:val="24"/>
          <w:szCs w:val="24"/>
        </w:rPr>
        <w:t>Yo</w:t>
      </w:r>
      <w:r>
        <w:rPr>
          <w:rFonts w:ascii="Trebuchet MS" w:eastAsia="Trebuchet MS" w:hAnsi="Trebuchet MS" w:cs="Trebuchet MS"/>
          <w:spacing w:val="1"/>
          <w:sz w:val="24"/>
          <w:szCs w:val="24"/>
        </w:rPr>
        <w:t>u</w:t>
      </w:r>
      <w:r>
        <w:rPr>
          <w:rFonts w:ascii="Trebuchet MS" w:eastAsia="Trebuchet MS" w:hAnsi="Trebuchet MS" w:cs="Trebuchet MS"/>
          <w:spacing w:val="-2"/>
          <w:sz w:val="24"/>
          <w:szCs w:val="24"/>
        </w:rPr>
        <w:t>t</w:t>
      </w:r>
      <w:r>
        <w:rPr>
          <w:rFonts w:ascii="Trebuchet MS" w:eastAsia="Trebuchet MS" w:hAnsi="Trebuchet MS" w:cs="Trebuchet MS"/>
          <w:sz w:val="24"/>
          <w:szCs w:val="24"/>
        </w:rPr>
        <w:t>h</w:t>
      </w:r>
      <w:r>
        <w:rPr>
          <w:rFonts w:ascii="Trebuchet MS" w:eastAsia="Trebuchet MS" w:hAnsi="Trebuchet MS" w:cs="Trebuchet MS"/>
          <w:spacing w:val="5"/>
          <w:sz w:val="24"/>
          <w:szCs w:val="24"/>
        </w:rPr>
        <w:t xml:space="preserve"> </w:t>
      </w:r>
      <w:r>
        <w:rPr>
          <w:rFonts w:ascii="Trebuchet MS" w:eastAsia="Trebuchet MS" w:hAnsi="Trebuchet MS" w:cs="Trebuchet MS"/>
          <w:sz w:val="24"/>
          <w:szCs w:val="24"/>
        </w:rPr>
        <w:t>C</w:t>
      </w:r>
      <w:r>
        <w:rPr>
          <w:rFonts w:ascii="Trebuchet MS" w:eastAsia="Trebuchet MS" w:hAnsi="Trebuchet MS" w:cs="Trebuchet MS"/>
          <w:spacing w:val="1"/>
          <w:sz w:val="24"/>
          <w:szCs w:val="24"/>
        </w:rPr>
        <w:t>ou</w:t>
      </w:r>
      <w:r>
        <w:rPr>
          <w:rFonts w:ascii="Trebuchet MS" w:eastAsia="Trebuchet MS" w:hAnsi="Trebuchet MS" w:cs="Trebuchet MS"/>
          <w:spacing w:val="-2"/>
          <w:sz w:val="24"/>
          <w:szCs w:val="24"/>
        </w:rPr>
        <w:t>n</w:t>
      </w:r>
      <w:r>
        <w:rPr>
          <w:rFonts w:ascii="Trebuchet MS" w:eastAsia="Trebuchet MS" w:hAnsi="Trebuchet MS" w:cs="Trebuchet MS"/>
          <w:spacing w:val="1"/>
          <w:sz w:val="24"/>
          <w:szCs w:val="24"/>
        </w:rPr>
        <w:t>ci</w:t>
      </w:r>
      <w:r>
        <w:rPr>
          <w:rFonts w:ascii="Trebuchet MS" w:eastAsia="Trebuchet MS" w:hAnsi="Trebuchet MS" w:cs="Trebuchet MS"/>
          <w:sz w:val="24"/>
          <w:szCs w:val="24"/>
        </w:rPr>
        <w:t>l</w:t>
      </w:r>
      <w:r>
        <w:rPr>
          <w:rFonts w:ascii="Trebuchet MS" w:eastAsia="Trebuchet MS" w:hAnsi="Trebuchet MS" w:cs="Trebuchet MS"/>
          <w:spacing w:val="3"/>
          <w:sz w:val="24"/>
          <w:szCs w:val="24"/>
        </w:rPr>
        <w:t xml:space="preserve"> </w:t>
      </w:r>
      <w:r>
        <w:rPr>
          <w:rFonts w:ascii="Trebuchet MS" w:eastAsia="Trebuchet MS" w:hAnsi="Trebuchet MS" w:cs="Trebuchet MS"/>
          <w:sz w:val="24"/>
          <w:szCs w:val="24"/>
        </w:rPr>
        <w:t>(</w:t>
      </w:r>
      <w:r>
        <w:rPr>
          <w:rFonts w:ascii="Trebuchet MS" w:eastAsia="Trebuchet MS" w:hAnsi="Trebuchet MS" w:cs="Trebuchet MS"/>
          <w:spacing w:val="1"/>
          <w:sz w:val="24"/>
          <w:szCs w:val="24"/>
        </w:rPr>
        <w:t>P</w:t>
      </w:r>
      <w:r>
        <w:rPr>
          <w:rFonts w:ascii="Trebuchet MS" w:eastAsia="Trebuchet MS" w:hAnsi="Trebuchet MS" w:cs="Trebuchet MS"/>
          <w:sz w:val="24"/>
          <w:szCs w:val="24"/>
        </w:rPr>
        <w:t>YC)</w:t>
      </w:r>
      <w:r>
        <w:rPr>
          <w:rFonts w:ascii="Trebuchet MS" w:eastAsia="Trebuchet MS" w:hAnsi="Trebuchet MS" w:cs="Trebuchet MS"/>
          <w:spacing w:val="5"/>
          <w:sz w:val="24"/>
          <w:szCs w:val="24"/>
        </w:rPr>
        <w:t xml:space="preserve"> </w:t>
      </w:r>
      <w:r>
        <w:rPr>
          <w:rFonts w:ascii="Trebuchet MS" w:eastAsia="Trebuchet MS" w:hAnsi="Trebuchet MS" w:cs="Trebuchet MS"/>
          <w:spacing w:val="-1"/>
          <w:sz w:val="24"/>
          <w:szCs w:val="24"/>
        </w:rPr>
        <w:t>w</w:t>
      </w:r>
      <w:r>
        <w:rPr>
          <w:rFonts w:ascii="Trebuchet MS" w:eastAsia="Trebuchet MS" w:hAnsi="Trebuchet MS" w:cs="Trebuchet MS"/>
          <w:spacing w:val="1"/>
          <w:sz w:val="24"/>
          <w:szCs w:val="24"/>
        </w:rPr>
        <w:t>hi</w:t>
      </w:r>
      <w:r>
        <w:rPr>
          <w:rFonts w:ascii="Trebuchet MS" w:eastAsia="Trebuchet MS" w:hAnsi="Trebuchet MS" w:cs="Trebuchet MS"/>
          <w:spacing w:val="-1"/>
          <w:sz w:val="24"/>
          <w:szCs w:val="24"/>
        </w:rPr>
        <w:t>c</w:t>
      </w:r>
      <w:r>
        <w:rPr>
          <w:rFonts w:ascii="Trebuchet MS" w:eastAsia="Trebuchet MS" w:hAnsi="Trebuchet MS" w:cs="Trebuchet MS"/>
          <w:sz w:val="24"/>
          <w:szCs w:val="24"/>
        </w:rPr>
        <w:t>h</w:t>
      </w:r>
      <w:r>
        <w:rPr>
          <w:rFonts w:ascii="Trebuchet MS" w:eastAsia="Trebuchet MS" w:hAnsi="Trebuchet MS" w:cs="Trebuchet MS"/>
          <w:spacing w:val="5"/>
          <w:sz w:val="24"/>
          <w:szCs w:val="24"/>
        </w:rPr>
        <w:t xml:space="preserve"> </w:t>
      </w:r>
      <w:r>
        <w:rPr>
          <w:rFonts w:ascii="Trebuchet MS" w:eastAsia="Trebuchet MS" w:hAnsi="Trebuchet MS" w:cs="Trebuchet MS"/>
          <w:spacing w:val="1"/>
          <w:sz w:val="24"/>
          <w:szCs w:val="24"/>
        </w:rPr>
        <w:t>i</w:t>
      </w:r>
      <w:r>
        <w:rPr>
          <w:rFonts w:ascii="Trebuchet MS" w:eastAsia="Trebuchet MS" w:hAnsi="Trebuchet MS" w:cs="Trebuchet MS"/>
          <w:sz w:val="24"/>
          <w:szCs w:val="24"/>
        </w:rPr>
        <w:t>s</w:t>
      </w:r>
      <w:r>
        <w:rPr>
          <w:rFonts w:ascii="Trebuchet MS" w:eastAsia="Trebuchet MS" w:hAnsi="Trebuchet MS" w:cs="Trebuchet MS"/>
          <w:spacing w:val="3"/>
          <w:sz w:val="24"/>
          <w:szCs w:val="24"/>
        </w:rPr>
        <w:t xml:space="preserve"> </w:t>
      </w:r>
      <w:r>
        <w:rPr>
          <w:rFonts w:ascii="Trebuchet MS" w:eastAsia="Trebuchet MS" w:hAnsi="Trebuchet MS" w:cs="Trebuchet MS"/>
          <w:sz w:val="24"/>
          <w:szCs w:val="24"/>
        </w:rPr>
        <w:t>a</w:t>
      </w:r>
      <w:r>
        <w:rPr>
          <w:rFonts w:ascii="Trebuchet MS" w:eastAsia="Trebuchet MS" w:hAnsi="Trebuchet MS" w:cs="Trebuchet MS"/>
          <w:spacing w:val="5"/>
          <w:sz w:val="24"/>
          <w:szCs w:val="24"/>
        </w:rPr>
        <w:t xml:space="preserve"> </w:t>
      </w:r>
      <w:r>
        <w:rPr>
          <w:rFonts w:ascii="Trebuchet MS" w:eastAsia="Trebuchet MS" w:hAnsi="Trebuchet MS" w:cs="Trebuchet MS"/>
          <w:sz w:val="24"/>
          <w:szCs w:val="24"/>
        </w:rPr>
        <w:t>r</w:t>
      </w:r>
      <w:r>
        <w:rPr>
          <w:rFonts w:ascii="Trebuchet MS" w:eastAsia="Trebuchet MS" w:hAnsi="Trebuchet MS" w:cs="Trebuchet MS"/>
          <w:spacing w:val="1"/>
          <w:sz w:val="24"/>
          <w:szCs w:val="24"/>
        </w:rPr>
        <w:t>e</w:t>
      </w:r>
      <w:r>
        <w:rPr>
          <w:rFonts w:ascii="Trebuchet MS" w:eastAsia="Trebuchet MS" w:hAnsi="Trebuchet MS" w:cs="Trebuchet MS"/>
          <w:sz w:val="24"/>
          <w:szCs w:val="24"/>
        </w:rPr>
        <w:t>gi</w:t>
      </w:r>
      <w:r>
        <w:rPr>
          <w:rFonts w:ascii="Trebuchet MS" w:eastAsia="Trebuchet MS" w:hAnsi="Trebuchet MS" w:cs="Trebuchet MS"/>
          <w:spacing w:val="1"/>
          <w:sz w:val="24"/>
          <w:szCs w:val="24"/>
        </w:rPr>
        <w:t>o</w:t>
      </w:r>
      <w:r>
        <w:rPr>
          <w:rFonts w:ascii="Trebuchet MS" w:eastAsia="Trebuchet MS" w:hAnsi="Trebuchet MS" w:cs="Trebuchet MS"/>
          <w:spacing w:val="-2"/>
          <w:sz w:val="24"/>
          <w:szCs w:val="24"/>
        </w:rPr>
        <w:t>n</w:t>
      </w:r>
      <w:r>
        <w:rPr>
          <w:rFonts w:ascii="Trebuchet MS" w:eastAsia="Trebuchet MS" w:hAnsi="Trebuchet MS" w:cs="Trebuchet MS"/>
          <w:spacing w:val="1"/>
          <w:sz w:val="24"/>
          <w:szCs w:val="24"/>
        </w:rPr>
        <w:t>a</w:t>
      </w:r>
      <w:r>
        <w:rPr>
          <w:rFonts w:ascii="Trebuchet MS" w:eastAsia="Trebuchet MS" w:hAnsi="Trebuchet MS" w:cs="Trebuchet MS"/>
          <w:sz w:val="24"/>
          <w:szCs w:val="24"/>
        </w:rPr>
        <w:t>l</w:t>
      </w:r>
      <w:r>
        <w:rPr>
          <w:rFonts w:ascii="Trebuchet MS" w:eastAsia="Trebuchet MS" w:hAnsi="Trebuchet MS" w:cs="Trebuchet MS"/>
          <w:spacing w:val="3"/>
          <w:sz w:val="24"/>
          <w:szCs w:val="24"/>
        </w:rPr>
        <w:t xml:space="preserve"> </w:t>
      </w:r>
      <w:r>
        <w:rPr>
          <w:rFonts w:ascii="Trebuchet MS" w:eastAsia="Trebuchet MS" w:hAnsi="Trebuchet MS" w:cs="Trebuchet MS"/>
          <w:spacing w:val="-1"/>
          <w:sz w:val="24"/>
          <w:szCs w:val="24"/>
        </w:rPr>
        <w:t>y</w:t>
      </w:r>
      <w:r>
        <w:rPr>
          <w:rFonts w:ascii="Trebuchet MS" w:eastAsia="Trebuchet MS" w:hAnsi="Trebuchet MS" w:cs="Trebuchet MS"/>
          <w:spacing w:val="1"/>
          <w:sz w:val="24"/>
          <w:szCs w:val="24"/>
        </w:rPr>
        <w:t>out</w:t>
      </w:r>
      <w:r>
        <w:rPr>
          <w:rFonts w:ascii="Trebuchet MS" w:eastAsia="Trebuchet MS" w:hAnsi="Trebuchet MS" w:cs="Trebuchet MS"/>
          <w:spacing w:val="15"/>
          <w:sz w:val="24"/>
          <w:szCs w:val="24"/>
        </w:rPr>
        <w:t>h</w:t>
      </w:r>
      <w:r>
        <w:rPr>
          <w:rFonts w:ascii="Trebuchet MS" w:eastAsia="Trebuchet MS" w:hAnsi="Trebuchet MS" w:cs="Trebuchet MS"/>
          <w:sz w:val="24"/>
          <w:szCs w:val="24"/>
        </w:rPr>
        <w:t>-</w:t>
      </w:r>
    </w:p>
    <w:p w:rsidR="00522AED" w:rsidRDefault="007A7BA6">
      <w:pPr>
        <w:spacing w:before="43" w:line="275" w:lineRule="auto"/>
        <w:ind w:left="100" w:right="79"/>
        <w:jc w:val="both"/>
        <w:rPr>
          <w:rFonts w:ascii="Trebuchet MS" w:eastAsia="Trebuchet MS" w:hAnsi="Trebuchet MS" w:cs="Trebuchet MS"/>
          <w:sz w:val="24"/>
          <w:szCs w:val="24"/>
        </w:rPr>
      </w:pPr>
      <w:r>
        <w:rPr>
          <w:rFonts w:ascii="Trebuchet MS" w:eastAsia="Trebuchet MS" w:hAnsi="Trebuchet MS" w:cs="Trebuchet MS"/>
          <w:spacing w:val="-1"/>
          <w:sz w:val="24"/>
          <w:szCs w:val="24"/>
        </w:rPr>
        <w:t>l</w:t>
      </w:r>
      <w:r>
        <w:rPr>
          <w:rFonts w:ascii="Trebuchet MS" w:eastAsia="Trebuchet MS" w:hAnsi="Trebuchet MS" w:cs="Trebuchet MS"/>
          <w:spacing w:val="1"/>
          <w:sz w:val="24"/>
          <w:szCs w:val="24"/>
        </w:rPr>
        <w:t>e</w:t>
      </w:r>
      <w:r>
        <w:rPr>
          <w:rFonts w:ascii="Trebuchet MS" w:eastAsia="Trebuchet MS" w:hAnsi="Trebuchet MS" w:cs="Trebuchet MS"/>
          <w:sz w:val="24"/>
          <w:szCs w:val="24"/>
        </w:rPr>
        <w:t>d</w:t>
      </w:r>
      <w:r>
        <w:rPr>
          <w:rFonts w:ascii="Trebuchet MS" w:eastAsia="Trebuchet MS" w:hAnsi="Trebuchet MS" w:cs="Trebuchet MS"/>
          <w:spacing w:val="4"/>
          <w:sz w:val="24"/>
          <w:szCs w:val="24"/>
        </w:rPr>
        <w:t xml:space="preserve"> </w:t>
      </w:r>
      <w:r>
        <w:rPr>
          <w:rFonts w:ascii="Trebuchet MS" w:eastAsia="Trebuchet MS" w:hAnsi="Trebuchet MS" w:cs="Trebuchet MS"/>
          <w:sz w:val="24"/>
          <w:szCs w:val="24"/>
        </w:rPr>
        <w:t>N</w:t>
      </w:r>
      <w:r>
        <w:rPr>
          <w:rFonts w:ascii="Trebuchet MS" w:eastAsia="Trebuchet MS" w:hAnsi="Trebuchet MS" w:cs="Trebuchet MS"/>
          <w:spacing w:val="1"/>
          <w:sz w:val="24"/>
          <w:szCs w:val="24"/>
        </w:rPr>
        <w:t>G</w:t>
      </w:r>
      <w:r>
        <w:rPr>
          <w:rFonts w:ascii="Trebuchet MS" w:eastAsia="Trebuchet MS" w:hAnsi="Trebuchet MS" w:cs="Trebuchet MS"/>
          <w:sz w:val="24"/>
          <w:szCs w:val="24"/>
        </w:rPr>
        <w:t>O</w:t>
      </w:r>
      <w:r>
        <w:rPr>
          <w:rFonts w:ascii="Trebuchet MS" w:eastAsia="Trebuchet MS" w:hAnsi="Trebuchet MS" w:cs="Trebuchet MS"/>
          <w:spacing w:val="2"/>
          <w:sz w:val="24"/>
          <w:szCs w:val="24"/>
        </w:rPr>
        <w:t xml:space="preserve"> </w:t>
      </w:r>
      <w:r>
        <w:rPr>
          <w:rFonts w:ascii="Trebuchet MS" w:eastAsia="Trebuchet MS" w:hAnsi="Trebuchet MS" w:cs="Trebuchet MS"/>
          <w:sz w:val="24"/>
          <w:szCs w:val="24"/>
        </w:rPr>
        <w:t>p</w:t>
      </w:r>
      <w:r>
        <w:rPr>
          <w:rFonts w:ascii="Trebuchet MS" w:eastAsia="Trebuchet MS" w:hAnsi="Trebuchet MS" w:cs="Trebuchet MS"/>
          <w:spacing w:val="-1"/>
          <w:sz w:val="24"/>
          <w:szCs w:val="24"/>
        </w:rPr>
        <w:t>l</w:t>
      </w:r>
      <w:r>
        <w:rPr>
          <w:rFonts w:ascii="Trebuchet MS" w:eastAsia="Trebuchet MS" w:hAnsi="Trebuchet MS" w:cs="Trebuchet MS"/>
          <w:spacing w:val="1"/>
          <w:sz w:val="24"/>
          <w:szCs w:val="24"/>
        </w:rPr>
        <w:t>at</w:t>
      </w:r>
      <w:r>
        <w:rPr>
          <w:rFonts w:ascii="Trebuchet MS" w:eastAsia="Trebuchet MS" w:hAnsi="Trebuchet MS" w:cs="Trebuchet MS"/>
          <w:spacing w:val="-2"/>
          <w:sz w:val="24"/>
          <w:szCs w:val="24"/>
        </w:rPr>
        <w:t>f</w:t>
      </w:r>
      <w:r>
        <w:rPr>
          <w:rFonts w:ascii="Trebuchet MS" w:eastAsia="Trebuchet MS" w:hAnsi="Trebuchet MS" w:cs="Trebuchet MS"/>
          <w:spacing w:val="1"/>
          <w:sz w:val="24"/>
          <w:szCs w:val="24"/>
        </w:rPr>
        <w:t>o</w:t>
      </w:r>
      <w:r>
        <w:rPr>
          <w:rFonts w:ascii="Trebuchet MS" w:eastAsia="Trebuchet MS" w:hAnsi="Trebuchet MS" w:cs="Trebuchet MS"/>
          <w:sz w:val="24"/>
          <w:szCs w:val="24"/>
        </w:rPr>
        <w:t>rm</w:t>
      </w:r>
      <w:r>
        <w:rPr>
          <w:rFonts w:ascii="Trebuchet MS" w:eastAsia="Trebuchet MS" w:hAnsi="Trebuchet MS" w:cs="Trebuchet MS"/>
          <w:spacing w:val="3"/>
          <w:sz w:val="24"/>
          <w:szCs w:val="24"/>
        </w:rPr>
        <w:t xml:space="preserve"> </w:t>
      </w:r>
      <w:r>
        <w:rPr>
          <w:rFonts w:ascii="Trebuchet MS" w:eastAsia="Trebuchet MS" w:hAnsi="Trebuchet MS" w:cs="Trebuchet MS"/>
          <w:sz w:val="24"/>
          <w:szCs w:val="24"/>
        </w:rPr>
        <w:t>f</w:t>
      </w:r>
      <w:r>
        <w:rPr>
          <w:rFonts w:ascii="Trebuchet MS" w:eastAsia="Trebuchet MS" w:hAnsi="Trebuchet MS" w:cs="Trebuchet MS"/>
          <w:spacing w:val="-2"/>
          <w:sz w:val="24"/>
          <w:szCs w:val="24"/>
        </w:rPr>
        <w:t>o</w:t>
      </w:r>
      <w:r>
        <w:rPr>
          <w:rFonts w:ascii="Trebuchet MS" w:eastAsia="Trebuchet MS" w:hAnsi="Trebuchet MS" w:cs="Trebuchet MS"/>
          <w:sz w:val="24"/>
          <w:szCs w:val="24"/>
        </w:rPr>
        <w:t>r</w:t>
      </w:r>
      <w:r>
        <w:rPr>
          <w:rFonts w:ascii="Trebuchet MS" w:eastAsia="Trebuchet MS" w:hAnsi="Trebuchet MS" w:cs="Trebuchet MS"/>
          <w:spacing w:val="1"/>
          <w:sz w:val="24"/>
          <w:szCs w:val="24"/>
        </w:rPr>
        <w:t xml:space="preserve"> th</w:t>
      </w:r>
      <w:r>
        <w:rPr>
          <w:rFonts w:ascii="Trebuchet MS" w:eastAsia="Trebuchet MS" w:hAnsi="Trebuchet MS" w:cs="Trebuchet MS"/>
          <w:sz w:val="24"/>
          <w:szCs w:val="24"/>
        </w:rPr>
        <w:t>e</w:t>
      </w:r>
      <w:r>
        <w:rPr>
          <w:rFonts w:ascii="Trebuchet MS" w:eastAsia="Trebuchet MS" w:hAnsi="Trebuchet MS" w:cs="Trebuchet MS"/>
          <w:spacing w:val="2"/>
          <w:sz w:val="24"/>
          <w:szCs w:val="24"/>
        </w:rPr>
        <w:t xml:space="preserve"> </w:t>
      </w:r>
      <w:r>
        <w:rPr>
          <w:rFonts w:ascii="Trebuchet MS" w:eastAsia="Trebuchet MS" w:hAnsi="Trebuchet MS" w:cs="Trebuchet MS"/>
          <w:spacing w:val="1"/>
          <w:sz w:val="24"/>
          <w:szCs w:val="24"/>
        </w:rPr>
        <w:t>i</w:t>
      </w:r>
      <w:r>
        <w:rPr>
          <w:rFonts w:ascii="Trebuchet MS" w:eastAsia="Trebuchet MS" w:hAnsi="Trebuchet MS" w:cs="Trebuchet MS"/>
          <w:spacing w:val="-2"/>
          <w:sz w:val="24"/>
          <w:szCs w:val="24"/>
        </w:rPr>
        <w:t>n</w:t>
      </w:r>
      <w:r>
        <w:rPr>
          <w:rFonts w:ascii="Trebuchet MS" w:eastAsia="Trebuchet MS" w:hAnsi="Trebuchet MS" w:cs="Trebuchet MS"/>
          <w:spacing w:val="1"/>
          <w:sz w:val="24"/>
          <w:szCs w:val="24"/>
        </w:rPr>
        <w:t>te</w:t>
      </w:r>
      <w:r>
        <w:rPr>
          <w:rFonts w:ascii="Trebuchet MS" w:eastAsia="Trebuchet MS" w:hAnsi="Trebuchet MS" w:cs="Trebuchet MS"/>
          <w:spacing w:val="-2"/>
          <w:sz w:val="24"/>
          <w:szCs w:val="24"/>
        </w:rPr>
        <w:t>r</w:t>
      </w:r>
      <w:r>
        <w:rPr>
          <w:rFonts w:ascii="Trebuchet MS" w:eastAsia="Trebuchet MS" w:hAnsi="Trebuchet MS" w:cs="Trebuchet MS"/>
          <w:spacing w:val="1"/>
          <w:sz w:val="24"/>
          <w:szCs w:val="24"/>
        </w:rPr>
        <w:t>e</w:t>
      </w:r>
      <w:r>
        <w:rPr>
          <w:rFonts w:ascii="Trebuchet MS" w:eastAsia="Trebuchet MS" w:hAnsi="Trebuchet MS" w:cs="Trebuchet MS"/>
          <w:spacing w:val="-1"/>
          <w:sz w:val="24"/>
          <w:szCs w:val="24"/>
        </w:rPr>
        <w:t>s</w:t>
      </w:r>
      <w:r>
        <w:rPr>
          <w:rFonts w:ascii="Trebuchet MS" w:eastAsia="Trebuchet MS" w:hAnsi="Trebuchet MS" w:cs="Trebuchet MS"/>
          <w:spacing w:val="1"/>
          <w:sz w:val="24"/>
          <w:szCs w:val="24"/>
        </w:rPr>
        <w:t>t</w:t>
      </w:r>
      <w:r>
        <w:rPr>
          <w:rFonts w:ascii="Trebuchet MS" w:eastAsia="Trebuchet MS" w:hAnsi="Trebuchet MS" w:cs="Trebuchet MS"/>
          <w:spacing w:val="-1"/>
          <w:sz w:val="24"/>
          <w:szCs w:val="24"/>
        </w:rPr>
        <w:t>s</w:t>
      </w:r>
      <w:r>
        <w:rPr>
          <w:rFonts w:ascii="Trebuchet MS" w:eastAsia="Trebuchet MS" w:hAnsi="Trebuchet MS" w:cs="Trebuchet MS"/>
          <w:sz w:val="24"/>
          <w:szCs w:val="24"/>
        </w:rPr>
        <w:t>,</w:t>
      </w:r>
      <w:r>
        <w:rPr>
          <w:rFonts w:ascii="Trebuchet MS" w:eastAsia="Trebuchet MS" w:hAnsi="Trebuchet MS" w:cs="Trebuchet MS"/>
          <w:spacing w:val="4"/>
          <w:sz w:val="24"/>
          <w:szCs w:val="24"/>
        </w:rPr>
        <w:t xml:space="preserve"> </w:t>
      </w:r>
      <w:r>
        <w:rPr>
          <w:rFonts w:ascii="Trebuchet MS" w:eastAsia="Trebuchet MS" w:hAnsi="Trebuchet MS" w:cs="Trebuchet MS"/>
          <w:spacing w:val="-2"/>
          <w:sz w:val="24"/>
          <w:szCs w:val="24"/>
        </w:rPr>
        <w:t>n</w:t>
      </w:r>
      <w:r>
        <w:rPr>
          <w:rFonts w:ascii="Trebuchet MS" w:eastAsia="Trebuchet MS" w:hAnsi="Trebuchet MS" w:cs="Trebuchet MS"/>
          <w:spacing w:val="1"/>
          <w:sz w:val="24"/>
          <w:szCs w:val="24"/>
        </w:rPr>
        <w:t>ee</w:t>
      </w:r>
      <w:r>
        <w:rPr>
          <w:rFonts w:ascii="Trebuchet MS" w:eastAsia="Trebuchet MS" w:hAnsi="Trebuchet MS" w:cs="Trebuchet MS"/>
          <w:sz w:val="24"/>
          <w:szCs w:val="24"/>
        </w:rPr>
        <w:t xml:space="preserve">ds </w:t>
      </w:r>
      <w:r>
        <w:rPr>
          <w:rFonts w:ascii="Trebuchet MS" w:eastAsia="Trebuchet MS" w:hAnsi="Trebuchet MS" w:cs="Trebuchet MS"/>
          <w:spacing w:val="1"/>
          <w:sz w:val="24"/>
          <w:szCs w:val="24"/>
        </w:rPr>
        <w:t>an</w:t>
      </w:r>
      <w:r>
        <w:rPr>
          <w:rFonts w:ascii="Trebuchet MS" w:eastAsia="Trebuchet MS" w:hAnsi="Trebuchet MS" w:cs="Trebuchet MS"/>
          <w:sz w:val="24"/>
          <w:szCs w:val="24"/>
        </w:rPr>
        <w:t>d</w:t>
      </w:r>
      <w:r>
        <w:rPr>
          <w:rFonts w:ascii="Trebuchet MS" w:eastAsia="Trebuchet MS" w:hAnsi="Trebuchet MS" w:cs="Trebuchet MS"/>
          <w:spacing w:val="1"/>
          <w:sz w:val="24"/>
          <w:szCs w:val="24"/>
        </w:rPr>
        <w:t xml:space="preserve"> </w:t>
      </w:r>
      <w:r>
        <w:rPr>
          <w:rFonts w:ascii="Trebuchet MS" w:eastAsia="Trebuchet MS" w:hAnsi="Trebuchet MS" w:cs="Trebuchet MS"/>
          <w:sz w:val="24"/>
          <w:szCs w:val="24"/>
        </w:rPr>
        <w:t>d</w:t>
      </w:r>
      <w:r>
        <w:rPr>
          <w:rFonts w:ascii="Trebuchet MS" w:eastAsia="Trebuchet MS" w:hAnsi="Trebuchet MS" w:cs="Trebuchet MS"/>
          <w:spacing w:val="1"/>
          <w:sz w:val="24"/>
          <w:szCs w:val="24"/>
        </w:rPr>
        <w:t>e</w:t>
      </w:r>
      <w:r>
        <w:rPr>
          <w:rFonts w:ascii="Trebuchet MS" w:eastAsia="Trebuchet MS" w:hAnsi="Trebuchet MS" w:cs="Trebuchet MS"/>
          <w:spacing w:val="-2"/>
          <w:sz w:val="24"/>
          <w:szCs w:val="24"/>
        </w:rPr>
        <w:t>v</w:t>
      </w:r>
      <w:r>
        <w:rPr>
          <w:rFonts w:ascii="Trebuchet MS" w:eastAsia="Trebuchet MS" w:hAnsi="Trebuchet MS" w:cs="Trebuchet MS"/>
          <w:spacing w:val="1"/>
          <w:sz w:val="24"/>
          <w:szCs w:val="24"/>
        </w:rPr>
        <w:t>e</w:t>
      </w:r>
      <w:r>
        <w:rPr>
          <w:rFonts w:ascii="Trebuchet MS" w:eastAsia="Trebuchet MS" w:hAnsi="Trebuchet MS" w:cs="Trebuchet MS"/>
          <w:spacing w:val="-1"/>
          <w:sz w:val="24"/>
          <w:szCs w:val="24"/>
        </w:rPr>
        <w:t>l</w:t>
      </w:r>
      <w:r>
        <w:rPr>
          <w:rFonts w:ascii="Trebuchet MS" w:eastAsia="Trebuchet MS" w:hAnsi="Trebuchet MS" w:cs="Trebuchet MS"/>
          <w:spacing w:val="1"/>
          <w:sz w:val="24"/>
          <w:szCs w:val="24"/>
        </w:rPr>
        <w:t>o</w:t>
      </w:r>
      <w:r>
        <w:rPr>
          <w:rFonts w:ascii="Trebuchet MS" w:eastAsia="Trebuchet MS" w:hAnsi="Trebuchet MS" w:cs="Trebuchet MS"/>
          <w:sz w:val="24"/>
          <w:szCs w:val="24"/>
        </w:rPr>
        <w:t>pm</w:t>
      </w:r>
      <w:r>
        <w:rPr>
          <w:rFonts w:ascii="Trebuchet MS" w:eastAsia="Trebuchet MS" w:hAnsi="Trebuchet MS" w:cs="Trebuchet MS"/>
          <w:spacing w:val="1"/>
          <w:sz w:val="24"/>
          <w:szCs w:val="24"/>
        </w:rPr>
        <w:t>e</w:t>
      </w:r>
      <w:r>
        <w:rPr>
          <w:rFonts w:ascii="Trebuchet MS" w:eastAsia="Trebuchet MS" w:hAnsi="Trebuchet MS" w:cs="Trebuchet MS"/>
          <w:spacing w:val="-2"/>
          <w:sz w:val="24"/>
          <w:szCs w:val="24"/>
        </w:rPr>
        <w:t>n</w:t>
      </w:r>
      <w:r>
        <w:rPr>
          <w:rFonts w:ascii="Trebuchet MS" w:eastAsia="Trebuchet MS" w:hAnsi="Trebuchet MS" w:cs="Trebuchet MS"/>
          <w:sz w:val="24"/>
          <w:szCs w:val="24"/>
        </w:rPr>
        <w:t>t</w:t>
      </w:r>
      <w:r>
        <w:rPr>
          <w:rFonts w:ascii="Trebuchet MS" w:eastAsia="Trebuchet MS" w:hAnsi="Trebuchet MS" w:cs="Trebuchet MS"/>
          <w:spacing w:val="4"/>
          <w:sz w:val="24"/>
          <w:szCs w:val="24"/>
        </w:rPr>
        <w:t xml:space="preserve"> </w:t>
      </w:r>
      <w:r>
        <w:rPr>
          <w:rFonts w:ascii="Trebuchet MS" w:eastAsia="Trebuchet MS" w:hAnsi="Trebuchet MS" w:cs="Trebuchet MS"/>
          <w:spacing w:val="1"/>
          <w:sz w:val="24"/>
          <w:szCs w:val="24"/>
        </w:rPr>
        <w:t>o</w:t>
      </w:r>
      <w:r>
        <w:rPr>
          <w:rFonts w:ascii="Trebuchet MS" w:eastAsia="Trebuchet MS" w:hAnsi="Trebuchet MS" w:cs="Trebuchet MS"/>
          <w:sz w:val="24"/>
          <w:szCs w:val="24"/>
        </w:rPr>
        <w:t>f</w:t>
      </w:r>
      <w:r>
        <w:rPr>
          <w:rFonts w:ascii="Trebuchet MS" w:eastAsia="Trebuchet MS" w:hAnsi="Trebuchet MS" w:cs="Trebuchet MS"/>
          <w:spacing w:val="1"/>
          <w:sz w:val="24"/>
          <w:szCs w:val="24"/>
        </w:rPr>
        <w:t xml:space="preserve"> </w:t>
      </w:r>
      <w:r>
        <w:rPr>
          <w:rFonts w:ascii="Trebuchet MS" w:eastAsia="Trebuchet MS" w:hAnsi="Trebuchet MS" w:cs="Trebuchet MS"/>
          <w:spacing w:val="-1"/>
          <w:sz w:val="24"/>
          <w:szCs w:val="24"/>
        </w:rPr>
        <w:t>y</w:t>
      </w:r>
      <w:r>
        <w:rPr>
          <w:rFonts w:ascii="Trebuchet MS" w:eastAsia="Trebuchet MS" w:hAnsi="Trebuchet MS" w:cs="Trebuchet MS"/>
          <w:spacing w:val="1"/>
          <w:sz w:val="24"/>
          <w:szCs w:val="24"/>
        </w:rPr>
        <w:t>oun</w:t>
      </w:r>
      <w:r>
        <w:rPr>
          <w:rFonts w:ascii="Trebuchet MS" w:eastAsia="Trebuchet MS" w:hAnsi="Trebuchet MS" w:cs="Trebuchet MS"/>
          <w:sz w:val="24"/>
          <w:szCs w:val="24"/>
        </w:rPr>
        <w:t>g</w:t>
      </w:r>
      <w:r>
        <w:rPr>
          <w:rFonts w:ascii="Trebuchet MS" w:eastAsia="Trebuchet MS" w:hAnsi="Trebuchet MS" w:cs="Trebuchet MS"/>
          <w:spacing w:val="3"/>
          <w:sz w:val="24"/>
          <w:szCs w:val="24"/>
        </w:rPr>
        <w:t xml:space="preserve"> </w:t>
      </w:r>
      <w:r>
        <w:rPr>
          <w:rFonts w:ascii="Trebuchet MS" w:eastAsia="Trebuchet MS" w:hAnsi="Trebuchet MS" w:cs="Trebuchet MS"/>
          <w:spacing w:val="-2"/>
          <w:sz w:val="24"/>
          <w:szCs w:val="24"/>
        </w:rPr>
        <w:t>p</w:t>
      </w:r>
      <w:r>
        <w:rPr>
          <w:rFonts w:ascii="Trebuchet MS" w:eastAsia="Trebuchet MS" w:hAnsi="Trebuchet MS" w:cs="Trebuchet MS"/>
          <w:spacing w:val="1"/>
          <w:sz w:val="24"/>
          <w:szCs w:val="24"/>
        </w:rPr>
        <w:t>eo</w:t>
      </w:r>
      <w:r>
        <w:rPr>
          <w:rFonts w:ascii="Trebuchet MS" w:eastAsia="Trebuchet MS" w:hAnsi="Trebuchet MS" w:cs="Trebuchet MS"/>
          <w:sz w:val="24"/>
          <w:szCs w:val="24"/>
        </w:rPr>
        <w:t>p</w:t>
      </w:r>
      <w:r>
        <w:rPr>
          <w:rFonts w:ascii="Trebuchet MS" w:eastAsia="Trebuchet MS" w:hAnsi="Trebuchet MS" w:cs="Trebuchet MS"/>
          <w:spacing w:val="-1"/>
          <w:sz w:val="24"/>
          <w:szCs w:val="24"/>
        </w:rPr>
        <w:t>l</w:t>
      </w:r>
      <w:r>
        <w:rPr>
          <w:rFonts w:ascii="Trebuchet MS" w:eastAsia="Trebuchet MS" w:hAnsi="Trebuchet MS" w:cs="Trebuchet MS"/>
          <w:sz w:val="24"/>
          <w:szCs w:val="24"/>
        </w:rPr>
        <w:t>e</w:t>
      </w:r>
      <w:r>
        <w:rPr>
          <w:rFonts w:ascii="Trebuchet MS" w:eastAsia="Trebuchet MS" w:hAnsi="Trebuchet MS" w:cs="Trebuchet MS"/>
          <w:spacing w:val="2"/>
          <w:sz w:val="24"/>
          <w:szCs w:val="24"/>
        </w:rPr>
        <w:t xml:space="preserve"> </w:t>
      </w:r>
      <w:r>
        <w:rPr>
          <w:rFonts w:ascii="Trebuchet MS" w:eastAsia="Trebuchet MS" w:hAnsi="Trebuchet MS" w:cs="Trebuchet MS"/>
          <w:spacing w:val="1"/>
          <w:sz w:val="24"/>
          <w:szCs w:val="24"/>
        </w:rPr>
        <w:t>i</w:t>
      </w:r>
      <w:r>
        <w:rPr>
          <w:rFonts w:ascii="Trebuchet MS" w:eastAsia="Trebuchet MS" w:hAnsi="Trebuchet MS" w:cs="Trebuchet MS"/>
          <w:sz w:val="24"/>
          <w:szCs w:val="24"/>
        </w:rPr>
        <w:t>n</w:t>
      </w:r>
      <w:r>
        <w:rPr>
          <w:rFonts w:ascii="Trebuchet MS" w:eastAsia="Trebuchet MS" w:hAnsi="Trebuchet MS" w:cs="Trebuchet MS"/>
          <w:spacing w:val="2"/>
          <w:sz w:val="24"/>
          <w:szCs w:val="24"/>
        </w:rPr>
        <w:t xml:space="preserve"> </w:t>
      </w:r>
      <w:r>
        <w:rPr>
          <w:rFonts w:ascii="Trebuchet MS" w:eastAsia="Trebuchet MS" w:hAnsi="Trebuchet MS" w:cs="Trebuchet MS"/>
          <w:spacing w:val="1"/>
          <w:sz w:val="24"/>
          <w:szCs w:val="24"/>
        </w:rPr>
        <w:t>t</w:t>
      </w:r>
      <w:r>
        <w:rPr>
          <w:rFonts w:ascii="Trebuchet MS" w:eastAsia="Trebuchet MS" w:hAnsi="Trebuchet MS" w:cs="Trebuchet MS"/>
          <w:spacing w:val="-2"/>
          <w:sz w:val="24"/>
          <w:szCs w:val="24"/>
        </w:rPr>
        <w:t>h</w:t>
      </w:r>
      <w:r>
        <w:rPr>
          <w:rFonts w:ascii="Trebuchet MS" w:eastAsia="Trebuchet MS" w:hAnsi="Trebuchet MS" w:cs="Trebuchet MS"/>
          <w:sz w:val="24"/>
          <w:szCs w:val="24"/>
        </w:rPr>
        <w:t>e P</w:t>
      </w:r>
      <w:r>
        <w:rPr>
          <w:rFonts w:ascii="Trebuchet MS" w:eastAsia="Trebuchet MS" w:hAnsi="Trebuchet MS" w:cs="Trebuchet MS"/>
          <w:spacing w:val="1"/>
          <w:sz w:val="24"/>
          <w:szCs w:val="24"/>
        </w:rPr>
        <w:t>a</w:t>
      </w:r>
      <w:r>
        <w:rPr>
          <w:rFonts w:ascii="Trebuchet MS" w:eastAsia="Trebuchet MS" w:hAnsi="Trebuchet MS" w:cs="Trebuchet MS"/>
          <w:spacing w:val="-1"/>
          <w:sz w:val="24"/>
          <w:szCs w:val="24"/>
        </w:rPr>
        <w:t>c</w:t>
      </w:r>
      <w:r>
        <w:rPr>
          <w:rFonts w:ascii="Trebuchet MS" w:eastAsia="Trebuchet MS" w:hAnsi="Trebuchet MS" w:cs="Trebuchet MS"/>
          <w:spacing w:val="1"/>
          <w:sz w:val="24"/>
          <w:szCs w:val="24"/>
        </w:rPr>
        <w:t>i</w:t>
      </w:r>
      <w:r>
        <w:rPr>
          <w:rFonts w:ascii="Trebuchet MS" w:eastAsia="Trebuchet MS" w:hAnsi="Trebuchet MS" w:cs="Trebuchet MS"/>
          <w:sz w:val="24"/>
          <w:szCs w:val="24"/>
        </w:rPr>
        <w:t>f</w:t>
      </w:r>
      <w:r>
        <w:rPr>
          <w:rFonts w:ascii="Trebuchet MS" w:eastAsia="Trebuchet MS" w:hAnsi="Trebuchet MS" w:cs="Trebuchet MS"/>
          <w:spacing w:val="-1"/>
          <w:sz w:val="24"/>
          <w:szCs w:val="24"/>
        </w:rPr>
        <w:t>i</w:t>
      </w:r>
      <w:r>
        <w:rPr>
          <w:rFonts w:ascii="Trebuchet MS" w:eastAsia="Trebuchet MS" w:hAnsi="Trebuchet MS" w:cs="Trebuchet MS"/>
          <w:sz w:val="24"/>
          <w:szCs w:val="24"/>
        </w:rPr>
        <w:t>c</w:t>
      </w:r>
      <w:r>
        <w:rPr>
          <w:rFonts w:ascii="Trebuchet MS" w:eastAsia="Trebuchet MS" w:hAnsi="Trebuchet MS" w:cs="Trebuchet MS"/>
          <w:spacing w:val="-11"/>
          <w:sz w:val="24"/>
          <w:szCs w:val="24"/>
        </w:rPr>
        <w:t xml:space="preserve"> </w:t>
      </w:r>
      <w:r>
        <w:rPr>
          <w:rFonts w:ascii="Trebuchet MS" w:eastAsia="Trebuchet MS" w:hAnsi="Trebuchet MS" w:cs="Trebuchet MS"/>
          <w:sz w:val="24"/>
          <w:szCs w:val="24"/>
        </w:rPr>
        <w:t>r</w:t>
      </w:r>
      <w:r>
        <w:rPr>
          <w:rFonts w:ascii="Trebuchet MS" w:eastAsia="Trebuchet MS" w:hAnsi="Trebuchet MS" w:cs="Trebuchet MS"/>
          <w:spacing w:val="1"/>
          <w:sz w:val="24"/>
          <w:szCs w:val="24"/>
        </w:rPr>
        <w:t>e</w:t>
      </w:r>
      <w:r>
        <w:rPr>
          <w:rFonts w:ascii="Trebuchet MS" w:eastAsia="Trebuchet MS" w:hAnsi="Trebuchet MS" w:cs="Trebuchet MS"/>
          <w:sz w:val="24"/>
          <w:szCs w:val="24"/>
        </w:rPr>
        <w:t>gi</w:t>
      </w:r>
      <w:r>
        <w:rPr>
          <w:rFonts w:ascii="Trebuchet MS" w:eastAsia="Trebuchet MS" w:hAnsi="Trebuchet MS" w:cs="Trebuchet MS"/>
          <w:spacing w:val="-2"/>
          <w:sz w:val="24"/>
          <w:szCs w:val="24"/>
        </w:rPr>
        <w:t>o</w:t>
      </w:r>
      <w:r>
        <w:rPr>
          <w:rFonts w:ascii="Trebuchet MS" w:eastAsia="Trebuchet MS" w:hAnsi="Trebuchet MS" w:cs="Trebuchet MS"/>
          <w:spacing w:val="1"/>
          <w:sz w:val="24"/>
          <w:szCs w:val="24"/>
        </w:rPr>
        <w:t>n</w:t>
      </w:r>
      <w:r>
        <w:rPr>
          <w:rFonts w:ascii="Trebuchet MS" w:eastAsia="Trebuchet MS" w:hAnsi="Trebuchet MS" w:cs="Trebuchet MS"/>
          <w:sz w:val="24"/>
          <w:szCs w:val="24"/>
        </w:rPr>
        <w:t>.</w:t>
      </w:r>
      <w:r>
        <w:rPr>
          <w:rFonts w:ascii="Trebuchet MS" w:eastAsia="Trebuchet MS" w:hAnsi="Trebuchet MS" w:cs="Trebuchet MS"/>
          <w:spacing w:val="-12"/>
          <w:sz w:val="24"/>
          <w:szCs w:val="24"/>
        </w:rPr>
        <w:t xml:space="preserve"> </w:t>
      </w:r>
      <w:r>
        <w:rPr>
          <w:rFonts w:ascii="Trebuchet MS" w:eastAsia="Trebuchet MS" w:hAnsi="Trebuchet MS" w:cs="Trebuchet MS"/>
          <w:sz w:val="24"/>
          <w:szCs w:val="24"/>
        </w:rPr>
        <w:t>She</w:t>
      </w:r>
      <w:r>
        <w:rPr>
          <w:rFonts w:ascii="Trebuchet MS" w:eastAsia="Trebuchet MS" w:hAnsi="Trebuchet MS" w:cs="Trebuchet MS"/>
          <w:spacing w:val="-11"/>
          <w:sz w:val="24"/>
          <w:szCs w:val="24"/>
        </w:rPr>
        <w:t xml:space="preserve"> </w:t>
      </w:r>
      <w:r>
        <w:rPr>
          <w:rFonts w:ascii="Trebuchet MS" w:eastAsia="Trebuchet MS" w:hAnsi="Trebuchet MS" w:cs="Trebuchet MS"/>
          <w:spacing w:val="-2"/>
          <w:sz w:val="24"/>
          <w:szCs w:val="24"/>
        </w:rPr>
        <w:t>h</w:t>
      </w:r>
      <w:r>
        <w:rPr>
          <w:rFonts w:ascii="Trebuchet MS" w:eastAsia="Trebuchet MS" w:hAnsi="Trebuchet MS" w:cs="Trebuchet MS"/>
          <w:spacing w:val="1"/>
          <w:sz w:val="24"/>
          <w:szCs w:val="24"/>
        </w:rPr>
        <w:t>a</w:t>
      </w:r>
      <w:r>
        <w:rPr>
          <w:rFonts w:ascii="Trebuchet MS" w:eastAsia="Trebuchet MS" w:hAnsi="Trebuchet MS" w:cs="Trebuchet MS"/>
          <w:sz w:val="24"/>
          <w:szCs w:val="24"/>
        </w:rPr>
        <w:t>s</w:t>
      </w:r>
      <w:r>
        <w:rPr>
          <w:rFonts w:ascii="Trebuchet MS" w:eastAsia="Trebuchet MS" w:hAnsi="Trebuchet MS" w:cs="Trebuchet MS"/>
          <w:spacing w:val="-13"/>
          <w:sz w:val="24"/>
          <w:szCs w:val="24"/>
        </w:rPr>
        <w:t xml:space="preserve"> </w:t>
      </w:r>
      <w:r>
        <w:rPr>
          <w:rFonts w:ascii="Trebuchet MS" w:eastAsia="Trebuchet MS" w:hAnsi="Trebuchet MS" w:cs="Trebuchet MS"/>
          <w:sz w:val="24"/>
          <w:szCs w:val="24"/>
        </w:rPr>
        <w:t>b</w:t>
      </w:r>
      <w:r>
        <w:rPr>
          <w:rFonts w:ascii="Trebuchet MS" w:eastAsia="Trebuchet MS" w:hAnsi="Trebuchet MS" w:cs="Trebuchet MS"/>
          <w:spacing w:val="1"/>
          <w:sz w:val="24"/>
          <w:szCs w:val="24"/>
        </w:rPr>
        <w:t>ee</w:t>
      </w:r>
      <w:r>
        <w:rPr>
          <w:rFonts w:ascii="Trebuchet MS" w:eastAsia="Trebuchet MS" w:hAnsi="Trebuchet MS" w:cs="Trebuchet MS"/>
          <w:sz w:val="24"/>
          <w:szCs w:val="24"/>
        </w:rPr>
        <w:t>n</w:t>
      </w:r>
      <w:r>
        <w:rPr>
          <w:rFonts w:ascii="Trebuchet MS" w:eastAsia="Trebuchet MS" w:hAnsi="Trebuchet MS" w:cs="Trebuchet MS"/>
          <w:spacing w:val="-12"/>
          <w:sz w:val="24"/>
          <w:szCs w:val="24"/>
        </w:rPr>
        <w:t xml:space="preserve"> </w:t>
      </w:r>
      <w:r>
        <w:rPr>
          <w:rFonts w:ascii="Trebuchet MS" w:eastAsia="Trebuchet MS" w:hAnsi="Trebuchet MS" w:cs="Trebuchet MS"/>
          <w:sz w:val="24"/>
          <w:szCs w:val="24"/>
        </w:rPr>
        <w:t>r</w:t>
      </w:r>
      <w:r>
        <w:rPr>
          <w:rFonts w:ascii="Trebuchet MS" w:eastAsia="Trebuchet MS" w:hAnsi="Trebuchet MS" w:cs="Trebuchet MS"/>
          <w:spacing w:val="-1"/>
          <w:sz w:val="24"/>
          <w:szCs w:val="24"/>
        </w:rPr>
        <w:t>e</w:t>
      </w:r>
      <w:r>
        <w:rPr>
          <w:rFonts w:ascii="Trebuchet MS" w:eastAsia="Trebuchet MS" w:hAnsi="Trebuchet MS" w:cs="Trebuchet MS"/>
          <w:sz w:val="24"/>
          <w:szCs w:val="24"/>
        </w:rPr>
        <w:t>pr</w:t>
      </w:r>
      <w:r>
        <w:rPr>
          <w:rFonts w:ascii="Trebuchet MS" w:eastAsia="Trebuchet MS" w:hAnsi="Trebuchet MS" w:cs="Trebuchet MS"/>
          <w:spacing w:val="1"/>
          <w:sz w:val="24"/>
          <w:szCs w:val="24"/>
        </w:rPr>
        <w:t>e</w:t>
      </w:r>
      <w:r>
        <w:rPr>
          <w:rFonts w:ascii="Trebuchet MS" w:eastAsia="Trebuchet MS" w:hAnsi="Trebuchet MS" w:cs="Trebuchet MS"/>
          <w:spacing w:val="-1"/>
          <w:sz w:val="24"/>
          <w:szCs w:val="24"/>
        </w:rPr>
        <w:t>se</w:t>
      </w:r>
      <w:r>
        <w:rPr>
          <w:rFonts w:ascii="Trebuchet MS" w:eastAsia="Trebuchet MS" w:hAnsi="Trebuchet MS" w:cs="Trebuchet MS"/>
          <w:spacing w:val="1"/>
          <w:sz w:val="24"/>
          <w:szCs w:val="24"/>
        </w:rPr>
        <w:t>nt</w:t>
      </w:r>
      <w:r>
        <w:rPr>
          <w:rFonts w:ascii="Trebuchet MS" w:eastAsia="Trebuchet MS" w:hAnsi="Trebuchet MS" w:cs="Trebuchet MS"/>
          <w:spacing w:val="-1"/>
          <w:sz w:val="24"/>
          <w:szCs w:val="24"/>
        </w:rPr>
        <w:t>i</w:t>
      </w:r>
      <w:r>
        <w:rPr>
          <w:rFonts w:ascii="Trebuchet MS" w:eastAsia="Trebuchet MS" w:hAnsi="Trebuchet MS" w:cs="Trebuchet MS"/>
          <w:spacing w:val="1"/>
          <w:sz w:val="24"/>
          <w:szCs w:val="24"/>
        </w:rPr>
        <w:t>n</w:t>
      </w:r>
      <w:r>
        <w:rPr>
          <w:rFonts w:ascii="Trebuchet MS" w:eastAsia="Trebuchet MS" w:hAnsi="Trebuchet MS" w:cs="Trebuchet MS"/>
          <w:sz w:val="24"/>
          <w:szCs w:val="24"/>
        </w:rPr>
        <w:t>g</w:t>
      </w:r>
      <w:r>
        <w:rPr>
          <w:rFonts w:ascii="Trebuchet MS" w:eastAsia="Trebuchet MS" w:hAnsi="Trebuchet MS" w:cs="Trebuchet MS"/>
          <w:spacing w:val="-13"/>
          <w:sz w:val="24"/>
          <w:szCs w:val="24"/>
        </w:rPr>
        <w:t xml:space="preserve"> </w:t>
      </w:r>
      <w:r>
        <w:rPr>
          <w:rFonts w:ascii="Trebuchet MS" w:eastAsia="Trebuchet MS" w:hAnsi="Trebuchet MS" w:cs="Trebuchet MS"/>
          <w:sz w:val="24"/>
          <w:szCs w:val="24"/>
        </w:rPr>
        <w:t>P</w:t>
      </w:r>
      <w:r>
        <w:rPr>
          <w:rFonts w:ascii="Trebuchet MS" w:eastAsia="Trebuchet MS" w:hAnsi="Trebuchet MS" w:cs="Trebuchet MS"/>
          <w:spacing w:val="1"/>
          <w:sz w:val="24"/>
          <w:szCs w:val="24"/>
        </w:rPr>
        <w:t>a</w:t>
      </w:r>
      <w:r>
        <w:rPr>
          <w:rFonts w:ascii="Trebuchet MS" w:eastAsia="Trebuchet MS" w:hAnsi="Trebuchet MS" w:cs="Trebuchet MS"/>
          <w:spacing w:val="-1"/>
          <w:sz w:val="24"/>
          <w:szCs w:val="24"/>
        </w:rPr>
        <w:t>c</w:t>
      </w:r>
      <w:r>
        <w:rPr>
          <w:rFonts w:ascii="Trebuchet MS" w:eastAsia="Trebuchet MS" w:hAnsi="Trebuchet MS" w:cs="Trebuchet MS"/>
          <w:spacing w:val="1"/>
          <w:sz w:val="24"/>
          <w:szCs w:val="24"/>
        </w:rPr>
        <w:t>i</w:t>
      </w:r>
      <w:r>
        <w:rPr>
          <w:rFonts w:ascii="Trebuchet MS" w:eastAsia="Trebuchet MS" w:hAnsi="Trebuchet MS" w:cs="Trebuchet MS"/>
          <w:sz w:val="24"/>
          <w:szCs w:val="24"/>
        </w:rPr>
        <w:t>f</w:t>
      </w:r>
      <w:r>
        <w:rPr>
          <w:rFonts w:ascii="Trebuchet MS" w:eastAsia="Trebuchet MS" w:hAnsi="Trebuchet MS" w:cs="Trebuchet MS"/>
          <w:spacing w:val="1"/>
          <w:sz w:val="24"/>
          <w:szCs w:val="24"/>
        </w:rPr>
        <w:t>i</w:t>
      </w:r>
      <w:r>
        <w:rPr>
          <w:rFonts w:ascii="Trebuchet MS" w:eastAsia="Trebuchet MS" w:hAnsi="Trebuchet MS" w:cs="Trebuchet MS"/>
          <w:sz w:val="24"/>
          <w:szCs w:val="24"/>
        </w:rPr>
        <w:t>c</w:t>
      </w:r>
      <w:r>
        <w:rPr>
          <w:rFonts w:ascii="Trebuchet MS" w:eastAsia="Trebuchet MS" w:hAnsi="Trebuchet MS" w:cs="Trebuchet MS"/>
          <w:spacing w:val="-11"/>
          <w:sz w:val="24"/>
          <w:szCs w:val="24"/>
        </w:rPr>
        <w:t xml:space="preserve"> </w:t>
      </w:r>
      <w:r>
        <w:rPr>
          <w:rFonts w:ascii="Trebuchet MS" w:eastAsia="Trebuchet MS" w:hAnsi="Trebuchet MS" w:cs="Trebuchet MS"/>
          <w:spacing w:val="-1"/>
          <w:sz w:val="24"/>
          <w:szCs w:val="24"/>
        </w:rPr>
        <w:t>y</w:t>
      </w:r>
      <w:r>
        <w:rPr>
          <w:rFonts w:ascii="Trebuchet MS" w:eastAsia="Trebuchet MS" w:hAnsi="Trebuchet MS" w:cs="Trebuchet MS"/>
          <w:spacing w:val="1"/>
          <w:sz w:val="24"/>
          <w:szCs w:val="24"/>
        </w:rPr>
        <w:t>o</w:t>
      </w:r>
      <w:r>
        <w:rPr>
          <w:rFonts w:ascii="Trebuchet MS" w:eastAsia="Trebuchet MS" w:hAnsi="Trebuchet MS" w:cs="Trebuchet MS"/>
          <w:spacing w:val="-2"/>
          <w:sz w:val="24"/>
          <w:szCs w:val="24"/>
        </w:rPr>
        <w:t>u</w:t>
      </w:r>
      <w:r>
        <w:rPr>
          <w:rFonts w:ascii="Trebuchet MS" w:eastAsia="Trebuchet MS" w:hAnsi="Trebuchet MS" w:cs="Trebuchet MS"/>
          <w:spacing w:val="1"/>
          <w:sz w:val="24"/>
          <w:szCs w:val="24"/>
        </w:rPr>
        <w:t>n</w:t>
      </w:r>
      <w:r>
        <w:rPr>
          <w:rFonts w:ascii="Trebuchet MS" w:eastAsia="Trebuchet MS" w:hAnsi="Trebuchet MS" w:cs="Trebuchet MS"/>
          <w:sz w:val="24"/>
          <w:szCs w:val="24"/>
        </w:rPr>
        <w:t>g</w:t>
      </w:r>
      <w:r>
        <w:rPr>
          <w:rFonts w:ascii="Trebuchet MS" w:eastAsia="Trebuchet MS" w:hAnsi="Trebuchet MS" w:cs="Trebuchet MS"/>
          <w:spacing w:val="-13"/>
          <w:sz w:val="24"/>
          <w:szCs w:val="24"/>
        </w:rPr>
        <w:t xml:space="preserve"> </w:t>
      </w:r>
      <w:r>
        <w:rPr>
          <w:rFonts w:ascii="Trebuchet MS" w:eastAsia="Trebuchet MS" w:hAnsi="Trebuchet MS" w:cs="Trebuchet MS"/>
          <w:sz w:val="24"/>
          <w:szCs w:val="24"/>
        </w:rPr>
        <w:t>p</w:t>
      </w:r>
      <w:r>
        <w:rPr>
          <w:rFonts w:ascii="Trebuchet MS" w:eastAsia="Trebuchet MS" w:hAnsi="Trebuchet MS" w:cs="Trebuchet MS"/>
          <w:spacing w:val="1"/>
          <w:sz w:val="24"/>
          <w:szCs w:val="24"/>
        </w:rPr>
        <w:t>e</w:t>
      </w:r>
      <w:r>
        <w:rPr>
          <w:rFonts w:ascii="Trebuchet MS" w:eastAsia="Trebuchet MS" w:hAnsi="Trebuchet MS" w:cs="Trebuchet MS"/>
          <w:spacing w:val="-2"/>
          <w:sz w:val="24"/>
          <w:szCs w:val="24"/>
        </w:rPr>
        <w:t>o</w:t>
      </w:r>
      <w:r>
        <w:rPr>
          <w:rFonts w:ascii="Trebuchet MS" w:eastAsia="Trebuchet MS" w:hAnsi="Trebuchet MS" w:cs="Trebuchet MS"/>
          <w:sz w:val="24"/>
          <w:szCs w:val="24"/>
        </w:rPr>
        <w:t>p</w:t>
      </w:r>
      <w:r>
        <w:rPr>
          <w:rFonts w:ascii="Trebuchet MS" w:eastAsia="Trebuchet MS" w:hAnsi="Trebuchet MS" w:cs="Trebuchet MS"/>
          <w:spacing w:val="-1"/>
          <w:sz w:val="24"/>
          <w:szCs w:val="24"/>
        </w:rPr>
        <w:t>l</w:t>
      </w:r>
      <w:r>
        <w:rPr>
          <w:rFonts w:ascii="Trebuchet MS" w:eastAsia="Trebuchet MS" w:hAnsi="Trebuchet MS" w:cs="Trebuchet MS"/>
          <w:sz w:val="24"/>
          <w:szCs w:val="24"/>
        </w:rPr>
        <w:t>e</w:t>
      </w:r>
      <w:r>
        <w:rPr>
          <w:rFonts w:ascii="Trebuchet MS" w:eastAsia="Trebuchet MS" w:hAnsi="Trebuchet MS" w:cs="Trebuchet MS"/>
          <w:spacing w:val="-11"/>
          <w:sz w:val="24"/>
          <w:szCs w:val="24"/>
        </w:rPr>
        <w:t xml:space="preserve"> </w:t>
      </w:r>
      <w:r>
        <w:rPr>
          <w:rFonts w:ascii="Trebuchet MS" w:eastAsia="Trebuchet MS" w:hAnsi="Trebuchet MS" w:cs="Trebuchet MS"/>
          <w:spacing w:val="1"/>
          <w:sz w:val="24"/>
          <w:szCs w:val="24"/>
        </w:rPr>
        <w:t>a</w:t>
      </w:r>
      <w:r>
        <w:rPr>
          <w:rFonts w:ascii="Trebuchet MS" w:eastAsia="Trebuchet MS" w:hAnsi="Trebuchet MS" w:cs="Trebuchet MS"/>
          <w:sz w:val="24"/>
          <w:szCs w:val="24"/>
        </w:rPr>
        <w:t>t</w:t>
      </w:r>
      <w:r>
        <w:rPr>
          <w:rFonts w:ascii="Trebuchet MS" w:eastAsia="Trebuchet MS" w:hAnsi="Trebuchet MS" w:cs="Trebuchet MS"/>
          <w:spacing w:val="-12"/>
          <w:sz w:val="24"/>
          <w:szCs w:val="24"/>
        </w:rPr>
        <w:t xml:space="preserve"> </w:t>
      </w:r>
      <w:r>
        <w:rPr>
          <w:rFonts w:ascii="Trebuchet MS" w:eastAsia="Trebuchet MS" w:hAnsi="Trebuchet MS" w:cs="Trebuchet MS"/>
          <w:spacing w:val="1"/>
          <w:sz w:val="24"/>
          <w:szCs w:val="24"/>
        </w:rPr>
        <w:t>n</w:t>
      </w:r>
      <w:r>
        <w:rPr>
          <w:rFonts w:ascii="Trebuchet MS" w:eastAsia="Trebuchet MS" w:hAnsi="Trebuchet MS" w:cs="Trebuchet MS"/>
          <w:spacing w:val="-1"/>
          <w:sz w:val="24"/>
          <w:szCs w:val="24"/>
        </w:rPr>
        <w:t>a</w:t>
      </w:r>
      <w:r>
        <w:rPr>
          <w:rFonts w:ascii="Trebuchet MS" w:eastAsia="Trebuchet MS" w:hAnsi="Trebuchet MS" w:cs="Trebuchet MS"/>
          <w:spacing w:val="1"/>
          <w:sz w:val="24"/>
          <w:szCs w:val="24"/>
        </w:rPr>
        <w:t>ti</w:t>
      </w:r>
      <w:r>
        <w:rPr>
          <w:rFonts w:ascii="Trebuchet MS" w:eastAsia="Trebuchet MS" w:hAnsi="Trebuchet MS" w:cs="Trebuchet MS"/>
          <w:spacing w:val="-2"/>
          <w:sz w:val="24"/>
          <w:szCs w:val="24"/>
        </w:rPr>
        <w:t>o</w:t>
      </w:r>
      <w:r>
        <w:rPr>
          <w:rFonts w:ascii="Trebuchet MS" w:eastAsia="Trebuchet MS" w:hAnsi="Trebuchet MS" w:cs="Trebuchet MS"/>
          <w:spacing w:val="1"/>
          <w:sz w:val="24"/>
          <w:szCs w:val="24"/>
        </w:rPr>
        <w:t>na</w:t>
      </w:r>
      <w:r>
        <w:rPr>
          <w:rFonts w:ascii="Trebuchet MS" w:eastAsia="Trebuchet MS" w:hAnsi="Trebuchet MS" w:cs="Trebuchet MS"/>
          <w:spacing w:val="-1"/>
          <w:sz w:val="24"/>
          <w:szCs w:val="24"/>
        </w:rPr>
        <w:t>l</w:t>
      </w:r>
      <w:r>
        <w:rPr>
          <w:rFonts w:ascii="Trebuchet MS" w:eastAsia="Trebuchet MS" w:hAnsi="Trebuchet MS" w:cs="Trebuchet MS"/>
          <w:sz w:val="24"/>
          <w:szCs w:val="24"/>
        </w:rPr>
        <w:t>,</w:t>
      </w:r>
      <w:r>
        <w:rPr>
          <w:rFonts w:ascii="Trebuchet MS" w:eastAsia="Trebuchet MS" w:hAnsi="Trebuchet MS" w:cs="Trebuchet MS"/>
          <w:spacing w:val="-12"/>
          <w:sz w:val="24"/>
          <w:szCs w:val="24"/>
        </w:rPr>
        <w:t xml:space="preserve"> </w:t>
      </w:r>
      <w:r>
        <w:rPr>
          <w:rFonts w:ascii="Trebuchet MS" w:eastAsia="Trebuchet MS" w:hAnsi="Trebuchet MS" w:cs="Trebuchet MS"/>
          <w:sz w:val="24"/>
          <w:szCs w:val="24"/>
        </w:rPr>
        <w:t>r</w:t>
      </w:r>
      <w:r>
        <w:rPr>
          <w:rFonts w:ascii="Trebuchet MS" w:eastAsia="Trebuchet MS" w:hAnsi="Trebuchet MS" w:cs="Trebuchet MS"/>
          <w:spacing w:val="1"/>
          <w:sz w:val="24"/>
          <w:szCs w:val="24"/>
        </w:rPr>
        <w:t>e</w:t>
      </w:r>
      <w:r>
        <w:rPr>
          <w:rFonts w:ascii="Trebuchet MS" w:eastAsia="Trebuchet MS" w:hAnsi="Trebuchet MS" w:cs="Trebuchet MS"/>
          <w:sz w:val="24"/>
          <w:szCs w:val="24"/>
        </w:rPr>
        <w:t>g</w:t>
      </w:r>
      <w:r>
        <w:rPr>
          <w:rFonts w:ascii="Trebuchet MS" w:eastAsia="Trebuchet MS" w:hAnsi="Trebuchet MS" w:cs="Trebuchet MS"/>
          <w:spacing w:val="-2"/>
          <w:sz w:val="24"/>
          <w:szCs w:val="24"/>
        </w:rPr>
        <w:t>i</w:t>
      </w:r>
      <w:r>
        <w:rPr>
          <w:rFonts w:ascii="Trebuchet MS" w:eastAsia="Trebuchet MS" w:hAnsi="Trebuchet MS" w:cs="Trebuchet MS"/>
          <w:spacing w:val="1"/>
          <w:sz w:val="24"/>
          <w:szCs w:val="24"/>
        </w:rPr>
        <w:t>ona</w:t>
      </w:r>
      <w:r>
        <w:rPr>
          <w:rFonts w:ascii="Trebuchet MS" w:eastAsia="Trebuchet MS" w:hAnsi="Trebuchet MS" w:cs="Trebuchet MS"/>
          <w:sz w:val="24"/>
          <w:szCs w:val="24"/>
        </w:rPr>
        <w:t>l</w:t>
      </w:r>
      <w:r>
        <w:rPr>
          <w:rFonts w:ascii="Trebuchet MS" w:eastAsia="Trebuchet MS" w:hAnsi="Trebuchet MS" w:cs="Trebuchet MS"/>
          <w:spacing w:val="-13"/>
          <w:sz w:val="24"/>
          <w:szCs w:val="24"/>
        </w:rPr>
        <w:t xml:space="preserve"> </w:t>
      </w:r>
      <w:r>
        <w:rPr>
          <w:rFonts w:ascii="Trebuchet MS" w:eastAsia="Trebuchet MS" w:hAnsi="Trebuchet MS" w:cs="Trebuchet MS"/>
          <w:spacing w:val="1"/>
          <w:sz w:val="24"/>
          <w:szCs w:val="24"/>
        </w:rPr>
        <w:t>a</w:t>
      </w:r>
      <w:r>
        <w:rPr>
          <w:rFonts w:ascii="Trebuchet MS" w:eastAsia="Trebuchet MS" w:hAnsi="Trebuchet MS" w:cs="Trebuchet MS"/>
          <w:spacing w:val="-4"/>
          <w:sz w:val="24"/>
          <w:szCs w:val="24"/>
        </w:rPr>
        <w:t>n</w:t>
      </w:r>
      <w:r>
        <w:rPr>
          <w:rFonts w:ascii="Trebuchet MS" w:eastAsia="Trebuchet MS" w:hAnsi="Trebuchet MS" w:cs="Trebuchet MS"/>
          <w:sz w:val="24"/>
          <w:szCs w:val="24"/>
        </w:rPr>
        <w:t xml:space="preserve">d </w:t>
      </w:r>
      <w:r>
        <w:rPr>
          <w:rFonts w:ascii="Trebuchet MS" w:eastAsia="Trebuchet MS" w:hAnsi="Trebuchet MS" w:cs="Trebuchet MS"/>
          <w:spacing w:val="1"/>
          <w:sz w:val="24"/>
          <w:szCs w:val="24"/>
        </w:rPr>
        <w:t>in</w:t>
      </w:r>
      <w:r>
        <w:rPr>
          <w:rFonts w:ascii="Trebuchet MS" w:eastAsia="Trebuchet MS" w:hAnsi="Trebuchet MS" w:cs="Trebuchet MS"/>
          <w:spacing w:val="-1"/>
          <w:sz w:val="24"/>
          <w:szCs w:val="24"/>
        </w:rPr>
        <w:t>t</w:t>
      </w:r>
      <w:r>
        <w:rPr>
          <w:rFonts w:ascii="Trebuchet MS" w:eastAsia="Trebuchet MS" w:hAnsi="Trebuchet MS" w:cs="Trebuchet MS"/>
          <w:spacing w:val="1"/>
          <w:sz w:val="24"/>
          <w:szCs w:val="24"/>
        </w:rPr>
        <w:t>e</w:t>
      </w:r>
      <w:r>
        <w:rPr>
          <w:rFonts w:ascii="Trebuchet MS" w:eastAsia="Trebuchet MS" w:hAnsi="Trebuchet MS" w:cs="Trebuchet MS"/>
          <w:sz w:val="24"/>
          <w:szCs w:val="24"/>
        </w:rPr>
        <w:t>r</w:t>
      </w:r>
      <w:r>
        <w:rPr>
          <w:rFonts w:ascii="Trebuchet MS" w:eastAsia="Trebuchet MS" w:hAnsi="Trebuchet MS" w:cs="Trebuchet MS"/>
          <w:spacing w:val="-1"/>
          <w:sz w:val="24"/>
          <w:szCs w:val="24"/>
        </w:rPr>
        <w:t>n</w:t>
      </w:r>
      <w:r>
        <w:rPr>
          <w:rFonts w:ascii="Trebuchet MS" w:eastAsia="Trebuchet MS" w:hAnsi="Trebuchet MS" w:cs="Trebuchet MS"/>
          <w:spacing w:val="1"/>
          <w:sz w:val="24"/>
          <w:szCs w:val="24"/>
        </w:rPr>
        <w:t>at</w:t>
      </w:r>
      <w:r>
        <w:rPr>
          <w:rFonts w:ascii="Trebuchet MS" w:eastAsia="Trebuchet MS" w:hAnsi="Trebuchet MS" w:cs="Trebuchet MS"/>
          <w:spacing w:val="-1"/>
          <w:sz w:val="24"/>
          <w:szCs w:val="24"/>
        </w:rPr>
        <w:t>i</w:t>
      </w:r>
      <w:r>
        <w:rPr>
          <w:rFonts w:ascii="Trebuchet MS" w:eastAsia="Trebuchet MS" w:hAnsi="Trebuchet MS" w:cs="Trebuchet MS"/>
          <w:spacing w:val="1"/>
          <w:sz w:val="24"/>
          <w:szCs w:val="24"/>
        </w:rPr>
        <w:t>o</w:t>
      </w:r>
      <w:r>
        <w:rPr>
          <w:rFonts w:ascii="Trebuchet MS" w:eastAsia="Trebuchet MS" w:hAnsi="Trebuchet MS" w:cs="Trebuchet MS"/>
          <w:spacing w:val="-2"/>
          <w:sz w:val="24"/>
          <w:szCs w:val="24"/>
        </w:rPr>
        <w:t>n</w:t>
      </w:r>
      <w:r>
        <w:rPr>
          <w:rFonts w:ascii="Trebuchet MS" w:eastAsia="Trebuchet MS" w:hAnsi="Trebuchet MS" w:cs="Trebuchet MS"/>
          <w:spacing w:val="1"/>
          <w:sz w:val="24"/>
          <w:szCs w:val="24"/>
        </w:rPr>
        <w:t>a</w:t>
      </w:r>
      <w:r>
        <w:rPr>
          <w:rFonts w:ascii="Trebuchet MS" w:eastAsia="Trebuchet MS" w:hAnsi="Trebuchet MS" w:cs="Trebuchet MS"/>
          <w:sz w:val="24"/>
          <w:szCs w:val="24"/>
        </w:rPr>
        <w:t>l</w:t>
      </w:r>
      <w:r>
        <w:rPr>
          <w:rFonts w:ascii="Trebuchet MS" w:eastAsia="Trebuchet MS" w:hAnsi="Trebuchet MS" w:cs="Trebuchet MS"/>
          <w:spacing w:val="1"/>
          <w:sz w:val="24"/>
          <w:szCs w:val="24"/>
        </w:rPr>
        <w:t xml:space="preserve"> e</w:t>
      </w:r>
      <w:r>
        <w:rPr>
          <w:rFonts w:ascii="Trebuchet MS" w:eastAsia="Trebuchet MS" w:hAnsi="Trebuchet MS" w:cs="Trebuchet MS"/>
          <w:sz w:val="24"/>
          <w:szCs w:val="24"/>
        </w:rPr>
        <w:t>v</w:t>
      </w:r>
      <w:r>
        <w:rPr>
          <w:rFonts w:ascii="Trebuchet MS" w:eastAsia="Trebuchet MS" w:hAnsi="Trebuchet MS" w:cs="Trebuchet MS"/>
          <w:spacing w:val="-1"/>
          <w:sz w:val="24"/>
          <w:szCs w:val="24"/>
        </w:rPr>
        <w:t>e</w:t>
      </w:r>
      <w:r>
        <w:rPr>
          <w:rFonts w:ascii="Trebuchet MS" w:eastAsia="Trebuchet MS" w:hAnsi="Trebuchet MS" w:cs="Trebuchet MS"/>
          <w:spacing w:val="1"/>
          <w:sz w:val="24"/>
          <w:szCs w:val="24"/>
        </w:rPr>
        <w:t>nt</w:t>
      </w:r>
      <w:r>
        <w:rPr>
          <w:rFonts w:ascii="Trebuchet MS" w:eastAsia="Trebuchet MS" w:hAnsi="Trebuchet MS" w:cs="Trebuchet MS"/>
          <w:sz w:val="24"/>
          <w:szCs w:val="24"/>
        </w:rPr>
        <w:t>s</w:t>
      </w:r>
      <w:r>
        <w:rPr>
          <w:rFonts w:ascii="Trebuchet MS" w:eastAsia="Trebuchet MS" w:hAnsi="Trebuchet MS" w:cs="Trebuchet MS"/>
          <w:spacing w:val="1"/>
          <w:sz w:val="24"/>
          <w:szCs w:val="24"/>
        </w:rPr>
        <w:t xml:space="preserve"> </w:t>
      </w:r>
      <w:r>
        <w:rPr>
          <w:rFonts w:ascii="Trebuchet MS" w:eastAsia="Trebuchet MS" w:hAnsi="Trebuchet MS" w:cs="Trebuchet MS"/>
          <w:spacing w:val="-1"/>
          <w:sz w:val="24"/>
          <w:szCs w:val="24"/>
        </w:rPr>
        <w:t>a</w:t>
      </w:r>
      <w:r>
        <w:rPr>
          <w:rFonts w:ascii="Trebuchet MS" w:eastAsia="Trebuchet MS" w:hAnsi="Trebuchet MS" w:cs="Trebuchet MS"/>
          <w:spacing w:val="1"/>
          <w:sz w:val="24"/>
          <w:szCs w:val="24"/>
        </w:rPr>
        <w:t>n</w:t>
      </w:r>
      <w:r>
        <w:rPr>
          <w:rFonts w:ascii="Trebuchet MS" w:eastAsia="Trebuchet MS" w:hAnsi="Trebuchet MS" w:cs="Trebuchet MS"/>
          <w:sz w:val="24"/>
          <w:szCs w:val="24"/>
        </w:rPr>
        <w:t>d</w:t>
      </w:r>
      <w:r>
        <w:rPr>
          <w:rFonts w:ascii="Trebuchet MS" w:eastAsia="Trebuchet MS" w:hAnsi="Trebuchet MS" w:cs="Trebuchet MS"/>
          <w:spacing w:val="2"/>
          <w:sz w:val="24"/>
          <w:szCs w:val="24"/>
        </w:rPr>
        <w:t xml:space="preserve"> </w:t>
      </w:r>
      <w:r>
        <w:rPr>
          <w:rFonts w:ascii="Trebuchet MS" w:eastAsia="Trebuchet MS" w:hAnsi="Trebuchet MS" w:cs="Trebuchet MS"/>
          <w:spacing w:val="1"/>
          <w:sz w:val="24"/>
          <w:szCs w:val="24"/>
        </w:rPr>
        <w:t>e</w:t>
      </w:r>
      <w:r>
        <w:rPr>
          <w:rFonts w:ascii="Trebuchet MS" w:eastAsia="Trebuchet MS" w:hAnsi="Trebuchet MS" w:cs="Trebuchet MS"/>
          <w:spacing w:val="-1"/>
          <w:sz w:val="24"/>
          <w:szCs w:val="24"/>
        </w:rPr>
        <w:t>s</w:t>
      </w:r>
      <w:r>
        <w:rPr>
          <w:rFonts w:ascii="Trebuchet MS" w:eastAsia="Trebuchet MS" w:hAnsi="Trebuchet MS" w:cs="Trebuchet MS"/>
          <w:spacing w:val="-2"/>
          <w:sz w:val="24"/>
          <w:szCs w:val="24"/>
        </w:rPr>
        <w:t>p</w:t>
      </w:r>
      <w:r>
        <w:rPr>
          <w:rFonts w:ascii="Trebuchet MS" w:eastAsia="Trebuchet MS" w:hAnsi="Trebuchet MS" w:cs="Trebuchet MS"/>
          <w:spacing w:val="1"/>
          <w:sz w:val="24"/>
          <w:szCs w:val="24"/>
        </w:rPr>
        <w:t>e</w:t>
      </w:r>
      <w:r>
        <w:rPr>
          <w:rFonts w:ascii="Trebuchet MS" w:eastAsia="Trebuchet MS" w:hAnsi="Trebuchet MS" w:cs="Trebuchet MS"/>
          <w:spacing w:val="-1"/>
          <w:sz w:val="24"/>
          <w:szCs w:val="24"/>
        </w:rPr>
        <w:t>c</w:t>
      </w:r>
      <w:r>
        <w:rPr>
          <w:rFonts w:ascii="Trebuchet MS" w:eastAsia="Trebuchet MS" w:hAnsi="Trebuchet MS" w:cs="Trebuchet MS"/>
          <w:spacing w:val="1"/>
          <w:sz w:val="24"/>
          <w:szCs w:val="24"/>
        </w:rPr>
        <w:t>ia</w:t>
      </w:r>
      <w:r>
        <w:rPr>
          <w:rFonts w:ascii="Trebuchet MS" w:eastAsia="Trebuchet MS" w:hAnsi="Trebuchet MS" w:cs="Trebuchet MS"/>
          <w:spacing w:val="-1"/>
          <w:sz w:val="24"/>
          <w:szCs w:val="24"/>
        </w:rPr>
        <w:t>ll</w:t>
      </w:r>
      <w:r>
        <w:rPr>
          <w:rFonts w:ascii="Trebuchet MS" w:eastAsia="Trebuchet MS" w:hAnsi="Trebuchet MS" w:cs="Trebuchet MS"/>
          <w:sz w:val="24"/>
          <w:szCs w:val="24"/>
        </w:rPr>
        <w:t>y</w:t>
      </w:r>
      <w:r>
        <w:rPr>
          <w:rFonts w:ascii="Trebuchet MS" w:eastAsia="Trebuchet MS" w:hAnsi="Trebuchet MS" w:cs="Trebuchet MS"/>
          <w:spacing w:val="1"/>
          <w:sz w:val="24"/>
          <w:szCs w:val="24"/>
        </w:rPr>
        <w:t xml:space="preserve"> i</w:t>
      </w:r>
      <w:r>
        <w:rPr>
          <w:rFonts w:ascii="Trebuchet MS" w:eastAsia="Trebuchet MS" w:hAnsi="Trebuchet MS" w:cs="Trebuchet MS"/>
          <w:sz w:val="24"/>
          <w:szCs w:val="24"/>
        </w:rPr>
        <w:t>n</w:t>
      </w:r>
      <w:r>
        <w:rPr>
          <w:rFonts w:ascii="Trebuchet MS" w:eastAsia="Trebuchet MS" w:hAnsi="Trebuchet MS" w:cs="Trebuchet MS"/>
          <w:spacing w:val="3"/>
          <w:sz w:val="24"/>
          <w:szCs w:val="24"/>
        </w:rPr>
        <w:t xml:space="preserve"> </w:t>
      </w:r>
      <w:r>
        <w:rPr>
          <w:rFonts w:ascii="Trebuchet MS" w:eastAsia="Trebuchet MS" w:hAnsi="Trebuchet MS" w:cs="Trebuchet MS"/>
          <w:spacing w:val="-2"/>
          <w:sz w:val="24"/>
          <w:szCs w:val="24"/>
        </w:rPr>
        <w:t>t</w:t>
      </w:r>
      <w:r>
        <w:rPr>
          <w:rFonts w:ascii="Trebuchet MS" w:eastAsia="Trebuchet MS" w:hAnsi="Trebuchet MS" w:cs="Trebuchet MS"/>
          <w:spacing w:val="1"/>
          <w:sz w:val="24"/>
          <w:szCs w:val="24"/>
        </w:rPr>
        <w:t>h</w:t>
      </w:r>
      <w:r>
        <w:rPr>
          <w:rFonts w:ascii="Trebuchet MS" w:eastAsia="Trebuchet MS" w:hAnsi="Trebuchet MS" w:cs="Trebuchet MS"/>
          <w:sz w:val="24"/>
          <w:szCs w:val="24"/>
        </w:rPr>
        <w:t>e v</w:t>
      </w:r>
      <w:r>
        <w:rPr>
          <w:rFonts w:ascii="Trebuchet MS" w:eastAsia="Trebuchet MS" w:hAnsi="Trebuchet MS" w:cs="Trebuchet MS"/>
          <w:spacing w:val="-1"/>
          <w:sz w:val="24"/>
          <w:szCs w:val="24"/>
        </w:rPr>
        <w:t>a</w:t>
      </w:r>
      <w:r>
        <w:rPr>
          <w:rFonts w:ascii="Trebuchet MS" w:eastAsia="Trebuchet MS" w:hAnsi="Trebuchet MS" w:cs="Trebuchet MS"/>
          <w:sz w:val="24"/>
          <w:szCs w:val="24"/>
        </w:rPr>
        <w:t>r</w:t>
      </w:r>
      <w:r>
        <w:rPr>
          <w:rFonts w:ascii="Trebuchet MS" w:eastAsia="Trebuchet MS" w:hAnsi="Trebuchet MS" w:cs="Trebuchet MS"/>
          <w:spacing w:val="1"/>
          <w:sz w:val="24"/>
          <w:szCs w:val="24"/>
        </w:rPr>
        <w:t>iou</w:t>
      </w:r>
      <w:r>
        <w:rPr>
          <w:rFonts w:ascii="Trebuchet MS" w:eastAsia="Trebuchet MS" w:hAnsi="Trebuchet MS" w:cs="Trebuchet MS"/>
          <w:sz w:val="24"/>
          <w:szCs w:val="24"/>
        </w:rPr>
        <w:t>s</w:t>
      </w:r>
      <w:r>
        <w:rPr>
          <w:rFonts w:ascii="Trebuchet MS" w:eastAsia="Trebuchet MS" w:hAnsi="Trebuchet MS" w:cs="Trebuchet MS"/>
          <w:spacing w:val="1"/>
          <w:sz w:val="24"/>
          <w:szCs w:val="24"/>
        </w:rPr>
        <w:t xml:space="preserve"> </w:t>
      </w:r>
      <w:r>
        <w:rPr>
          <w:rFonts w:ascii="Trebuchet MS" w:eastAsia="Trebuchet MS" w:hAnsi="Trebuchet MS" w:cs="Trebuchet MS"/>
          <w:spacing w:val="-2"/>
          <w:sz w:val="24"/>
          <w:szCs w:val="24"/>
        </w:rPr>
        <w:t>P</w:t>
      </w:r>
      <w:r>
        <w:rPr>
          <w:rFonts w:ascii="Trebuchet MS" w:eastAsia="Trebuchet MS" w:hAnsi="Trebuchet MS" w:cs="Trebuchet MS"/>
          <w:spacing w:val="1"/>
          <w:sz w:val="24"/>
          <w:szCs w:val="24"/>
        </w:rPr>
        <w:t>o</w:t>
      </w:r>
      <w:r>
        <w:rPr>
          <w:rFonts w:ascii="Trebuchet MS" w:eastAsia="Trebuchet MS" w:hAnsi="Trebuchet MS" w:cs="Trebuchet MS"/>
          <w:spacing w:val="-1"/>
          <w:sz w:val="24"/>
          <w:szCs w:val="24"/>
        </w:rPr>
        <w:t>s</w:t>
      </w:r>
      <w:r>
        <w:rPr>
          <w:rFonts w:ascii="Trebuchet MS" w:eastAsia="Trebuchet MS" w:hAnsi="Trebuchet MS" w:cs="Trebuchet MS"/>
          <w:spacing w:val="8"/>
          <w:sz w:val="24"/>
          <w:szCs w:val="24"/>
        </w:rPr>
        <w:t>t</w:t>
      </w:r>
      <w:r>
        <w:rPr>
          <w:rFonts w:ascii="Trebuchet MS" w:eastAsia="Trebuchet MS" w:hAnsi="Trebuchet MS" w:cs="Trebuchet MS"/>
          <w:spacing w:val="1"/>
          <w:sz w:val="24"/>
          <w:szCs w:val="24"/>
        </w:rPr>
        <w:t>-</w:t>
      </w:r>
      <w:r>
        <w:rPr>
          <w:rFonts w:ascii="Trebuchet MS" w:eastAsia="Trebuchet MS" w:hAnsi="Trebuchet MS" w:cs="Trebuchet MS"/>
          <w:spacing w:val="-1"/>
          <w:sz w:val="24"/>
          <w:szCs w:val="24"/>
        </w:rPr>
        <w:t>201</w:t>
      </w:r>
      <w:r>
        <w:rPr>
          <w:rFonts w:ascii="Trebuchet MS" w:eastAsia="Trebuchet MS" w:hAnsi="Trebuchet MS" w:cs="Trebuchet MS"/>
          <w:sz w:val="24"/>
          <w:szCs w:val="24"/>
        </w:rPr>
        <w:t>5</w:t>
      </w:r>
      <w:r>
        <w:rPr>
          <w:rFonts w:ascii="Trebuchet MS" w:eastAsia="Trebuchet MS" w:hAnsi="Trebuchet MS" w:cs="Trebuchet MS"/>
          <w:spacing w:val="1"/>
          <w:sz w:val="24"/>
          <w:szCs w:val="24"/>
        </w:rPr>
        <w:t xml:space="preserve"> a</w:t>
      </w:r>
      <w:r>
        <w:rPr>
          <w:rFonts w:ascii="Trebuchet MS" w:eastAsia="Trebuchet MS" w:hAnsi="Trebuchet MS" w:cs="Trebuchet MS"/>
          <w:sz w:val="24"/>
          <w:szCs w:val="24"/>
        </w:rPr>
        <w:t>ge</w:t>
      </w:r>
      <w:r>
        <w:rPr>
          <w:rFonts w:ascii="Trebuchet MS" w:eastAsia="Trebuchet MS" w:hAnsi="Trebuchet MS" w:cs="Trebuchet MS"/>
          <w:spacing w:val="1"/>
          <w:sz w:val="24"/>
          <w:szCs w:val="24"/>
        </w:rPr>
        <w:t>n</w:t>
      </w:r>
      <w:r>
        <w:rPr>
          <w:rFonts w:ascii="Trebuchet MS" w:eastAsia="Trebuchet MS" w:hAnsi="Trebuchet MS" w:cs="Trebuchet MS"/>
          <w:spacing w:val="-2"/>
          <w:sz w:val="24"/>
          <w:szCs w:val="24"/>
        </w:rPr>
        <w:t>d</w:t>
      </w:r>
      <w:r>
        <w:rPr>
          <w:rFonts w:ascii="Trebuchet MS" w:eastAsia="Trebuchet MS" w:hAnsi="Trebuchet MS" w:cs="Trebuchet MS"/>
          <w:sz w:val="24"/>
          <w:szCs w:val="24"/>
        </w:rPr>
        <w:t>a</w:t>
      </w:r>
      <w:r>
        <w:rPr>
          <w:rFonts w:ascii="Trebuchet MS" w:eastAsia="Trebuchet MS" w:hAnsi="Trebuchet MS" w:cs="Trebuchet MS"/>
          <w:spacing w:val="3"/>
          <w:sz w:val="24"/>
          <w:szCs w:val="24"/>
        </w:rPr>
        <w:t xml:space="preserve"> </w:t>
      </w:r>
      <w:r>
        <w:rPr>
          <w:rFonts w:ascii="Trebuchet MS" w:eastAsia="Trebuchet MS" w:hAnsi="Trebuchet MS" w:cs="Trebuchet MS"/>
          <w:sz w:val="24"/>
          <w:szCs w:val="24"/>
        </w:rPr>
        <w:t>pr</w:t>
      </w:r>
      <w:r>
        <w:rPr>
          <w:rFonts w:ascii="Trebuchet MS" w:eastAsia="Trebuchet MS" w:hAnsi="Trebuchet MS" w:cs="Trebuchet MS"/>
          <w:spacing w:val="-1"/>
          <w:sz w:val="24"/>
          <w:szCs w:val="24"/>
        </w:rPr>
        <w:t>o</w:t>
      </w:r>
      <w:r>
        <w:rPr>
          <w:rFonts w:ascii="Trebuchet MS" w:eastAsia="Trebuchet MS" w:hAnsi="Trebuchet MS" w:cs="Trebuchet MS"/>
          <w:spacing w:val="1"/>
          <w:sz w:val="24"/>
          <w:szCs w:val="24"/>
        </w:rPr>
        <w:t>ce</w:t>
      </w:r>
      <w:r>
        <w:rPr>
          <w:rFonts w:ascii="Trebuchet MS" w:eastAsia="Trebuchet MS" w:hAnsi="Trebuchet MS" w:cs="Trebuchet MS"/>
          <w:spacing w:val="-1"/>
          <w:sz w:val="24"/>
          <w:szCs w:val="24"/>
        </w:rPr>
        <w:t>ss</w:t>
      </w:r>
      <w:r>
        <w:rPr>
          <w:rFonts w:ascii="Trebuchet MS" w:eastAsia="Trebuchet MS" w:hAnsi="Trebuchet MS" w:cs="Trebuchet MS"/>
          <w:spacing w:val="1"/>
          <w:sz w:val="24"/>
          <w:szCs w:val="24"/>
        </w:rPr>
        <w:t>e</w:t>
      </w:r>
      <w:r>
        <w:rPr>
          <w:rFonts w:ascii="Trebuchet MS" w:eastAsia="Trebuchet MS" w:hAnsi="Trebuchet MS" w:cs="Trebuchet MS"/>
          <w:sz w:val="24"/>
          <w:szCs w:val="24"/>
        </w:rPr>
        <w:t>s</w:t>
      </w:r>
      <w:r>
        <w:rPr>
          <w:rFonts w:ascii="Trebuchet MS" w:eastAsia="Trebuchet MS" w:hAnsi="Trebuchet MS" w:cs="Trebuchet MS"/>
          <w:spacing w:val="1"/>
          <w:sz w:val="24"/>
          <w:szCs w:val="24"/>
        </w:rPr>
        <w:t xml:space="preserve"> </w:t>
      </w:r>
      <w:r>
        <w:rPr>
          <w:rFonts w:ascii="Trebuchet MS" w:eastAsia="Trebuchet MS" w:hAnsi="Trebuchet MS" w:cs="Trebuchet MS"/>
          <w:spacing w:val="-1"/>
          <w:sz w:val="24"/>
          <w:szCs w:val="24"/>
        </w:rPr>
        <w:t>w</w:t>
      </w:r>
      <w:r>
        <w:rPr>
          <w:rFonts w:ascii="Trebuchet MS" w:eastAsia="Trebuchet MS" w:hAnsi="Trebuchet MS" w:cs="Trebuchet MS"/>
          <w:spacing w:val="1"/>
          <w:sz w:val="24"/>
          <w:szCs w:val="24"/>
        </w:rPr>
        <w:t>it</w:t>
      </w:r>
      <w:r>
        <w:rPr>
          <w:rFonts w:ascii="Trebuchet MS" w:eastAsia="Trebuchet MS" w:hAnsi="Trebuchet MS" w:cs="Trebuchet MS"/>
          <w:sz w:val="24"/>
          <w:szCs w:val="24"/>
        </w:rPr>
        <w:t xml:space="preserve">h </w:t>
      </w:r>
      <w:r>
        <w:rPr>
          <w:rFonts w:ascii="Trebuchet MS" w:eastAsia="Trebuchet MS" w:hAnsi="Trebuchet MS" w:cs="Trebuchet MS"/>
          <w:spacing w:val="1"/>
          <w:sz w:val="24"/>
          <w:szCs w:val="24"/>
        </w:rPr>
        <w:t>t</w:t>
      </w:r>
      <w:r>
        <w:rPr>
          <w:rFonts w:ascii="Trebuchet MS" w:eastAsia="Trebuchet MS" w:hAnsi="Trebuchet MS" w:cs="Trebuchet MS"/>
          <w:spacing w:val="-2"/>
          <w:sz w:val="24"/>
          <w:szCs w:val="24"/>
        </w:rPr>
        <w:t>h</w:t>
      </w:r>
      <w:r>
        <w:rPr>
          <w:rFonts w:ascii="Trebuchet MS" w:eastAsia="Trebuchet MS" w:hAnsi="Trebuchet MS" w:cs="Trebuchet MS"/>
          <w:sz w:val="24"/>
          <w:szCs w:val="24"/>
        </w:rPr>
        <w:t xml:space="preserve">e </w:t>
      </w:r>
      <w:r>
        <w:rPr>
          <w:rFonts w:ascii="Trebuchet MS" w:eastAsia="Trebuchet MS" w:hAnsi="Trebuchet MS" w:cs="Trebuchet MS"/>
          <w:spacing w:val="-1"/>
          <w:sz w:val="24"/>
          <w:szCs w:val="24"/>
        </w:rPr>
        <w:t>k</w:t>
      </w:r>
      <w:r>
        <w:rPr>
          <w:rFonts w:ascii="Trebuchet MS" w:eastAsia="Trebuchet MS" w:hAnsi="Trebuchet MS" w:cs="Trebuchet MS"/>
          <w:spacing w:val="1"/>
          <w:sz w:val="24"/>
          <w:szCs w:val="24"/>
        </w:rPr>
        <w:t>e</w:t>
      </w:r>
      <w:r>
        <w:rPr>
          <w:rFonts w:ascii="Trebuchet MS" w:eastAsia="Trebuchet MS" w:hAnsi="Trebuchet MS" w:cs="Trebuchet MS"/>
          <w:sz w:val="24"/>
          <w:szCs w:val="24"/>
        </w:rPr>
        <w:t>y</w:t>
      </w:r>
      <w:r>
        <w:rPr>
          <w:rFonts w:ascii="Trebuchet MS" w:eastAsia="Trebuchet MS" w:hAnsi="Trebuchet MS" w:cs="Trebuchet MS"/>
          <w:spacing w:val="-6"/>
          <w:sz w:val="24"/>
          <w:szCs w:val="24"/>
        </w:rPr>
        <w:t xml:space="preserve"> </w:t>
      </w:r>
      <w:r>
        <w:rPr>
          <w:rFonts w:ascii="Trebuchet MS" w:eastAsia="Trebuchet MS" w:hAnsi="Trebuchet MS" w:cs="Trebuchet MS"/>
          <w:spacing w:val="1"/>
          <w:sz w:val="24"/>
          <w:szCs w:val="24"/>
        </w:rPr>
        <w:t>ai</w:t>
      </w:r>
      <w:r>
        <w:rPr>
          <w:rFonts w:ascii="Trebuchet MS" w:eastAsia="Trebuchet MS" w:hAnsi="Trebuchet MS" w:cs="Trebuchet MS"/>
          <w:sz w:val="24"/>
          <w:szCs w:val="24"/>
        </w:rPr>
        <w:t>m</w:t>
      </w:r>
      <w:r>
        <w:rPr>
          <w:rFonts w:ascii="Trebuchet MS" w:eastAsia="Trebuchet MS" w:hAnsi="Trebuchet MS" w:cs="Trebuchet MS"/>
          <w:spacing w:val="-5"/>
          <w:sz w:val="24"/>
          <w:szCs w:val="24"/>
        </w:rPr>
        <w:t xml:space="preserve"> </w:t>
      </w:r>
      <w:r>
        <w:rPr>
          <w:rFonts w:ascii="Trebuchet MS" w:eastAsia="Trebuchet MS" w:hAnsi="Trebuchet MS" w:cs="Trebuchet MS"/>
          <w:spacing w:val="1"/>
          <w:sz w:val="24"/>
          <w:szCs w:val="24"/>
        </w:rPr>
        <w:t>t</w:t>
      </w:r>
      <w:r>
        <w:rPr>
          <w:rFonts w:ascii="Trebuchet MS" w:eastAsia="Trebuchet MS" w:hAnsi="Trebuchet MS" w:cs="Trebuchet MS"/>
          <w:sz w:val="24"/>
          <w:szCs w:val="24"/>
        </w:rPr>
        <w:t>o</w:t>
      </w:r>
      <w:r>
        <w:rPr>
          <w:rFonts w:ascii="Trebuchet MS" w:eastAsia="Trebuchet MS" w:hAnsi="Trebuchet MS" w:cs="Trebuchet MS"/>
          <w:spacing w:val="-4"/>
          <w:sz w:val="24"/>
          <w:szCs w:val="24"/>
        </w:rPr>
        <w:t xml:space="preserve"> </w:t>
      </w:r>
      <w:r>
        <w:rPr>
          <w:rFonts w:ascii="Trebuchet MS" w:eastAsia="Trebuchet MS" w:hAnsi="Trebuchet MS" w:cs="Trebuchet MS"/>
          <w:sz w:val="24"/>
          <w:szCs w:val="24"/>
        </w:rPr>
        <w:t>pr</w:t>
      </w:r>
      <w:r>
        <w:rPr>
          <w:rFonts w:ascii="Trebuchet MS" w:eastAsia="Trebuchet MS" w:hAnsi="Trebuchet MS" w:cs="Trebuchet MS"/>
          <w:spacing w:val="1"/>
          <w:sz w:val="24"/>
          <w:szCs w:val="24"/>
        </w:rPr>
        <w:t>o</w:t>
      </w:r>
      <w:r>
        <w:rPr>
          <w:rFonts w:ascii="Trebuchet MS" w:eastAsia="Trebuchet MS" w:hAnsi="Trebuchet MS" w:cs="Trebuchet MS"/>
          <w:sz w:val="24"/>
          <w:szCs w:val="24"/>
        </w:rPr>
        <w:t>m</w:t>
      </w:r>
      <w:r>
        <w:rPr>
          <w:rFonts w:ascii="Trebuchet MS" w:eastAsia="Trebuchet MS" w:hAnsi="Trebuchet MS" w:cs="Trebuchet MS"/>
          <w:spacing w:val="1"/>
          <w:sz w:val="24"/>
          <w:szCs w:val="24"/>
        </w:rPr>
        <w:t>ot</w:t>
      </w:r>
      <w:r>
        <w:rPr>
          <w:rFonts w:ascii="Trebuchet MS" w:eastAsia="Trebuchet MS" w:hAnsi="Trebuchet MS" w:cs="Trebuchet MS"/>
          <w:sz w:val="24"/>
          <w:szCs w:val="24"/>
        </w:rPr>
        <w:t>e</w:t>
      </w:r>
      <w:r>
        <w:rPr>
          <w:rFonts w:ascii="Trebuchet MS" w:eastAsia="Trebuchet MS" w:hAnsi="Trebuchet MS" w:cs="Trebuchet MS"/>
          <w:spacing w:val="-4"/>
          <w:sz w:val="24"/>
          <w:szCs w:val="24"/>
        </w:rPr>
        <w:t xml:space="preserve"> </w:t>
      </w:r>
      <w:r>
        <w:rPr>
          <w:rFonts w:ascii="Trebuchet MS" w:eastAsia="Trebuchet MS" w:hAnsi="Trebuchet MS" w:cs="Trebuchet MS"/>
          <w:sz w:val="24"/>
          <w:szCs w:val="24"/>
        </w:rPr>
        <w:t>a</w:t>
      </w:r>
      <w:r>
        <w:rPr>
          <w:rFonts w:ascii="Trebuchet MS" w:eastAsia="Trebuchet MS" w:hAnsi="Trebuchet MS" w:cs="Trebuchet MS"/>
          <w:spacing w:val="-7"/>
          <w:sz w:val="24"/>
          <w:szCs w:val="24"/>
        </w:rPr>
        <w:t xml:space="preserve"> </w:t>
      </w:r>
      <w:r>
        <w:rPr>
          <w:rFonts w:ascii="Trebuchet MS" w:eastAsia="Trebuchet MS" w:hAnsi="Trebuchet MS" w:cs="Trebuchet MS"/>
          <w:sz w:val="24"/>
          <w:szCs w:val="24"/>
        </w:rPr>
        <w:t>g</w:t>
      </w:r>
      <w:r>
        <w:rPr>
          <w:rFonts w:ascii="Trebuchet MS" w:eastAsia="Trebuchet MS" w:hAnsi="Trebuchet MS" w:cs="Trebuchet MS"/>
          <w:spacing w:val="-2"/>
          <w:sz w:val="24"/>
          <w:szCs w:val="24"/>
        </w:rPr>
        <w:t>l</w:t>
      </w:r>
      <w:r>
        <w:rPr>
          <w:rFonts w:ascii="Trebuchet MS" w:eastAsia="Trebuchet MS" w:hAnsi="Trebuchet MS" w:cs="Trebuchet MS"/>
          <w:spacing w:val="1"/>
          <w:sz w:val="24"/>
          <w:szCs w:val="24"/>
        </w:rPr>
        <w:t>o</w:t>
      </w:r>
      <w:r>
        <w:rPr>
          <w:rFonts w:ascii="Trebuchet MS" w:eastAsia="Trebuchet MS" w:hAnsi="Trebuchet MS" w:cs="Trebuchet MS"/>
          <w:sz w:val="24"/>
          <w:szCs w:val="24"/>
        </w:rPr>
        <w:t>b</w:t>
      </w:r>
      <w:r>
        <w:rPr>
          <w:rFonts w:ascii="Trebuchet MS" w:eastAsia="Trebuchet MS" w:hAnsi="Trebuchet MS" w:cs="Trebuchet MS"/>
          <w:spacing w:val="1"/>
          <w:sz w:val="24"/>
          <w:szCs w:val="24"/>
        </w:rPr>
        <w:t>a</w:t>
      </w:r>
      <w:r>
        <w:rPr>
          <w:rFonts w:ascii="Trebuchet MS" w:eastAsia="Trebuchet MS" w:hAnsi="Trebuchet MS" w:cs="Trebuchet MS"/>
          <w:sz w:val="24"/>
          <w:szCs w:val="24"/>
        </w:rPr>
        <w:t>l</w:t>
      </w:r>
      <w:r>
        <w:rPr>
          <w:rFonts w:ascii="Trebuchet MS" w:eastAsia="Trebuchet MS" w:hAnsi="Trebuchet MS" w:cs="Trebuchet MS"/>
          <w:spacing w:val="-6"/>
          <w:sz w:val="24"/>
          <w:szCs w:val="24"/>
        </w:rPr>
        <w:t xml:space="preserve"> </w:t>
      </w:r>
      <w:r>
        <w:rPr>
          <w:rFonts w:ascii="Trebuchet MS" w:eastAsia="Trebuchet MS" w:hAnsi="Trebuchet MS" w:cs="Trebuchet MS"/>
          <w:spacing w:val="1"/>
          <w:sz w:val="24"/>
          <w:szCs w:val="24"/>
        </w:rPr>
        <w:t>un</w:t>
      </w:r>
      <w:r>
        <w:rPr>
          <w:rFonts w:ascii="Trebuchet MS" w:eastAsia="Trebuchet MS" w:hAnsi="Trebuchet MS" w:cs="Trebuchet MS"/>
          <w:sz w:val="24"/>
          <w:szCs w:val="24"/>
        </w:rPr>
        <w:t>d</w:t>
      </w:r>
      <w:r>
        <w:rPr>
          <w:rFonts w:ascii="Trebuchet MS" w:eastAsia="Trebuchet MS" w:hAnsi="Trebuchet MS" w:cs="Trebuchet MS"/>
          <w:spacing w:val="1"/>
          <w:sz w:val="24"/>
          <w:szCs w:val="24"/>
        </w:rPr>
        <w:t>e</w:t>
      </w:r>
      <w:r>
        <w:rPr>
          <w:rFonts w:ascii="Trebuchet MS" w:eastAsia="Trebuchet MS" w:hAnsi="Trebuchet MS" w:cs="Trebuchet MS"/>
          <w:sz w:val="24"/>
          <w:szCs w:val="24"/>
        </w:rPr>
        <w:t>r</w:t>
      </w:r>
      <w:r>
        <w:rPr>
          <w:rFonts w:ascii="Trebuchet MS" w:eastAsia="Trebuchet MS" w:hAnsi="Trebuchet MS" w:cs="Trebuchet MS"/>
          <w:spacing w:val="-1"/>
          <w:sz w:val="24"/>
          <w:szCs w:val="24"/>
        </w:rPr>
        <w:t>s</w:t>
      </w:r>
      <w:r>
        <w:rPr>
          <w:rFonts w:ascii="Trebuchet MS" w:eastAsia="Trebuchet MS" w:hAnsi="Trebuchet MS" w:cs="Trebuchet MS"/>
          <w:spacing w:val="1"/>
          <w:sz w:val="24"/>
          <w:szCs w:val="24"/>
        </w:rPr>
        <w:t>t</w:t>
      </w:r>
      <w:r>
        <w:rPr>
          <w:rFonts w:ascii="Trebuchet MS" w:eastAsia="Trebuchet MS" w:hAnsi="Trebuchet MS" w:cs="Trebuchet MS"/>
          <w:spacing w:val="-1"/>
          <w:sz w:val="24"/>
          <w:szCs w:val="24"/>
        </w:rPr>
        <w:t>a</w:t>
      </w:r>
      <w:r>
        <w:rPr>
          <w:rFonts w:ascii="Trebuchet MS" w:eastAsia="Trebuchet MS" w:hAnsi="Trebuchet MS" w:cs="Trebuchet MS"/>
          <w:spacing w:val="1"/>
          <w:sz w:val="24"/>
          <w:szCs w:val="24"/>
        </w:rPr>
        <w:t>n</w:t>
      </w:r>
      <w:r>
        <w:rPr>
          <w:rFonts w:ascii="Trebuchet MS" w:eastAsia="Trebuchet MS" w:hAnsi="Trebuchet MS" w:cs="Trebuchet MS"/>
          <w:sz w:val="24"/>
          <w:szCs w:val="24"/>
        </w:rPr>
        <w:t>d</w:t>
      </w:r>
      <w:r>
        <w:rPr>
          <w:rFonts w:ascii="Trebuchet MS" w:eastAsia="Trebuchet MS" w:hAnsi="Trebuchet MS" w:cs="Trebuchet MS"/>
          <w:spacing w:val="-1"/>
          <w:sz w:val="24"/>
          <w:szCs w:val="24"/>
        </w:rPr>
        <w:t>i</w:t>
      </w:r>
      <w:r>
        <w:rPr>
          <w:rFonts w:ascii="Trebuchet MS" w:eastAsia="Trebuchet MS" w:hAnsi="Trebuchet MS" w:cs="Trebuchet MS"/>
          <w:spacing w:val="1"/>
          <w:sz w:val="24"/>
          <w:szCs w:val="24"/>
        </w:rPr>
        <w:t>n</w:t>
      </w:r>
      <w:r>
        <w:rPr>
          <w:rFonts w:ascii="Trebuchet MS" w:eastAsia="Trebuchet MS" w:hAnsi="Trebuchet MS" w:cs="Trebuchet MS"/>
          <w:sz w:val="24"/>
          <w:szCs w:val="24"/>
        </w:rPr>
        <w:t>g</w:t>
      </w:r>
      <w:r>
        <w:rPr>
          <w:rFonts w:ascii="Trebuchet MS" w:eastAsia="Trebuchet MS" w:hAnsi="Trebuchet MS" w:cs="Trebuchet MS"/>
          <w:spacing w:val="-6"/>
          <w:sz w:val="24"/>
          <w:szCs w:val="24"/>
        </w:rPr>
        <w:t xml:space="preserve"> </w:t>
      </w:r>
      <w:r>
        <w:rPr>
          <w:rFonts w:ascii="Trebuchet MS" w:eastAsia="Trebuchet MS" w:hAnsi="Trebuchet MS" w:cs="Trebuchet MS"/>
          <w:spacing w:val="1"/>
          <w:sz w:val="24"/>
          <w:szCs w:val="24"/>
        </w:rPr>
        <w:t>o</w:t>
      </w:r>
      <w:r>
        <w:rPr>
          <w:rFonts w:ascii="Trebuchet MS" w:eastAsia="Trebuchet MS" w:hAnsi="Trebuchet MS" w:cs="Trebuchet MS"/>
          <w:sz w:val="24"/>
          <w:szCs w:val="24"/>
        </w:rPr>
        <w:t>f</w:t>
      </w:r>
      <w:r>
        <w:rPr>
          <w:rFonts w:ascii="Trebuchet MS" w:eastAsia="Trebuchet MS" w:hAnsi="Trebuchet MS" w:cs="Trebuchet MS"/>
          <w:spacing w:val="-5"/>
          <w:sz w:val="24"/>
          <w:szCs w:val="24"/>
        </w:rPr>
        <w:t xml:space="preserve"> </w:t>
      </w:r>
      <w:r>
        <w:rPr>
          <w:rFonts w:ascii="Trebuchet MS" w:eastAsia="Trebuchet MS" w:hAnsi="Trebuchet MS" w:cs="Trebuchet MS"/>
          <w:spacing w:val="1"/>
          <w:sz w:val="24"/>
          <w:szCs w:val="24"/>
        </w:rPr>
        <w:t>i</w:t>
      </w:r>
      <w:r>
        <w:rPr>
          <w:rFonts w:ascii="Trebuchet MS" w:eastAsia="Trebuchet MS" w:hAnsi="Trebuchet MS" w:cs="Trebuchet MS"/>
          <w:spacing w:val="-1"/>
          <w:sz w:val="24"/>
          <w:szCs w:val="24"/>
        </w:rPr>
        <w:t>ss</w:t>
      </w:r>
      <w:r>
        <w:rPr>
          <w:rFonts w:ascii="Trebuchet MS" w:eastAsia="Trebuchet MS" w:hAnsi="Trebuchet MS" w:cs="Trebuchet MS"/>
          <w:spacing w:val="1"/>
          <w:sz w:val="24"/>
          <w:szCs w:val="24"/>
        </w:rPr>
        <w:t>ue</w:t>
      </w:r>
      <w:r>
        <w:rPr>
          <w:rFonts w:ascii="Trebuchet MS" w:eastAsia="Trebuchet MS" w:hAnsi="Trebuchet MS" w:cs="Trebuchet MS"/>
          <w:sz w:val="24"/>
          <w:szCs w:val="24"/>
        </w:rPr>
        <w:t>s</w:t>
      </w:r>
      <w:r>
        <w:rPr>
          <w:rFonts w:ascii="Trebuchet MS" w:eastAsia="Trebuchet MS" w:hAnsi="Trebuchet MS" w:cs="Trebuchet MS"/>
          <w:spacing w:val="-6"/>
          <w:sz w:val="24"/>
          <w:szCs w:val="24"/>
        </w:rPr>
        <w:t xml:space="preserve"> </w:t>
      </w:r>
      <w:r>
        <w:rPr>
          <w:rFonts w:ascii="Trebuchet MS" w:eastAsia="Trebuchet MS" w:hAnsi="Trebuchet MS" w:cs="Trebuchet MS"/>
          <w:spacing w:val="1"/>
          <w:sz w:val="24"/>
          <w:szCs w:val="24"/>
        </w:rPr>
        <w:t>a</w:t>
      </w:r>
      <w:r>
        <w:rPr>
          <w:rFonts w:ascii="Trebuchet MS" w:eastAsia="Trebuchet MS" w:hAnsi="Trebuchet MS" w:cs="Trebuchet MS"/>
          <w:sz w:val="24"/>
          <w:szCs w:val="24"/>
        </w:rPr>
        <w:t>ff</w:t>
      </w:r>
      <w:r>
        <w:rPr>
          <w:rFonts w:ascii="Trebuchet MS" w:eastAsia="Trebuchet MS" w:hAnsi="Trebuchet MS" w:cs="Trebuchet MS"/>
          <w:spacing w:val="1"/>
          <w:sz w:val="24"/>
          <w:szCs w:val="24"/>
        </w:rPr>
        <w:t>ectin</w:t>
      </w:r>
      <w:r>
        <w:rPr>
          <w:rFonts w:ascii="Trebuchet MS" w:eastAsia="Trebuchet MS" w:hAnsi="Trebuchet MS" w:cs="Trebuchet MS"/>
          <w:sz w:val="24"/>
          <w:szCs w:val="24"/>
        </w:rPr>
        <w:t>g</w:t>
      </w:r>
      <w:r>
        <w:rPr>
          <w:rFonts w:ascii="Trebuchet MS" w:eastAsia="Trebuchet MS" w:hAnsi="Trebuchet MS" w:cs="Trebuchet MS"/>
          <w:spacing w:val="-6"/>
          <w:sz w:val="24"/>
          <w:szCs w:val="24"/>
        </w:rPr>
        <w:t xml:space="preserve"> </w:t>
      </w:r>
      <w:r>
        <w:rPr>
          <w:rFonts w:ascii="Trebuchet MS" w:eastAsia="Trebuchet MS" w:hAnsi="Trebuchet MS" w:cs="Trebuchet MS"/>
          <w:spacing w:val="-1"/>
          <w:sz w:val="24"/>
          <w:szCs w:val="24"/>
        </w:rPr>
        <w:t>y</w:t>
      </w:r>
      <w:r>
        <w:rPr>
          <w:rFonts w:ascii="Trebuchet MS" w:eastAsia="Trebuchet MS" w:hAnsi="Trebuchet MS" w:cs="Trebuchet MS"/>
          <w:spacing w:val="1"/>
          <w:sz w:val="24"/>
          <w:szCs w:val="24"/>
        </w:rPr>
        <w:t>ou</w:t>
      </w:r>
      <w:r>
        <w:rPr>
          <w:rFonts w:ascii="Trebuchet MS" w:eastAsia="Trebuchet MS" w:hAnsi="Trebuchet MS" w:cs="Trebuchet MS"/>
          <w:spacing w:val="-2"/>
          <w:sz w:val="24"/>
          <w:szCs w:val="24"/>
        </w:rPr>
        <w:t>n</w:t>
      </w:r>
      <w:r>
        <w:rPr>
          <w:rFonts w:ascii="Trebuchet MS" w:eastAsia="Trebuchet MS" w:hAnsi="Trebuchet MS" w:cs="Trebuchet MS"/>
          <w:sz w:val="24"/>
          <w:szCs w:val="24"/>
        </w:rPr>
        <w:t>g</w:t>
      </w:r>
      <w:r>
        <w:rPr>
          <w:rFonts w:ascii="Trebuchet MS" w:eastAsia="Trebuchet MS" w:hAnsi="Trebuchet MS" w:cs="Trebuchet MS"/>
          <w:spacing w:val="-6"/>
          <w:sz w:val="24"/>
          <w:szCs w:val="24"/>
        </w:rPr>
        <w:t xml:space="preserve"> </w:t>
      </w:r>
      <w:r>
        <w:rPr>
          <w:rFonts w:ascii="Trebuchet MS" w:eastAsia="Trebuchet MS" w:hAnsi="Trebuchet MS" w:cs="Trebuchet MS"/>
          <w:sz w:val="24"/>
          <w:szCs w:val="24"/>
        </w:rPr>
        <w:t>p</w:t>
      </w:r>
      <w:r>
        <w:rPr>
          <w:rFonts w:ascii="Trebuchet MS" w:eastAsia="Trebuchet MS" w:hAnsi="Trebuchet MS" w:cs="Trebuchet MS"/>
          <w:spacing w:val="1"/>
          <w:sz w:val="24"/>
          <w:szCs w:val="24"/>
        </w:rPr>
        <w:t>eo</w:t>
      </w:r>
      <w:r>
        <w:rPr>
          <w:rFonts w:ascii="Trebuchet MS" w:eastAsia="Trebuchet MS" w:hAnsi="Trebuchet MS" w:cs="Trebuchet MS"/>
          <w:sz w:val="24"/>
          <w:szCs w:val="24"/>
        </w:rPr>
        <w:t>p</w:t>
      </w:r>
      <w:r>
        <w:rPr>
          <w:rFonts w:ascii="Trebuchet MS" w:eastAsia="Trebuchet MS" w:hAnsi="Trebuchet MS" w:cs="Trebuchet MS"/>
          <w:spacing w:val="-1"/>
          <w:sz w:val="24"/>
          <w:szCs w:val="24"/>
        </w:rPr>
        <w:t>l</w:t>
      </w:r>
      <w:r>
        <w:rPr>
          <w:rFonts w:ascii="Trebuchet MS" w:eastAsia="Trebuchet MS" w:hAnsi="Trebuchet MS" w:cs="Trebuchet MS"/>
          <w:sz w:val="24"/>
          <w:szCs w:val="24"/>
        </w:rPr>
        <w:t>e</w:t>
      </w:r>
      <w:r>
        <w:rPr>
          <w:rFonts w:ascii="Trebuchet MS" w:eastAsia="Trebuchet MS" w:hAnsi="Trebuchet MS" w:cs="Trebuchet MS"/>
          <w:spacing w:val="-4"/>
          <w:sz w:val="24"/>
          <w:szCs w:val="24"/>
        </w:rPr>
        <w:t xml:space="preserve"> </w:t>
      </w:r>
      <w:r>
        <w:rPr>
          <w:rFonts w:ascii="Trebuchet MS" w:eastAsia="Trebuchet MS" w:hAnsi="Trebuchet MS" w:cs="Trebuchet MS"/>
          <w:spacing w:val="1"/>
          <w:sz w:val="24"/>
          <w:szCs w:val="24"/>
        </w:rPr>
        <w:t>i</w:t>
      </w:r>
      <w:r>
        <w:rPr>
          <w:rFonts w:ascii="Trebuchet MS" w:eastAsia="Trebuchet MS" w:hAnsi="Trebuchet MS" w:cs="Trebuchet MS"/>
          <w:sz w:val="24"/>
          <w:szCs w:val="24"/>
        </w:rPr>
        <w:t>n</w:t>
      </w:r>
      <w:r>
        <w:rPr>
          <w:rFonts w:ascii="Trebuchet MS" w:eastAsia="Trebuchet MS" w:hAnsi="Trebuchet MS" w:cs="Trebuchet MS"/>
          <w:spacing w:val="-4"/>
          <w:sz w:val="24"/>
          <w:szCs w:val="24"/>
        </w:rPr>
        <w:t xml:space="preserve"> </w:t>
      </w:r>
      <w:r>
        <w:rPr>
          <w:rFonts w:ascii="Trebuchet MS" w:eastAsia="Trebuchet MS" w:hAnsi="Trebuchet MS" w:cs="Trebuchet MS"/>
          <w:sz w:val="24"/>
          <w:szCs w:val="24"/>
        </w:rPr>
        <w:t>SIDS</w:t>
      </w:r>
      <w:r>
        <w:rPr>
          <w:rFonts w:ascii="Trebuchet MS" w:eastAsia="Trebuchet MS" w:hAnsi="Trebuchet MS" w:cs="Trebuchet MS"/>
          <w:spacing w:val="-6"/>
          <w:sz w:val="24"/>
          <w:szCs w:val="24"/>
        </w:rPr>
        <w:t xml:space="preserve"> </w:t>
      </w:r>
      <w:r>
        <w:rPr>
          <w:rFonts w:ascii="Trebuchet MS" w:eastAsia="Trebuchet MS" w:hAnsi="Trebuchet MS" w:cs="Trebuchet MS"/>
          <w:spacing w:val="1"/>
          <w:sz w:val="24"/>
          <w:szCs w:val="24"/>
        </w:rPr>
        <w:t>an</w:t>
      </w:r>
      <w:r>
        <w:rPr>
          <w:rFonts w:ascii="Trebuchet MS" w:eastAsia="Trebuchet MS" w:hAnsi="Trebuchet MS" w:cs="Trebuchet MS"/>
          <w:sz w:val="24"/>
          <w:szCs w:val="24"/>
        </w:rPr>
        <w:t xml:space="preserve">d </w:t>
      </w:r>
      <w:r>
        <w:rPr>
          <w:rFonts w:ascii="Trebuchet MS" w:eastAsia="Trebuchet MS" w:hAnsi="Trebuchet MS" w:cs="Trebuchet MS"/>
          <w:spacing w:val="1"/>
          <w:sz w:val="24"/>
          <w:szCs w:val="24"/>
        </w:rPr>
        <w:t>a</w:t>
      </w:r>
      <w:r>
        <w:rPr>
          <w:rFonts w:ascii="Trebuchet MS" w:eastAsia="Trebuchet MS" w:hAnsi="Trebuchet MS" w:cs="Trebuchet MS"/>
          <w:sz w:val="24"/>
          <w:szCs w:val="24"/>
        </w:rPr>
        <w:t>t</w:t>
      </w:r>
      <w:r>
        <w:rPr>
          <w:rFonts w:ascii="Trebuchet MS" w:eastAsia="Trebuchet MS" w:hAnsi="Trebuchet MS" w:cs="Trebuchet MS"/>
          <w:spacing w:val="3"/>
          <w:sz w:val="24"/>
          <w:szCs w:val="24"/>
        </w:rPr>
        <w:t xml:space="preserve"> </w:t>
      </w:r>
      <w:r>
        <w:rPr>
          <w:rFonts w:ascii="Trebuchet MS" w:eastAsia="Trebuchet MS" w:hAnsi="Trebuchet MS" w:cs="Trebuchet MS"/>
          <w:spacing w:val="-2"/>
          <w:sz w:val="24"/>
          <w:szCs w:val="24"/>
        </w:rPr>
        <w:t>t</w:t>
      </w:r>
      <w:r>
        <w:rPr>
          <w:rFonts w:ascii="Trebuchet MS" w:eastAsia="Trebuchet MS" w:hAnsi="Trebuchet MS" w:cs="Trebuchet MS"/>
          <w:spacing w:val="1"/>
          <w:sz w:val="24"/>
          <w:szCs w:val="24"/>
        </w:rPr>
        <w:t>h</w:t>
      </w:r>
      <w:r>
        <w:rPr>
          <w:rFonts w:ascii="Trebuchet MS" w:eastAsia="Trebuchet MS" w:hAnsi="Trebuchet MS" w:cs="Trebuchet MS"/>
          <w:sz w:val="24"/>
          <w:szCs w:val="24"/>
        </w:rPr>
        <w:t>e</w:t>
      </w:r>
      <w:r>
        <w:rPr>
          <w:rFonts w:ascii="Trebuchet MS" w:eastAsia="Trebuchet MS" w:hAnsi="Trebuchet MS" w:cs="Trebuchet MS"/>
          <w:spacing w:val="3"/>
          <w:sz w:val="24"/>
          <w:szCs w:val="24"/>
        </w:rPr>
        <w:t xml:space="preserve"> </w:t>
      </w:r>
      <w:r>
        <w:rPr>
          <w:rFonts w:ascii="Trebuchet MS" w:eastAsia="Trebuchet MS" w:hAnsi="Trebuchet MS" w:cs="Trebuchet MS"/>
          <w:spacing w:val="-1"/>
          <w:sz w:val="24"/>
          <w:szCs w:val="24"/>
        </w:rPr>
        <w:t>s</w:t>
      </w:r>
      <w:r>
        <w:rPr>
          <w:rFonts w:ascii="Trebuchet MS" w:eastAsia="Trebuchet MS" w:hAnsi="Trebuchet MS" w:cs="Trebuchet MS"/>
          <w:spacing w:val="1"/>
          <w:sz w:val="24"/>
          <w:szCs w:val="24"/>
        </w:rPr>
        <w:t>a</w:t>
      </w:r>
      <w:r>
        <w:rPr>
          <w:rFonts w:ascii="Trebuchet MS" w:eastAsia="Trebuchet MS" w:hAnsi="Trebuchet MS" w:cs="Trebuchet MS"/>
          <w:spacing w:val="-2"/>
          <w:sz w:val="24"/>
          <w:szCs w:val="24"/>
        </w:rPr>
        <w:t>m</w:t>
      </w:r>
      <w:r>
        <w:rPr>
          <w:rFonts w:ascii="Trebuchet MS" w:eastAsia="Trebuchet MS" w:hAnsi="Trebuchet MS" w:cs="Trebuchet MS"/>
          <w:sz w:val="24"/>
          <w:szCs w:val="24"/>
        </w:rPr>
        <w:t>e</w:t>
      </w:r>
      <w:r>
        <w:rPr>
          <w:rFonts w:ascii="Trebuchet MS" w:eastAsia="Trebuchet MS" w:hAnsi="Trebuchet MS" w:cs="Trebuchet MS"/>
          <w:spacing w:val="3"/>
          <w:sz w:val="24"/>
          <w:szCs w:val="24"/>
        </w:rPr>
        <w:t xml:space="preserve"> </w:t>
      </w:r>
      <w:r>
        <w:rPr>
          <w:rFonts w:ascii="Trebuchet MS" w:eastAsia="Trebuchet MS" w:hAnsi="Trebuchet MS" w:cs="Trebuchet MS"/>
          <w:spacing w:val="-2"/>
          <w:sz w:val="24"/>
          <w:szCs w:val="24"/>
        </w:rPr>
        <w:t>t</w:t>
      </w:r>
      <w:r>
        <w:rPr>
          <w:rFonts w:ascii="Trebuchet MS" w:eastAsia="Trebuchet MS" w:hAnsi="Trebuchet MS" w:cs="Trebuchet MS"/>
          <w:spacing w:val="1"/>
          <w:sz w:val="24"/>
          <w:szCs w:val="24"/>
        </w:rPr>
        <w:t>i</w:t>
      </w:r>
      <w:r>
        <w:rPr>
          <w:rFonts w:ascii="Trebuchet MS" w:eastAsia="Trebuchet MS" w:hAnsi="Trebuchet MS" w:cs="Trebuchet MS"/>
          <w:sz w:val="24"/>
          <w:szCs w:val="24"/>
        </w:rPr>
        <w:t>me</w:t>
      </w:r>
      <w:r>
        <w:rPr>
          <w:rFonts w:ascii="Trebuchet MS" w:eastAsia="Trebuchet MS" w:hAnsi="Trebuchet MS" w:cs="Trebuchet MS"/>
          <w:spacing w:val="3"/>
          <w:sz w:val="24"/>
          <w:szCs w:val="24"/>
        </w:rPr>
        <w:t xml:space="preserve"> </w:t>
      </w:r>
      <w:r>
        <w:rPr>
          <w:rFonts w:ascii="Trebuchet MS" w:eastAsia="Trebuchet MS" w:hAnsi="Trebuchet MS" w:cs="Trebuchet MS"/>
          <w:spacing w:val="-2"/>
          <w:sz w:val="24"/>
          <w:szCs w:val="24"/>
        </w:rPr>
        <w:t>f</w:t>
      </w:r>
      <w:r>
        <w:rPr>
          <w:rFonts w:ascii="Trebuchet MS" w:eastAsia="Trebuchet MS" w:hAnsi="Trebuchet MS" w:cs="Trebuchet MS"/>
          <w:spacing w:val="1"/>
          <w:sz w:val="24"/>
          <w:szCs w:val="24"/>
        </w:rPr>
        <w:t>o</w:t>
      </w:r>
      <w:r>
        <w:rPr>
          <w:rFonts w:ascii="Trebuchet MS" w:eastAsia="Trebuchet MS" w:hAnsi="Trebuchet MS" w:cs="Trebuchet MS"/>
          <w:spacing w:val="-1"/>
          <w:sz w:val="24"/>
          <w:szCs w:val="24"/>
        </w:rPr>
        <w:t>s</w:t>
      </w:r>
      <w:r>
        <w:rPr>
          <w:rFonts w:ascii="Trebuchet MS" w:eastAsia="Trebuchet MS" w:hAnsi="Trebuchet MS" w:cs="Trebuchet MS"/>
          <w:spacing w:val="1"/>
          <w:sz w:val="24"/>
          <w:szCs w:val="24"/>
        </w:rPr>
        <w:t>te</w:t>
      </w:r>
      <w:r>
        <w:rPr>
          <w:rFonts w:ascii="Trebuchet MS" w:eastAsia="Trebuchet MS" w:hAnsi="Trebuchet MS" w:cs="Trebuchet MS"/>
          <w:sz w:val="24"/>
          <w:szCs w:val="24"/>
        </w:rPr>
        <w:t>r</w:t>
      </w:r>
      <w:r>
        <w:rPr>
          <w:rFonts w:ascii="Trebuchet MS" w:eastAsia="Trebuchet MS" w:hAnsi="Trebuchet MS" w:cs="Trebuchet MS"/>
          <w:spacing w:val="2"/>
          <w:sz w:val="24"/>
          <w:szCs w:val="24"/>
        </w:rPr>
        <w:t xml:space="preserve"> </w:t>
      </w:r>
      <w:r>
        <w:rPr>
          <w:rFonts w:ascii="Trebuchet MS" w:eastAsia="Trebuchet MS" w:hAnsi="Trebuchet MS" w:cs="Trebuchet MS"/>
          <w:spacing w:val="-1"/>
          <w:sz w:val="24"/>
          <w:szCs w:val="24"/>
        </w:rPr>
        <w:t>c</w:t>
      </w:r>
      <w:r>
        <w:rPr>
          <w:rFonts w:ascii="Trebuchet MS" w:eastAsia="Trebuchet MS" w:hAnsi="Trebuchet MS" w:cs="Trebuchet MS"/>
          <w:spacing w:val="1"/>
          <w:sz w:val="24"/>
          <w:szCs w:val="24"/>
        </w:rPr>
        <w:t>oo</w:t>
      </w:r>
      <w:r>
        <w:rPr>
          <w:rFonts w:ascii="Trebuchet MS" w:eastAsia="Trebuchet MS" w:hAnsi="Trebuchet MS" w:cs="Trebuchet MS"/>
          <w:spacing w:val="-2"/>
          <w:sz w:val="24"/>
          <w:szCs w:val="24"/>
        </w:rPr>
        <w:t>p</w:t>
      </w:r>
      <w:r>
        <w:rPr>
          <w:rFonts w:ascii="Trebuchet MS" w:eastAsia="Trebuchet MS" w:hAnsi="Trebuchet MS" w:cs="Trebuchet MS"/>
          <w:spacing w:val="1"/>
          <w:sz w:val="24"/>
          <w:szCs w:val="24"/>
        </w:rPr>
        <w:t>e</w:t>
      </w:r>
      <w:r>
        <w:rPr>
          <w:rFonts w:ascii="Trebuchet MS" w:eastAsia="Trebuchet MS" w:hAnsi="Trebuchet MS" w:cs="Trebuchet MS"/>
          <w:sz w:val="24"/>
          <w:szCs w:val="24"/>
        </w:rPr>
        <w:t>r</w:t>
      </w:r>
      <w:r>
        <w:rPr>
          <w:rFonts w:ascii="Trebuchet MS" w:eastAsia="Trebuchet MS" w:hAnsi="Trebuchet MS" w:cs="Trebuchet MS"/>
          <w:spacing w:val="-1"/>
          <w:sz w:val="24"/>
          <w:szCs w:val="24"/>
        </w:rPr>
        <w:t>a</w:t>
      </w:r>
      <w:r>
        <w:rPr>
          <w:rFonts w:ascii="Trebuchet MS" w:eastAsia="Trebuchet MS" w:hAnsi="Trebuchet MS" w:cs="Trebuchet MS"/>
          <w:spacing w:val="1"/>
          <w:sz w:val="24"/>
          <w:szCs w:val="24"/>
        </w:rPr>
        <w:t>t</w:t>
      </w:r>
      <w:r>
        <w:rPr>
          <w:rFonts w:ascii="Trebuchet MS" w:eastAsia="Trebuchet MS" w:hAnsi="Trebuchet MS" w:cs="Trebuchet MS"/>
          <w:spacing w:val="-1"/>
          <w:sz w:val="24"/>
          <w:szCs w:val="24"/>
        </w:rPr>
        <w:t>i</w:t>
      </w:r>
      <w:r>
        <w:rPr>
          <w:rFonts w:ascii="Trebuchet MS" w:eastAsia="Trebuchet MS" w:hAnsi="Trebuchet MS" w:cs="Trebuchet MS"/>
          <w:spacing w:val="1"/>
          <w:sz w:val="24"/>
          <w:szCs w:val="24"/>
        </w:rPr>
        <w:t>o</w:t>
      </w:r>
      <w:r>
        <w:rPr>
          <w:rFonts w:ascii="Trebuchet MS" w:eastAsia="Trebuchet MS" w:hAnsi="Trebuchet MS" w:cs="Trebuchet MS"/>
          <w:sz w:val="24"/>
          <w:szCs w:val="24"/>
        </w:rPr>
        <w:t xml:space="preserve">n </w:t>
      </w:r>
      <w:r>
        <w:rPr>
          <w:rFonts w:ascii="Trebuchet MS" w:eastAsia="Trebuchet MS" w:hAnsi="Trebuchet MS" w:cs="Trebuchet MS"/>
          <w:spacing w:val="1"/>
          <w:sz w:val="24"/>
          <w:szCs w:val="24"/>
        </w:rPr>
        <w:t>a</w:t>
      </w:r>
      <w:r>
        <w:rPr>
          <w:rFonts w:ascii="Trebuchet MS" w:eastAsia="Trebuchet MS" w:hAnsi="Trebuchet MS" w:cs="Trebuchet MS"/>
          <w:spacing w:val="-2"/>
          <w:sz w:val="24"/>
          <w:szCs w:val="24"/>
        </w:rPr>
        <w:t>n</w:t>
      </w:r>
      <w:r>
        <w:rPr>
          <w:rFonts w:ascii="Trebuchet MS" w:eastAsia="Trebuchet MS" w:hAnsi="Trebuchet MS" w:cs="Trebuchet MS"/>
          <w:sz w:val="24"/>
          <w:szCs w:val="24"/>
        </w:rPr>
        <w:t>d</w:t>
      </w:r>
      <w:r>
        <w:rPr>
          <w:rFonts w:ascii="Trebuchet MS" w:eastAsia="Trebuchet MS" w:hAnsi="Trebuchet MS" w:cs="Trebuchet MS"/>
          <w:spacing w:val="3"/>
          <w:sz w:val="24"/>
          <w:szCs w:val="24"/>
        </w:rPr>
        <w:t xml:space="preserve"> </w:t>
      </w:r>
      <w:r>
        <w:rPr>
          <w:rFonts w:ascii="Trebuchet MS" w:eastAsia="Trebuchet MS" w:hAnsi="Trebuchet MS" w:cs="Trebuchet MS"/>
          <w:spacing w:val="1"/>
          <w:sz w:val="24"/>
          <w:szCs w:val="24"/>
        </w:rPr>
        <w:t>co</w:t>
      </w:r>
      <w:r>
        <w:rPr>
          <w:rFonts w:ascii="Trebuchet MS" w:eastAsia="Trebuchet MS" w:hAnsi="Trebuchet MS" w:cs="Trebuchet MS"/>
          <w:spacing w:val="-1"/>
          <w:sz w:val="24"/>
          <w:szCs w:val="24"/>
        </w:rPr>
        <w:t>ll</w:t>
      </w:r>
      <w:r>
        <w:rPr>
          <w:rFonts w:ascii="Trebuchet MS" w:eastAsia="Trebuchet MS" w:hAnsi="Trebuchet MS" w:cs="Trebuchet MS"/>
          <w:spacing w:val="1"/>
          <w:sz w:val="24"/>
          <w:szCs w:val="24"/>
        </w:rPr>
        <w:t>a</w:t>
      </w:r>
      <w:r>
        <w:rPr>
          <w:rFonts w:ascii="Trebuchet MS" w:eastAsia="Trebuchet MS" w:hAnsi="Trebuchet MS" w:cs="Trebuchet MS"/>
          <w:sz w:val="24"/>
          <w:szCs w:val="24"/>
        </w:rPr>
        <w:t>b</w:t>
      </w:r>
      <w:r>
        <w:rPr>
          <w:rFonts w:ascii="Trebuchet MS" w:eastAsia="Trebuchet MS" w:hAnsi="Trebuchet MS" w:cs="Trebuchet MS"/>
          <w:spacing w:val="-2"/>
          <w:sz w:val="24"/>
          <w:szCs w:val="24"/>
        </w:rPr>
        <w:t>o</w:t>
      </w:r>
      <w:r>
        <w:rPr>
          <w:rFonts w:ascii="Trebuchet MS" w:eastAsia="Trebuchet MS" w:hAnsi="Trebuchet MS" w:cs="Trebuchet MS"/>
          <w:sz w:val="24"/>
          <w:szCs w:val="24"/>
        </w:rPr>
        <w:t>r</w:t>
      </w:r>
      <w:r>
        <w:rPr>
          <w:rFonts w:ascii="Trebuchet MS" w:eastAsia="Trebuchet MS" w:hAnsi="Trebuchet MS" w:cs="Trebuchet MS"/>
          <w:spacing w:val="1"/>
          <w:sz w:val="24"/>
          <w:szCs w:val="24"/>
        </w:rPr>
        <w:t>a</w:t>
      </w:r>
      <w:r>
        <w:rPr>
          <w:rFonts w:ascii="Trebuchet MS" w:eastAsia="Trebuchet MS" w:hAnsi="Trebuchet MS" w:cs="Trebuchet MS"/>
          <w:spacing w:val="-2"/>
          <w:sz w:val="24"/>
          <w:szCs w:val="24"/>
        </w:rPr>
        <w:t>t</w:t>
      </w:r>
      <w:r>
        <w:rPr>
          <w:rFonts w:ascii="Trebuchet MS" w:eastAsia="Trebuchet MS" w:hAnsi="Trebuchet MS" w:cs="Trebuchet MS"/>
          <w:spacing w:val="1"/>
          <w:sz w:val="24"/>
          <w:szCs w:val="24"/>
        </w:rPr>
        <w:t>io</w:t>
      </w:r>
      <w:r>
        <w:rPr>
          <w:rFonts w:ascii="Trebuchet MS" w:eastAsia="Trebuchet MS" w:hAnsi="Trebuchet MS" w:cs="Trebuchet MS"/>
          <w:sz w:val="24"/>
          <w:szCs w:val="24"/>
        </w:rPr>
        <w:t>n</w:t>
      </w:r>
      <w:r>
        <w:rPr>
          <w:rFonts w:ascii="Trebuchet MS" w:eastAsia="Trebuchet MS" w:hAnsi="Trebuchet MS" w:cs="Trebuchet MS"/>
          <w:spacing w:val="1"/>
          <w:sz w:val="24"/>
          <w:szCs w:val="24"/>
        </w:rPr>
        <w:t xml:space="preserve"> </w:t>
      </w:r>
      <w:r>
        <w:rPr>
          <w:rFonts w:ascii="Trebuchet MS" w:eastAsia="Trebuchet MS" w:hAnsi="Trebuchet MS" w:cs="Trebuchet MS"/>
          <w:spacing w:val="-1"/>
          <w:sz w:val="24"/>
          <w:szCs w:val="24"/>
        </w:rPr>
        <w:t>w</w:t>
      </w:r>
      <w:r>
        <w:rPr>
          <w:rFonts w:ascii="Trebuchet MS" w:eastAsia="Trebuchet MS" w:hAnsi="Trebuchet MS" w:cs="Trebuchet MS"/>
          <w:spacing w:val="1"/>
          <w:sz w:val="24"/>
          <w:szCs w:val="24"/>
        </w:rPr>
        <w:t>it</w:t>
      </w:r>
      <w:r>
        <w:rPr>
          <w:rFonts w:ascii="Trebuchet MS" w:eastAsia="Trebuchet MS" w:hAnsi="Trebuchet MS" w:cs="Trebuchet MS"/>
          <w:sz w:val="24"/>
          <w:szCs w:val="24"/>
        </w:rPr>
        <w:t>h</w:t>
      </w:r>
      <w:r>
        <w:rPr>
          <w:rFonts w:ascii="Trebuchet MS" w:eastAsia="Trebuchet MS" w:hAnsi="Trebuchet MS" w:cs="Trebuchet MS"/>
          <w:spacing w:val="1"/>
          <w:sz w:val="24"/>
          <w:szCs w:val="24"/>
        </w:rPr>
        <w:t xml:space="preserve"> a</w:t>
      </w:r>
      <w:r>
        <w:rPr>
          <w:rFonts w:ascii="Trebuchet MS" w:eastAsia="Trebuchet MS" w:hAnsi="Trebuchet MS" w:cs="Trebuchet MS"/>
          <w:spacing w:val="-1"/>
          <w:sz w:val="24"/>
          <w:szCs w:val="24"/>
        </w:rPr>
        <w:t>l</w:t>
      </w:r>
      <w:r>
        <w:rPr>
          <w:rFonts w:ascii="Trebuchet MS" w:eastAsia="Trebuchet MS" w:hAnsi="Trebuchet MS" w:cs="Trebuchet MS"/>
          <w:sz w:val="24"/>
          <w:szCs w:val="24"/>
        </w:rPr>
        <w:t>l</w:t>
      </w:r>
      <w:r>
        <w:rPr>
          <w:rFonts w:ascii="Trebuchet MS" w:eastAsia="Trebuchet MS" w:hAnsi="Trebuchet MS" w:cs="Trebuchet MS"/>
          <w:spacing w:val="1"/>
          <w:sz w:val="24"/>
          <w:szCs w:val="24"/>
        </w:rPr>
        <w:t xml:space="preserve"> </w:t>
      </w:r>
      <w:r>
        <w:rPr>
          <w:rFonts w:ascii="Trebuchet MS" w:eastAsia="Trebuchet MS" w:hAnsi="Trebuchet MS" w:cs="Trebuchet MS"/>
          <w:sz w:val="24"/>
          <w:szCs w:val="24"/>
        </w:rPr>
        <w:t>r</w:t>
      </w:r>
      <w:r>
        <w:rPr>
          <w:rFonts w:ascii="Trebuchet MS" w:eastAsia="Trebuchet MS" w:hAnsi="Trebuchet MS" w:cs="Trebuchet MS"/>
          <w:spacing w:val="1"/>
          <w:sz w:val="24"/>
          <w:szCs w:val="24"/>
        </w:rPr>
        <w:t>e</w:t>
      </w:r>
      <w:r>
        <w:rPr>
          <w:rFonts w:ascii="Trebuchet MS" w:eastAsia="Trebuchet MS" w:hAnsi="Trebuchet MS" w:cs="Trebuchet MS"/>
          <w:spacing w:val="-1"/>
          <w:sz w:val="24"/>
          <w:szCs w:val="24"/>
        </w:rPr>
        <w:t>l</w:t>
      </w:r>
      <w:r>
        <w:rPr>
          <w:rFonts w:ascii="Trebuchet MS" w:eastAsia="Trebuchet MS" w:hAnsi="Trebuchet MS" w:cs="Trebuchet MS"/>
          <w:spacing w:val="1"/>
          <w:sz w:val="24"/>
          <w:szCs w:val="24"/>
        </w:rPr>
        <w:t>e</w:t>
      </w:r>
      <w:r>
        <w:rPr>
          <w:rFonts w:ascii="Trebuchet MS" w:eastAsia="Trebuchet MS" w:hAnsi="Trebuchet MS" w:cs="Trebuchet MS"/>
          <w:sz w:val="24"/>
          <w:szCs w:val="24"/>
        </w:rPr>
        <w:t>v</w:t>
      </w:r>
      <w:r>
        <w:rPr>
          <w:rFonts w:ascii="Trebuchet MS" w:eastAsia="Trebuchet MS" w:hAnsi="Trebuchet MS" w:cs="Trebuchet MS"/>
          <w:spacing w:val="1"/>
          <w:sz w:val="24"/>
          <w:szCs w:val="24"/>
        </w:rPr>
        <w:t>a</w:t>
      </w:r>
      <w:r>
        <w:rPr>
          <w:rFonts w:ascii="Trebuchet MS" w:eastAsia="Trebuchet MS" w:hAnsi="Trebuchet MS" w:cs="Trebuchet MS"/>
          <w:spacing w:val="-2"/>
          <w:sz w:val="24"/>
          <w:szCs w:val="24"/>
        </w:rPr>
        <w:t>n</w:t>
      </w:r>
      <w:r>
        <w:rPr>
          <w:rFonts w:ascii="Trebuchet MS" w:eastAsia="Trebuchet MS" w:hAnsi="Trebuchet MS" w:cs="Trebuchet MS"/>
          <w:sz w:val="24"/>
          <w:szCs w:val="24"/>
        </w:rPr>
        <w:t>t</w:t>
      </w:r>
      <w:r>
        <w:rPr>
          <w:rFonts w:ascii="Trebuchet MS" w:eastAsia="Trebuchet MS" w:hAnsi="Trebuchet MS" w:cs="Trebuchet MS"/>
          <w:spacing w:val="3"/>
          <w:sz w:val="24"/>
          <w:szCs w:val="24"/>
        </w:rPr>
        <w:t xml:space="preserve"> </w:t>
      </w:r>
      <w:r>
        <w:rPr>
          <w:rFonts w:ascii="Trebuchet MS" w:eastAsia="Trebuchet MS" w:hAnsi="Trebuchet MS" w:cs="Trebuchet MS"/>
          <w:spacing w:val="-1"/>
          <w:sz w:val="24"/>
          <w:szCs w:val="24"/>
        </w:rPr>
        <w:t>y</w:t>
      </w:r>
      <w:r>
        <w:rPr>
          <w:rFonts w:ascii="Trebuchet MS" w:eastAsia="Trebuchet MS" w:hAnsi="Trebuchet MS" w:cs="Trebuchet MS"/>
          <w:spacing w:val="1"/>
          <w:sz w:val="24"/>
          <w:szCs w:val="24"/>
        </w:rPr>
        <w:t>ou</w:t>
      </w:r>
      <w:r>
        <w:rPr>
          <w:rFonts w:ascii="Trebuchet MS" w:eastAsia="Trebuchet MS" w:hAnsi="Trebuchet MS" w:cs="Trebuchet MS"/>
          <w:spacing w:val="-4"/>
          <w:sz w:val="24"/>
          <w:szCs w:val="24"/>
        </w:rPr>
        <w:t>t</w:t>
      </w:r>
      <w:r>
        <w:rPr>
          <w:rFonts w:ascii="Trebuchet MS" w:eastAsia="Trebuchet MS" w:hAnsi="Trebuchet MS" w:cs="Trebuchet MS"/>
          <w:sz w:val="24"/>
          <w:szCs w:val="24"/>
        </w:rPr>
        <w:t>h d</w:t>
      </w:r>
      <w:r>
        <w:rPr>
          <w:rFonts w:ascii="Trebuchet MS" w:eastAsia="Trebuchet MS" w:hAnsi="Trebuchet MS" w:cs="Trebuchet MS"/>
          <w:spacing w:val="1"/>
          <w:sz w:val="24"/>
          <w:szCs w:val="24"/>
        </w:rPr>
        <w:t>e</w:t>
      </w:r>
      <w:r>
        <w:rPr>
          <w:rFonts w:ascii="Trebuchet MS" w:eastAsia="Trebuchet MS" w:hAnsi="Trebuchet MS" w:cs="Trebuchet MS"/>
          <w:sz w:val="24"/>
          <w:szCs w:val="24"/>
        </w:rPr>
        <w:t>v</w:t>
      </w:r>
      <w:r>
        <w:rPr>
          <w:rFonts w:ascii="Trebuchet MS" w:eastAsia="Trebuchet MS" w:hAnsi="Trebuchet MS" w:cs="Trebuchet MS"/>
          <w:spacing w:val="1"/>
          <w:sz w:val="24"/>
          <w:szCs w:val="24"/>
        </w:rPr>
        <w:t>e</w:t>
      </w:r>
      <w:r>
        <w:rPr>
          <w:rFonts w:ascii="Trebuchet MS" w:eastAsia="Trebuchet MS" w:hAnsi="Trebuchet MS" w:cs="Trebuchet MS"/>
          <w:spacing w:val="-1"/>
          <w:sz w:val="24"/>
          <w:szCs w:val="24"/>
        </w:rPr>
        <w:t>l</w:t>
      </w:r>
      <w:r>
        <w:rPr>
          <w:rFonts w:ascii="Trebuchet MS" w:eastAsia="Trebuchet MS" w:hAnsi="Trebuchet MS" w:cs="Trebuchet MS"/>
          <w:spacing w:val="1"/>
          <w:sz w:val="24"/>
          <w:szCs w:val="24"/>
        </w:rPr>
        <w:t>o</w:t>
      </w:r>
      <w:r>
        <w:rPr>
          <w:rFonts w:ascii="Trebuchet MS" w:eastAsia="Trebuchet MS" w:hAnsi="Trebuchet MS" w:cs="Trebuchet MS"/>
          <w:spacing w:val="2"/>
          <w:sz w:val="24"/>
          <w:szCs w:val="24"/>
        </w:rPr>
        <w:t>p</w:t>
      </w:r>
      <w:r>
        <w:rPr>
          <w:rFonts w:ascii="Trebuchet MS" w:eastAsia="Trebuchet MS" w:hAnsi="Trebuchet MS" w:cs="Trebuchet MS"/>
          <w:spacing w:val="-2"/>
          <w:sz w:val="24"/>
          <w:szCs w:val="24"/>
        </w:rPr>
        <w:t>m</w:t>
      </w:r>
      <w:r>
        <w:rPr>
          <w:rFonts w:ascii="Trebuchet MS" w:eastAsia="Trebuchet MS" w:hAnsi="Trebuchet MS" w:cs="Trebuchet MS"/>
          <w:spacing w:val="1"/>
          <w:sz w:val="24"/>
          <w:szCs w:val="24"/>
        </w:rPr>
        <w:t>en</w:t>
      </w:r>
      <w:r>
        <w:rPr>
          <w:rFonts w:ascii="Trebuchet MS" w:eastAsia="Trebuchet MS" w:hAnsi="Trebuchet MS" w:cs="Trebuchet MS"/>
          <w:sz w:val="24"/>
          <w:szCs w:val="24"/>
        </w:rPr>
        <w:t>t</w:t>
      </w:r>
      <w:r>
        <w:rPr>
          <w:rFonts w:ascii="Trebuchet MS" w:eastAsia="Trebuchet MS" w:hAnsi="Trebuchet MS" w:cs="Trebuchet MS"/>
          <w:spacing w:val="2"/>
          <w:sz w:val="24"/>
          <w:szCs w:val="24"/>
        </w:rPr>
        <w:t xml:space="preserve"> </w:t>
      </w:r>
      <w:r>
        <w:rPr>
          <w:rFonts w:ascii="Trebuchet MS" w:eastAsia="Trebuchet MS" w:hAnsi="Trebuchet MS" w:cs="Trebuchet MS"/>
          <w:sz w:val="24"/>
          <w:szCs w:val="24"/>
        </w:rPr>
        <w:t>p</w:t>
      </w:r>
      <w:r>
        <w:rPr>
          <w:rFonts w:ascii="Trebuchet MS" w:eastAsia="Trebuchet MS" w:hAnsi="Trebuchet MS" w:cs="Trebuchet MS"/>
          <w:spacing w:val="1"/>
          <w:sz w:val="24"/>
          <w:szCs w:val="24"/>
        </w:rPr>
        <w:t>a</w:t>
      </w:r>
      <w:r>
        <w:rPr>
          <w:rFonts w:ascii="Trebuchet MS" w:eastAsia="Trebuchet MS" w:hAnsi="Trebuchet MS" w:cs="Trebuchet MS"/>
          <w:spacing w:val="-2"/>
          <w:sz w:val="24"/>
          <w:szCs w:val="24"/>
        </w:rPr>
        <w:t>r</w:t>
      </w:r>
      <w:r>
        <w:rPr>
          <w:rFonts w:ascii="Trebuchet MS" w:eastAsia="Trebuchet MS" w:hAnsi="Trebuchet MS" w:cs="Trebuchet MS"/>
          <w:spacing w:val="1"/>
          <w:sz w:val="24"/>
          <w:szCs w:val="24"/>
        </w:rPr>
        <w:t>tne</w:t>
      </w:r>
      <w:r>
        <w:rPr>
          <w:rFonts w:ascii="Trebuchet MS" w:eastAsia="Trebuchet MS" w:hAnsi="Trebuchet MS" w:cs="Trebuchet MS"/>
          <w:sz w:val="24"/>
          <w:szCs w:val="24"/>
        </w:rPr>
        <w:t xml:space="preserve">rs </w:t>
      </w:r>
      <w:r>
        <w:rPr>
          <w:rFonts w:ascii="Trebuchet MS" w:eastAsia="Trebuchet MS" w:hAnsi="Trebuchet MS" w:cs="Trebuchet MS"/>
          <w:spacing w:val="1"/>
          <w:sz w:val="24"/>
          <w:szCs w:val="24"/>
        </w:rPr>
        <w:t>t</w:t>
      </w:r>
      <w:r>
        <w:rPr>
          <w:rFonts w:ascii="Trebuchet MS" w:eastAsia="Trebuchet MS" w:hAnsi="Trebuchet MS" w:cs="Trebuchet MS"/>
          <w:sz w:val="24"/>
          <w:szCs w:val="24"/>
        </w:rPr>
        <w:t>o</w:t>
      </w:r>
      <w:r>
        <w:rPr>
          <w:rFonts w:ascii="Trebuchet MS" w:eastAsia="Trebuchet MS" w:hAnsi="Trebuchet MS" w:cs="Trebuchet MS"/>
          <w:spacing w:val="4"/>
          <w:sz w:val="24"/>
          <w:szCs w:val="24"/>
        </w:rPr>
        <w:t xml:space="preserve"> </w:t>
      </w:r>
      <w:r>
        <w:rPr>
          <w:rFonts w:ascii="Trebuchet MS" w:eastAsia="Trebuchet MS" w:hAnsi="Trebuchet MS" w:cs="Trebuchet MS"/>
          <w:sz w:val="24"/>
          <w:szCs w:val="24"/>
        </w:rPr>
        <w:t>pr</w:t>
      </w:r>
      <w:r>
        <w:rPr>
          <w:rFonts w:ascii="Trebuchet MS" w:eastAsia="Trebuchet MS" w:hAnsi="Trebuchet MS" w:cs="Trebuchet MS"/>
          <w:spacing w:val="1"/>
          <w:sz w:val="24"/>
          <w:szCs w:val="24"/>
        </w:rPr>
        <w:t>o</w:t>
      </w:r>
      <w:r>
        <w:rPr>
          <w:rFonts w:ascii="Trebuchet MS" w:eastAsia="Trebuchet MS" w:hAnsi="Trebuchet MS" w:cs="Trebuchet MS"/>
          <w:sz w:val="24"/>
          <w:szCs w:val="24"/>
        </w:rPr>
        <w:t>m</w:t>
      </w:r>
      <w:r>
        <w:rPr>
          <w:rFonts w:ascii="Trebuchet MS" w:eastAsia="Trebuchet MS" w:hAnsi="Trebuchet MS" w:cs="Trebuchet MS"/>
          <w:spacing w:val="-2"/>
          <w:sz w:val="24"/>
          <w:szCs w:val="24"/>
        </w:rPr>
        <w:t>o</w:t>
      </w:r>
      <w:r>
        <w:rPr>
          <w:rFonts w:ascii="Trebuchet MS" w:eastAsia="Trebuchet MS" w:hAnsi="Trebuchet MS" w:cs="Trebuchet MS"/>
          <w:spacing w:val="1"/>
          <w:sz w:val="24"/>
          <w:szCs w:val="24"/>
        </w:rPr>
        <w:t>t</w:t>
      </w:r>
      <w:r>
        <w:rPr>
          <w:rFonts w:ascii="Trebuchet MS" w:eastAsia="Trebuchet MS" w:hAnsi="Trebuchet MS" w:cs="Trebuchet MS"/>
          <w:sz w:val="24"/>
          <w:szCs w:val="24"/>
        </w:rPr>
        <w:t>e</w:t>
      </w:r>
      <w:r>
        <w:rPr>
          <w:rFonts w:ascii="Trebuchet MS" w:eastAsia="Trebuchet MS" w:hAnsi="Trebuchet MS" w:cs="Trebuchet MS"/>
          <w:spacing w:val="4"/>
          <w:sz w:val="24"/>
          <w:szCs w:val="24"/>
        </w:rPr>
        <w:t xml:space="preserve"> </w:t>
      </w:r>
      <w:r>
        <w:rPr>
          <w:rFonts w:ascii="Trebuchet MS" w:eastAsia="Trebuchet MS" w:hAnsi="Trebuchet MS" w:cs="Trebuchet MS"/>
          <w:spacing w:val="-1"/>
          <w:sz w:val="24"/>
          <w:szCs w:val="24"/>
        </w:rPr>
        <w:t>e</w:t>
      </w:r>
      <w:r>
        <w:rPr>
          <w:rFonts w:ascii="Trebuchet MS" w:eastAsia="Trebuchet MS" w:hAnsi="Trebuchet MS" w:cs="Trebuchet MS"/>
          <w:spacing w:val="1"/>
          <w:sz w:val="24"/>
          <w:szCs w:val="24"/>
        </w:rPr>
        <w:t>n</w:t>
      </w:r>
      <w:r>
        <w:rPr>
          <w:rFonts w:ascii="Trebuchet MS" w:eastAsia="Trebuchet MS" w:hAnsi="Trebuchet MS" w:cs="Trebuchet MS"/>
          <w:sz w:val="24"/>
          <w:szCs w:val="24"/>
        </w:rPr>
        <w:t>gage</w:t>
      </w:r>
      <w:r>
        <w:rPr>
          <w:rFonts w:ascii="Trebuchet MS" w:eastAsia="Trebuchet MS" w:hAnsi="Trebuchet MS" w:cs="Trebuchet MS"/>
          <w:spacing w:val="-2"/>
          <w:sz w:val="24"/>
          <w:szCs w:val="24"/>
        </w:rPr>
        <w:t>m</w:t>
      </w:r>
      <w:r>
        <w:rPr>
          <w:rFonts w:ascii="Trebuchet MS" w:eastAsia="Trebuchet MS" w:hAnsi="Trebuchet MS" w:cs="Trebuchet MS"/>
          <w:spacing w:val="1"/>
          <w:sz w:val="24"/>
          <w:szCs w:val="24"/>
        </w:rPr>
        <w:t>en</w:t>
      </w:r>
      <w:r>
        <w:rPr>
          <w:rFonts w:ascii="Trebuchet MS" w:eastAsia="Trebuchet MS" w:hAnsi="Trebuchet MS" w:cs="Trebuchet MS"/>
          <w:sz w:val="24"/>
          <w:szCs w:val="24"/>
        </w:rPr>
        <w:t>t</w:t>
      </w:r>
      <w:r>
        <w:rPr>
          <w:rFonts w:ascii="Trebuchet MS" w:eastAsia="Trebuchet MS" w:hAnsi="Trebuchet MS" w:cs="Trebuchet MS"/>
          <w:spacing w:val="4"/>
          <w:sz w:val="24"/>
          <w:szCs w:val="24"/>
        </w:rPr>
        <w:t xml:space="preserve"> </w:t>
      </w:r>
      <w:r>
        <w:rPr>
          <w:rFonts w:ascii="Trebuchet MS" w:eastAsia="Trebuchet MS" w:hAnsi="Trebuchet MS" w:cs="Trebuchet MS"/>
          <w:spacing w:val="-1"/>
          <w:sz w:val="24"/>
          <w:szCs w:val="24"/>
        </w:rPr>
        <w:t>w</w:t>
      </w:r>
      <w:r>
        <w:rPr>
          <w:rFonts w:ascii="Trebuchet MS" w:eastAsia="Trebuchet MS" w:hAnsi="Trebuchet MS" w:cs="Trebuchet MS"/>
          <w:spacing w:val="1"/>
          <w:sz w:val="24"/>
          <w:szCs w:val="24"/>
        </w:rPr>
        <w:t>i</w:t>
      </w:r>
      <w:r>
        <w:rPr>
          <w:rFonts w:ascii="Trebuchet MS" w:eastAsia="Trebuchet MS" w:hAnsi="Trebuchet MS" w:cs="Trebuchet MS"/>
          <w:spacing w:val="-2"/>
          <w:sz w:val="24"/>
          <w:szCs w:val="24"/>
        </w:rPr>
        <w:t>t</w:t>
      </w:r>
      <w:r>
        <w:rPr>
          <w:rFonts w:ascii="Trebuchet MS" w:eastAsia="Trebuchet MS" w:hAnsi="Trebuchet MS" w:cs="Trebuchet MS"/>
          <w:sz w:val="24"/>
          <w:szCs w:val="24"/>
        </w:rPr>
        <w:t>h</w:t>
      </w:r>
      <w:r>
        <w:rPr>
          <w:rFonts w:ascii="Trebuchet MS" w:eastAsia="Trebuchet MS" w:hAnsi="Trebuchet MS" w:cs="Trebuchet MS"/>
          <w:spacing w:val="4"/>
          <w:sz w:val="24"/>
          <w:szCs w:val="24"/>
        </w:rPr>
        <w:t xml:space="preserve"> </w:t>
      </w:r>
      <w:r>
        <w:rPr>
          <w:rFonts w:ascii="Trebuchet MS" w:eastAsia="Trebuchet MS" w:hAnsi="Trebuchet MS" w:cs="Trebuchet MS"/>
          <w:spacing w:val="-1"/>
          <w:sz w:val="24"/>
          <w:szCs w:val="24"/>
        </w:rPr>
        <w:t>y</w:t>
      </w:r>
      <w:r>
        <w:rPr>
          <w:rFonts w:ascii="Trebuchet MS" w:eastAsia="Trebuchet MS" w:hAnsi="Trebuchet MS" w:cs="Trebuchet MS"/>
          <w:spacing w:val="1"/>
          <w:sz w:val="24"/>
          <w:szCs w:val="24"/>
        </w:rPr>
        <w:t>oun</w:t>
      </w:r>
      <w:r>
        <w:rPr>
          <w:rFonts w:ascii="Trebuchet MS" w:eastAsia="Trebuchet MS" w:hAnsi="Trebuchet MS" w:cs="Trebuchet MS"/>
          <w:sz w:val="24"/>
          <w:szCs w:val="24"/>
        </w:rPr>
        <w:t>g</w:t>
      </w:r>
      <w:r>
        <w:rPr>
          <w:rFonts w:ascii="Trebuchet MS" w:eastAsia="Trebuchet MS" w:hAnsi="Trebuchet MS" w:cs="Trebuchet MS"/>
          <w:spacing w:val="3"/>
          <w:sz w:val="24"/>
          <w:szCs w:val="24"/>
        </w:rPr>
        <w:t xml:space="preserve"> </w:t>
      </w:r>
      <w:r>
        <w:rPr>
          <w:rFonts w:ascii="Trebuchet MS" w:eastAsia="Trebuchet MS" w:hAnsi="Trebuchet MS" w:cs="Trebuchet MS"/>
          <w:spacing w:val="-2"/>
          <w:sz w:val="24"/>
          <w:szCs w:val="24"/>
        </w:rPr>
        <w:t>p</w:t>
      </w:r>
      <w:r>
        <w:rPr>
          <w:rFonts w:ascii="Trebuchet MS" w:eastAsia="Trebuchet MS" w:hAnsi="Trebuchet MS" w:cs="Trebuchet MS"/>
          <w:spacing w:val="1"/>
          <w:sz w:val="24"/>
          <w:szCs w:val="24"/>
        </w:rPr>
        <w:t>eo</w:t>
      </w:r>
      <w:r>
        <w:rPr>
          <w:rFonts w:ascii="Trebuchet MS" w:eastAsia="Trebuchet MS" w:hAnsi="Trebuchet MS" w:cs="Trebuchet MS"/>
          <w:sz w:val="24"/>
          <w:szCs w:val="24"/>
        </w:rPr>
        <w:t>p</w:t>
      </w:r>
      <w:r>
        <w:rPr>
          <w:rFonts w:ascii="Trebuchet MS" w:eastAsia="Trebuchet MS" w:hAnsi="Trebuchet MS" w:cs="Trebuchet MS"/>
          <w:spacing w:val="-4"/>
          <w:sz w:val="24"/>
          <w:szCs w:val="24"/>
        </w:rPr>
        <w:t>l</w:t>
      </w:r>
      <w:r>
        <w:rPr>
          <w:rFonts w:ascii="Trebuchet MS" w:eastAsia="Trebuchet MS" w:hAnsi="Trebuchet MS" w:cs="Trebuchet MS"/>
          <w:spacing w:val="1"/>
          <w:sz w:val="24"/>
          <w:szCs w:val="24"/>
        </w:rPr>
        <w:t>e</w:t>
      </w:r>
      <w:r>
        <w:rPr>
          <w:rFonts w:ascii="Trebuchet MS" w:eastAsia="Trebuchet MS" w:hAnsi="Trebuchet MS" w:cs="Trebuchet MS"/>
          <w:sz w:val="24"/>
          <w:szCs w:val="24"/>
        </w:rPr>
        <w:t>.</w:t>
      </w:r>
      <w:r>
        <w:rPr>
          <w:rFonts w:ascii="Trebuchet MS" w:eastAsia="Trebuchet MS" w:hAnsi="Trebuchet MS" w:cs="Trebuchet MS"/>
          <w:spacing w:val="4"/>
          <w:sz w:val="24"/>
          <w:szCs w:val="24"/>
        </w:rPr>
        <w:t xml:space="preserve"> </w:t>
      </w:r>
      <w:r>
        <w:rPr>
          <w:rFonts w:ascii="Trebuchet MS" w:eastAsia="Trebuchet MS" w:hAnsi="Trebuchet MS" w:cs="Trebuchet MS"/>
          <w:spacing w:val="-1"/>
          <w:sz w:val="24"/>
          <w:szCs w:val="24"/>
        </w:rPr>
        <w:t>H</w:t>
      </w:r>
      <w:r>
        <w:rPr>
          <w:rFonts w:ascii="Trebuchet MS" w:eastAsia="Trebuchet MS" w:hAnsi="Trebuchet MS" w:cs="Trebuchet MS"/>
          <w:spacing w:val="1"/>
          <w:sz w:val="24"/>
          <w:szCs w:val="24"/>
        </w:rPr>
        <w:t>e</w:t>
      </w:r>
      <w:r>
        <w:rPr>
          <w:rFonts w:ascii="Trebuchet MS" w:eastAsia="Trebuchet MS" w:hAnsi="Trebuchet MS" w:cs="Trebuchet MS"/>
          <w:sz w:val="24"/>
          <w:szCs w:val="24"/>
        </w:rPr>
        <w:t>r</w:t>
      </w:r>
      <w:r>
        <w:rPr>
          <w:rFonts w:ascii="Trebuchet MS" w:eastAsia="Trebuchet MS" w:hAnsi="Trebuchet MS" w:cs="Trebuchet MS"/>
          <w:spacing w:val="4"/>
          <w:sz w:val="24"/>
          <w:szCs w:val="24"/>
        </w:rPr>
        <w:t xml:space="preserve"> </w:t>
      </w:r>
      <w:r>
        <w:rPr>
          <w:rFonts w:ascii="Trebuchet MS" w:eastAsia="Trebuchet MS" w:hAnsi="Trebuchet MS" w:cs="Trebuchet MS"/>
          <w:sz w:val="24"/>
          <w:szCs w:val="24"/>
        </w:rPr>
        <w:t>m</w:t>
      </w:r>
      <w:r>
        <w:rPr>
          <w:rFonts w:ascii="Trebuchet MS" w:eastAsia="Trebuchet MS" w:hAnsi="Trebuchet MS" w:cs="Trebuchet MS"/>
          <w:spacing w:val="1"/>
          <w:sz w:val="24"/>
          <w:szCs w:val="24"/>
        </w:rPr>
        <w:t>o</w:t>
      </w:r>
      <w:r>
        <w:rPr>
          <w:rFonts w:ascii="Trebuchet MS" w:eastAsia="Trebuchet MS" w:hAnsi="Trebuchet MS" w:cs="Trebuchet MS"/>
          <w:spacing w:val="-1"/>
          <w:sz w:val="24"/>
          <w:szCs w:val="24"/>
        </w:rPr>
        <w:t>s</w:t>
      </w:r>
      <w:r>
        <w:rPr>
          <w:rFonts w:ascii="Trebuchet MS" w:eastAsia="Trebuchet MS" w:hAnsi="Trebuchet MS" w:cs="Trebuchet MS"/>
          <w:sz w:val="24"/>
          <w:szCs w:val="24"/>
        </w:rPr>
        <w:t>t</w:t>
      </w:r>
      <w:r>
        <w:rPr>
          <w:rFonts w:ascii="Trebuchet MS" w:eastAsia="Trebuchet MS" w:hAnsi="Trebuchet MS" w:cs="Trebuchet MS"/>
          <w:spacing w:val="4"/>
          <w:sz w:val="24"/>
          <w:szCs w:val="24"/>
        </w:rPr>
        <w:t xml:space="preserve"> </w:t>
      </w:r>
      <w:r>
        <w:rPr>
          <w:rFonts w:ascii="Trebuchet MS" w:eastAsia="Trebuchet MS" w:hAnsi="Trebuchet MS" w:cs="Trebuchet MS"/>
          <w:sz w:val="24"/>
          <w:szCs w:val="24"/>
        </w:rPr>
        <w:t>r</w:t>
      </w:r>
      <w:r>
        <w:rPr>
          <w:rFonts w:ascii="Trebuchet MS" w:eastAsia="Trebuchet MS" w:hAnsi="Trebuchet MS" w:cs="Trebuchet MS"/>
          <w:spacing w:val="-1"/>
          <w:sz w:val="24"/>
          <w:szCs w:val="24"/>
        </w:rPr>
        <w:t>e</w:t>
      </w:r>
      <w:r>
        <w:rPr>
          <w:rFonts w:ascii="Trebuchet MS" w:eastAsia="Trebuchet MS" w:hAnsi="Trebuchet MS" w:cs="Trebuchet MS"/>
          <w:spacing w:val="1"/>
          <w:sz w:val="24"/>
          <w:szCs w:val="24"/>
        </w:rPr>
        <w:t>ce</w:t>
      </w:r>
      <w:r>
        <w:rPr>
          <w:rFonts w:ascii="Trebuchet MS" w:eastAsia="Trebuchet MS" w:hAnsi="Trebuchet MS" w:cs="Trebuchet MS"/>
          <w:spacing w:val="-2"/>
          <w:sz w:val="24"/>
          <w:szCs w:val="24"/>
        </w:rPr>
        <w:t>n</w:t>
      </w:r>
      <w:r>
        <w:rPr>
          <w:rFonts w:ascii="Trebuchet MS" w:eastAsia="Trebuchet MS" w:hAnsi="Trebuchet MS" w:cs="Trebuchet MS"/>
          <w:sz w:val="24"/>
          <w:szCs w:val="24"/>
        </w:rPr>
        <w:t>t p</w:t>
      </w:r>
      <w:r>
        <w:rPr>
          <w:rFonts w:ascii="Trebuchet MS" w:eastAsia="Trebuchet MS" w:hAnsi="Trebuchet MS" w:cs="Trebuchet MS"/>
          <w:spacing w:val="1"/>
          <w:sz w:val="24"/>
          <w:szCs w:val="24"/>
        </w:rPr>
        <w:t>a</w:t>
      </w:r>
      <w:r>
        <w:rPr>
          <w:rFonts w:ascii="Trebuchet MS" w:eastAsia="Trebuchet MS" w:hAnsi="Trebuchet MS" w:cs="Trebuchet MS"/>
          <w:sz w:val="24"/>
          <w:szCs w:val="24"/>
        </w:rPr>
        <w:t>r</w:t>
      </w:r>
      <w:r>
        <w:rPr>
          <w:rFonts w:ascii="Trebuchet MS" w:eastAsia="Trebuchet MS" w:hAnsi="Trebuchet MS" w:cs="Trebuchet MS"/>
          <w:spacing w:val="-1"/>
          <w:sz w:val="24"/>
          <w:szCs w:val="24"/>
        </w:rPr>
        <w:t>t</w:t>
      </w:r>
      <w:r>
        <w:rPr>
          <w:rFonts w:ascii="Trebuchet MS" w:eastAsia="Trebuchet MS" w:hAnsi="Trebuchet MS" w:cs="Trebuchet MS"/>
          <w:spacing w:val="1"/>
          <w:sz w:val="24"/>
          <w:szCs w:val="24"/>
        </w:rPr>
        <w:t>i</w:t>
      </w:r>
      <w:r>
        <w:rPr>
          <w:rFonts w:ascii="Trebuchet MS" w:eastAsia="Trebuchet MS" w:hAnsi="Trebuchet MS" w:cs="Trebuchet MS"/>
          <w:spacing w:val="-1"/>
          <w:sz w:val="24"/>
          <w:szCs w:val="24"/>
        </w:rPr>
        <w:t>c</w:t>
      </w:r>
      <w:r>
        <w:rPr>
          <w:rFonts w:ascii="Trebuchet MS" w:eastAsia="Trebuchet MS" w:hAnsi="Trebuchet MS" w:cs="Trebuchet MS"/>
          <w:spacing w:val="1"/>
          <w:sz w:val="24"/>
          <w:szCs w:val="24"/>
        </w:rPr>
        <w:t>i</w:t>
      </w:r>
      <w:r>
        <w:rPr>
          <w:rFonts w:ascii="Trebuchet MS" w:eastAsia="Trebuchet MS" w:hAnsi="Trebuchet MS" w:cs="Trebuchet MS"/>
          <w:sz w:val="24"/>
          <w:szCs w:val="24"/>
        </w:rPr>
        <w:t>p</w:t>
      </w:r>
      <w:r>
        <w:rPr>
          <w:rFonts w:ascii="Trebuchet MS" w:eastAsia="Trebuchet MS" w:hAnsi="Trebuchet MS" w:cs="Trebuchet MS"/>
          <w:spacing w:val="-1"/>
          <w:sz w:val="24"/>
          <w:szCs w:val="24"/>
        </w:rPr>
        <w:t>a</w:t>
      </w:r>
      <w:r>
        <w:rPr>
          <w:rFonts w:ascii="Trebuchet MS" w:eastAsia="Trebuchet MS" w:hAnsi="Trebuchet MS" w:cs="Trebuchet MS"/>
          <w:spacing w:val="1"/>
          <w:sz w:val="24"/>
          <w:szCs w:val="24"/>
        </w:rPr>
        <w:t>t</w:t>
      </w:r>
      <w:r>
        <w:rPr>
          <w:rFonts w:ascii="Trebuchet MS" w:eastAsia="Trebuchet MS" w:hAnsi="Trebuchet MS" w:cs="Trebuchet MS"/>
          <w:spacing w:val="-1"/>
          <w:sz w:val="24"/>
          <w:szCs w:val="24"/>
        </w:rPr>
        <w:t>i</w:t>
      </w:r>
      <w:r>
        <w:rPr>
          <w:rFonts w:ascii="Trebuchet MS" w:eastAsia="Trebuchet MS" w:hAnsi="Trebuchet MS" w:cs="Trebuchet MS"/>
          <w:spacing w:val="1"/>
          <w:sz w:val="24"/>
          <w:szCs w:val="24"/>
        </w:rPr>
        <w:t>o</w:t>
      </w:r>
      <w:r>
        <w:rPr>
          <w:rFonts w:ascii="Trebuchet MS" w:eastAsia="Trebuchet MS" w:hAnsi="Trebuchet MS" w:cs="Trebuchet MS"/>
          <w:sz w:val="24"/>
          <w:szCs w:val="24"/>
        </w:rPr>
        <w:t>n</w:t>
      </w:r>
      <w:r>
        <w:rPr>
          <w:rFonts w:ascii="Trebuchet MS" w:eastAsia="Trebuchet MS" w:hAnsi="Trebuchet MS" w:cs="Trebuchet MS"/>
          <w:spacing w:val="2"/>
          <w:sz w:val="24"/>
          <w:szCs w:val="24"/>
        </w:rPr>
        <w:t xml:space="preserve"> </w:t>
      </w:r>
      <w:r>
        <w:rPr>
          <w:rFonts w:ascii="Trebuchet MS" w:eastAsia="Trebuchet MS" w:hAnsi="Trebuchet MS" w:cs="Trebuchet MS"/>
          <w:spacing w:val="1"/>
          <w:sz w:val="24"/>
          <w:szCs w:val="24"/>
        </w:rPr>
        <w:t>an</w:t>
      </w:r>
      <w:r>
        <w:rPr>
          <w:rFonts w:ascii="Trebuchet MS" w:eastAsia="Trebuchet MS" w:hAnsi="Trebuchet MS" w:cs="Trebuchet MS"/>
          <w:sz w:val="24"/>
          <w:szCs w:val="24"/>
        </w:rPr>
        <w:t>d</w:t>
      </w:r>
      <w:r>
        <w:rPr>
          <w:rFonts w:ascii="Trebuchet MS" w:eastAsia="Trebuchet MS" w:hAnsi="Trebuchet MS" w:cs="Trebuchet MS"/>
          <w:spacing w:val="2"/>
          <w:sz w:val="24"/>
          <w:szCs w:val="24"/>
        </w:rPr>
        <w:t xml:space="preserve"> </w:t>
      </w:r>
      <w:r>
        <w:rPr>
          <w:rFonts w:ascii="Trebuchet MS" w:eastAsia="Trebuchet MS" w:hAnsi="Trebuchet MS" w:cs="Trebuchet MS"/>
          <w:spacing w:val="1"/>
          <w:sz w:val="24"/>
          <w:szCs w:val="24"/>
        </w:rPr>
        <w:t>en</w:t>
      </w:r>
      <w:r>
        <w:rPr>
          <w:rFonts w:ascii="Trebuchet MS" w:eastAsia="Trebuchet MS" w:hAnsi="Trebuchet MS" w:cs="Trebuchet MS"/>
          <w:sz w:val="24"/>
          <w:szCs w:val="24"/>
        </w:rPr>
        <w:t>g</w:t>
      </w:r>
      <w:r>
        <w:rPr>
          <w:rFonts w:ascii="Trebuchet MS" w:eastAsia="Trebuchet MS" w:hAnsi="Trebuchet MS" w:cs="Trebuchet MS"/>
          <w:spacing w:val="-2"/>
          <w:sz w:val="24"/>
          <w:szCs w:val="24"/>
        </w:rPr>
        <w:t>a</w:t>
      </w:r>
      <w:r>
        <w:rPr>
          <w:rFonts w:ascii="Trebuchet MS" w:eastAsia="Trebuchet MS" w:hAnsi="Trebuchet MS" w:cs="Trebuchet MS"/>
          <w:sz w:val="24"/>
          <w:szCs w:val="24"/>
        </w:rPr>
        <w:t>gem</w:t>
      </w:r>
      <w:r>
        <w:rPr>
          <w:rFonts w:ascii="Trebuchet MS" w:eastAsia="Trebuchet MS" w:hAnsi="Trebuchet MS" w:cs="Trebuchet MS"/>
          <w:spacing w:val="1"/>
          <w:sz w:val="24"/>
          <w:szCs w:val="24"/>
        </w:rPr>
        <w:t>ent</w:t>
      </w:r>
      <w:r>
        <w:rPr>
          <w:rFonts w:ascii="Trebuchet MS" w:eastAsia="Trebuchet MS" w:hAnsi="Trebuchet MS" w:cs="Trebuchet MS"/>
          <w:sz w:val="24"/>
          <w:szCs w:val="24"/>
        </w:rPr>
        <w:t xml:space="preserve">s </w:t>
      </w:r>
      <w:r>
        <w:rPr>
          <w:rFonts w:ascii="Trebuchet MS" w:eastAsia="Trebuchet MS" w:hAnsi="Trebuchet MS" w:cs="Trebuchet MS"/>
          <w:spacing w:val="1"/>
          <w:sz w:val="24"/>
          <w:szCs w:val="24"/>
        </w:rPr>
        <w:t>in</w:t>
      </w:r>
      <w:r>
        <w:rPr>
          <w:rFonts w:ascii="Trebuchet MS" w:eastAsia="Trebuchet MS" w:hAnsi="Trebuchet MS" w:cs="Trebuchet MS"/>
          <w:sz w:val="24"/>
          <w:szCs w:val="24"/>
        </w:rPr>
        <w:t>v</w:t>
      </w:r>
      <w:r>
        <w:rPr>
          <w:rFonts w:ascii="Trebuchet MS" w:eastAsia="Trebuchet MS" w:hAnsi="Trebuchet MS" w:cs="Trebuchet MS"/>
          <w:spacing w:val="1"/>
          <w:sz w:val="24"/>
          <w:szCs w:val="24"/>
        </w:rPr>
        <w:t>o</w:t>
      </w:r>
      <w:r>
        <w:rPr>
          <w:rFonts w:ascii="Trebuchet MS" w:eastAsia="Trebuchet MS" w:hAnsi="Trebuchet MS" w:cs="Trebuchet MS"/>
          <w:spacing w:val="-1"/>
          <w:sz w:val="24"/>
          <w:szCs w:val="24"/>
        </w:rPr>
        <w:t>l</w:t>
      </w:r>
      <w:r>
        <w:rPr>
          <w:rFonts w:ascii="Trebuchet MS" w:eastAsia="Trebuchet MS" w:hAnsi="Trebuchet MS" w:cs="Trebuchet MS"/>
          <w:sz w:val="24"/>
          <w:szCs w:val="24"/>
        </w:rPr>
        <w:t>v</w:t>
      </w:r>
      <w:r>
        <w:rPr>
          <w:rFonts w:ascii="Trebuchet MS" w:eastAsia="Trebuchet MS" w:hAnsi="Trebuchet MS" w:cs="Trebuchet MS"/>
          <w:spacing w:val="1"/>
          <w:sz w:val="24"/>
          <w:szCs w:val="24"/>
        </w:rPr>
        <w:t>e</w:t>
      </w:r>
      <w:r>
        <w:rPr>
          <w:rFonts w:ascii="Trebuchet MS" w:eastAsia="Trebuchet MS" w:hAnsi="Trebuchet MS" w:cs="Trebuchet MS"/>
          <w:sz w:val="24"/>
          <w:szCs w:val="24"/>
        </w:rPr>
        <w:t>s</w:t>
      </w:r>
      <w:r>
        <w:rPr>
          <w:rFonts w:ascii="Trebuchet MS" w:eastAsia="Trebuchet MS" w:hAnsi="Trebuchet MS" w:cs="Trebuchet MS"/>
          <w:spacing w:val="2"/>
          <w:sz w:val="24"/>
          <w:szCs w:val="24"/>
        </w:rPr>
        <w:t xml:space="preserve"> </w:t>
      </w:r>
      <w:r>
        <w:rPr>
          <w:rFonts w:ascii="Trebuchet MS" w:eastAsia="Trebuchet MS" w:hAnsi="Trebuchet MS" w:cs="Trebuchet MS"/>
          <w:sz w:val="24"/>
          <w:szCs w:val="24"/>
        </w:rPr>
        <w:t>r</w:t>
      </w:r>
      <w:r>
        <w:rPr>
          <w:rFonts w:ascii="Trebuchet MS" w:eastAsia="Trebuchet MS" w:hAnsi="Trebuchet MS" w:cs="Trebuchet MS"/>
          <w:spacing w:val="-1"/>
          <w:sz w:val="24"/>
          <w:szCs w:val="24"/>
        </w:rPr>
        <w:t>e</w:t>
      </w:r>
      <w:r>
        <w:rPr>
          <w:rFonts w:ascii="Trebuchet MS" w:eastAsia="Trebuchet MS" w:hAnsi="Trebuchet MS" w:cs="Trebuchet MS"/>
          <w:sz w:val="24"/>
          <w:szCs w:val="24"/>
        </w:rPr>
        <w:t>p</w:t>
      </w:r>
      <w:r>
        <w:rPr>
          <w:rFonts w:ascii="Trebuchet MS" w:eastAsia="Trebuchet MS" w:hAnsi="Trebuchet MS" w:cs="Trebuchet MS"/>
          <w:spacing w:val="-2"/>
          <w:sz w:val="24"/>
          <w:szCs w:val="24"/>
        </w:rPr>
        <w:t>r</w:t>
      </w:r>
      <w:r>
        <w:rPr>
          <w:rFonts w:ascii="Trebuchet MS" w:eastAsia="Trebuchet MS" w:hAnsi="Trebuchet MS" w:cs="Trebuchet MS"/>
          <w:spacing w:val="1"/>
          <w:sz w:val="24"/>
          <w:szCs w:val="24"/>
        </w:rPr>
        <w:t>e</w:t>
      </w:r>
      <w:r>
        <w:rPr>
          <w:rFonts w:ascii="Trebuchet MS" w:eastAsia="Trebuchet MS" w:hAnsi="Trebuchet MS" w:cs="Trebuchet MS"/>
          <w:spacing w:val="-1"/>
          <w:sz w:val="24"/>
          <w:szCs w:val="24"/>
        </w:rPr>
        <w:t>s</w:t>
      </w:r>
      <w:r>
        <w:rPr>
          <w:rFonts w:ascii="Trebuchet MS" w:eastAsia="Trebuchet MS" w:hAnsi="Trebuchet MS" w:cs="Trebuchet MS"/>
          <w:spacing w:val="1"/>
          <w:sz w:val="24"/>
          <w:szCs w:val="24"/>
        </w:rPr>
        <w:t>en</w:t>
      </w:r>
      <w:r>
        <w:rPr>
          <w:rFonts w:ascii="Trebuchet MS" w:eastAsia="Trebuchet MS" w:hAnsi="Trebuchet MS" w:cs="Trebuchet MS"/>
          <w:spacing w:val="-2"/>
          <w:sz w:val="24"/>
          <w:szCs w:val="24"/>
        </w:rPr>
        <w:t>t</w:t>
      </w:r>
      <w:r>
        <w:rPr>
          <w:rFonts w:ascii="Trebuchet MS" w:eastAsia="Trebuchet MS" w:hAnsi="Trebuchet MS" w:cs="Trebuchet MS"/>
          <w:spacing w:val="1"/>
          <w:sz w:val="24"/>
          <w:szCs w:val="24"/>
        </w:rPr>
        <w:t>in</w:t>
      </w:r>
      <w:r>
        <w:rPr>
          <w:rFonts w:ascii="Trebuchet MS" w:eastAsia="Trebuchet MS" w:hAnsi="Trebuchet MS" w:cs="Trebuchet MS"/>
          <w:sz w:val="24"/>
          <w:szCs w:val="24"/>
        </w:rPr>
        <w:t>g</w:t>
      </w:r>
      <w:r>
        <w:rPr>
          <w:rFonts w:ascii="Trebuchet MS" w:eastAsia="Trebuchet MS" w:hAnsi="Trebuchet MS" w:cs="Trebuchet MS"/>
          <w:spacing w:val="3"/>
          <w:sz w:val="24"/>
          <w:szCs w:val="24"/>
        </w:rPr>
        <w:t xml:space="preserve"> </w:t>
      </w:r>
      <w:r>
        <w:rPr>
          <w:rFonts w:ascii="Trebuchet MS" w:eastAsia="Trebuchet MS" w:hAnsi="Trebuchet MS" w:cs="Trebuchet MS"/>
          <w:spacing w:val="-2"/>
          <w:sz w:val="24"/>
          <w:szCs w:val="24"/>
        </w:rPr>
        <w:t>t</w:t>
      </w:r>
      <w:r>
        <w:rPr>
          <w:rFonts w:ascii="Trebuchet MS" w:eastAsia="Trebuchet MS" w:hAnsi="Trebuchet MS" w:cs="Trebuchet MS"/>
          <w:spacing w:val="1"/>
          <w:sz w:val="24"/>
          <w:szCs w:val="24"/>
        </w:rPr>
        <w:t>h</w:t>
      </w:r>
      <w:r>
        <w:rPr>
          <w:rFonts w:ascii="Trebuchet MS" w:eastAsia="Trebuchet MS" w:hAnsi="Trebuchet MS" w:cs="Trebuchet MS"/>
          <w:sz w:val="24"/>
          <w:szCs w:val="24"/>
        </w:rPr>
        <w:t>e</w:t>
      </w:r>
      <w:r>
        <w:rPr>
          <w:rFonts w:ascii="Trebuchet MS" w:eastAsia="Trebuchet MS" w:hAnsi="Trebuchet MS" w:cs="Trebuchet MS"/>
          <w:spacing w:val="4"/>
          <w:sz w:val="24"/>
          <w:szCs w:val="24"/>
        </w:rPr>
        <w:t xml:space="preserve"> </w:t>
      </w:r>
      <w:r>
        <w:rPr>
          <w:rFonts w:ascii="Trebuchet MS" w:eastAsia="Trebuchet MS" w:hAnsi="Trebuchet MS" w:cs="Trebuchet MS"/>
          <w:spacing w:val="-2"/>
          <w:sz w:val="24"/>
          <w:szCs w:val="24"/>
        </w:rPr>
        <w:t>P</w:t>
      </w:r>
      <w:r>
        <w:rPr>
          <w:rFonts w:ascii="Trebuchet MS" w:eastAsia="Trebuchet MS" w:hAnsi="Trebuchet MS" w:cs="Trebuchet MS"/>
          <w:spacing w:val="1"/>
          <w:sz w:val="24"/>
          <w:szCs w:val="24"/>
        </w:rPr>
        <w:t>a</w:t>
      </w:r>
      <w:r>
        <w:rPr>
          <w:rFonts w:ascii="Trebuchet MS" w:eastAsia="Trebuchet MS" w:hAnsi="Trebuchet MS" w:cs="Trebuchet MS"/>
          <w:spacing w:val="-1"/>
          <w:sz w:val="24"/>
          <w:szCs w:val="24"/>
        </w:rPr>
        <w:t>c</w:t>
      </w:r>
      <w:r>
        <w:rPr>
          <w:rFonts w:ascii="Trebuchet MS" w:eastAsia="Trebuchet MS" w:hAnsi="Trebuchet MS" w:cs="Trebuchet MS"/>
          <w:spacing w:val="1"/>
          <w:sz w:val="24"/>
          <w:szCs w:val="24"/>
        </w:rPr>
        <w:t>i</w:t>
      </w:r>
      <w:r>
        <w:rPr>
          <w:rFonts w:ascii="Trebuchet MS" w:eastAsia="Trebuchet MS" w:hAnsi="Trebuchet MS" w:cs="Trebuchet MS"/>
          <w:sz w:val="24"/>
          <w:szCs w:val="24"/>
        </w:rPr>
        <w:t>f</w:t>
      </w:r>
      <w:r>
        <w:rPr>
          <w:rFonts w:ascii="Trebuchet MS" w:eastAsia="Trebuchet MS" w:hAnsi="Trebuchet MS" w:cs="Trebuchet MS"/>
          <w:spacing w:val="-1"/>
          <w:sz w:val="24"/>
          <w:szCs w:val="24"/>
        </w:rPr>
        <w:t>i</w:t>
      </w:r>
      <w:r>
        <w:rPr>
          <w:rFonts w:ascii="Trebuchet MS" w:eastAsia="Trebuchet MS" w:hAnsi="Trebuchet MS" w:cs="Trebuchet MS"/>
          <w:sz w:val="24"/>
          <w:szCs w:val="24"/>
        </w:rPr>
        <w:t>c</w:t>
      </w:r>
      <w:r>
        <w:rPr>
          <w:rFonts w:ascii="Trebuchet MS" w:eastAsia="Trebuchet MS" w:hAnsi="Trebuchet MS" w:cs="Trebuchet MS"/>
          <w:spacing w:val="4"/>
          <w:sz w:val="24"/>
          <w:szCs w:val="24"/>
        </w:rPr>
        <w:t xml:space="preserve"> </w:t>
      </w:r>
      <w:r>
        <w:rPr>
          <w:rFonts w:ascii="Trebuchet MS" w:eastAsia="Trebuchet MS" w:hAnsi="Trebuchet MS" w:cs="Trebuchet MS"/>
          <w:spacing w:val="-2"/>
          <w:sz w:val="24"/>
          <w:szCs w:val="24"/>
        </w:rPr>
        <w:t>Y</w:t>
      </w:r>
      <w:r>
        <w:rPr>
          <w:rFonts w:ascii="Trebuchet MS" w:eastAsia="Trebuchet MS" w:hAnsi="Trebuchet MS" w:cs="Trebuchet MS"/>
          <w:spacing w:val="1"/>
          <w:sz w:val="24"/>
          <w:szCs w:val="24"/>
        </w:rPr>
        <w:t>out</w:t>
      </w:r>
      <w:r>
        <w:rPr>
          <w:rFonts w:ascii="Trebuchet MS" w:eastAsia="Trebuchet MS" w:hAnsi="Trebuchet MS" w:cs="Trebuchet MS"/>
          <w:sz w:val="24"/>
          <w:szCs w:val="24"/>
        </w:rPr>
        <w:t>h</w:t>
      </w:r>
      <w:r>
        <w:rPr>
          <w:rFonts w:ascii="Trebuchet MS" w:eastAsia="Trebuchet MS" w:hAnsi="Trebuchet MS" w:cs="Trebuchet MS"/>
          <w:spacing w:val="2"/>
          <w:sz w:val="24"/>
          <w:szCs w:val="24"/>
        </w:rPr>
        <w:t xml:space="preserve"> </w:t>
      </w:r>
      <w:r>
        <w:rPr>
          <w:rFonts w:ascii="Trebuchet MS" w:eastAsia="Trebuchet MS" w:hAnsi="Trebuchet MS" w:cs="Trebuchet MS"/>
          <w:sz w:val="24"/>
          <w:szCs w:val="24"/>
        </w:rPr>
        <w:t>C</w:t>
      </w:r>
      <w:r>
        <w:rPr>
          <w:rFonts w:ascii="Trebuchet MS" w:eastAsia="Trebuchet MS" w:hAnsi="Trebuchet MS" w:cs="Trebuchet MS"/>
          <w:spacing w:val="1"/>
          <w:sz w:val="24"/>
          <w:szCs w:val="24"/>
        </w:rPr>
        <w:t>o</w:t>
      </w:r>
      <w:r>
        <w:rPr>
          <w:rFonts w:ascii="Trebuchet MS" w:eastAsia="Trebuchet MS" w:hAnsi="Trebuchet MS" w:cs="Trebuchet MS"/>
          <w:spacing w:val="-2"/>
          <w:sz w:val="24"/>
          <w:szCs w:val="24"/>
        </w:rPr>
        <w:t>u</w:t>
      </w:r>
      <w:r>
        <w:rPr>
          <w:rFonts w:ascii="Trebuchet MS" w:eastAsia="Trebuchet MS" w:hAnsi="Trebuchet MS" w:cs="Trebuchet MS"/>
          <w:spacing w:val="1"/>
          <w:sz w:val="24"/>
          <w:szCs w:val="24"/>
        </w:rPr>
        <w:t>n</w:t>
      </w:r>
      <w:r>
        <w:rPr>
          <w:rFonts w:ascii="Trebuchet MS" w:eastAsia="Trebuchet MS" w:hAnsi="Trebuchet MS" w:cs="Trebuchet MS"/>
          <w:spacing w:val="-1"/>
          <w:sz w:val="24"/>
          <w:szCs w:val="24"/>
        </w:rPr>
        <w:t>c</w:t>
      </w:r>
      <w:r>
        <w:rPr>
          <w:rFonts w:ascii="Trebuchet MS" w:eastAsia="Trebuchet MS" w:hAnsi="Trebuchet MS" w:cs="Trebuchet MS"/>
          <w:spacing w:val="1"/>
          <w:sz w:val="24"/>
          <w:szCs w:val="24"/>
        </w:rPr>
        <w:t>i</w:t>
      </w:r>
      <w:r>
        <w:rPr>
          <w:rFonts w:ascii="Trebuchet MS" w:eastAsia="Trebuchet MS" w:hAnsi="Trebuchet MS" w:cs="Trebuchet MS"/>
          <w:sz w:val="24"/>
          <w:szCs w:val="24"/>
        </w:rPr>
        <w:t>l</w:t>
      </w:r>
      <w:r>
        <w:rPr>
          <w:rFonts w:ascii="Trebuchet MS" w:eastAsia="Trebuchet MS" w:hAnsi="Trebuchet MS" w:cs="Trebuchet MS"/>
          <w:spacing w:val="2"/>
          <w:sz w:val="24"/>
          <w:szCs w:val="24"/>
        </w:rPr>
        <w:t xml:space="preserve"> </w:t>
      </w:r>
      <w:r>
        <w:rPr>
          <w:rFonts w:ascii="Trebuchet MS" w:eastAsia="Trebuchet MS" w:hAnsi="Trebuchet MS" w:cs="Trebuchet MS"/>
          <w:spacing w:val="1"/>
          <w:sz w:val="24"/>
          <w:szCs w:val="24"/>
        </w:rPr>
        <w:t>o</w:t>
      </w:r>
      <w:r>
        <w:rPr>
          <w:rFonts w:ascii="Trebuchet MS" w:eastAsia="Trebuchet MS" w:hAnsi="Trebuchet MS" w:cs="Trebuchet MS"/>
          <w:sz w:val="24"/>
          <w:szCs w:val="24"/>
        </w:rPr>
        <w:t>n</w:t>
      </w:r>
      <w:r>
        <w:rPr>
          <w:rFonts w:ascii="Trebuchet MS" w:eastAsia="Trebuchet MS" w:hAnsi="Trebuchet MS" w:cs="Trebuchet MS"/>
          <w:spacing w:val="2"/>
          <w:sz w:val="24"/>
          <w:szCs w:val="24"/>
        </w:rPr>
        <w:t xml:space="preserve"> </w:t>
      </w:r>
      <w:r>
        <w:rPr>
          <w:rFonts w:ascii="Trebuchet MS" w:eastAsia="Trebuchet MS" w:hAnsi="Trebuchet MS" w:cs="Trebuchet MS"/>
          <w:spacing w:val="1"/>
          <w:sz w:val="24"/>
          <w:szCs w:val="24"/>
        </w:rPr>
        <w:t>t</w:t>
      </w:r>
      <w:r>
        <w:rPr>
          <w:rFonts w:ascii="Trebuchet MS" w:eastAsia="Trebuchet MS" w:hAnsi="Trebuchet MS" w:cs="Trebuchet MS"/>
          <w:spacing w:val="-2"/>
          <w:sz w:val="24"/>
          <w:szCs w:val="24"/>
        </w:rPr>
        <w:t>h</w:t>
      </w:r>
      <w:r>
        <w:rPr>
          <w:rFonts w:ascii="Trebuchet MS" w:eastAsia="Trebuchet MS" w:hAnsi="Trebuchet MS" w:cs="Trebuchet MS"/>
          <w:sz w:val="24"/>
          <w:szCs w:val="24"/>
        </w:rPr>
        <w:t>e UN M</w:t>
      </w:r>
      <w:r>
        <w:rPr>
          <w:rFonts w:ascii="Trebuchet MS" w:eastAsia="Trebuchet MS" w:hAnsi="Trebuchet MS" w:cs="Trebuchet MS"/>
          <w:spacing w:val="1"/>
          <w:sz w:val="24"/>
          <w:szCs w:val="24"/>
        </w:rPr>
        <w:t>a</w:t>
      </w:r>
      <w:r>
        <w:rPr>
          <w:rFonts w:ascii="Trebuchet MS" w:eastAsia="Trebuchet MS" w:hAnsi="Trebuchet MS" w:cs="Trebuchet MS"/>
          <w:sz w:val="24"/>
          <w:szCs w:val="24"/>
        </w:rPr>
        <w:t>j</w:t>
      </w:r>
      <w:r>
        <w:rPr>
          <w:rFonts w:ascii="Trebuchet MS" w:eastAsia="Trebuchet MS" w:hAnsi="Trebuchet MS" w:cs="Trebuchet MS"/>
          <w:spacing w:val="1"/>
          <w:sz w:val="24"/>
          <w:szCs w:val="24"/>
        </w:rPr>
        <w:t>o</w:t>
      </w:r>
      <w:r>
        <w:rPr>
          <w:rFonts w:ascii="Trebuchet MS" w:eastAsia="Trebuchet MS" w:hAnsi="Trebuchet MS" w:cs="Trebuchet MS"/>
          <w:sz w:val="24"/>
          <w:szCs w:val="24"/>
        </w:rPr>
        <w:t xml:space="preserve">r </w:t>
      </w:r>
      <w:r>
        <w:rPr>
          <w:rFonts w:ascii="Trebuchet MS" w:eastAsia="Trebuchet MS" w:hAnsi="Trebuchet MS" w:cs="Trebuchet MS"/>
          <w:spacing w:val="1"/>
          <w:sz w:val="24"/>
          <w:szCs w:val="24"/>
        </w:rPr>
        <w:t>G</w:t>
      </w:r>
      <w:r>
        <w:rPr>
          <w:rFonts w:ascii="Trebuchet MS" w:eastAsia="Trebuchet MS" w:hAnsi="Trebuchet MS" w:cs="Trebuchet MS"/>
          <w:sz w:val="24"/>
          <w:szCs w:val="24"/>
        </w:rPr>
        <w:t>r</w:t>
      </w:r>
      <w:r>
        <w:rPr>
          <w:rFonts w:ascii="Trebuchet MS" w:eastAsia="Trebuchet MS" w:hAnsi="Trebuchet MS" w:cs="Trebuchet MS"/>
          <w:spacing w:val="-1"/>
          <w:sz w:val="24"/>
          <w:szCs w:val="24"/>
        </w:rPr>
        <w:t>o</w:t>
      </w:r>
      <w:r>
        <w:rPr>
          <w:rFonts w:ascii="Trebuchet MS" w:eastAsia="Trebuchet MS" w:hAnsi="Trebuchet MS" w:cs="Trebuchet MS"/>
          <w:spacing w:val="1"/>
          <w:sz w:val="24"/>
          <w:szCs w:val="24"/>
        </w:rPr>
        <w:t>u</w:t>
      </w:r>
      <w:r>
        <w:rPr>
          <w:rFonts w:ascii="Trebuchet MS" w:eastAsia="Trebuchet MS" w:hAnsi="Trebuchet MS" w:cs="Trebuchet MS"/>
          <w:sz w:val="24"/>
          <w:szCs w:val="24"/>
        </w:rPr>
        <w:t xml:space="preserve">p </w:t>
      </w:r>
      <w:r>
        <w:rPr>
          <w:rFonts w:ascii="Trebuchet MS" w:eastAsia="Trebuchet MS" w:hAnsi="Trebuchet MS" w:cs="Trebuchet MS"/>
          <w:spacing w:val="1"/>
          <w:sz w:val="24"/>
          <w:szCs w:val="24"/>
        </w:rPr>
        <w:t>o</w:t>
      </w:r>
      <w:r>
        <w:rPr>
          <w:rFonts w:ascii="Trebuchet MS" w:eastAsia="Trebuchet MS" w:hAnsi="Trebuchet MS" w:cs="Trebuchet MS"/>
          <w:sz w:val="24"/>
          <w:szCs w:val="24"/>
        </w:rPr>
        <w:t>f Wom</w:t>
      </w:r>
      <w:r>
        <w:rPr>
          <w:rFonts w:ascii="Trebuchet MS" w:eastAsia="Trebuchet MS" w:hAnsi="Trebuchet MS" w:cs="Trebuchet MS"/>
          <w:spacing w:val="1"/>
          <w:sz w:val="24"/>
          <w:szCs w:val="24"/>
        </w:rPr>
        <w:t>e</w:t>
      </w:r>
      <w:r>
        <w:rPr>
          <w:rFonts w:ascii="Trebuchet MS" w:eastAsia="Trebuchet MS" w:hAnsi="Trebuchet MS" w:cs="Trebuchet MS"/>
          <w:sz w:val="24"/>
          <w:szCs w:val="24"/>
        </w:rPr>
        <w:t xml:space="preserve">n </w:t>
      </w:r>
      <w:r>
        <w:rPr>
          <w:rFonts w:ascii="Trebuchet MS" w:eastAsia="Trebuchet MS" w:hAnsi="Trebuchet MS" w:cs="Trebuchet MS"/>
          <w:spacing w:val="1"/>
          <w:sz w:val="24"/>
          <w:szCs w:val="24"/>
        </w:rPr>
        <w:t>a</w:t>
      </w:r>
      <w:r>
        <w:rPr>
          <w:rFonts w:ascii="Trebuchet MS" w:eastAsia="Trebuchet MS" w:hAnsi="Trebuchet MS" w:cs="Trebuchet MS"/>
          <w:spacing w:val="-2"/>
          <w:sz w:val="24"/>
          <w:szCs w:val="24"/>
        </w:rPr>
        <w:t>n</w:t>
      </w:r>
      <w:r>
        <w:rPr>
          <w:rFonts w:ascii="Trebuchet MS" w:eastAsia="Trebuchet MS" w:hAnsi="Trebuchet MS" w:cs="Trebuchet MS"/>
          <w:sz w:val="24"/>
          <w:szCs w:val="24"/>
        </w:rPr>
        <w:t xml:space="preserve">d </w:t>
      </w:r>
      <w:r>
        <w:rPr>
          <w:rFonts w:ascii="Trebuchet MS" w:eastAsia="Trebuchet MS" w:hAnsi="Trebuchet MS" w:cs="Trebuchet MS"/>
          <w:spacing w:val="1"/>
          <w:sz w:val="24"/>
          <w:szCs w:val="24"/>
        </w:rPr>
        <w:t>th</w:t>
      </w:r>
      <w:r>
        <w:rPr>
          <w:rFonts w:ascii="Trebuchet MS" w:eastAsia="Trebuchet MS" w:hAnsi="Trebuchet MS" w:cs="Trebuchet MS"/>
          <w:sz w:val="24"/>
          <w:szCs w:val="24"/>
        </w:rPr>
        <w:t>e UN M</w:t>
      </w:r>
      <w:r>
        <w:rPr>
          <w:rFonts w:ascii="Trebuchet MS" w:eastAsia="Trebuchet MS" w:hAnsi="Trebuchet MS" w:cs="Trebuchet MS"/>
          <w:spacing w:val="1"/>
          <w:sz w:val="24"/>
          <w:szCs w:val="24"/>
        </w:rPr>
        <w:t>a</w:t>
      </w:r>
      <w:r>
        <w:rPr>
          <w:rFonts w:ascii="Trebuchet MS" w:eastAsia="Trebuchet MS" w:hAnsi="Trebuchet MS" w:cs="Trebuchet MS"/>
          <w:sz w:val="24"/>
          <w:szCs w:val="24"/>
        </w:rPr>
        <w:t>j</w:t>
      </w:r>
      <w:r>
        <w:rPr>
          <w:rFonts w:ascii="Trebuchet MS" w:eastAsia="Trebuchet MS" w:hAnsi="Trebuchet MS" w:cs="Trebuchet MS"/>
          <w:spacing w:val="1"/>
          <w:sz w:val="24"/>
          <w:szCs w:val="24"/>
        </w:rPr>
        <w:t>o</w:t>
      </w:r>
      <w:r>
        <w:rPr>
          <w:rFonts w:ascii="Trebuchet MS" w:eastAsia="Trebuchet MS" w:hAnsi="Trebuchet MS" w:cs="Trebuchet MS"/>
          <w:sz w:val="24"/>
          <w:szCs w:val="24"/>
        </w:rPr>
        <w:t xml:space="preserve">r </w:t>
      </w:r>
      <w:r>
        <w:rPr>
          <w:rFonts w:ascii="Trebuchet MS" w:eastAsia="Trebuchet MS" w:hAnsi="Trebuchet MS" w:cs="Trebuchet MS"/>
          <w:spacing w:val="1"/>
          <w:sz w:val="24"/>
          <w:szCs w:val="24"/>
        </w:rPr>
        <w:t>G</w:t>
      </w:r>
      <w:r>
        <w:rPr>
          <w:rFonts w:ascii="Trebuchet MS" w:eastAsia="Trebuchet MS" w:hAnsi="Trebuchet MS" w:cs="Trebuchet MS"/>
          <w:spacing w:val="-2"/>
          <w:sz w:val="24"/>
          <w:szCs w:val="24"/>
        </w:rPr>
        <w:t>r</w:t>
      </w:r>
      <w:r>
        <w:rPr>
          <w:rFonts w:ascii="Trebuchet MS" w:eastAsia="Trebuchet MS" w:hAnsi="Trebuchet MS" w:cs="Trebuchet MS"/>
          <w:spacing w:val="1"/>
          <w:sz w:val="24"/>
          <w:szCs w:val="24"/>
        </w:rPr>
        <w:t>ou</w:t>
      </w:r>
      <w:r>
        <w:rPr>
          <w:rFonts w:ascii="Trebuchet MS" w:eastAsia="Trebuchet MS" w:hAnsi="Trebuchet MS" w:cs="Trebuchet MS"/>
          <w:sz w:val="24"/>
          <w:szCs w:val="24"/>
        </w:rPr>
        <w:t>p f</w:t>
      </w:r>
      <w:r>
        <w:rPr>
          <w:rFonts w:ascii="Trebuchet MS" w:eastAsia="Trebuchet MS" w:hAnsi="Trebuchet MS" w:cs="Trebuchet MS"/>
          <w:spacing w:val="1"/>
          <w:sz w:val="24"/>
          <w:szCs w:val="24"/>
        </w:rPr>
        <w:t>o</w:t>
      </w:r>
      <w:r>
        <w:rPr>
          <w:rFonts w:ascii="Trebuchet MS" w:eastAsia="Trebuchet MS" w:hAnsi="Trebuchet MS" w:cs="Trebuchet MS"/>
          <w:sz w:val="24"/>
          <w:szCs w:val="24"/>
        </w:rPr>
        <w:t>r C</w:t>
      </w:r>
      <w:r>
        <w:rPr>
          <w:rFonts w:ascii="Trebuchet MS" w:eastAsia="Trebuchet MS" w:hAnsi="Trebuchet MS" w:cs="Trebuchet MS"/>
          <w:spacing w:val="-1"/>
          <w:sz w:val="24"/>
          <w:szCs w:val="24"/>
        </w:rPr>
        <w:t>h</w:t>
      </w:r>
      <w:r>
        <w:rPr>
          <w:rFonts w:ascii="Trebuchet MS" w:eastAsia="Trebuchet MS" w:hAnsi="Trebuchet MS" w:cs="Trebuchet MS"/>
          <w:spacing w:val="1"/>
          <w:sz w:val="24"/>
          <w:szCs w:val="24"/>
        </w:rPr>
        <w:t>i</w:t>
      </w:r>
      <w:r>
        <w:rPr>
          <w:rFonts w:ascii="Trebuchet MS" w:eastAsia="Trebuchet MS" w:hAnsi="Trebuchet MS" w:cs="Trebuchet MS"/>
          <w:spacing w:val="-1"/>
          <w:sz w:val="24"/>
          <w:szCs w:val="24"/>
        </w:rPr>
        <w:t>l</w:t>
      </w:r>
      <w:r>
        <w:rPr>
          <w:rFonts w:ascii="Trebuchet MS" w:eastAsia="Trebuchet MS" w:hAnsi="Trebuchet MS" w:cs="Trebuchet MS"/>
          <w:sz w:val="24"/>
          <w:szCs w:val="24"/>
        </w:rPr>
        <w:t>dr</w:t>
      </w:r>
      <w:r>
        <w:rPr>
          <w:rFonts w:ascii="Trebuchet MS" w:eastAsia="Trebuchet MS" w:hAnsi="Trebuchet MS" w:cs="Trebuchet MS"/>
          <w:spacing w:val="1"/>
          <w:sz w:val="24"/>
          <w:szCs w:val="24"/>
        </w:rPr>
        <w:t>e</w:t>
      </w:r>
      <w:r>
        <w:rPr>
          <w:rFonts w:ascii="Trebuchet MS" w:eastAsia="Trebuchet MS" w:hAnsi="Trebuchet MS" w:cs="Trebuchet MS"/>
          <w:sz w:val="24"/>
          <w:szCs w:val="24"/>
        </w:rPr>
        <w:t xml:space="preserve">n </w:t>
      </w:r>
      <w:r>
        <w:rPr>
          <w:rFonts w:ascii="Trebuchet MS" w:eastAsia="Trebuchet MS" w:hAnsi="Trebuchet MS" w:cs="Trebuchet MS"/>
          <w:spacing w:val="-1"/>
          <w:sz w:val="24"/>
          <w:szCs w:val="24"/>
        </w:rPr>
        <w:t>a</w:t>
      </w:r>
      <w:r>
        <w:rPr>
          <w:rFonts w:ascii="Trebuchet MS" w:eastAsia="Trebuchet MS" w:hAnsi="Trebuchet MS" w:cs="Trebuchet MS"/>
          <w:spacing w:val="1"/>
          <w:sz w:val="24"/>
          <w:szCs w:val="24"/>
        </w:rPr>
        <w:t>n</w:t>
      </w:r>
      <w:r>
        <w:rPr>
          <w:rFonts w:ascii="Trebuchet MS" w:eastAsia="Trebuchet MS" w:hAnsi="Trebuchet MS" w:cs="Trebuchet MS"/>
          <w:sz w:val="24"/>
          <w:szCs w:val="24"/>
        </w:rPr>
        <w:t>d Yo</w:t>
      </w:r>
      <w:r>
        <w:rPr>
          <w:rFonts w:ascii="Trebuchet MS" w:eastAsia="Trebuchet MS" w:hAnsi="Trebuchet MS" w:cs="Trebuchet MS"/>
          <w:spacing w:val="1"/>
          <w:sz w:val="24"/>
          <w:szCs w:val="24"/>
        </w:rPr>
        <w:t>u</w:t>
      </w:r>
      <w:r>
        <w:rPr>
          <w:rFonts w:ascii="Trebuchet MS" w:eastAsia="Trebuchet MS" w:hAnsi="Trebuchet MS" w:cs="Trebuchet MS"/>
          <w:spacing w:val="-2"/>
          <w:sz w:val="24"/>
          <w:szCs w:val="24"/>
        </w:rPr>
        <w:t>t</w:t>
      </w:r>
      <w:r>
        <w:rPr>
          <w:rFonts w:ascii="Trebuchet MS" w:eastAsia="Trebuchet MS" w:hAnsi="Trebuchet MS" w:cs="Trebuchet MS"/>
          <w:spacing w:val="1"/>
          <w:sz w:val="24"/>
          <w:szCs w:val="24"/>
        </w:rPr>
        <w:t>h</w:t>
      </w:r>
      <w:r>
        <w:rPr>
          <w:rFonts w:ascii="Trebuchet MS" w:eastAsia="Trebuchet MS" w:hAnsi="Trebuchet MS" w:cs="Trebuchet MS"/>
          <w:sz w:val="24"/>
          <w:szCs w:val="24"/>
        </w:rPr>
        <w:t xml:space="preserve">, </w:t>
      </w:r>
      <w:r>
        <w:rPr>
          <w:rFonts w:ascii="Trebuchet MS" w:eastAsia="Trebuchet MS" w:hAnsi="Trebuchet MS" w:cs="Trebuchet MS"/>
          <w:spacing w:val="1"/>
          <w:sz w:val="24"/>
          <w:szCs w:val="24"/>
        </w:rPr>
        <w:t>t</w:t>
      </w:r>
      <w:r>
        <w:rPr>
          <w:rFonts w:ascii="Trebuchet MS" w:eastAsia="Trebuchet MS" w:hAnsi="Trebuchet MS" w:cs="Trebuchet MS"/>
          <w:spacing w:val="-4"/>
          <w:sz w:val="24"/>
          <w:szCs w:val="24"/>
        </w:rPr>
        <w:t>h</w:t>
      </w:r>
      <w:r>
        <w:rPr>
          <w:rFonts w:ascii="Trebuchet MS" w:eastAsia="Trebuchet MS" w:hAnsi="Trebuchet MS" w:cs="Trebuchet MS"/>
          <w:sz w:val="24"/>
          <w:szCs w:val="24"/>
        </w:rPr>
        <w:t>e C</w:t>
      </w:r>
      <w:r>
        <w:rPr>
          <w:rFonts w:ascii="Trebuchet MS" w:eastAsia="Trebuchet MS" w:hAnsi="Trebuchet MS" w:cs="Trebuchet MS"/>
          <w:spacing w:val="1"/>
          <w:sz w:val="24"/>
          <w:szCs w:val="24"/>
        </w:rPr>
        <w:t>o</w:t>
      </w:r>
      <w:r>
        <w:rPr>
          <w:rFonts w:ascii="Trebuchet MS" w:eastAsia="Trebuchet MS" w:hAnsi="Trebuchet MS" w:cs="Trebuchet MS"/>
          <w:sz w:val="24"/>
          <w:szCs w:val="24"/>
        </w:rPr>
        <w:t>mm</w:t>
      </w:r>
      <w:r>
        <w:rPr>
          <w:rFonts w:ascii="Trebuchet MS" w:eastAsia="Trebuchet MS" w:hAnsi="Trebuchet MS" w:cs="Trebuchet MS"/>
          <w:spacing w:val="1"/>
          <w:sz w:val="24"/>
          <w:szCs w:val="24"/>
        </w:rPr>
        <w:t>on</w:t>
      </w:r>
      <w:r>
        <w:rPr>
          <w:rFonts w:ascii="Trebuchet MS" w:eastAsia="Trebuchet MS" w:hAnsi="Trebuchet MS" w:cs="Trebuchet MS"/>
          <w:spacing w:val="-1"/>
          <w:sz w:val="24"/>
          <w:szCs w:val="24"/>
        </w:rPr>
        <w:t>we</w:t>
      </w:r>
      <w:r>
        <w:rPr>
          <w:rFonts w:ascii="Trebuchet MS" w:eastAsia="Trebuchet MS" w:hAnsi="Trebuchet MS" w:cs="Trebuchet MS"/>
          <w:spacing w:val="1"/>
          <w:sz w:val="24"/>
          <w:szCs w:val="24"/>
        </w:rPr>
        <w:t>a</w:t>
      </w:r>
      <w:r>
        <w:rPr>
          <w:rFonts w:ascii="Trebuchet MS" w:eastAsia="Trebuchet MS" w:hAnsi="Trebuchet MS" w:cs="Trebuchet MS"/>
          <w:spacing w:val="-1"/>
          <w:sz w:val="24"/>
          <w:szCs w:val="24"/>
        </w:rPr>
        <w:t>l</w:t>
      </w:r>
      <w:r>
        <w:rPr>
          <w:rFonts w:ascii="Trebuchet MS" w:eastAsia="Trebuchet MS" w:hAnsi="Trebuchet MS" w:cs="Trebuchet MS"/>
          <w:spacing w:val="1"/>
          <w:sz w:val="24"/>
          <w:szCs w:val="24"/>
        </w:rPr>
        <w:t>t</w:t>
      </w:r>
      <w:r>
        <w:rPr>
          <w:rFonts w:ascii="Trebuchet MS" w:eastAsia="Trebuchet MS" w:hAnsi="Trebuchet MS" w:cs="Trebuchet MS"/>
          <w:sz w:val="24"/>
          <w:szCs w:val="24"/>
        </w:rPr>
        <w:t>h</w:t>
      </w:r>
      <w:r>
        <w:rPr>
          <w:rFonts w:ascii="Trebuchet MS" w:eastAsia="Trebuchet MS" w:hAnsi="Trebuchet MS" w:cs="Trebuchet MS"/>
          <w:spacing w:val="-2"/>
          <w:sz w:val="24"/>
          <w:szCs w:val="24"/>
        </w:rPr>
        <w:t xml:space="preserve"> </w:t>
      </w:r>
      <w:r>
        <w:rPr>
          <w:rFonts w:ascii="Trebuchet MS" w:eastAsia="Trebuchet MS" w:hAnsi="Trebuchet MS" w:cs="Trebuchet MS"/>
          <w:spacing w:val="-1"/>
          <w:sz w:val="24"/>
          <w:szCs w:val="24"/>
        </w:rPr>
        <w:t>F</w:t>
      </w:r>
      <w:r>
        <w:rPr>
          <w:rFonts w:ascii="Trebuchet MS" w:eastAsia="Trebuchet MS" w:hAnsi="Trebuchet MS" w:cs="Trebuchet MS"/>
          <w:spacing w:val="1"/>
          <w:sz w:val="24"/>
          <w:szCs w:val="24"/>
        </w:rPr>
        <w:t>o</w:t>
      </w:r>
      <w:r>
        <w:rPr>
          <w:rFonts w:ascii="Trebuchet MS" w:eastAsia="Trebuchet MS" w:hAnsi="Trebuchet MS" w:cs="Trebuchet MS"/>
          <w:spacing w:val="-2"/>
          <w:sz w:val="24"/>
          <w:szCs w:val="24"/>
        </w:rPr>
        <w:t>u</w:t>
      </w:r>
      <w:r>
        <w:rPr>
          <w:rFonts w:ascii="Trebuchet MS" w:eastAsia="Trebuchet MS" w:hAnsi="Trebuchet MS" w:cs="Trebuchet MS"/>
          <w:spacing w:val="1"/>
          <w:sz w:val="24"/>
          <w:szCs w:val="24"/>
        </w:rPr>
        <w:t>n</w:t>
      </w:r>
      <w:r>
        <w:rPr>
          <w:rFonts w:ascii="Trebuchet MS" w:eastAsia="Trebuchet MS" w:hAnsi="Trebuchet MS" w:cs="Trebuchet MS"/>
          <w:spacing w:val="-2"/>
          <w:sz w:val="24"/>
          <w:szCs w:val="24"/>
        </w:rPr>
        <w:t>d</w:t>
      </w:r>
      <w:r>
        <w:rPr>
          <w:rFonts w:ascii="Trebuchet MS" w:eastAsia="Trebuchet MS" w:hAnsi="Trebuchet MS" w:cs="Trebuchet MS"/>
          <w:spacing w:val="1"/>
          <w:sz w:val="24"/>
          <w:szCs w:val="24"/>
        </w:rPr>
        <w:t>at</w:t>
      </w:r>
      <w:r>
        <w:rPr>
          <w:rFonts w:ascii="Trebuchet MS" w:eastAsia="Trebuchet MS" w:hAnsi="Trebuchet MS" w:cs="Trebuchet MS"/>
          <w:spacing w:val="-1"/>
          <w:sz w:val="24"/>
          <w:szCs w:val="24"/>
        </w:rPr>
        <w:t>i</w:t>
      </w:r>
      <w:r>
        <w:rPr>
          <w:rFonts w:ascii="Trebuchet MS" w:eastAsia="Trebuchet MS" w:hAnsi="Trebuchet MS" w:cs="Trebuchet MS"/>
          <w:spacing w:val="1"/>
          <w:sz w:val="24"/>
          <w:szCs w:val="24"/>
        </w:rPr>
        <w:t>on</w:t>
      </w:r>
      <w:r>
        <w:rPr>
          <w:rFonts w:ascii="Trebuchet MS" w:eastAsia="Trebuchet MS" w:hAnsi="Trebuchet MS" w:cs="Trebuchet MS"/>
          <w:sz w:val="24"/>
          <w:szCs w:val="24"/>
        </w:rPr>
        <w:t>,</w:t>
      </w:r>
      <w:r>
        <w:rPr>
          <w:rFonts w:ascii="Trebuchet MS" w:eastAsia="Trebuchet MS" w:hAnsi="Trebuchet MS" w:cs="Trebuchet MS"/>
          <w:spacing w:val="1"/>
          <w:sz w:val="24"/>
          <w:szCs w:val="24"/>
        </w:rPr>
        <w:t xml:space="preserve"> </w:t>
      </w:r>
      <w:r>
        <w:rPr>
          <w:rFonts w:ascii="Trebuchet MS" w:eastAsia="Trebuchet MS" w:hAnsi="Trebuchet MS" w:cs="Trebuchet MS"/>
          <w:spacing w:val="-2"/>
          <w:sz w:val="24"/>
          <w:szCs w:val="24"/>
        </w:rPr>
        <w:t>Y</w:t>
      </w:r>
      <w:r>
        <w:rPr>
          <w:rFonts w:ascii="Trebuchet MS" w:eastAsia="Trebuchet MS" w:hAnsi="Trebuchet MS" w:cs="Trebuchet MS"/>
          <w:sz w:val="24"/>
          <w:szCs w:val="24"/>
        </w:rPr>
        <w:t>o</w:t>
      </w:r>
      <w:r>
        <w:rPr>
          <w:rFonts w:ascii="Trebuchet MS" w:eastAsia="Trebuchet MS" w:hAnsi="Trebuchet MS" w:cs="Trebuchet MS"/>
          <w:spacing w:val="1"/>
          <w:sz w:val="24"/>
          <w:szCs w:val="24"/>
        </w:rPr>
        <w:t>un</w:t>
      </w:r>
      <w:r>
        <w:rPr>
          <w:rFonts w:ascii="Trebuchet MS" w:eastAsia="Trebuchet MS" w:hAnsi="Trebuchet MS" w:cs="Trebuchet MS"/>
          <w:sz w:val="24"/>
          <w:szCs w:val="24"/>
        </w:rPr>
        <w:t>g</w:t>
      </w:r>
      <w:r>
        <w:rPr>
          <w:rFonts w:ascii="Trebuchet MS" w:eastAsia="Trebuchet MS" w:hAnsi="Trebuchet MS" w:cs="Trebuchet MS"/>
          <w:spacing w:val="-3"/>
          <w:sz w:val="24"/>
          <w:szCs w:val="24"/>
        </w:rPr>
        <w:t xml:space="preserve"> </w:t>
      </w:r>
      <w:r>
        <w:rPr>
          <w:rFonts w:ascii="Trebuchet MS" w:eastAsia="Trebuchet MS" w:hAnsi="Trebuchet MS" w:cs="Trebuchet MS"/>
          <w:spacing w:val="-1"/>
          <w:sz w:val="24"/>
          <w:szCs w:val="24"/>
        </w:rPr>
        <w:t>F</w:t>
      </w:r>
      <w:r>
        <w:rPr>
          <w:rFonts w:ascii="Trebuchet MS" w:eastAsia="Trebuchet MS" w:hAnsi="Trebuchet MS" w:cs="Trebuchet MS"/>
          <w:spacing w:val="1"/>
          <w:sz w:val="24"/>
          <w:szCs w:val="24"/>
        </w:rPr>
        <w:t>e</w:t>
      </w:r>
      <w:r>
        <w:rPr>
          <w:rFonts w:ascii="Trebuchet MS" w:eastAsia="Trebuchet MS" w:hAnsi="Trebuchet MS" w:cs="Trebuchet MS"/>
          <w:spacing w:val="-2"/>
          <w:sz w:val="24"/>
          <w:szCs w:val="24"/>
        </w:rPr>
        <w:t>m</w:t>
      </w:r>
      <w:r>
        <w:rPr>
          <w:rFonts w:ascii="Trebuchet MS" w:eastAsia="Trebuchet MS" w:hAnsi="Trebuchet MS" w:cs="Trebuchet MS"/>
          <w:spacing w:val="1"/>
          <w:sz w:val="24"/>
          <w:szCs w:val="24"/>
        </w:rPr>
        <w:t>i</w:t>
      </w:r>
      <w:r>
        <w:rPr>
          <w:rFonts w:ascii="Trebuchet MS" w:eastAsia="Trebuchet MS" w:hAnsi="Trebuchet MS" w:cs="Trebuchet MS"/>
          <w:spacing w:val="-1"/>
          <w:sz w:val="24"/>
          <w:szCs w:val="24"/>
        </w:rPr>
        <w:t>n</w:t>
      </w:r>
      <w:r>
        <w:rPr>
          <w:rFonts w:ascii="Trebuchet MS" w:eastAsia="Trebuchet MS" w:hAnsi="Trebuchet MS" w:cs="Trebuchet MS"/>
          <w:spacing w:val="1"/>
          <w:sz w:val="24"/>
          <w:szCs w:val="24"/>
        </w:rPr>
        <w:t>i</w:t>
      </w:r>
      <w:r>
        <w:rPr>
          <w:rFonts w:ascii="Trebuchet MS" w:eastAsia="Trebuchet MS" w:hAnsi="Trebuchet MS" w:cs="Trebuchet MS"/>
          <w:spacing w:val="-1"/>
          <w:sz w:val="24"/>
          <w:szCs w:val="24"/>
        </w:rPr>
        <w:t>s</w:t>
      </w:r>
      <w:r>
        <w:rPr>
          <w:rFonts w:ascii="Trebuchet MS" w:eastAsia="Trebuchet MS" w:hAnsi="Trebuchet MS" w:cs="Trebuchet MS"/>
          <w:spacing w:val="1"/>
          <w:sz w:val="24"/>
          <w:szCs w:val="24"/>
        </w:rPr>
        <w:t>t</w:t>
      </w:r>
      <w:r>
        <w:rPr>
          <w:rFonts w:ascii="Trebuchet MS" w:eastAsia="Trebuchet MS" w:hAnsi="Trebuchet MS" w:cs="Trebuchet MS"/>
          <w:spacing w:val="-2"/>
          <w:sz w:val="24"/>
          <w:szCs w:val="24"/>
        </w:rPr>
        <w:t>’</w:t>
      </w:r>
      <w:r>
        <w:rPr>
          <w:rFonts w:ascii="Trebuchet MS" w:eastAsia="Trebuchet MS" w:hAnsi="Trebuchet MS" w:cs="Trebuchet MS"/>
          <w:sz w:val="24"/>
          <w:szCs w:val="24"/>
        </w:rPr>
        <w:t>s</w:t>
      </w:r>
      <w:r>
        <w:rPr>
          <w:rFonts w:ascii="Trebuchet MS" w:eastAsia="Trebuchet MS" w:hAnsi="Trebuchet MS" w:cs="Trebuchet MS"/>
          <w:spacing w:val="-4"/>
          <w:sz w:val="24"/>
          <w:szCs w:val="24"/>
        </w:rPr>
        <w:t xml:space="preserve"> </w:t>
      </w:r>
      <w:r>
        <w:rPr>
          <w:rFonts w:ascii="Trebuchet MS" w:eastAsia="Trebuchet MS" w:hAnsi="Trebuchet MS" w:cs="Trebuchet MS"/>
          <w:spacing w:val="-1"/>
          <w:sz w:val="24"/>
          <w:szCs w:val="24"/>
        </w:rPr>
        <w:t>F</w:t>
      </w:r>
      <w:r>
        <w:rPr>
          <w:rFonts w:ascii="Trebuchet MS" w:eastAsia="Trebuchet MS" w:hAnsi="Trebuchet MS" w:cs="Trebuchet MS"/>
          <w:spacing w:val="1"/>
          <w:sz w:val="24"/>
          <w:szCs w:val="24"/>
        </w:rPr>
        <w:t>un</w:t>
      </w:r>
      <w:r>
        <w:rPr>
          <w:rFonts w:ascii="Trebuchet MS" w:eastAsia="Trebuchet MS" w:hAnsi="Trebuchet MS" w:cs="Trebuchet MS"/>
          <w:sz w:val="24"/>
          <w:szCs w:val="24"/>
        </w:rPr>
        <w:t>d,</w:t>
      </w:r>
      <w:r>
        <w:rPr>
          <w:rFonts w:ascii="Trebuchet MS" w:eastAsia="Trebuchet MS" w:hAnsi="Trebuchet MS" w:cs="Trebuchet MS"/>
          <w:spacing w:val="-2"/>
          <w:sz w:val="24"/>
          <w:szCs w:val="24"/>
        </w:rPr>
        <w:t xml:space="preserve"> </w:t>
      </w:r>
      <w:r>
        <w:rPr>
          <w:rFonts w:ascii="Trebuchet MS" w:eastAsia="Trebuchet MS" w:hAnsi="Trebuchet MS" w:cs="Trebuchet MS"/>
          <w:spacing w:val="1"/>
          <w:sz w:val="24"/>
          <w:szCs w:val="24"/>
        </w:rPr>
        <w:t>a</w:t>
      </w:r>
      <w:r>
        <w:rPr>
          <w:rFonts w:ascii="Trebuchet MS" w:eastAsia="Trebuchet MS" w:hAnsi="Trebuchet MS" w:cs="Trebuchet MS"/>
          <w:spacing w:val="-1"/>
          <w:sz w:val="24"/>
          <w:szCs w:val="24"/>
        </w:rPr>
        <w:t>n</w:t>
      </w:r>
      <w:r>
        <w:rPr>
          <w:rFonts w:ascii="Trebuchet MS" w:eastAsia="Trebuchet MS" w:hAnsi="Trebuchet MS" w:cs="Trebuchet MS"/>
          <w:sz w:val="24"/>
          <w:szCs w:val="24"/>
        </w:rPr>
        <w:t>d</w:t>
      </w:r>
      <w:r>
        <w:rPr>
          <w:rFonts w:ascii="Trebuchet MS" w:eastAsia="Trebuchet MS" w:hAnsi="Trebuchet MS" w:cs="Trebuchet MS"/>
          <w:spacing w:val="-2"/>
          <w:sz w:val="24"/>
          <w:szCs w:val="24"/>
        </w:rPr>
        <w:t xml:space="preserve"> </w:t>
      </w:r>
      <w:r>
        <w:rPr>
          <w:rFonts w:ascii="Trebuchet MS" w:eastAsia="Trebuchet MS" w:hAnsi="Trebuchet MS" w:cs="Trebuchet MS"/>
          <w:spacing w:val="-1"/>
          <w:sz w:val="24"/>
          <w:szCs w:val="24"/>
        </w:rPr>
        <w:t>t</w:t>
      </w:r>
      <w:r>
        <w:rPr>
          <w:rFonts w:ascii="Trebuchet MS" w:eastAsia="Trebuchet MS" w:hAnsi="Trebuchet MS" w:cs="Trebuchet MS"/>
          <w:spacing w:val="1"/>
          <w:sz w:val="24"/>
          <w:szCs w:val="24"/>
        </w:rPr>
        <w:t>h</w:t>
      </w:r>
      <w:r>
        <w:rPr>
          <w:rFonts w:ascii="Trebuchet MS" w:eastAsia="Trebuchet MS" w:hAnsi="Trebuchet MS" w:cs="Trebuchet MS"/>
          <w:sz w:val="24"/>
          <w:szCs w:val="24"/>
        </w:rPr>
        <w:t>e</w:t>
      </w:r>
      <w:r>
        <w:rPr>
          <w:rFonts w:ascii="Trebuchet MS" w:eastAsia="Trebuchet MS" w:hAnsi="Trebuchet MS" w:cs="Trebuchet MS"/>
          <w:spacing w:val="-2"/>
          <w:sz w:val="24"/>
          <w:szCs w:val="24"/>
        </w:rPr>
        <w:t xml:space="preserve"> C</w:t>
      </w:r>
      <w:r>
        <w:rPr>
          <w:rFonts w:ascii="Trebuchet MS" w:eastAsia="Trebuchet MS" w:hAnsi="Trebuchet MS" w:cs="Trebuchet MS"/>
          <w:sz w:val="24"/>
          <w:szCs w:val="24"/>
        </w:rPr>
        <w:t>om</w:t>
      </w:r>
      <w:r>
        <w:rPr>
          <w:rFonts w:ascii="Trebuchet MS" w:eastAsia="Trebuchet MS" w:hAnsi="Trebuchet MS" w:cs="Trebuchet MS"/>
          <w:spacing w:val="-2"/>
          <w:sz w:val="24"/>
          <w:szCs w:val="24"/>
        </w:rPr>
        <w:t>m</w:t>
      </w:r>
      <w:r>
        <w:rPr>
          <w:rFonts w:ascii="Trebuchet MS" w:eastAsia="Trebuchet MS" w:hAnsi="Trebuchet MS" w:cs="Trebuchet MS"/>
          <w:sz w:val="24"/>
          <w:szCs w:val="24"/>
        </w:rPr>
        <w:t>o</w:t>
      </w:r>
      <w:r>
        <w:rPr>
          <w:rFonts w:ascii="Trebuchet MS" w:eastAsia="Trebuchet MS" w:hAnsi="Trebuchet MS" w:cs="Trebuchet MS"/>
          <w:spacing w:val="1"/>
          <w:sz w:val="24"/>
          <w:szCs w:val="24"/>
        </w:rPr>
        <w:t>n</w:t>
      </w:r>
      <w:r>
        <w:rPr>
          <w:rFonts w:ascii="Trebuchet MS" w:eastAsia="Trebuchet MS" w:hAnsi="Trebuchet MS" w:cs="Trebuchet MS"/>
          <w:spacing w:val="-1"/>
          <w:sz w:val="24"/>
          <w:szCs w:val="24"/>
        </w:rPr>
        <w:t>w</w:t>
      </w:r>
      <w:r>
        <w:rPr>
          <w:rFonts w:ascii="Trebuchet MS" w:eastAsia="Trebuchet MS" w:hAnsi="Trebuchet MS" w:cs="Trebuchet MS"/>
          <w:spacing w:val="1"/>
          <w:sz w:val="24"/>
          <w:szCs w:val="24"/>
        </w:rPr>
        <w:t>ea</w:t>
      </w:r>
      <w:r>
        <w:rPr>
          <w:rFonts w:ascii="Trebuchet MS" w:eastAsia="Trebuchet MS" w:hAnsi="Trebuchet MS" w:cs="Trebuchet MS"/>
          <w:spacing w:val="-1"/>
          <w:sz w:val="24"/>
          <w:szCs w:val="24"/>
        </w:rPr>
        <w:t>l</w:t>
      </w:r>
      <w:r>
        <w:rPr>
          <w:rFonts w:ascii="Trebuchet MS" w:eastAsia="Trebuchet MS" w:hAnsi="Trebuchet MS" w:cs="Trebuchet MS"/>
          <w:spacing w:val="1"/>
          <w:sz w:val="24"/>
          <w:szCs w:val="24"/>
        </w:rPr>
        <w:t>t</w:t>
      </w:r>
      <w:r>
        <w:rPr>
          <w:rFonts w:ascii="Trebuchet MS" w:eastAsia="Trebuchet MS" w:hAnsi="Trebuchet MS" w:cs="Trebuchet MS"/>
          <w:sz w:val="24"/>
          <w:szCs w:val="24"/>
        </w:rPr>
        <w:t>h</w:t>
      </w:r>
      <w:r>
        <w:rPr>
          <w:rFonts w:ascii="Trebuchet MS" w:eastAsia="Trebuchet MS" w:hAnsi="Trebuchet MS" w:cs="Trebuchet MS"/>
          <w:spacing w:val="-4"/>
          <w:sz w:val="24"/>
          <w:szCs w:val="24"/>
        </w:rPr>
        <w:t xml:space="preserve"> </w:t>
      </w:r>
      <w:r>
        <w:rPr>
          <w:rFonts w:ascii="Trebuchet MS" w:eastAsia="Trebuchet MS" w:hAnsi="Trebuchet MS" w:cs="Trebuchet MS"/>
          <w:sz w:val="24"/>
          <w:szCs w:val="24"/>
        </w:rPr>
        <w:t>Yo</w:t>
      </w:r>
      <w:r>
        <w:rPr>
          <w:rFonts w:ascii="Trebuchet MS" w:eastAsia="Trebuchet MS" w:hAnsi="Trebuchet MS" w:cs="Trebuchet MS"/>
          <w:spacing w:val="-1"/>
          <w:sz w:val="24"/>
          <w:szCs w:val="24"/>
        </w:rPr>
        <w:t>u</w:t>
      </w:r>
      <w:r>
        <w:rPr>
          <w:rFonts w:ascii="Trebuchet MS" w:eastAsia="Trebuchet MS" w:hAnsi="Trebuchet MS" w:cs="Trebuchet MS"/>
          <w:spacing w:val="1"/>
          <w:sz w:val="24"/>
          <w:szCs w:val="24"/>
        </w:rPr>
        <w:t>t</w:t>
      </w:r>
      <w:r>
        <w:rPr>
          <w:rFonts w:ascii="Trebuchet MS" w:eastAsia="Trebuchet MS" w:hAnsi="Trebuchet MS" w:cs="Trebuchet MS"/>
          <w:sz w:val="24"/>
          <w:szCs w:val="24"/>
        </w:rPr>
        <w:t>h</w:t>
      </w:r>
      <w:r>
        <w:rPr>
          <w:rFonts w:ascii="Trebuchet MS" w:eastAsia="Trebuchet MS" w:hAnsi="Trebuchet MS" w:cs="Trebuchet MS"/>
          <w:spacing w:val="-4"/>
          <w:sz w:val="24"/>
          <w:szCs w:val="24"/>
        </w:rPr>
        <w:t xml:space="preserve"> </w:t>
      </w:r>
      <w:r>
        <w:rPr>
          <w:rFonts w:ascii="Trebuchet MS" w:eastAsia="Trebuchet MS" w:hAnsi="Trebuchet MS" w:cs="Trebuchet MS"/>
          <w:spacing w:val="1"/>
          <w:sz w:val="24"/>
          <w:szCs w:val="24"/>
        </w:rPr>
        <w:t>an</w:t>
      </w:r>
      <w:r>
        <w:rPr>
          <w:rFonts w:ascii="Trebuchet MS" w:eastAsia="Trebuchet MS" w:hAnsi="Trebuchet MS" w:cs="Trebuchet MS"/>
          <w:sz w:val="24"/>
          <w:szCs w:val="24"/>
        </w:rPr>
        <w:t>d Sp</w:t>
      </w:r>
      <w:r>
        <w:rPr>
          <w:rFonts w:ascii="Trebuchet MS" w:eastAsia="Trebuchet MS" w:hAnsi="Trebuchet MS" w:cs="Trebuchet MS"/>
          <w:spacing w:val="1"/>
          <w:sz w:val="24"/>
          <w:szCs w:val="24"/>
        </w:rPr>
        <w:t>o</w:t>
      </w:r>
      <w:r>
        <w:rPr>
          <w:rFonts w:ascii="Trebuchet MS" w:eastAsia="Trebuchet MS" w:hAnsi="Trebuchet MS" w:cs="Trebuchet MS"/>
          <w:sz w:val="24"/>
          <w:szCs w:val="24"/>
        </w:rPr>
        <w:t>r</w:t>
      </w:r>
      <w:r>
        <w:rPr>
          <w:rFonts w:ascii="Trebuchet MS" w:eastAsia="Trebuchet MS" w:hAnsi="Trebuchet MS" w:cs="Trebuchet MS"/>
          <w:spacing w:val="1"/>
          <w:sz w:val="24"/>
          <w:szCs w:val="24"/>
        </w:rPr>
        <w:t>t</w:t>
      </w:r>
      <w:r>
        <w:rPr>
          <w:rFonts w:ascii="Trebuchet MS" w:eastAsia="Trebuchet MS" w:hAnsi="Trebuchet MS" w:cs="Trebuchet MS"/>
          <w:sz w:val="24"/>
          <w:szCs w:val="24"/>
        </w:rPr>
        <w:t>s</w:t>
      </w:r>
      <w:r>
        <w:rPr>
          <w:rFonts w:ascii="Trebuchet MS" w:eastAsia="Trebuchet MS" w:hAnsi="Trebuchet MS" w:cs="Trebuchet MS"/>
          <w:spacing w:val="-1"/>
          <w:sz w:val="24"/>
          <w:szCs w:val="24"/>
        </w:rPr>
        <w:t xml:space="preserve"> </w:t>
      </w:r>
      <w:r>
        <w:rPr>
          <w:rFonts w:ascii="Trebuchet MS" w:eastAsia="Trebuchet MS" w:hAnsi="Trebuchet MS" w:cs="Trebuchet MS"/>
          <w:sz w:val="24"/>
          <w:szCs w:val="24"/>
        </w:rPr>
        <w:t>for</w:t>
      </w:r>
      <w:r>
        <w:rPr>
          <w:rFonts w:ascii="Trebuchet MS" w:eastAsia="Trebuchet MS" w:hAnsi="Trebuchet MS" w:cs="Trebuchet MS"/>
          <w:spacing w:val="1"/>
          <w:sz w:val="24"/>
          <w:szCs w:val="24"/>
        </w:rPr>
        <w:t xml:space="preserve"> </w:t>
      </w:r>
      <w:r>
        <w:rPr>
          <w:rFonts w:ascii="Trebuchet MS" w:eastAsia="Trebuchet MS" w:hAnsi="Trebuchet MS" w:cs="Trebuchet MS"/>
          <w:spacing w:val="-1"/>
          <w:sz w:val="24"/>
          <w:szCs w:val="24"/>
        </w:rPr>
        <w:t>D</w:t>
      </w:r>
      <w:r>
        <w:rPr>
          <w:rFonts w:ascii="Trebuchet MS" w:eastAsia="Trebuchet MS" w:hAnsi="Trebuchet MS" w:cs="Trebuchet MS"/>
          <w:spacing w:val="1"/>
          <w:sz w:val="24"/>
          <w:szCs w:val="24"/>
        </w:rPr>
        <w:t>e</w:t>
      </w:r>
      <w:r>
        <w:rPr>
          <w:rFonts w:ascii="Trebuchet MS" w:eastAsia="Trebuchet MS" w:hAnsi="Trebuchet MS" w:cs="Trebuchet MS"/>
          <w:sz w:val="24"/>
          <w:szCs w:val="24"/>
        </w:rPr>
        <w:t>v</w:t>
      </w:r>
      <w:r>
        <w:rPr>
          <w:rFonts w:ascii="Trebuchet MS" w:eastAsia="Trebuchet MS" w:hAnsi="Trebuchet MS" w:cs="Trebuchet MS"/>
          <w:spacing w:val="1"/>
          <w:sz w:val="24"/>
          <w:szCs w:val="24"/>
        </w:rPr>
        <w:t>e</w:t>
      </w:r>
      <w:r>
        <w:rPr>
          <w:rFonts w:ascii="Trebuchet MS" w:eastAsia="Trebuchet MS" w:hAnsi="Trebuchet MS" w:cs="Trebuchet MS"/>
          <w:spacing w:val="-1"/>
          <w:sz w:val="24"/>
          <w:szCs w:val="24"/>
        </w:rPr>
        <w:t>l</w:t>
      </w:r>
      <w:r>
        <w:rPr>
          <w:rFonts w:ascii="Trebuchet MS" w:eastAsia="Trebuchet MS" w:hAnsi="Trebuchet MS" w:cs="Trebuchet MS"/>
          <w:spacing w:val="1"/>
          <w:sz w:val="24"/>
          <w:szCs w:val="24"/>
        </w:rPr>
        <w:t>o</w:t>
      </w:r>
      <w:r>
        <w:rPr>
          <w:rFonts w:ascii="Trebuchet MS" w:eastAsia="Trebuchet MS" w:hAnsi="Trebuchet MS" w:cs="Trebuchet MS"/>
          <w:sz w:val="24"/>
          <w:szCs w:val="24"/>
        </w:rPr>
        <w:t>p</w:t>
      </w:r>
      <w:r>
        <w:rPr>
          <w:rFonts w:ascii="Trebuchet MS" w:eastAsia="Trebuchet MS" w:hAnsi="Trebuchet MS" w:cs="Trebuchet MS"/>
          <w:spacing w:val="-2"/>
          <w:sz w:val="24"/>
          <w:szCs w:val="24"/>
        </w:rPr>
        <w:t>m</w:t>
      </w:r>
      <w:r>
        <w:rPr>
          <w:rFonts w:ascii="Trebuchet MS" w:eastAsia="Trebuchet MS" w:hAnsi="Trebuchet MS" w:cs="Trebuchet MS"/>
          <w:spacing w:val="1"/>
          <w:sz w:val="24"/>
          <w:szCs w:val="24"/>
        </w:rPr>
        <w:t>e</w:t>
      </w:r>
      <w:r>
        <w:rPr>
          <w:rFonts w:ascii="Trebuchet MS" w:eastAsia="Trebuchet MS" w:hAnsi="Trebuchet MS" w:cs="Trebuchet MS"/>
          <w:spacing w:val="-2"/>
          <w:sz w:val="24"/>
          <w:szCs w:val="24"/>
        </w:rPr>
        <w:t>n</w:t>
      </w:r>
      <w:r>
        <w:rPr>
          <w:rFonts w:ascii="Trebuchet MS" w:eastAsia="Trebuchet MS" w:hAnsi="Trebuchet MS" w:cs="Trebuchet MS"/>
          <w:sz w:val="24"/>
          <w:szCs w:val="24"/>
        </w:rPr>
        <w:t xml:space="preserve">t </w:t>
      </w:r>
      <w:r>
        <w:rPr>
          <w:rFonts w:ascii="Trebuchet MS" w:eastAsia="Trebuchet MS" w:hAnsi="Trebuchet MS" w:cs="Trebuchet MS"/>
          <w:spacing w:val="1"/>
          <w:sz w:val="24"/>
          <w:szCs w:val="24"/>
        </w:rPr>
        <w:t>an</w:t>
      </w:r>
      <w:r>
        <w:rPr>
          <w:rFonts w:ascii="Trebuchet MS" w:eastAsia="Trebuchet MS" w:hAnsi="Trebuchet MS" w:cs="Trebuchet MS"/>
          <w:sz w:val="24"/>
          <w:szCs w:val="24"/>
        </w:rPr>
        <w:t xml:space="preserve">d </w:t>
      </w:r>
      <w:r>
        <w:rPr>
          <w:rFonts w:ascii="Trebuchet MS" w:eastAsia="Trebuchet MS" w:hAnsi="Trebuchet MS" w:cs="Trebuchet MS"/>
          <w:spacing w:val="-2"/>
          <w:sz w:val="24"/>
          <w:szCs w:val="24"/>
        </w:rPr>
        <w:t>P</w:t>
      </w:r>
      <w:r>
        <w:rPr>
          <w:rFonts w:ascii="Trebuchet MS" w:eastAsia="Trebuchet MS" w:hAnsi="Trebuchet MS" w:cs="Trebuchet MS"/>
          <w:spacing w:val="1"/>
          <w:sz w:val="24"/>
          <w:szCs w:val="24"/>
        </w:rPr>
        <w:t>e</w:t>
      </w:r>
      <w:r>
        <w:rPr>
          <w:rFonts w:ascii="Trebuchet MS" w:eastAsia="Trebuchet MS" w:hAnsi="Trebuchet MS" w:cs="Trebuchet MS"/>
          <w:spacing w:val="-1"/>
          <w:sz w:val="24"/>
          <w:szCs w:val="24"/>
        </w:rPr>
        <w:t>a</w:t>
      </w:r>
      <w:r>
        <w:rPr>
          <w:rFonts w:ascii="Trebuchet MS" w:eastAsia="Trebuchet MS" w:hAnsi="Trebuchet MS" w:cs="Trebuchet MS"/>
          <w:spacing w:val="1"/>
          <w:sz w:val="24"/>
          <w:szCs w:val="24"/>
        </w:rPr>
        <w:t>c</w:t>
      </w:r>
      <w:r>
        <w:rPr>
          <w:rFonts w:ascii="Trebuchet MS" w:eastAsia="Trebuchet MS" w:hAnsi="Trebuchet MS" w:cs="Trebuchet MS"/>
          <w:sz w:val="24"/>
          <w:szCs w:val="24"/>
        </w:rPr>
        <w:t>e</w:t>
      </w:r>
      <w:r>
        <w:rPr>
          <w:rFonts w:ascii="Trebuchet MS" w:eastAsia="Trebuchet MS" w:hAnsi="Trebuchet MS" w:cs="Trebuchet MS"/>
          <w:spacing w:val="-2"/>
          <w:sz w:val="24"/>
          <w:szCs w:val="24"/>
        </w:rPr>
        <w:t xml:space="preserve"> </w:t>
      </w:r>
      <w:r>
        <w:rPr>
          <w:rFonts w:ascii="Trebuchet MS" w:eastAsia="Trebuchet MS" w:hAnsi="Trebuchet MS" w:cs="Trebuchet MS"/>
          <w:spacing w:val="1"/>
          <w:sz w:val="24"/>
          <w:szCs w:val="24"/>
        </w:rPr>
        <w:t>an</w:t>
      </w:r>
      <w:r>
        <w:rPr>
          <w:rFonts w:ascii="Trebuchet MS" w:eastAsia="Trebuchet MS" w:hAnsi="Trebuchet MS" w:cs="Trebuchet MS"/>
          <w:sz w:val="24"/>
          <w:szCs w:val="24"/>
        </w:rPr>
        <w:t xml:space="preserve">d </w:t>
      </w:r>
      <w:r>
        <w:rPr>
          <w:rFonts w:ascii="Trebuchet MS" w:eastAsia="Trebuchet MS" w:hAnsi="Trebuchet MS" w:cs="Trebuchet MS"/>
          <w:spacing w:val="-2"/>
          <w:sz w:val="24"/>
          <w:szCs w:val="24"/>
        </w:rPr>
        <w:t>o</w:t>
      </w:r>
      <w:r>
        <w:rPr>
          <w:rFonts w:ascii="Trebuchet MS" w:eastAsia="Trebuchet MS" w:hAnsi="Trebuchet MS" w:cs="Trebuchet MS"/>
          <w:spacing w:val="1"/>
          <w:sz w:val="24"/>
          <w:szCs w:val="24"/>
        </w:rPr>
        <w:t>t</w:t>
      </w:r>
      <w:r>
        <w:rPr>
          <w:rFonts w:ascii="Trebuchet MS" w:eastAsia="Trebuchet MS" w:hAnsi="Trebuchet MS" w:cs="Trebuchet MS"/>
          <w:spacing w:val="-2"/>
          <w:sz w:val="24"/>
          <w:szCs w:val="24"/>
        </w:rPr>
        <w:t>h</w:t>
      </w:r>
      <w:r>
        <w:rPr>
          <w:rFonts w:ascii="Trebuchet MS" w:eastAsia="Trebuchet MS" w:hAnsi="Trebuchet MS" w:cs="Trebuchet MS"/>
          <w:spacing w:val="1"/>
          <w:sz w:val="24"/>
          <w:szCs w:val="24"/>
        </w:rPr>
        <w:t>e</w:t>
      </w:r>
      <w:r>
        <w:rPr>
          <w:rFonts w:ascii="Trebuchet MS" w:eastAsia="Trebuchet MS" w:hAnsi="Trebuchet MS" w:cs="Trebuchet MS"/>
          <w:sz w:val="24"/>
          <w:szCs w:val="24"/>
        </w:rPr>
        <w:t>r</w:t>
      </w:r>
      <w:r>
        <w:rPr>
          <w:rFonts w:ascii="Trebuchet MS" w:eastAsia="Trebuchet MS" w:hAnsi="Trebuchet MS" w:cs="Trebuchet MS"/>
          <w:spacing w:val="-2"/>
          <w:sz w:val="24"/>
          <w:szCs w:val="24"/>
        </w:rPr>
        <w:t xml:space="preserve"> </w:t>
      </w:r>
      <w:r>
        <w:rPr>
          <w:rFonts w:ascii="Trebuchet MS" w:eastAsia="Trebuchet MS" w:hAnsi="Trebuchet MS" w:cs="Trebuchet MS"/>
          <w:sz w:val="24"/>
          <w:szCs w:val="24"/>
        </w:rPr>
        <w:t>v</w:t>
      </w:r>
      <w:r>
        <w:rPr>
          <w:rFonts w:ascii="Trebuchet MS" w:eastAsia="Trebuchet MS" w:hAnsi="Trebuchet MS" w:cs="Trebuchet MS"/>
          <w:spacing w:val="1"/>
          <w:sz w:val="24"/>
          <w:szCs w:val="24"/>
        </w:rPr>
        <w:t>a</w:t>
      </w:r>
      <w:r>
        <w:rPr>
          <w:rFonts w:ascii="Trebuchet MS" w:eastAsia="Trebuchet MS" w:hAnsi="Trebuchet MS" w:cs="Trebuchet MS"/>
          <w:sz w:val="24"/>
          <w:szCs w:val="24"/>
        </w:rPr>
        <w:t>r</w:t>
      </w:r>
      <w:r>
        <w:rPr>
          <w:rFonts w:ascii="Trebuchet MS" w:eastAsia="Trebuchet MS" w:hAnsi="Trebuchet MS" w:cs="Trebuchet MS"/>
          <w:spacing w:val="1"/>
          <w:sz w:val="24"/>
          <w:szCs w:val="24"/>
        </w:rPr>
        <w:t>i</w:t>
      </w:r>
      <w:r>
        <w:rPr>
          <w:rFonts w:ascii="Trebuchet MS" w:eastAsia="Trebuchet MS" w:hAnsi="Trebuchet MS" w:cs="Trebuchet MS"/>
          <w:spacing w:val="-2"/>
          <w:sz w:val="24"/>
          <w:szCs w:val="24"/>
        </w:rPr>
        <w:t>o</w:t>
      </w:r>
      <w:r>
        <w:rPr>
          <w:rFonts w:ascii="Trebuchet MS" w:eastAsia="Trebuchet MS" w:hAnsi="Trebuchet MS" w:cs="Trebuchet MS"/>
          <w:spacing w:val="1"/>
          <w:sz w:val="24"/>
          <w:szCs w:val="24"/>
        </w:rPr>
        <w:t>u</w:t>
      </w:r>
      <w:r>
        <w:rPr>
          <w:rFonts w:ascii="Trebuchet MS" w:eastAsia="Trebuchet MS" w:hAnsi="Trebuchet MS" w:cs="Trebuchet MS"/>
          <w:sz w:val="24"/>
          <w:szCs w:val="24"/>
        </w:rPr>
        <w:t>s</w:t>
      </w:r>
      <w:r>
        <w:rPr>
          <w:rFonts w:ascii="Trebuchet MS" w:eastAsia="Trebuchet MS" w:hAnsi="Trebuchet MS" w:cs="Trebuchet MS"/>
          <w:spacing w:val="-1"/>
          <w:sz w:val="24"/>
          <w:szCs w:val="24"/>
        </w:rPr>
        <w:t xml:space="preserve"> </w:t>
      </w:r>
      <w:r>
        <w:rPr>
          <w:rFonts w:ascii="Trebuchet MS" w:eastAsia="Trebuchet MS" w:hAnsi="Trebuchet MS" w:cs="Trebuchet MS"/>
          <w:sz w:val="24"/>
          <w:szCs w:val="24"/>
        </w:rPr>
        <w:t>C</w:t>
      </w:r>
      <w:r>
        <w:rPr>
          <w:rFonts w:ascii="Trebuchet MS" w:eastAsia="Trebuchet MS" w:hAnsi="Trebuchet MS" w:cs="Trebuchet MS"/>
          <w:spacing w:val="1"/>
          <w:sz w:val="24"/>
          <w:szCs w:val="24"/>
        </w:rPr>
        <w:t>o</w:t>
      </w:r>
      <w:r>
        <w:rPr>
          <w:rFonts w:ascii="Trebuchet MS" w:eastAsia="Trebuchet MS" w:hAnsi="Trebuchet MS" w:cs="Trebuchet MS"/>
          <w:sz w:val="24"/>
          <w:szCs w:val="24"/>
        </w:rPr>
        <w:t>mm</w:t>
      </w:r>
      <w:r>
        <w:rPr>
          <w:rFonts w:ascii="Trebuchet MS" w:eastAsia="Trebuchet MS" w:hAnsi="Trebuchet MS" w:cs="Trebuchet MS"/>
          <w:spacing w:val="1"/>
          <w:sz w:val="24"/>
          <w:szCs w:val="24"/>
        </w:rPr>
        <w:t>on</w:t>
      </w:r>
      <w:r>
        <w:rPr>
          <w:rFonts w:ascii="Trebuchet MS" w:eastAsia="Trebuchet MS" w:hAnsi="Trebuchet MS" w:cs="Trebuchet MS"/>
          <w:spacing w:val="-1"/>
          <w:sz w:val="24"/>
          <w:szCs w:val="24"/>
        </w:rPr>
        <w:t>we</w:t>
      </w:r>
      <w:r>
        <w:rPr>
          <w:rFonts w:ascii="Trebuchet MS" w:eastAsia="Trebuchet MS" w:hAnsi="Trebuchet MS" w:cs="Trebuchet MS"/>
          <w:spacing w:val="1"/>
          <w:sz w:val="24"/>
          <w:szCs w:val="24"/>
        </w:rPr>
        <w:t>a</w:t>
      </w:r>
      <w:r>
        <w:rPr>
          <w:rFonts w:ascii="Trebuchet MS" w:eastAsia="Trebuchet MS" w:hAnsi="Trebuchet MS" w:cs="Trebuchet MS"/>
          <w:spacing w:val="-1"/>
          <w:sz w:val="24"/>
          <w:szCs w:val="24"/>
        </w:rPr>
        <w:t>l</w:t>
      </w:r>
      <w:r>
        <w:rPr>
          <w:rFonts w:ascii="Trebuchet MS" w:eastAsia="Trebuchet MS" w:hAnsi="Trebuchet MS" w:cs="Trebuchet MS"/>
          <w:spacing w:val="-2"/>
          <w:sz w:val="24"/>
          <w:szCs w:val="24"/>
        </w:rPr>
        <w:t>t</w:t>
      </w:r>
      <w:r>
        <w:rPr>
          <w:rFonts w:ascii="Trebuchet MS" w:eastAsia="Trebuchet MS" w:hAnsi="Trebuchet MS" w:cs="Trebuchet MS"/>
          <w:sz w:val="24"/>
          <w:szCs w:val="24"/>
        </w:rPr>
        <w:t>h Yo</w:t>
      </w:r>
      <w:r>
        <w:rPr>
          <w:rFonts w:ascii="Trebuchet MS" w:eastAsia="Trebuchet MS" w:hAnsi="Trebuchet MS" w:cs="Trebuchet MS"/>
          <w:spacing w:val="1"/>
          <w:sz w:val="24"/>
          <w:szCs w:val="24"/>
        </w:rPr>
        <w:t>u</w:t>
      </w:r>
      <w:r>
        <w:rPr>
          <w:rFonts w:ascii="Trebuchet MS" w:eastAsia="Trebuchet MS" w:hAnsi="Trebuchet MS" w:cs="Trebuchet MS"/>
          <w:spacing w:val="-2"/>
          <w:sz w:val="24"/>
          <w:szCs w:val="24"/>
        </w:rPr>
        <w:t>t</w:t>
      </w:r>
      <w:r>
        <w:rPr>
          <w:rFonts w:ascii="Trebuchet MS" w:eastAsia="Trebuchet MS" w:hAnsi="Trebuchet MS" w:cs="Trebuchet MS"/>
          <w:sz w:val="24"/>
          <w:szCs w:val="24"/>
        </w:rPr>
        <w:t>h N</w:t>
      </w:r>
      <w:r>
        <w:rPr>
          <w:rFonts w:ascii="Trebuchet MS" w:eastAsia="Trebuchet MS" w:hAnsi="Trebuchet MS" w:cs="Trebuchet MS"/>
          <w:spacing w:val="1"/>
          <w:sz w:val="24"/>
          <w:szCs w:val="24"/>
        </w:rPr>
        <w:t>et</w:t>
      </w:r>
      <w:r>
        <w:rPr>
          <w:rFonts w:ascii="Trebuchet MS" w:eastAsia="Trebuchet MS" w:hAnsi="Trebuchet MS" w:cs="Trebuchet MS"/>
          <w:spacing w:val="-1"/>
          <w:sz w:val="24"/>
          <w:szCs w:val="24"/>
        </w:rPr>
        <w:t>w</w:t>
      </w:r>
      <w:r>
        <w:rPr>
          <w:rFonts w:ascii="Trebuchet MS" w:eastAsia="Trebuchet MS" w:hAnsi="Trebuchet MS" w:cs="Trebuchet MS"/>
          <w:spacing w:val="1"/>
          <w:sz w:val="24"/>
          <w:szCs w:val="24"/>
        </w:rPr>
        <w:t>o</w:t>
      </w:r>
      <w:r>
        <w:rPr>
          <w:rFonts w:ascii="Trebuchet MS" w:eastAsia="Trebuchet MS" w:hAnsi="Trebuchet MS" w:cs="Trebuchet MS"/>
          <w:sz w:val="24"/>
          <w:szCs w:val="24"/>
        </w:rPr>
        <w:t>r</w:t>
      </w:r>
      <w:r>
        <w:rPr>
          <w:rFonts w:ascii="Trebuchet MS" w:eastAsia="Trebuchet MS" w:hAnsi="Trebuchet MS" w:cs="Trebuchet MS"/>
          <w:spacing w:val="-1"/>
          <w:sz w:val="24"/>
          <w:szCs w:val="24"/>
        </w:rPr>
        <w:t>ks</w:t>
      </w:r>
      <w:r>
        <w:rPr>
          <w:rFonts w:ascii="Trebuchet MS" w:eastAsia="Trebuchet MS" w:hAnsi="Trebuchet MS" w:cs="Trebuchet MS"/>
          <w:sz w:val="24"/>
          <w:szCs w:val="24"/>
        </w:rPr>
        <w:t>.</w:t>
      </w:r>
    </w:p>
    <w:p w:rsidR="00522AED" w:rsidRDefault="00522AED">
      <w:pPr>
        <w:spacing w:line="200" w:lineRule="exact"/>
      </w:pPr>
    </w:p>
    <w:p w:rsidR="00522AED" w:rsidRDefault="00522AED">
      <w:pPr>
        <w:spacing w:line="200" w:lineRule="exact"/>
      </w:pPr>
    </w:p>
    <w:p w:rsidR="00522AED" w:rsidRDefault="00522AED">
      <w:pPr>
        <w:spacing w:before="2" w:line="240" w:lineRule="exact"/>
        <w:rPr>
          <w:sz w:val="24"/>
          <w:szCs w:val="24"/>
        </w:rPr>
      </w:pPr>
    </w:p>
    <w:p w:rsidR="00522AED" w:rsidRDefault="007A7BA6">
      <w:pPr>
        <w:ind w:left="100" w:right="5335"/>
        <w:jc w:val="both"/>
        <w:rPr>
          <w:rFonts w:ascii="Trebuchet MS" w:eastAsia="Trebuchet MS" w:hAnsi="Trebuchet MS" w:cs="Trebuchet MS"/>
          <w:sz w:val="24"/>
          <w:szCs w:val="24"/>
        </w:rPr>
      </w:pPr>
      <w:r>
        <w:rPr>
          <w:rFonts w:ascii="Trebuchet MS" w:eastAsia="Trebuchet MS" w:hAnsi="Trebuchet MS" w:cs="Trebuchet MS"/>
          <w:b/>
          <w:sz w:val="24"/>
          <w:szCs w:val="24"/>
        </w:rPr>
        <w:t xml:space="preserve">Dr </w:t>
      </w:r>
      <w:r>
        <w:rPr>
          <w:rFonts w:ascii="Trebuchet MS" w:eastAsia="Trebuchet MS" w:hAnsi="Trebuchet MS" w:cs="Trebuchet MS"/>
          <w:b/>
          <w:spacing w:val="1"/>
          <w:sz w:val="24"/>
          <w:szCs w:val="24"/>
        </w:rPr>
        <w:t>B</w:t>
      </w:r>
      <w:r>
        <w:rPr>
          <w:rFonts w:ascii="Trebuchet MS" w:eastAsia="Trebuchet MS" w:hAnsi="Trebuchet MS" w:cs="Trebuchet MS"/>
          <w:b/>
          <w:spacing w:val="-1"/>
          <w:sz w:val="24"/>
          <w:szCs w:val="24"/>
        </w:rPr>
        <w:t>ala</w:t>
      </w:r>
      <w:r>
        <w:rPr>
          <w:rFonts w:ascii="Trebuchet MS" w:eastAsia="Trebuchet MS" w:hAnsi="Trebuchet MS" w:cs="Trebuchet MS"/>
          <w:b/>
          <w:sz w:val="24"/>
          <w:szCs w:val="24"/>
        </w:rPr>
        <w:t>su</w:t>
      </w:r>
      <w:r>
        <w:rPr>
          <w:rFonts w:ascii="Trebuchet MS" w:eastAsia="Trebuchet MS" w:hAnsi="Trebuchet MS" w:cs="Trebuchet MS"/>
          <w:b/>
          <w:spacing w:val="-1"/>
          <w:sz w:val="24"/>
          <w:szCs w:val="24"/>
        </w:rPr>
        <w:t>b</w:t>
      </w:r>
      <w:r>
        <w:rPr>
          <w:rFonts w:ascii="Trebuchet MS" w:eastAsia="Trebuchet MS" w:hAnsi="Trebuchet MS" w:cs="Trebuchet MS"/>
          <w:b/>
          <w:sz w:val="24"/>
          <w:szCs w:val="24"/>
        </w:rPr>
        <w:t>ramani</w:t>
      </w:r>
      <w:r>
        <w:rPr>
          <w:rFonts w:ascii="Trebuchet MS" w:eastAsia="Trebuchet MS" w:hAnsi="Trebuchet MS" w:cs="Trebuchet MS"/>
          <w:b/>
          <w:spacing w:val="-1"/>
          <w:sz w:val="24"/>
          <w:szCs w:val="24"/>
        </w:rPr>
        <w:t>a</w:t>
      </w:r>
      <w:r>
        <w:rPr>
          <w:rFonts w:ascii="Trebuchet MS" w:eastAsia="Trebuchet MS" w:hAnsi="Trebuchet MS" w:cs="Trebuchet MS"/>
          <w:b/>
          <w:sz w:val="24"/>
          <w:szCs w:val="24"/>
        </w:rPr>
        <w:t>n</w:t>
      </w:r>
      <w:r>
        <w:rPr>
          <w:rFonts w:ascii="Trebuchet MS" w:eastAsia="Trebuchet MS" w:hAnsi="Trebuchet MS" w:cs="Trebuchet MS"/>
          <w:b/>
          <w:spacing w:val="2"/>
          <w:sz w:val="24"/>
          <w:szCs w:val="24"/>
        </w:rPr>
        <w:t xml:space="preserve"> </w:t>
      </w:r>
      <w:r>
        <w:rPr>
          <w:rFonts w:ascii="Trebuchet MS" w:eastAsia="Trebuchet MS" w:hAnsi="Trebuchet MS" w:cs="Trebuchet MS"/>
          <w:b/>
          <w:sz w:val="24"/>
          <w:szCs w:val="24"/>
        </w:rPr>
        <w:t>K</w:t>
      </w:r>
      <w:r>
        <w:rPr>
          <w:rFonts w:ascii="Trebuchet MS" w:eastAsia="Trebuchet MS" w:hAnsi="Trebuchet MS" w:cs="Trebuchet MS"/>
          <w:b/>
          <w:spacing w:val="1"/>
          <w:sz w:val="24"/>
          <w:szCs w:val="24"/>
        </w:rPr>
        <w:t>o</w:t>
      </w:r>
      <w:r>
        <w:rPr>
          <w:rFonts w:ascii="Trebuchet MS" w:eastAsia="Trebuchet MS" w:hAnsi="Trebuchet MS" w:cs="Trebuchet MS"/>
          <w:b/>
          <w:sz w:val="24"/>
          <w:szCs w:val="24"/>
        </w:rPr>
        <w:t>d</w:t>
      </w:r>
      <w:r>
        <w:rPr>
          <w:rFonts w:ascii="Trebuchet MS" w:eastAsia="Trebuchet MS" w:hAnsi="Trebuchet MS" w:cs="Trebuchet MS"/>
          <w:b/>
          <w:spacing w:val="-1"/>
          <w:sz w:val="24"/>
          <w:szCs w:val="24"/>
        </w:rPr>
        <w:t>ha</w:t>
      </w:r>
      <w:r>
        <w:rPr>
          <w:rFonts w:ascii="Trebuchet MS" w:eastAsia="Trebuchet MS" w:hAnsi="Trebuchet MS" w:cs="Trebuchet MS"/>
          <w:b/>
          <w:sz w:val="24"/>
          <w:szCs w:val="24"/>
        </w:rPr>
        <w:t>nd</w:t>
      </w:r>
      <w:r>
        <w:rPr>
          <w:rFonts w:ascii="Trebuchet MS" w:eastAsia="Trebuchet MS" w:hAnsi="Trebuchet MS" w:cs="Trebuchet MS"/>
          <w:b/>
          <w:spacing w:val="-1"/>
          <w:sz w:val="24"/>
          <w:szCs w:val="24"/>
        </w:rPr>
        <w:t>a</w:t>
      </w:r>
      <w:r>
        <w:rPr>
          <w:rFonts w:ascii="Trebuchet MS" w:eastAsia="Trebuchet MS" w:hAnsi="Trebuchet MS" w:cs="Trebuchet MS"/>
          <w:b/>
          <w:sz w:val="24"/>
          <w:szCs w:val="24"/>
        </w:rPr>
        <w:t>raman</w:t>
      </w:r>
    </w:p>
    <w:p w:rsidR="00522AED" w:rsidRDefault="00522AED">
      <w:pPr>
        <w:spacing w:before="2" w:line="200" w:lineRule="exact"/>
      </w:pPr>
    </w:p>
    <w:p w:rsidR="00522AED" w:rsidRDefault="007A7BA6">
      <w:pPr>
        <w:spacing w:line="276" w:lineRule="auto"/>
        <w:ind w:left="100" w:right="74"/>
        <w:jc w:val="both"/>
        <w:rPr>
          <w:rFonts w:ascii="Trebuchet MS" w:eastAsia="Trebuchet MS" w:hAnsi="Trebuchet MS" w:cs="Trebuchet MS"/>
          <w:sz w:val="24"/>
          <w:szCs w:val="24"/>
        </w:rPr>
      </w:pPr>
      <w:r>
        <w:rPr>
          <w:rFonts w:ascii="Trebuchet MS" w:eastAsia="Trebuchet MS" w:hAnsi="Trebuchet MS" w:cs="Trebuchet MS"/>
          <w:sz w:val="24"/>
          <w:szCs w:val="24"/>
        </w:rPr>
        <w:t>Dr</w:t>
      </w:r>
      <w:r>
        <w:rPr>
          <w:rFonts w:ascii="Trebuchet MS" w:eastAsia="Trebuchet MS" w:hAnsi="Trebuchet MS" w:cs="Trebuchet MS"/>
          <w:spacing w:val="1"/>
          <w:sz w:val="24"/>
          <w:szCs w:val="24"/>
        </w:rPr>
        <w:t xml:space="preserve"> Kot</w:t>
      </w:r>
      <w:r>
        <w:rPr>
          <w:rFonts w:ascii="Trebuchet MS" w:eastAsia="Trebuchet MS" w:hAnsi="Trebuchet MS" w:cs="Trebuchet MS"/>
          <w:spacing w:val="-2"/>
          <w:sz w:val="24"/>
          <w:szCs w:val="24"/>
        </w:rPr>
        <w:t>h</w:t>
      </w:r>
      <w:r>
        <w:rPr>
          <w:rFonts w:ascii="Trebuchet MS" w:eastAsia="Trebuchet MS" w:hAnsi="Trebuchet MS" w:cs="Trebuchet MS"/>
          <w:spacing w:val="1"/>
          <w:sz w:val="24"/>
          <w:szCs w:val="24"/>
        </w:rPr>
        <w:t>an</w:t>
      </w:r>
      <w:r>
        <w:rPr>
          <w:rFonts w:ascii="Trebuchet MS" w:eastAsia="Trebuchet MS" w:hAnsi="Trebuchet MS" w:cs="Trebuchet MS"/>
          <w:spacing w:val="-2"/>
          <w:sz w:val="24"/>
          <w:szCs w:val="24"/>
        </w:rPr>
        <w:t>d</w:t>
      </w:r>
      <w:r>
        <w:rPr>
          <w:rFonts w:ascii="Trebuchet MS" w:eastAsia="Trebuchet MS" w:hAnsi="Trebuchet MS" w:cs="Trebuchet MS"/>
          <w:spacing w:val="1"/>
          <w:sz w:val="24"/>
          <w:szCs w:val="24"/>
        </w:rPr>
        <w:t>a</w:t>
      </w:r>
      <w:r>
        <w:rPr>
          <w:rFonts w:ascii="Trebuchet MS" w:eastAsia="Trebuchet MS" w:hAnsi="Trebuchet MS" w:cs="Trebuchet MS"/>
          <w:sz w:val="24"/>
          <w:szCs w:val="24"/>
        </w:rPr>
        <w:t>r</w:t>
      </w:r>
      <w:r>
        <w:rPr>
          <w:rFonts w:ascii="Trebuchet MS" w:eastAsia="Trebuchet MS" w:hAnsi="Trebuchet MS" w:cs="Trebuchet MS"/>
          <w:spacing w:val="-1"/>
          <w:sz w:val="24"/>
          <w:szCs w:val="24"/>
        </w:rPr>
        <w:t>a</w:t>
      </w:r>
      <w:r>
        <w:rPr>
          <w:rFonts w:ascii="Trebuchet MS" w:eastAsia="Trebuchet MS" w:hAnsi="Trebuchet MS" w:cs="Trebuchet MS"/>
          <w:sz w:val="24"/>
          <w:szCs w:val="24"/>
        </w:rPr>
        <w:t>n</w:t>
      </w:r>
      <w:r>
        <w:rPr>
          <w:rFonts w:ascii="Trebuchet MS" w:eastAsia="Trebuchet MS" w:hAnsi="Trebuchet MS" w:cs="Trebuchet MS"/>
          <w:spacing w:val="2"/>
          <w:sz w:val="24"/>
          <w:szCs w:val="24"/>
        </w:rPr>
        <w:t xml:space="preserve"> </w:t>
      </w:r>
      <w:r>
        <w:rPr>
          <w:rFonts w:ascii="Trebuchet MS" w:eastAsia="Trebuchet MS" w:hAnsi="Trebuchet MS" w:cs="Trebuchet MS"/>
          <w:spacing w:val="1"/>
          <w:sz w:val="24"/>
          <w:szCs w:val="24"/>
        </w:rPr>
        <w:t>i</w:t>
      </w:r>
      <w:r>
        <w:rPr>
          <w:rFonts w:ascii="Trebuchet MS" w:eastAsia="Trebuchet MS" w:hAnsi="Trebuchet MS" w:cs="Trebuchet MS"/>
          <w:sz w:val="24"/>
          <w:szCs w:val="24"/>
        </w:rPr>
        <w:t xml:space="preserve">s a </w:t>
      </w:r>
      <w:r>
        <w:rPr>
          <w:rFonts w:ascii="Trebuchet MS" w:eastAsia="Trebuchet MS" w:hAnsi="Trebuchet MS" w:cs="Trebuchet MS"/>
          <w:spacing w:val="-2"/>
          <w:sz w:val="24"/>
          <w:szCs w:val="24"/>
        </w:rPr>
        <w:t>p</w:t>
      </w:r>
      <w:r>
        <w:rPr>
          <w:rFonts w:ascii="Trebuchet MS" w:eastAsia="Trebuchet MS" w:hAnsi="Trebuchet MS" w:cs="Trebuchet MS"/>
          <w:sz w:val="24"/>
          <w:szCs w:val="24"/>
        </w:rPr>
        <w:t>r</w:t>
      </w:r>
      <w:r>
        <w:rPr>
          <w:rFonts w:ascii="Trebuchet MS" w:eastAsia="Trebuchet MS" w:hAnsi="Trebuchet MS" w:cs="Trebuchet MS"/>
          <w:spacing w:val="1"/>
          <w:sz w:val="24"/>
          <w:szCs w:val="24"/>
        </w:rPr>
        <w:t>o</w:t>
      </w:r>
      <w:r>
        <w:rPr>
          <w:rFonts w:ascii="Trebuchet MS" w:eastAsia="Trebuchet MS" w:hAnsi="Trebuchet MS" w:cs="Trebuchet MS"/>
          <w:sz w:val="24"/>
          <w:szCs w:val="24"/>
        </w:rPr>
        <w:t>f</w:t>
      </w:r>
      <w:r>
        <w:rPr>
          <w:rFonts w:ascii="Trebuchet MS" w:eastAsia="Trebuchet MS" w:hAnsi="Trebuchet MS" w:cs="Trebuchet MS"/>
          <w:spacing w:val="1"/>
          <w:sz w:val="24"/>
          <w:szCs w:val="24"/>
        </w:rPr>
        <w:t>e</w:t>
      </w:r>
      <w:r>
        <w:rPr>
          <w:rFonts w:ascii="Trebuchet MS" w:eastAsia="Trebuchet MS" w:hAnsi="Trebuchet MS" w:cs="Trebuchet MS"/>
          <w:spacing w:val="-1"/>
          <w:sz w:val="24"/>
          <w:szCs w:val="24"/>
        </w:rPr>
        <w:t>ss</w:t>
      </w:r>
      <w:r>
        <w:rPr>
          <w:rFonts w:ascii="Trebuchet MS" w:eastAsia="Trebuchet MS" w:hAnsi="Trebuchet MS" w:cs="Trebuchet MS"/>
          <w:spacing w:val="1"/>
          <w:sz w:val="24"/>
          <w:szCs w:val="24"/>
        </w:rPr>
        <w:t>o</w:t>
      </w:r>
      <w:r>
        <w:rPr>
          <w:rFonts w:ascii="Trebuchet MS" w:eastAsia="Trebuchet MS" w:hAnsi="Trebuchet MS" w:cs="Trebuchet MS"/>
          <w:sz w:val="24"/>
          <w:szCs w:val="24"/>
        </w:rPr>
        <w:t>r</w:t>
      </w:r>
      <w:r>
        <w:rPr>
          <w:rFonts w:ascii="Trebuchet MS" w:eastAsia="Trebuchet MS" w:hAnsi="Trebuchet MS" w:cs="Trebuchet MS"/>
          <w:spacing w:val="6"/>
          <w:sz w:val="24"/>
          <w:szCs w:val="24"/>
        </w:rPr>
        <w:t xml:space="preserve"> </w:t>
      </w:r>
      <w:r>
        <w:rPr>
          <w:rFonts w:ascii="Trebuchet MS" w:eastAsia="Trebuchet MS" w:hAnsi="Trebuchet MS" w:cs="Trebuchet MS"/>
          <w:spacing w:val="1"/>
          <w:sz w:val="24"/>
          <w:szCs w:val="24"/>
        </w:rPr>
        <w:t>i</w:t>
      </w:r>
      <w:r>
        <w:rPr>
          <w:rFonts w:ascii="Trebuchet MS" w:eastAsia="Trebuchet MS" w:hAnsi="Trebuchet MS" w:cs="Trebuchet MS"/>
          <w:sz w:val="24"/>
          <w:szCs w:val="24"/>
        </w:rPr>
        <w:t xml:space="preserve">n </w:t>
      </w:r>
      <w:r>
        <w:rPr>
          <w:rFonts w:ascii="Trebuchet MS" w:eastAsia="Trebuchet MS" w:hAnsi="Trebuchet MS" w:cs="Trebuchet MS"/>
          <w:spacing w:val="1"/>
          <w:sz w:val="24"/>
          <w:szCs w:val="24"/>
        </w:rPr>
        <w:t>t</w:t>
      </w:r>
      <w:r>
        <w:rPr>
          <w:rFonts w:ascii="Trebuchet MS" w:eastAsia="Trebuchet MS" w:hAnsi="Trebuchet MS" w:cs="Trebuchet MS"/>
          <w:spacing w:val="-2"/>
          <w:sz w:val="24"/>
          <w:szCs w:val="24"/>
        </w:rPr>
        <w:t>h</w:t>
      </w:r>
      <w:r>
        <w:rPr>
          <w:rFonts w:ascii="Trebuchet MS" w:eastAsia="Trebuchet MS" w:hAnsi="Trebuchet MS" w:cs="Trebuchet MS"/>
          <w:sz w:val="24"/>
          <w:szCs w:val="24"/>
        </w:rPr>
        <w:t>e</w:t>
      </w:r>
      <w:r>
        <w:rPr>
          <w:rFonts w:ascii="Trebuchet MS" w:eastAsia="Trebuchet MS" w:hAnsi="Trebuchet MS" w:cs="Trebuchet MS"/>
          <w:spacing w:val="2"/>
          <w:sz w:val="24"/>
          <w:szCs w:val="24"/>
        </w:rPr>
        <w:t xml:space="preserve"> </w:t>
      </w:r>
      <w:r>
        <w:rPr>
          <w:rFonts w:ascii="Trebuchet MS" w:eastAsia="Trebuchet MS" w:hAnsi="Trebuchet MS" w:cs="Trebuchet MS"/>
          <w:sz w:val="24"/>
          <w:szCs w:val="24"/>
        </w:rPr>
        <w:t>De</w:t>
      </w:r>
      <w:r>
        <w:rPr>
          <w:rFonts w:ascii="Trebuchet MS" w:eastAsia="Trebuchet MS" w:hAnsi="Trebuchet MS" w:cs="Trebuchet MS"/>
          <w:spacing w:val="-1"/>
          <w:sz w:val="24"/>
          <w:szCs w:val="24"/>
        </w:rPr>
        <w:t>p</w:t>
      </w:r>
      <w:r>
        <w:rPr>
          <w:rFonts w:ascii="Trebuchet MS" w:eastAsia="Trebuchet MS" w:hAnsi="Trebuchet MS" w:cs="Trebuchet MS"/>
          <w:spacing w:val="1"/>
          <w:sz w:val="24"/>
          <w:szCs w:val="24"/>
        </w:rPr>
        <w:t>a</w:t>
      </w:r>
      <w:r>
        <w:rPr>
          <w:rFonts w:ascii="Trebuchet MS" w:eastAsia="Trebuchet MS" w:hAnsi="Trebuchet MS" w:cs="Trebuchet MS"/>
          <w:sz w:val="24"/>
          <w:szCs w:val="24"/>
        </w:rPr>
        <w:t>r</w:t>
      </w:r>
      <w:r>
        <w:rPr>
          <w:rFonts w:ascii="Trebuchet MS" w:eastAsia="Trebuchet MS" w:hAnsi="Trebuchet MS" w:cs="Trebuchet MS"/>
          <w:spacing w:val="-1"/>
          <w:sz w:val="24"/>
          <w:szCs w:val="24"/>
        </w:rPr>
        <w:t>t</w:t>
      </w:r>
      <w:r>
        <w:rPr>
          <w:rFonts w:ascii="Trebuchet MS" w:eastAsia="Trebuchet MS" w:hAnsi="Trebuchet MS" w:cs="Trebuchet MS"/>
          <w:sz w:val="24"/>
          <w:szCs w:val="24"/>
        </w:rPr>
        <w:t>m</w:t>
      </w:r>
      <w:r>
        <w:rPr>
          <w:rFonts w:ascii="Trebuchet MS" w:eastAsia="Trebuchet MS" w:hAnsi="Trebuchet MS" w:cs="Trebuchet MS"/>
          <w:spacing w:val="1"/>
          <w:sz w:val="24"/>
          <w:szCs w:val="24"/>
        </w:rPr>
        <w:t>en</w:t>
      </w:r>
      <w:r>
        <w:rPr>
          <w:rFonts w:ascii="Trebuchet MS" w:eastAsia="Trebuchet MS" w:hAnsi="Trebuchet MS" w:cs="Trebuchet MS"/>
          <w:sz w:val="24"/>
          <w:szCs w:val="24"/>
        </w:rPr>
        <w:t xml:space="preserve">t </w:t>
      </w:r>
      <w:r>
        <w:rPr>
          <w:rFonts w:ascii="Trebuchet MS" w:eastAsia="Trebuchet MS" w:hAnsi="Trebuchet MS" w:cs="Trebuchet MS"/>
          <w:spacing w:val="1"/>
          <w:sz w:val="24"/>
          <w:szCs w:val="24"/>
        </w:rPr>
        <w:t>o</w:t>
      </w:r>
      <w:r>
        <w:rPr>
          <w:rFonts w:ascii="Trebuchet MS" w:eastAsia="Trebuchet MS" w:hAnsi="Trebuchet MS" w:cs="Trebuchet MS"/>
          <w:sz w:val="24"/>
          <w:szCs w:val="24"/>
        </w:rPr>
        <w:t>f</w:t>
      </w:r>
      <w:r>
        <w:rPr>
          <w:rFonts w:ascii="Trebuchet MS" w:eastAsia="Trebuchet MS" w:hAnsi="Trebuchet MS" w:cs="Trebuchet MS"/>
          <w:spacing w:val="1"/>
          <w:sz w:val="24"/>
          <w:szCs w:val="24"/>
        </w:rPr>
        <w:t xml:space="preserve"> </w:t>
      </w:r>
      <w:r>
        <w:rPr>
          <w:rFonts w:ascii="Trebuchet MS" w:eastAsia="Trebuchet MS" w:hAnsi="Trebuchet MS" w:cs="Trebuchet MS"/>
          <w:sz w:val="24"/>
          <w:szCs w:val="24"/>
        </w:rPr>
        <w:t>Ru</w:t>
      </w:r>
      <w:r>
        <w:rPr>
          <w:rFonts w:ascii="Trebuchet MS" w:eastAsia="Trebuchet MS" w:hAnsi="Trebuchet MS" w:cs="Trebuchet MS"/>
          <w:spacing w:val="-1"/>
          <w:sz w:val="24"/>
          <w:szCs w:val="24"/>
        </w:rPr>
        <w:t>b</w:t>
      </w:r>
      <w:r>
        <w:rPr>
          <w:rFonts w:ascii="Trebuchet MS" w:eastAsia="Trebuchet MS" w:hAnsi="Trebuchet MS" w:cs="Trebuchet MS"/>
          <w:spacing w:val="1"/>
          <w:sz w:val="24"/>
          <w:szCs w:val="24"/>
        </w:rPr>
        <w:t>e</w:t>
      </w:r>
      <w:r>
        <w:rPr>
          <w:rFonts w:ascii="Trebuchet MS" w:eastAsia="Trebuchet MS" w:hAnsi="Trebuchet MS" w:cs="Trebuchet MS"/>
          <w:sz w:val="24"/>
          <w:szCs w:val="24"/>
        </w:rPr>
        <w:t>r</w:t>
      </w:r>
      <w:r>
        <w:rPr>
          <w:rFonts w:ascii="Trebuchet MS" w:eastAsia="Trebuchet MS" w:hAnsi="Trebuchet MS" w:cs="Trebuchet MS"/>
          <w:spacing w:val="2"/>
          <w:sz w:val="24"/>
          <w:szCs w:val="24"/>
        </w:rPr>
        <w:t xml:space="preserve"> </w:t>
      </w:r>
      <w:r>
        <w:rPr>
          <w:rFonts w:ascii="Trebuchet MS" w:eastAsia="Trebuchet MS" w:hAnsi="Trebuchet MS" w:cs="Trebuchet MS"/>
          <w:spacing w:val="-1"/>
          <w:sz w:val="24"/>
          <w:szCs w:val="24"/>
        </w:rPr>
        <w:t>a</w:t>
      </w:r>
      <w:r>
        <w:rPr>
          <w:rFonts w:ascii="Trebuchet MS" w:eastAsia="Trebuchet MS" w:hAnsi="Trebuchet MS" w:cs="Trebuchet MS"/>
          <w:spacing w:val="1"/>
          <w:sz w:val="24"/>
          <w:szCs w:val="24"/>
        </w:rPr>
        <w:t>n</w:t>
      </w:r>
      <w:r>
        <w:rPr>
          <w:rFonts w:ascii="Trebuchet MS" w:eastAsia="Trebuchet MS" w:hAnsi="Trebuchet MS" w:cs="Trebuchet MS"/>
          <w:sz w:val="24"/>
          <w:szCs w:val="24"/>
        </w:rPr>
        <w:t>d</w:t>
      </w:r>
      <w:r>
        <w:rPr>
          <w:rFonts w:ascii="Trebuchet MS" w:eastAsia="Trebuchet MS" w:hAnsi="Trebuchet MS" w:cs="Trebuchet MS"/>
          <w:spacing w:val="2"/>
          <w:sz w:val="24"/>
          <w:szCs w:val="24"/>
        </w:rPr>
        <w:t xml:space="preserve"> </w:t>
      </w:r>
      <w:r>
        <w:rPr>
          <w:rFonts w:ascii="Trebuchet MS" w:eastAsia="Trebuchet MS" w:hAnsi="Trebuchet MS" w:cs="Trebuchet MS"/>
          <w:sz w:val="24"/>
          <w:szCs w:val="24"/>
        </w:rPr>
        <w:t>P</w:t>
      </w:r>
      <w:r>
        <w:rPr>
          <w:rFonts w:ascii="Trebuchet MS" w:eastAsia="Trebuchet MS" w:hAnsi="Trebuchet MS" w:cs="Trebuchet MS"/>
          <w:spacing w:val="-3"/>
          <w:sz w:val="24"/>
          <w:szCs w:val="24"/>
        </w:rPr>
        <w:t>l</w:t>
      </w:r>
      <w:r>
        <w:rPr>
          <w:rFonts w:ascii="Trebuchet MS" w:eastAsia="Trebuchet MS" w:hAnsi="Trebuchet MS" w:cs="Trebuchet MS"/>
          <w:spacing w:val="1"/>
          <w:sz w:val="24"/>
          <w:szCs w:val="24"/>
        </w:rPr>
        <w:t>a</w:t>
      </w:r>
      <w:r>
        <w:rPr>
          <w:rFonts w:ascii="Trebuchet MS" w:eastAsia="Trebuchet MS" w:hAnsi="Trebuchet MS" w:cs="Trebuchet MS"/>
          <w:spacing w:val="-1"/>
          <w:sz w:val="24"/>
          <w:szCs w:val="24"/>
        </w:rPr>
        <w:t>s</w:t>
      </w:r>
      <w:r>
        <w:rPr>
          <w:rFonts w:ascii="Trebuchet MS" w:eastAsia="Trebuchet MS" w:hAnsi="Trebuchet MS" w:cs="Trebuchet MS"/>
          <w:spacing w:val="1"/>
          <w:sz w:val="24"/>
          <w:szCs w:val="24"/>
        </w:rPr>
        <w:t>tic</w:t>
      </w:r>
      <w:r>
        <w:rPr>
          <w:rFonts w:ascii="Trebuchet MS" w:eastAsia="Trebuchet MS" w:hAnsi="Trebuchet MS" w:cs="Trebuchet MS"/>
          <w:sz w:val="24"/>
          <w:szCs w:val="24"/>
        </w:rPr>
        <w:t>s T</w:t>
      </w:r>
      <w:r>
        <w:rPr>
          <w:rFonts w:ascii="Trebuchet MS" w:eastAsia="Trebuchet MS" w:hAnsi="Trebuchet MS" w:cs="Trebuchet MS"/>
          <w:spacing w:val="-1"/>
          <w:sz w:val="24"/>
          <w:szCs w:val="24"/>
        </w:rPr>
        <w:t>e</w:t>
      </w:r>
      <w:r>
        <w:rPr>
          <w:rFonts w:ascii="Trebuchet MS" w:eastAsia="Trebuchet MS" w:hAnsi="Trebuchet MS" w:cs="Trebuchet MS"/>
          <w:spacing w:val="1"/>
          <w:sz w:val="24"/>
          <w:szCs w:val="24"/>
        </w:rPr>
        <w:t>ch</w:t>
      </w:r>
      <w:r>
        <w:rPr>
          <w:rFonts w:ascii="Trebuchet MS" w:eastAsia="Trebuchet MS" w:hAnsi="Trebuchet MS" w:cs="Trebuchet MS"/>
          <w:spacing w:val="-2"/>
          <w:sz w:val="24"/>
          <w:szCs w:val="24"/>
        </w:rPr>
        <w:t>n</w:t>
      </w:r>
      <w:r>
        <w:rPr>
          <w:rFonts w:ascii="Trebuchet MS" w:eastAsia="Trebuchet MS" w:hAnsi="Trebuchet MS" w:cs="Trebuchet MS"/>
          <w:spacing w:val="1"/>
          <w:sz w:val="24"/>
          <w:szCs w:val="24"/>
        </w:rPr>
        <w:t>o</w:t>
      </w:r>
      <w:r>
        <w:rPr>
          <w:rFonts w:ascii="Trebuchet MS" w:eastAsia="Trebuchet MS" w:hAnsi="Trebuchet MS" w:cs="Trebuchet MS"/>
          <w:spacing w:val="-1"/>
          <w:sz w:val="24"/>
          <w:szCs w:val="24"/>
        </w:rPr>
        <w:t>l</w:t>
      </w:r>
      <w:r>
        <w:rPr>
          <w:rFonts w:ascii="Trebuchet MS" w:eastAsia="Trebuchet MS" w:hAnsi="Trebuchet MS" w:cs="Trebuchet MS"/>
          <w:spacing w:val="1"/>
          <w:sz w:val="24"/>
          <w:szCs w:val="24"/>
        </w:rPr>
        <w:t>o</w:t>
      </w:r>
      <w:r>
        <w:rPr>
          <w:rFonts w:ascii="Trebuchet MS" w:eastAsia="Trebuchet MS" w:hAnsi="Trebuchet MS" w:cs="Trebuchet MS"/>
          <w:sz w:val="24"/>
          <w:szCs w:val="24"/>
        </w:rPr>
        <w:t>gy</w:t>
      </w:r>
      <w:r>
        <w:rPr>
          <w:rFonts w:ascii="Trebuchet MS" w:eastAsia="Trebuchet MS" w:hAnsi="Trebuchet MS" w:cs="Trebuchet MS"/>
          <w:spacing w:val="8"/>
          <w:sz w:val="24"/>
          <w:szCs w:val="24"/>
        </w:rPr>
        <w:t xml:space="preserve"> </w:t>
      </w:r>
      <w:r>
        <w:rPr>
          <w:rFonts w:ascii="Trebuchet MS" w:eastAsia="Trebuchet MS" w:hAnsi="Trebuchet MS" w:cs="Trebuchet MS"/>
          <w:spacing w:val="1"/>
          <w:sz w:val="24"/>
          <w:szCs w:val="24"/>
        </w:rPr>
        <w:t>a</w:t>
      </w:r>
      <w:r>
        <w:rPr>
          <w:rFonts w:ascii="Trebuchet MS" w:eastAsia="Trebuchet MS" w:hAnsi="Trebuchet MS" w:cs="Trebuchet MS"/>
          <w:sz w:val="24"/>
          <w:szCs w:val="24"/>
        </w:rPr>
        <w:t>t A</w:t>
      </w:r>
      <w:r>
        <w:rPr>
          <w:rFonts w:ascii="Trebuchet MS" w:eastAsia="Trebuchet MS" w:hAnsi="Trebuchet MS" w:cs="Trebuchet MS"/>
          <w:spacing w:val="1"/>
          <w:sz w:val="24"/>
          <w:szCs w:val="24"/>
        </w:rPr>
        <w:t>nn</w:t>
      </w:r>
      <w:r>
        <w:rPr>
          <w:rFonts w:ascii="Trebuchet MS" w:eastAsia="Trebuchet MS" w:hAnsi="Trebuchet MS" w:cs="Trebuchet MS"/>
          <w:sz w:val="24"/>
          <w:szCs w:val="24"/>
        </w:rPr>
        <w:t>a</w:t>
      </w:r>
      <w:r>
        <w:rPr>
          <w:rFonts w:ascii="Trebuchet MS" w:eastAsia="Trebuchet MS" w:hAnsi="Trebuchet MS" w:cs="Trebuchet MS"/>
          <w:spacing w:val="2"/>
          <w:sz w:val="24"/>
          <w:szCs w:val="24"/>
        </w:rPr>
        <w:t xml:space="preserve"> </w:t>
      </w:r>
      <w:r>
        <w:rPr>
          <w:rFonts w:ascii="Trebuchet MS" w:eastAsia="Trebuchet MS" w:hAnsi="Trebuchet MS" w:cs="Trebuchet MS"/>
          <w:sz w:val="24"/>
          <w:szCs w:val="24"/>
        </w:rPr>
        <w:t>U</w:t>
      </w:r>
      <w:r>
        <w:rPr>
          <w:rFonts w:ascii="Trebuchet MS" w:eastAsia="Trebuchet MS" w:hAnsi="Trebuchet MS" w:cs="Trebuchet MS"/>
          <w:spacing w:val="-1"/>
          <w:sz w:val="24"/>
          <w:szCs w:val="24"/>
        </w:rPr>
        <w:t>n</w:t>
      </w:r>
      <w:r>
        <w:rPr>
          <w:rFonts w:ascii="Trebuchet MS" w:eastAsia="Trebuchet MS" w:hAnsi="Trebuchet MS" w:cs="Trebuchet MS"/>
          <w:spacing w:val="1"/>
          <w:sz w:val="24"/>
          <w:szCs w:val="24"/>
        </w:rPr>
        <w:t>i</w:t>
      </w:r>
      <w:r>
        <w:rPr>
          <w:rFonts w:ascii="Trebuchet MS" w:eastAsia="Trebuchet MS" w:hAnsi="Trebuchet MS" w:cs="Trebuchet MS"/>
          <w:sz w:val="24"/>
          <w:szCs w:val="24"/>
        </w:rPr>
        <w:t>v</w:t>
      </w:r>
      <w:r>
        <w:rPr>
          <w:rFonts w:ascii="Trebuchet MS" w:eastAsia="Trebuchet MS" w:hAnsi="Trebuchet MS" w:cs="Trebuchet MS"/>
          <w:spacing w:val="1"/>
          <w:sz w:val="24"/>
          <w:szCs w:val="24"/>
        </w:rPr>
        <w:t>e</w:t>
      </w:r>
      <w:r>
        <w:rPr>
          <w:rFonts w:ascii="Trebuchet MS" w:eastAsia="Trebuchet MS" w:hAnsi="Trebuchet MS" w:cs="Trebuchet MS"/>
          <w:sz w:val="24"/>
          <w:szCs w:val="24"/>
        </w:rPr>
        <w:t>r</w:t>
      </w:r>
      <w:r>
        <w:rPr>
          <w:rFonts w:ascii="Trebuchet MS" w:eastAsia="Trebuchet MS" w:hAnsi="Trebuchet MS" w:cs="Trebuchet MS"/>
          <w:spacing w:val="-1"/>
          <w:sz w:val="24"/>
          <w:szCs w:val="24"/>
        </w:rPr>
        <w:t>si</w:t>
      </w:r>
      <w:r>
        <w:rPr>
          <w:rFonts w:ascii="Trebuchet MS" w:eastAsia="Trebuchet MS" w:hAnsi="Trebuchet MS" w:cs="Trebuchet MS"/>
          <w:spacing w:val="1"/>
          <w:sz w:val="24"/>
          <w:szCs w:val="24"/>
        </w:rPr>
        <w:t>t</w:t>
      </w:r>
      <w:r>
        <w:rPr>
          <w:rFonts w:ascii="Trebuchet MS" w:eastAsia="Trebuchet MS" w:hAnsi="Trebuchet MS" w:cs="Trebuchet MS"/>
          <w:sz w:val="24"/>
          <w:szCs w:val="24"/>
        </w:rPr>
        <w:t xml:space="preserve">y </w:t>
      </w:r>
      <w:r>
        <w:rPr>
          <w:rFonts w:ascii="Trebuchet MS" w:eastAsia="Trebuchet MS" w:hAnsi="Trebuchet MS" w:cs="Trebuchet MS"/>
          <w:spacing w:val="1"/>
          <w:sz w:val="24"/>
          <w:szCs w:val="24"/>
        </w:rPr>
        <w:t>i</w:t>
      </w:r>
      <w:r>
        <w:rPr>
          <w:rFonts w:ascii="Trebuchet MS" w:eastAsia="Trebuchet MS" w:hAnsi="Trebuchet MS" w:cs="Trebuchet MS"/>
          <w:sz w:val="24"/>
          <w:szCs w:val="24"/>
        </w:rPr>
        <w:t>n</w:t>
      </w:r>
      <w:r>
        <w:rPr>
          <w:rFonts w:ascii="Trebuchet MS" w:eastAsia="Trebuchet MS" w:hAnsi="Trebuchet MS" w:cs="Trebuchet MS"/>
          <w:spacing w:val="1"/>
          <w:sz w:val="24"/>
          <w:szCs w:val="24"/>
        </w:rPr>
        <w:t xml:space="preserve"> </w:t>
      </w:r>
      <w:r>
        <w:rPr>
          <w:rFonts w:ascii="Trebuchet MS" w:eastAsia="Trebuchet MS" w:hAnsi="Trebuchet MS" w:cs="Trebuchet MS"/>
          <w:spacing w:val="-2"/>
          <w:sz w:val="24"/>
          <w:szCs w:val="24"/>
        </w:rPr>
        <w:t>I</w:t>
      </w:r>
      <w:r>
        <w:rPr>
          <w:rFonts w:ascii="Trebuchet MS" w:eastAsia="Trebuchet MS" w:hAnsi="Trebuchet MS" w:cs="Trebuchet MS"/>
          <w:spacing w:val="1"/>
          <w:sz w:val="24"/>
          <w:szCs w:val="24"/>
        </w:rPr>
        <w:t>n</w:t>
      </w:r>
      <w:r>
        <w:rPr>
          <w:rFonts w:ascii="Trebuchet MS" w:eastAsia="Trebuchet MS" w:hAnsi="Trebuchet MS" w:cs="Trebuchet MS"/>
          <w:sz w:val="24"/>
          <w:szCs w:val="24"/>
        </w:rPr>
        <w:t>d</w:t>
      </w:r>
      <w:r>
        <w:rPr>
          <w:rFonts w:ascii="Trebuchet MS" w:eastAsia="Trebuchet MS" w:hAnsi="Trebuchet MS" w:cs="Trebuchet MS"/>
          <w:spacing w:val="-1"/>
          <w:sz w:val="24"/>
          <w:szCs w:val="24"/>
        </w:rPr>
        <w:t>i</w:t>
      </w:r>
      <w:r>
        <w:rPr>
          <w:rFonts w:ascii="Trebuchet MS" w:eastAsia="Trebuchet MS" w:hAnsi="Trebuchet MS" w:cs="Trebuchet MS"/>
          <w:spacing w:val="4"/>
          <w:sz w:val="24"/>
          <w:szCs w:val="24"/>
        </w:rPr>
        <w:t>a</w:t>
      </w:r>
      <w:r>
        <w:rPr>
          <w:rFonts w:ascii="Trebuchet MS" w:eastAsia="Trebuchet MS" w:hAnsi="Trebuchet MS" w:cs="Trebuchet MS"/>
          <w:sz w:val="24"/>
          <w:szCs w:val="24"/>
        </w:rPr>
        <w:t>.</w:t>
      </w:r>
      <w:r>
        <w:rPr>
          <w:rFonts w:ascii="Trebuchet MS" w:eastAsia="Trebuchet MS" w:hAnsi="Trebuchet MS" w:cs="Trebuchet MS"/>
          <w:spacing w:val="1"/>
          <w:sz w:val="24"/>
          <w:szCs w:val="24"/>
        </w:rPr>
        <w:t xml:space="preserve"> </w:t>
      </w:r>
      <w:r>
        <w:rPr>
          <w:rFonts w:ascii="Trebuchet MS" w:eastAsia="Trebuchet MS" w:hAnsi="Trebuchet MS" w:cs="Trebuchet MS"/>
          <w:spacing w:val="-1"/>
          <w:sz w:val="24"/>
          <w:szCs w:val="24"/>
        </w:rPr>
        <w:t>H</w:t>
      </w:r>
      <w:r>
        <w:rPr>
          <w:rFonts w:ascii="Trebuchet MS" w:eastAsia="Trebuchet MS" w:hAnsi="Trebuchet MS" w:cs="Trebuchet MS"/>
          <w:spacing w:val="1"/>
          <w:sz w:val="24"/>
          <w:szCs w:val="24"/>
        </w:rPr>
        <w:t>e</w:t>
      </w:r>
      <w:r>
        <w:rPr>
          <w:rFonts w:ascii="Trebuchet MS" w:eastAsia="Trebuchet MS" w:hAnsi="Trebuchet MS" w:cs="Trebuchet MS"/>
          <w:sz w:val="24"/>
          <w:szCs w:val="24"/>
        </w:rPr>
        <w:t>r</w:t>
      </w:r>
      <w:r>
        <w:rPr>
          <w:rFonts w:ascii="Trebuchet MS" w:eastAsia="Trebuchet MS" w:hAnsi="Trebuchet MS" w:cs="Trebuchet MS"/>
          <w:spacing w:val="1"/>
          <w:sz w:val="24"/>
          <w:szCs w:val="24"/>
        </w:rPr>
        <w:t xml:space="preserve"> </w:t>
      </w:r>
      <w:r>
        <w:rPr>
          <w:rFonts w:ascii="Trebuchet MS" w:eastAsia="Trebuchet MS" w:hAnsi="Trebuchet MS" w:cs="Trebuchet MS"/>
          <w:sz w:val="24"/>
          <w:szCs w:val="24"/>
        </w:rPr>
        <w:t>r</w:t>
      </w:r>
      <w:r>
        <w:rPr>
          <w:rFonts w:ascii="Trebuchet MS" w:eastAsia="Trebuchet MS" w:hAnsi="Trebuchet MS" w:cs="Trebuchet MS"/>
          <w:spacing w:val="1"/>
          <w:sz w:val="24"/>
          <w:szCs w:val="24"/>
        </w:rPr>
        <w:t>e</w:t>
      </w:r>
      <w:r>
        <w:rPr>
          <w:rFonts w:ascii="Trebuchet MS" w:eastAsia="Trebuchet MS" w:hAnsi="Trebuchet MS" w:cs="Trebuchet MS"/>
          <w:spacing w:val="-1"/>
          <w:sz w:val="24"/>
          <w:szCs w:val="24"/>
        </w:rPr>
        <w:t>s</w:t>
      </w:r>
      <w:r>
        <w:rPr>
          <w:rFonts w:ascii="Trebuchet MS" w:eastAsia="Trebuchet MS" w:hAnsi="Trebuchet MS" w:cs="Trebuchet MS"/>
          <w:spacing w:val="1"/>
          <w:sz w:val="24"/>
          <w:szCs w:val="24"/>
        </w:rPr>
        <w:t>ea</w:t>
      </w:r>
      <w:r>
        <w:rPr>
          <w:rFonts w:ascii="Trebuchet MS" w:eastAsia="Trebuchet MS" w:hAnsi="Trebuchet MS" w:cs="Trebuchet MS"/>
          <w:spacing w:val="-2"/>
          <w:sz w:val="24"/>
          <w:szCs w:val="24"/>
        </w:rPr>
        <w:t>r</w:t>
      </w:r>
      <w:r>
        <w:rPr>
          <w:rFonts w:ascii="Trebuchet MS" w:eastAsia="Trebuchet MS" w:hAnsi="Trebuchet MS" w:cs="Trebuchet MS"/>
          <w:spacing w:val="1"/>
          <w:sz w:val="24"/>
          <w:szCs w:val="24"/>
        </w:rPr>
        <w:t>c</w:t>
      </w:r>
      <w:r>
        <w:rPr>
          <w:rFonts w:ascii="Trebuchet MS" w:eastAsia="Trebuchet MS" w:hAnsi="Trebuchet MS" w:cs="Trebuchet MS"/>
          <w:sz w:val="24"/>
          <w:szCs w:val="24"/>
        </w:rPr>
        <w:t>h</w:t>
      </w:r>
      <w:r>
        <w:rPr>
          <w:rFonts w:ascii="Trebuchet MS" w:eastAsia="Trebuchet MS" w:hAnsi="Trebuchet MS" w:cs="Trebuchet MS"/>
          <w:spacing w:val="1"/>
          <w:sz w:val="24"/>
          <w:szCs w:val="24"/>
        </w:rPr>
        <w:t xml:space="preserve"> </w:t>
      </w:r>
      <w:r>
        <w:rPr>
          <w:rFonts w:ascii="Trebuchet MS" w:eastAsia="Trebuchet MS" w:hAnsi="Trebuchet MS" w:cs="Trebuchet MS"/>
          <w:spacing w:val="-1"/>
          <w:sz w:val="24"/>
          <w:szCs w:val="24"/>
        </w:rPr>
        <w:t>i</w:t>
      </w:r>
      <w:r>
        <w:rPr>
          <w:rFonts w:ascii="Trebuchet MS" w:eastAsia="Trebuchet MS" w:hAnsi="Trebuchet MS" w:cs="Trebuchet MS"/>
          <w:spacing w:val="1"/>
          <w:sz w:val="24"/>
          <w:szCs w:val="24"/>
        </w:rPr>
        <w:t>nte</w:t>
      </w:r>
      <w:r>
        <w:rPr>
          <w:rFonts w:ascii="Trebuchet MS" w:eastAsia="Trebuchet MS" w:hAnsi="Trebuchet MS" w:cs="Trebuchet MS"/>
          <w:spacing w:val="-2"/>
          <w:sz w:val="24"/>
          <w:szCs w:val="24"/>
        </w:rPr>
        <w:t>r</w:t>
      </w:r>
      <w:r>
        <w:rPr>
          <w:rFonts w:ascii="Trebuchet MS" w:eastAsia="Trebuchet MS" w:hAnsi="Trebuchet MS" w:cs="Trebuchet MS"/>
          <w:spacing w:val="1"/>
          <w:sz w:val="24"/>
          <w:szCs w:val="24"/>
        </w:rPr>
        <w:t>e</w:t>
      </w:r>
      <w:r>
        <w:rPr>
          <w:rFonts w:ascii="Trebuchet MS" w:eastAsia="Trebuchet MS" w:hAnsi="Trebuchet MS" w:cs="Trebuchet MS"/>
          <w:spacing w:val="-1"/>
          <w:sz w:val="24"/>
          <w:szCs w:val="24"/>
        </w:rPr>
        <w:t>s</w:t>
      </w:r>
      <w:r>
        <w:rPr>
          <w:rFonts w:ascii="Trebuchet MS" w:eastAsia="Trebuchet MS" w:hAnsi="Trebuchet MS" w:cs="Trebuchet MS"/>
          <w:spacing w:val="1"/>
          <w:sz w:val="24"/>
          <w:szCs w:val="24"/>
        </w:rPr>
        <w:t>t</w:t>
      </w:r>
      <w:r>
        <w:rPr>
          <w:rFonts w:ascii="Trebuchet MS" w:eastAsia="Trebuchet MS" w:hAnsi="Trebuchet MS" w:cs="Trebuchet MS"/>
          <w:sz w:val="24"/>
          <w:szCs w:val="24"/>
        </w:rPr>
        <w:t xml:space="preserve">s </w:t>
      </w:r>
      <w:r>
        <w:rPr>
          <w:rFonts w:ascii="Trebuchet MS" w:eastAsia="Trebuchet MS" w:hAnsi="Trebuchet MS" w:cs="Trebuchet MS"/>
          <w:spacing w:val="1"/>
          <w:sz w:val="24"/>
          <w:szCs w:val="24"/>
        </w:rPr>
        <w:t>a</w:t>
      </w:r>
      <w:r>
        <w:rPr>
          <w:rFonts w:ascii="Trebuchet MS" w:eastAsia="Trebuchet MS" w:hAnsi="Trebuchet MS" w:cs="Trebuchet MS"/>
          <w:sz w:val="24"/>
          <w:szCs w:val="24"/>
        </w:rPr>
        <w:t>re</w:t>
      </w:r>
      <w:r>
        <w:rPr>
          <w:rFonts w:ascii="Trebuchet MS" w:eastAsia="Trebuchet MS" w:hAnsi="Trebuchet MS" w:cs="Trebuchet MS"/>
          <w:spacing w:val="2"/>
          <w:sz w:val="24"/>
          <w:szCs w:val="24"/>
        </w:rPr>
        <w:t xml:space="preserve"> </w:t>
      </w:r>
      <w:r>
        <w:rPr>
          <w:rFonts w:ascii="Trebuchet MS" w:eastAsia="Trebuchet MS" w:hAnsi="Trebuchet MS" w:cs="Trebuchet MS"/>
          <w:spacing w:val="1"/>
          <w:sz w:val="24"/>
          <w:szCs w:val="24"/>
        </w:rPr>
        <w:t>o</w:t>
      </w:r>
      <w:r>
        <w:rPr>
          <w:rFonts w:ascii="Trebuchet MS" w:eastAsia="Trebuchet MS" w:hAnsi="Trebuchet MS" w:cs="Trebuchet MS"/>
          <w:sz w:val="24"/>
          <w:szCs w:val="24"/>
        </w:rPr>
        <w:t>n</w:t>
      </w:r>
      <w:r>
        <w:rPr>
          <w:rFonts w:ascii="Trebuchet MS" w:eastAsia="Trebuchet MS" w:hAnsi="Trebuchet MS" w:cs="Trebuchet MS"/>
          <w:spacing w:val="1"/>
          <w:sz w:val="24"/>
          <w:szCs w:val="24"/>
        </w:rPr>
        <w:t xml:space="preserve"> t</w:t>
      </w:r>
      <w:r>
        <w:rPr>
          <w:rFonts w:ascii="Trebuchet MS" w:eastAsia="Trebuchet MS" w:hAnsi="Trebuchet MS" w:cs="Trebuchet MS"/>
          <w:spacing w:val="-2"/>
          <w:sz w:val="24"/>
          <w:szCs w:val="24"/>
        </w:rPr>
        <w:t>o</w:t>
      </w:r>
      <w:r>
        <w:rPr>
          <w:rFonts w:ascii="Trebuchet MS" w:eastAsia="Trebuchet MS" w:hAnsi="Trebuchet MS" w:cs="Trebuchet MS"/>
          <w:spacing w:val="1"/>
          <w:sz w:val="24"/>
          <w:szCs w:val="24"/>
        </w:rPr>
        <w:t>u</w:t>
      </w:r>
      <w:r>
        <w:rPr>
          <w:rFonts w:ascii="Trebuchet MS" w:eastAsia="Trebuchet MS" w:hAnsi="Trebuchet MS" w:cs="Trebuchet MS"/>
          <w:sz w:val="24"/>
          <w:szCs w:val="24"/>
        </w:rPr>
        <w:t>gh</w:t>
      </w:r>
      <w:r>
        <w:rPr>
          <w:rFonts w:ascii="Trebuchet MS" w:eastAsia="Trebuchet MS" w:hAnsi="Trebuchet MS" w:cs="Trebuchet MS"/>
          <w:spacing w:val="1"/>
          <w:sz w:val="24"/>
          <w:szCs w:val="24"/>
        </w:rPr>
        <w:t>e</w:t>
      </w:r>
      <w:r>
        <w:rPr>
          <w:rFonts w:ascii="Trebuchet MS" w:eastAsia="Trebuchet MS" w:hAnsi="Trebuchet MS" w:cs="Trebuchet MS"/>
          <w:spacing w:val="-2"/>
          <w:sz w:val="24"/>
          <w:szCs w:val="24"/>
        </w:rPr>
        <w:t>n</w:t>
      </w:r>
      <w:r>
        <w:rPr>
          <w:rFonts w:ascii="Trebuchet MS" w:eastAsia="Trebuchet MS" w:hAnsi="Trebuchet MS" w:cs="Trebuchet MS"/>
          <w:spacing w:val="1"/>
          <w:sz w:val="24"/>
          <w:szCs w:val="24"/>
        </w:rPr>
        <w:t>e</w:t>
      </w:r>
      <w:r>
        <w:rPr>
          <w:rFonts w:ascii="Trebuchet MS" w:eastAsia="Trebuchet MS" w:hAnsi="Trebuchet MS" w:cs="Trebuchet MS"/>
          <w:sz w:val="24"/>
          <w:szCs w:val="24"/>
        </w:rPr>
        <w:t>d</w:t>
      </w:r>
      <w:r>
        <w:rPr>
          <w:rFonts w:ascii="Trebuchet MS" w:eastAsia="Trebuchet MS" w:hAnsi="Trebuchet MS" w:cs="Trebuchet MS"/>
          <w:spacing w:val="1"/>
          <w:sz w:val="24"/>
          <w:szCs w:val="24"/>
        </w:rPr>
        <w:t xml:space="preserve"> e</w:t>
      </w:r>
      <w:r>
        <w:rPr>
          <w:rFonts w:ascii="Trebuchet MS" w:eastAsia="Trebuchet MS" w:hAnsi="Trebuchet MS" w:cs="Trebuchet MS"/>
          <w:spacing w:val="-2"/>
          <w:sz w:val="24"/>
          <w:szCs w:val="24"/>
        </w:rPr>
        <w:t>p</w:t>
      </w:r>
      <w:r>
        <w:rPr>
          <w:rFonts w:ascii="Trebuchet MS" w:eastAsia="Trebuchet MS" w:hAnsi="Trebuchet MS" w:cs="Trebuchet MS"/>
          <w:spacing w:val="1"/>
          <w:sz w:val="24"/>
          <w:szCs w:val="24"/>
        </w:rPr>
        <w:t>o</w:t>
      </w:r>
      <w:r>
        <w:rPr>
          <w:rFonts w:ascii="Trebuchet MS" w:eastAsia="Trebuchet MS" w:hAnsi="Trebuchet MS" w:cs="Trebuchet MS"/>
          <w:sz w:val="24"/>
          <w:szCs w:val="24"/>
        </w:rPr>
        <w:t>x</w:t>
      </w:r>
      <w:r>
        <w:rPr>
          <w:rFonts w:ascii="Trebuchet MS" w:eastAsia="Trebuchet MS" w:hAnsi="Trebuchet MS" w:cs="Trebuchet MS"/>
          <w:spacing w:val="1"/>
          <w:sz w:val="24"/>
          <w:szCs w:val="24"/>
        </w:rPr>
        <w:t>ie</w:t>
      </w:r>
      <w:r>
        <w:rPr>
          <w:rFonts w:ascii="Trebuchet MS" w:eastAsia="Trebuchet MS" w:hAnsi="Trebuchet MS" w:cs="Trebuchet MS"/>
          <w:sz w:val="24"/>
          <w:szCs w:val="24"/>
        </w:rPr>
        <w:t xml:space="preserve">s </w:t>
      </w:r>
      <w:r>
        <w:rPr>
          <w:rFonts w:ascii="Trebuchet MS" w:eastAsia="Trebuchet MS" w:hAnsi="Trebuchet MS" w:cs="Trebuchet MS"/>
          <w:spacing w:val="1"/>
          <w:sz w:val="24"/>
          <w:szCs w:val="24"/>
        </w:rPr>
        <w:t>a</w:t>
      </w:r>
      <w:r>
        <w:rPr>
          <w:rFonts w:ascii="Trebuchet MS" w:eastAsia="Trebuchet MS" w:hAnsi="Trebuchet MS" w:cs="Trebuchet MS"/>
          <w:spacing w:val="-2"/>
          <w:sz w:val="24"/>
          <w:szCs w:val="24"/>
        </w:rPr>
        <w:t>n</w:t>
      </w:r>
      <w:r>
        <w:rPr>
          <w:rFonts w:ascii="Trebuchet MS" w:eastAsia="Trebuchet MS" w:hAnsi="Trebuchet MS" w:cs="Trebuchet MS"/>
          <w:sz w:val="24"/>
          <w:szCs w:val="24"/>
        </w:rPr>
        <w:t xml:space="preserve">d </w:t>
      </w:r>
      <w:r>
        <w:rPr>
          <w:rFonts w:ascii="Trebuchet MS" w:eastAsia="Trebuchet MS" w:hAnsi="Trebuchet MS" w:cs="Trebuchet MS"/>
          <w:spacing w:val="1"/>
          <w:sz w:val="24"/>
          <w:szCs w:val="24"/>
        </w:rPr>
        <w:t>na</w:t>
      </w:r>
      <w:r>
        <w:rPr>
          <w:rFonts w:ascii="Trebuchet MS" w:eastAsia="Trebuchet MS" w:hAnsi="Trebuchet MS" w:cs="Trebuchet MS"/>
          <w:spacing w:val="-2"/>
          <w:sz w:val="24"/>
          <w:szCs w:val="24"/>
        </w:rPr>
        <w:t>n</w:t>
      </w:r>
      <w:r>
        <w:rPr>
          <w:rFonts w:ascii="Trebuchet MS" w:eastAsia="Trebuchet MS" w:hAnsi="Trebuchet MS" w:cs="Trebuchet MS"/>
          <w:spacing w:val="1"/>
          <w:sz w:val="24"/>
          <w:szCs w:val="24"/>
        </w:rPr>
        <w:t>oco</w:t>
      </w:r>
      <w:r>
        <w:rPr>
          <w:rFonts w:ascii="Trebuchet MS" w:eastAsia="Trebuchet MS" w:hAnsi="Trebuchet MS" w:cs="Trebuchet MS"/>
          <w:spacing w:val="-2"/>
          <w:sz w:val="24"/>
          <w:szCs w:val="24"/>
        </w:rPr>
        <w:t>m</w:t>
      </w:r>
      <w:r>
        <w:rPr>
          <w:rFonts w:ascii="Trebuchet MS" w:eastAsia="Trebuchet MS" w:hAnsi="Trebuchet MS" w:cs="Trebuchet MS"/>
          <w:sz w:val="24"/>
          <w:szCs w:val="24"/>
        </w:rPr>
        <w:t>p</w:t>
      </w:r>
      <w:r>
        <w:rPr>
          <w:rFonts w:ascii="Trebuchet MS" w:eastAsia="Trebuchet MS" w:hAnsi="Trebuchet MS" w:cs="Trebuchet MS"/>
          <w:spacing w:val="1"/>
          <w:sz w:val="24"/>
          <w:szCs w:val="24"/>
        </w:rPr>
        <w:t>o</w:t>
      </w:r>
      <w:r>
        <w:rPr>
          <w:rFonts w:ascii="Trebuchet MS" w:eastAsia="Trebuchet MS" w:hAnsi="Trebuchet MS" w:cs="Trebuchet MS"/>
          <w:spacing w:val="-1"/>
          <w:sz w:val="24"/>
          <w:szCs w:val="24"/>
        </w:rPr>
        <w:t>s</w:t>
      </w:r>
      <w:r>
        <w:rPr>
          <w:rFonts w:ascii="Trebuchet MS" w:eastAsia="Trebuchet MS" w:hAnsi="Trebuchet MS" w:cs="Trebuchet MS"/>
          <w:spacing w:val="1"/>
          <w:sz w:val="24"/>
          <w:szCs w:val="24"/>
        </w:rPr>
        <w:t>i</w:t>
      </w:r>
      <w:r>
        <w:rPr>
          <w:rFonts w:ascii="Trebuchet MS" w:eastAsia="Trebuchet MS" w:hAnsi="Trebuchet MS" w:cs="Trebuchet MS"/>
          <w:spacing w:val="-2"/>
          <w:sz w:val="24"/>
          <w:szCs w:val="24"/>
        </w:rPr>
        <w:t>t</w:t>
      </w:r>
      <w:r>
        <w:rPr>
          <w:rFonts w:ascii="Trebuchet MS" w:eastAsia="Trebuchet MS" w:hAnsi="Trebuchet MS" w:cs="Trebuchet MS"/>
          <w:spacing w:val="1"/>
          <w:sz w:val="24"/>
          <w:szCs w:val="24"/>
        </w:rPr>
        <w:t>e</w:t>
      </w:r>
      <w:r>
        <w:rPr>
          <w:rFonts w:ascii="Trebuchet MS" w:eastAsia="Trebuchet MS" w:hAnsi="Trebuchet MS" w:cs="Trebuchet MS"/>
          <w:sz w:val="24"/>
          <w:szCs w:val="24"/>
        </w:rPr>
        <w:t>s</w:t>
      </w:r>
      <w:r>
        <w:rPr>
          <w:rFonts w:ascii="Trebuchet MS" w:eastAsia="Trebuchet MS" w:hAnsi="Trebuchet MS" w:cs="Trebuchet MS"/>
          <w:spacing w:val="2"/>
          <w:sz w:val="24"/>
          <w:szCs w:val="24"/>
        </w:rPr>
        <w:t xml:space="preserve"> </w:t>
      </w:r>
      <w:r>
        <w:rPr>
          <w:rFonts w:ascii="Trebuchet MS" w:eastAsia="Trebuchet MS" w:hAnsi="Trebuchet MS" w:cs="Trebuchet MS"/>
          <w:sz w:val="24"/>
          <w:szCs w:val="24"/>
        </w:rPr>
        <w:t>b</w:t>
      </w:r>
      <w:r>
        <w:rPr>
          <w:rFonts w:ascii="Trebuchet MS" w:eastAsia="Trebuchet MS" w:hAnsi="Trebuchet MS" w:cs="Trebuchet MS"/>
          <w:spacing w:val="1"/>
          <w:sz w:val="24"/>
          <w:szCs w:val="24"/>
        </w:rPr>
        <w:t>a</w:t>
      </w:r>
      <w:r>
        <w:rPr>
          <w:rFonts w:ascii="Trebuchet MS" w:eastAsia="Trebuchet MS" w:hAnsi="Trebuchet MS" w:cs="Trebuchet MS"/>
          <w:spacing w:val="-1"/>
          <w:sz w:val="24"/>
          <w:szCs w:val="24"/>
        </w:rPr>
        <w:t>se</w:t>
      </w:r>
      <w:r>
        <w:rPr>
          <w:rFonts w:ascii="Trebuchet MS" w:eastAsia="Trebuchet MS" w:hAnsi="Trebuchet MS" w:cs="Trebuchet MS"/>
          <w:sz w:val="24"/>
          <w:szCs w:val="24"/>
        </w:rPr>
        <w:t>d</w:t>
      </w:r>
      <w:r>
        <w:rPr>
          <w:rFonts w:ascii="Trebuchet MS" w:eastAsia="Trebuchet MS" w:hAnsi="Trebuchet MS" w:cs="Trebuchet MS"/>
          <w:spacing w:val="2"/>
          <w:sz w:val="24"/>
          <w:szCs w:val="24"/>
        </w:rPr>
        <w:t xml:space="preserve"> </w:t>
      </w:r>
      <w:r>
        <w:rPr>
          <w:rFonts w:ascii="Trebuchet MS" w:eastAsia="Trebuchet MS" w:hAnsi="Trebuchet MS" w:cs="Trebuchet MS"/>
          <w:spacing w:val="1"/>
          <w:sz w:val="24"/>
          <w:szCs w:val="24"/>
        </w:rPr>
        <w:t>o</w:t>
      </w:r>
      <w:r>
        <w:rPr>
          <w:rFonts w:ascii="Trebuchet MS" w:eastAsia="Trebuchet MS" w:hAnsi="Trebuchet MS" w:cs="Trebuchet MS"/>
          <w:sz w:val="24"/>
          <w:szCs w:val="24"/>
        </w:rPr>
        <w:t>n</w:t>
      </w:r>
      <w:r>
        <w:rPr>
          <w:rFonts w:ascii="Trebuchet MS" w:eastAsia="Trebuchet MS" w:hAnsi="Trebuchet MS" w:cs="Trebuchet MS"/>
          <w:spacing w:val="2"/>
          <w:sz w:val="24"/>
          <w:szCs w:val="24"/>
        </w:rPr>
        <w:t xml:space="preserve"> </w:t>
      </w:r>
      <w:r>
        <w:rPr>
          <w:rFonts w:ascii="Trebuchet MS" w:eastAsia="Trebuchet MS" w:hAnsi="Trebuchet MS" w:cs="Trebuchet MS"/>
          <w:spacing w:val="1"/>
          <w:sz w:val="24"/>
          <w:szCs w:val="24"/>
        </w:rPr>
        <w:t>e</w:t>
      </w:r>
      <w:r>
        <w:rPr>
          <w:rFonts w:ascii="Trebuchet MS" w:eastAsia="Trebuchet MS" w:hAnsi="Trebuchet MS" w:cs="Trebuchet MS"/>
          <w:sz w:val="24"/>
          <w:szCs w:val="24"/>
        </w:rPr>
        <w:t>p</w:t>
      </w:r>
      <w:r>
        <w:rPr>
          <w:rFonts w:ascii="Trebuchet MS" w:eastAsia="Trebuchet MS" w:hAnsi="Trebuchet MS" w:cs="Trebuchet MS"/>
          <w:spacing w:val="1"/>
          <w:sz w:val="24"/>
          <w:szCs w:val="24"/>
        </w:rPr>
        <w:t>o</w:t>
      </w:r>
      <w:r>
        <w:rPr>
          <w:rFonts w:ascii="Trebuchet MS" w:eastAsia="Trebuchet MS" w:hAnsi="Trebuchet MS" w:cs="Trebuchet MS"/>
          <w:spacing w:val="-3"/>
          <w:sz w:val="24"/>
          <w:szCs w:val="24"/>
        </w:rPr>
        <w:t>x</w:t>
      </w:r>
      <w:r>
        <w:rPr>
          <w:rFonts w:ascii="Trebuchet MS" w:eastAsia="Trebuchet MS" w:hAnsi="Trebuchet MS" w:cs="Trebuchet MS"/>
          <w:spacing w:val="1"/>
          <w:sz w:val="24"/>
          <w:szCs w:val="24"/>
        </w:rPr>
        <w:t>ie</w:t>
      </w:r>
      <w:r>
        <w:rPr>
          <w:rFonts w:ascii="Trebuchet MS" w:eastAsia="Trebuchet MS" w:hAnsi="Trebuchet MS" w:cs="Trebuchet MS"/>
          <w:sz w:val="24"/>
          <w:szCs w:val="24"/>
        </w:rPr>
        <w:t xml:space="preserve">s </w:t>
      </w:r>
      <w:r>
        <w:rPr>
          <w:rFonts w:ascii="Trebuchet MS" w:eastAsia="Trebuchet MS" w:hAnsi="Trebuchet MS" w:cs="Trebuchet MS"/>
          <w:spacing w:val="1"/>
          <w:sz w:val="24"/>
          <w:szCs w:val="24"/>
        </w:rPr>
        <w:t>an</w:t>
      </w:r>
      <w:r>
        <w:rPr>
          <w:rFonts w:ascii="Trebuchet MS" w:eastAsia="Trebuchet MS" w:hAnsi="Trebuchet MS" w:cs="Trebuchet MS"/>
          <w:sz w:val="24"/>
          <w:szCs w:val="24"/>
        </w:rPr>
        <w:t>d</w:t>
      </w:r>
      <w:r>
        <w:rPr>
          <w:rFonts w:ascii="Trebuchet MS" w:eastAsia="Trebuchet MS" w:hAnsi="Trebuchet MS" w:cs="Trebuchet MS"/>
          <w:spacing w:val="2"/>
          <w:sz w:val="24"/>
          <w:szCs w:val="24"/>
        </w:rPr>
        <w:t xml:space="preserve"> </w:t>
      </w:r>
      <w:r>
        <w:rPr>
          <w:rFonts w:ascii="Trebuchet MS" w:eastAsia="Trebuchet MS" w:hAnsi="Trebuchet MS" w:cs="Trebuchet MS"/>
          <w:sz w:val="24"/>
          <w:szCs w:val="24"/>
        </w:rPr>
        <w:t>r</w:t>
      </w:r>
      <w:r>
        <w:rPr>
          <w:rFonts w:ascii="Trebuchet MS" w:eastAsia="Trebuchet MS" w:hAnsi="Trebuchet MS" w:cs="Trebuchet MS"/>
          <w:spacing w:val="1"/>
          <w:sz w:val="24"/>
          <w:szCs w:val="24"/>
        </w:rPr>
        <w:t>u</w:t>
      </w:r>
      <w:r>
        <w:rPr>
          <w:rFonts w:ascii="Trebuchet MS" w:eastAsia="Trebuchet MS" w:hAnsi="Trebuchet MS" w:cs="Trebuchet MS"/>
          <w:spacing w:val="-2"/>
          <w:sz w:val="24"/>
          <w:szCs w:val="24"/>
        </w:rPr>
        <w:t>b</w:t>
      </w:r>
      <w:r>
        <w:rPr>
          <w:rFonts w:ascii="Trebuchet MS" w:eastAsia="Trebuchet MS" w:hAnsi="Trebuchet MS" w:cs="Trebuchet MS"/>
          <w:sz w:val="24"/>
          <w:szCs w:val="24"/>
        </w:rPr>
        <w:t>b</w:t>
      </w:r>
      <w:r>
        <w:rPr>
          <w:rFonts w:ascii="Trebuchet MS" w:eastAsia="Trebuchet MS" w:hAnsi="Trebuchet MS" w:cs="Trebuchet MS"/>
          <w:spacing w:val="-1"/>
          <w:sz w:val="24"/>
          <w:szCs w:val="24"/>
        </w:rPr>
        <w:t>e</w:t>
      </w:r>
      <w:r>
        <w:rPr>
          <w:rFonts w:ascii="Trebuchet MS" w:eastAsia="Trebuchet MS" w:hAnsi="Trebuchet MS" w:cs="Trebuchet MS"/>
          <w:sz w:val="24"/>
          <w:szCs w:val="24"/>
        </w:rPr>
        <w:t>rs</w:t>
      </w:r>
      <w:r>
        <w:rPr>
          <w:rFonts w:ascii="Trebuchet MS" w:eastAsia="Trebuchet MS" w:hAnsi="Trebuchet MS" w:cs="Trebuchet MS"/>
          <w:spacing w:val="3"/>
          <w:sz w:val="24"/>
          <w:szCs w:val="24"/>
        </w:rPr>
        <w:t xml:space="preserve"> </w:t>
      </w:r>
      <w:r>
        <w:rPr>
          <w:rFonts w:ascii="Trebuchet MS" w:eastAsia="Trebuchet MS" w:hAnsi="Trebuchet MS" w:cs="Trebuchet MS"/>
          <w:sz w:val="24"/>
          <w:szCs w:val="24"/>
        </w:rPr>
        <w:t>She</w:t>
      </w:r>
      <w:r>
        <w:rPr>
          <w:rFonts w:ascii="Trebuchet MS" w:eastAsia="Trebuchet MS" w:hAnsi="Trebuchet MS" w:cs="Trebuchet MS"/>
          <w:spacing w:val="4"/>
          <w:sz w:val="24"/>
          <w:szCs w:val="24"/>
        </w:rPr>
        <w:t xml:space="preserve"> </w:t>
      </w:r>
      <w:r>
        <w:rPr>
          <w:rFonts w:ascii="Trebuchet MS" w:eastAsia="Trebuchet MS" w:hAnsi="Trebuchet MS" w:cs="Trebuchet MS"/>
          <w:spacing w:val="-2"/>
          <w:sz w:val="24"/>
          <w:szCs w:val="24"/>
        </w:rPr>
        <w:t>h</w:t>
      </w:r>
      <w:r>
        <w:rPr>
          <w:rFonts w:ascii="Trebuchet MS" w:eastAsia="Trebuchet MS" w:hAnsi="Trebuchet MS" w:cs="Trebuchet MS"/>
          <w:spacing w:val="1"/>
          <w:sz w:val="24"/>
          <w:szCs w:val="24"/>
        </w:rPr>
        <w:t>o</w:t>
      </w:r>
      <w:r>
        <w:rPr>
          <w:rFonts w:ascii="Trebuchet MS" w:eastAsia="Trebuchet MS" w:hAnsi="Trebuchet MS" w:cs="Trebuchet MS"/>
          <w:spacing w:val="-1"/>
          <w:sz w:val="24"/>
          <w:szCs w:val="24"/>
        </w:rPr>
        <w:t>l</w:t>
      </w:r>
      <w:r>
        <w:rPr>
          <w:rFonts w:ascii="Trebuchet MS" w:eastAsia="Trebuchet MS" w:hAnsi="Trebuchet MS" w:cs="Trebuchet MS"/>
          <w:sz w:val="24"/>
          <w:szCs w:val="24"/>
        </w:rPr>
        <w:t>ds</w:t>
      </w:r>
      <w:r>
        <w:rPr>
          <w:rFonts w:ascii="Trebuchet MS" w:eastAsia="Trebuchet MS" w:hAnsi="Trebuchet MS" w:cs="Trebuchet MS"/>
          <w:spacing w:val="2"/>
          <w:sz w:val="24"/>
          <w:szCs w:val="24"/>
        </w:rPr>
        <w:t xml:space="preserve"> </w:t>
      </w:r>
      <w:r>
        <w:rPr>
          <w:rFonts w:ascii="Trebuchet MS" w:eastAsia="Trebuchet MS" w:hAnsi="Trebuchet MS" w:cs="Trebuchet MS"/>
          <w:sz w:val="24"/>
          <w:szCs w:val="24"/>
        </w:rPr>
        <w:t>a</w:t>
      </w:r>
      <w:r>
        <w:rPr>
          <w:rFonts w:ascii="Trebuchet MS" w:eastAsia="Trebuchet MS" w:hAnsi="Trebuchet MS" w:cs="Trebuchet MS"/>
          <w:spacing w:val="14"/>
          <w:sz w:val="24"/>
          <w:szCs w:val="24"/>
        </w:rPr>
        <w:t xml:space="preserve"> </w:t>
      </w:r>
      <w:r>
        <w:rPr>
          <w:rFonts w:ascii="Trebuchet MS" w:eastAsia="Trebuchet MS" w:hAnsi="Trebuchet MS" w:cs="Trebuchet MS"/>
          <w:spacing w:val="-2"/>
          <w:sz w:val="24"/>
          <w:szCs w:val="24"/>
        </w:rPr>
        <w:t>P</w:t>
      </w:r>
      <w:r>
        <w:rPr>
          <w:rFonts w:ascii="Trebuchet MS" w:eastAsia="Trebuchet MS" w:hAnsi="Trebuchet MS" w:cs="Trebuchet MS"/>
          <w:spacing w:val="1"/>
          <w:sz w:val="24"/>
          <w:szCs w:val="24"/>
        </w:rPr>
        <w:t>h</w:t>
      </w:r>
      <w:r>
        <w:rPr>
          <w:rFonts w:ascii="Trebuchet MS" w:eastAsia="Trebuchet MS" w:hAnsi="Trebuchet MS" w:cs="Trebuchet MS"/>
          <w:sz w:val="24"/>
          <w:szCs w:val="24"/>
        </w:rPr>
        <w:t>.</w:t>
      </w:r>
      <w:r>
        <w:rPr>
          <w:rFonts w:ascii="Trebuchet MS" w:eastAsia="Trebuchet MS" w:hAnsi="Trebuchet MS" w:cs="Trebuchet MS"/>
          <w:spacing w:val="4"/>
          <w:sz w:val="24"/>
          <w:szCs w:val="24"/>
        </w:rPr>
        <w:t xml:space="preserve"> </w:t>
      </w:r>
      <w:r>
        <w:rPr>
          <w:rFonts w:ascii="Trebuchet MS" w:eastAsia="Trebuchet MS" w:hAnsi="Trebuchet MS" w:cs="Trebuchet MS"/>
          <w:sz w:val="24"/>
          <w:szCs w:val="24"/>
        </w:rPr>
        <w:t>D</w:t>
      </w:r>
      <w:r>
        <w:rPr>
          <w:rFonts w:ascii="Trebuchet MS" w:eastAsia="Trebuchet MS" w:hAnsi="Trebuchet MS" w:cs="Trebuchet MS"/>
          <w:spacing w:val="1"/>
          <w:sz w:val="24"/>
          <w:szCs w:val="24"/>
        </w:rPr>
        <w:t xml:space="preserve"> i</w:t>
      </w:r>
      <w:r>
        <w:rPr>
          <w:rFonts w:ascii="Trebuchet MS" w:eastAsia="Trebuchet MS" w:hAnsi="Trebuchet MS" w:cs="Trebuchet MS"/>
          <w:sz w:val="24"/>
          <w:szCs w:val="24"/>
        </w:rPr>
        <w:t>n</w:t>
      </w:r>
      <w:r>
        <w:rPr>
          <w:rFonts w:ascii="Trebuchet MS" w:eastAsia="Trebuchet MS" w:hAnsi="Trebuchet MS" w:cs="Trebuchet MS"/>
          <w:spacing w:val="2"/>
          <w:sz w:val="24"/>
          <w:szCs w:val="24"/>
        </w:rPr>
        <w:t xml:space="preserve"> </w:t>
      </w:r>
      <w:r>
        <w:rPr>
          <w:rFonts w:ascii="Trebuchet MS" w:eastAsia="Trebuchet MS" w:hAnsi="Trebuchet MS" w:cs="Trebuchet MS"/>
          <w:sz w:val="24"/>
          <w:szCs w:val="24"/>
        </w:rPr>
        <w:t>C</w:t>
      </w:r>
      <w:r>
        <w:rPr>
          <w:rFonts w:ascii="Trebuchet MS" w:eastAsia="Trebuchet MS" w:hAnsi="Trebuchet MS" w:cs="Trebuchet MS"/>
          <w:spacing w:val="1"/>
          <w:sz w:val="24"/>
          <w:szCs w:val="24"/>
        </w:rPr>
        <w:t>o</w:t>
      </w:r>
      <w:r>
        <w:rPr>
          <w:rFonts w:ascii="Trebuchet MS" w:eastAsia="Trebuchet MS" w:hAnsi="Trebuchet MS" w:cs="Trebuchet MS"/>
          <w:sz w:val="24"/>
          <w:szCs w:val="24"/>
        </w:rPr>
        <w:t>mp</w:t>
      </w:r>
      <w:r>
        <w:rPr>
          <w:rFonts w:ascii="Trebuchet MS" w:eastAsia="Trebuchet MS" w:hAnsi="Trebuchet MS" w:cs="Trebuchet MS"/>
          <w:spacing w:val="1"/>
          <w:sz w:val="24"/>
          <w:szCs w:val="24"/>
        </w:rPr>
        <w:t>o</w:t>
      </w:r>
      <w:r>
        <w:rPr>
          <w:rFonts w:ascii="Trebuchet MS" w:eastAsia="Trebuchet MS" w:hAnsi="Trebuchet MS" w:cs="Trebuchet MS"/>
          <w:spacing w:val="-1"/>
          <w:sz w:val="24"/>
          <w:szCs w:val="24"/>
        </w:rPr>
        <w:t>si</w:t>
      </w:r>
      <w:r>
        <w:rPr>
          <w:rFonts w:ascii="Trebuchet MS" w:eastAsia="Trebuchet MS" w:hAnsi="Trebuchet MS" w:cs="Trebuchet MS"/>
          <w:spacing w:val="1"/>
          <w:sz w:val="24"/>
          <w:szCs w:val="24"/>
        </w:rPr>
        <w:t>te</w:t>
      </w:r>
      <w:r>
        <w:rPr>
          <w:rFonts w:ascii="Trebuchet MS" w:eastAsia="Trebuchet MS" w:hAnsi="Trebuchet MS" w:cs="Trebuchet MS"/>
          <w:sz w:val="24"/>
          <w:szCs w:val="24"/>
        </w:rPr>
        <w:t>s</w:t>
      </w:r>
      <w:r>
        <w:rPr>
          <w:rFonts w:ascii="Trebuchet MS" w:eastAsia="Trebuchet MS" w:hAnsi="Trebuchet MS" w:cs="Trebuchet MS"/>
          <w:spacing w:val="2"/>
          <w:sz w:val="24"/>
          <w:szCs w:val="24"/>
        </w:rPr>
        <w:t xml:space="preserve"> </w:t>
      </w:r>
      <w:r>
        <w:rPr>
          <w:rFonts w:ascii="Trebuchet MS" w:eastAsia="Trebuchet MS" w:hAnsi="Trebuchet MS" w:cs="Trebuchet MS"/>
          <w:sz w:val="24"/>
          <w:szCs w:val="24"/>
        </w:rPr>
        <w:t>(1</w:t>
      </w:r>
      <w:r>
        <w:rPr>
          <w:rFonts w:ascii="Trebuchet MS" w:eastAsia="Trebuchet MS" w:hAnsi="Trebuchet MS" w:cs="Trebuchet MS"/>
          <w:spacing w:val="-1"/>
          <w:sz w:val="24"/>
          <w:szCs w:val="24"/>
        </w:rPr>
        <w:t>999</w:t>
      </w:r>
      <w:r>
        <w:rPr>
          <w:rFonts w:ascii="Trebuchet MS" w:eastAsia="Trebuchet MS" w:hAnsi="Trebuchet MS" w:cs="Trebuchet MS"/>
          <w:sz w:val="24"/>
          <w:szCs w:val="24"/>
        </w:rPr>
        <w:t xml:space="preserve">) </w:t>
      </w:r>
      <w:r>
        <w:rPr>
          <w:rFonts w:ascii="Trebuchet MS" w:eastAsia="Trebuchet MS" w:hAnsi="Trebuchet MS" w:cs="Trebuchet MS"/>
          <w:spacing w:val="1"/>
          <w:sz w:val="24"/>
          <w:szCs w:val="24"/>
        </w:rPr>
        <w:t>a</w:t>
      </w:r>
      <w:r>
        <w:rPr>
          <w:rFonts w:ascii="Trebuchet MS" w:eastAsia="Trebuchet MS" w:hAnsi="Trebuchet MS" w:cs="Trebuchet MS"/>
          <w:sz w:val="24"/>
          <w:szCs w:val="24"/>
        </w:rPr>
        <w:t>s</w:t>
      </w:r>
      <w:r>
        <w:rPr>
          <w:rFonts w:ascii="Trebuchet MS" w:eastAsia="Trebuchet MS" w:hAnsi="Trebuchet MS" w:cs="Trebuchet MS"/>
          <w:spacing w:val="2"/>
          <w:sz w:val="24"/>
          <w:szCs w:val="24"/>
        </w:rPr>
        <w:t xml:space="preserve"> </w:t>
      </w:r>
      <w:r>
        <w:rPr>
          <w:rFonts w:ascii="Trebuchet MS" w:eastAsia="Trebuchet MS" w:hAnsi="Trebuchet MS" w:cs="Trebuchet MS"/>
          <w:spacing w:val="-1"/>
          <w:sz w:val="24"/>
          <w:szCs w:val="24"/>
        </w:rPr>
        <w:t>w</w:t>
      </w:r>
      <w:r>
        <w:rPr>
          <w:rFonts w:ascii="Trebuchet MS" w:eastAsia="Trebuchet MS" w:hAnsi="Trebuchet MS" w:cs="Trebuchet MS"/>
          <w:spacing w:val="1"/>
          <w:sz w:val="24"/>
          <w:szCs w:val="24"/>
        </w:rPr>
        <w:t>e</w:t>
      </w:r>
      <w:r>
        <w:rPr>
          <w:rFonts w:ascii="Trebuchet MS" w:eastAsia="Trebuchet MS" w:hAnsi="Trebuchet MS" w:cs="Trebuchet MS"/>
          <w:spacing w:val="-1"/>
          <w:sz w:val="24"/>
          <w:szCs w:val="24"/>
        </w:rPr>
        <w:t>l</w:t>
      </w:r>
      <w:r>
        <w:rPr>
          <w:rFonts w:ascii="Trebuchet MS" w:eastAsia="Trebuchet MS" w:hAnsi="Trebuchet MS" w:cs="Trebuchet MS"/>
          <w:sz w:val="24"/>
          <w:szCs w:val="24"/>
        </w:rPr>
        <w:t>l</w:t>
      </w:r>
      <w:r>
        <w:rPr>
          <w:rFonts w:ascii="Trebuchet MS" w:eastAsia="Trebuchet MS" w:hAnsi="Trebuchet MS" w:cs="Trebuchet MS"/>
          <w:spacing w:val="2"/>
          <w:sz w:val="24"/>
          <w:szCs w:val="24"/>
        </w:rPr>
        <w:t xml:space="preserve"> </w:t>
      </w:r>
      <w:r>
        <w:rPr>
          <w:rFonts w:ascii="Trebuchet MS" w:eastAsia="Trebuchet MS" w:hAnsi="Trebuchet MS" w:cs="Trebuchet MS"/>
          <w:spacing w:val="1"/>
          <w:sz w:val="24"/>
          <w:szCs w:val="24"/>
        </w:rPr>
        <w:t>a</w:t>
      </w:r>
      <w:r>
        <w:rPr>
          <w:rFonts w:ascii="Trebuchet MS" w:eastAsia="Trebuchet MS" w:hAnsi="Trebuchet MS" w:cs="Trebuchet MS"/>
          <w:sz w:val="24"/>
          <w:szCs w:val="24"/>
        </w:rPr>
        <w:t>s</w:t>
      </w:r>
      <w:r>
        <w:rPr>
          <w:rFonts w:ascii="Trebuchet MS" w:eastAsia="Trebuchet MS" w:hAnsi="Trebuchet MS" w:cs="Trebuchet MS"/>
          <w:spacing w:val="2"/>
          <w:sz w:val="24"/>
          <w:szCs w:val="24"/>
        </w:rPr>
        <w:t xml:space="preserve"> </w:t>
      </w:r>
      <w:r>
        <w:rPr>
          <w:rFonts w:ascii="Trebuchet MS" w:eastAsia="Trebuchet MS" w:hAnsi="Trebuchet MS" w:cs="Trebuchet MS"/>
          <w:sz w:val="24"/>
          <w:szCs w:val="24"/>
        </w:rPr>
        <w:t>a</w:t>
      </w:r>
      <w:r>
        <w:rPr>
          <w:rFonts w:ascii="Trebuchet MS" w:eastAsia="Trebuchet MS" w:hAnsi="Trebuchet MS" w:cs="Trebuchet MS"/>
          <w:spacing w:val="4"/>
          <w:sz w:val="24"/>
          <w:szCs w:val="24"/>
        </w:rPr>
        <w:t xml:space="preserve"> </w:t>
      </w:r>
      <w:r>
        <w:rPr>
          <w:rFonts w:ascii="Trebuchet MS" w:eastAsia="Trebuchet MS" w:hAnsi="Trebuchet MS" w:cs="Trebuchet MS"/>
          <w:sz w:val="24"/>
          <w:szCs w:val="24"/>
        </w:rPr>
        <w:t>M</w:t>
      </w:r>
      <w:r>
        <w:rPr>
          <w:rFonts w:ascii="Trebuchet MS" w:eastAsia="Trebuchet MS" w:hAnsi="Trebuchet MS" w:cs="Trebuchet MS"/>
          <w:spacing w:val="1"/>
          <w:sz w:val="24"/>
          <w:szCs w:val="24"/>
        </w:rPr>
        <w:t>a</w:t>
      </w:r>
      <w:r>
        <w:rPr>
          <w:rFonts w:ascii="Trebuchet MS" w:eastAsia="Trebuchet MS" w:hAnsi="Trebuchet MS" w:cs="Trebuchet MS"/>
          <w:spacing w:val="-1"/>
          <w:sz w:val="24"/>
          <w:szCs w:val="24"/>
        </w:rPr>
        <w:t>s</w:t>
      </w:r>
      <w:r>
        <w:rPr>
          <w:rFonts w:ascii="Trebuchet MS" w:eastAsia="Trebuchet MS" w:hAnsi="Trebuchet MS" w:cs="Trebuchet MS"/>
          <w:spacing w:val="1"/>
          <w:sz w:val="24"/>
          <w:szCs w:val="24"/>
        </w:rPr>
        <w:t>te</w:t>
      </w:r>
      <w:r>
        <w:rPr>
          <w:rFonts w:ascii="Trebuchet MS" w:eastAsia="Trebuchet MS" w:hAnsi="Trebuchet MS" w:cs="Trebuchet MS"/>
          <w:sz w:val="24"/>
          <w:szCs w:val="24"/>
        </w:rPr>
        <w:t>r</w:t>
      </w:r>
      <w:r>
        <w:rPr>
          <w:rFonts w:ascii="Trebuchet MS" w:eastAsia="Trebuchet MS" w:hAnsi="Trebuchet MS" w:cs="Trebuchet MS"/>
          <w:spacing w:val="-1"/>
          <w:sz w:val="24"/>
          <w:szCs w:val="24"/>
        </w:rPr>
        <w:t>s</w:t>
      </w:r>
      <w:r>
        <w:rPr>
          <w:rFonts w:ascii="Trebuchet MS" w:eastAsia="Trebuchet MS" w:hAnsi="Trebuchet MS" w:cs="Trebuchet MS"/>
          <w:sz w:val="24"/>
          <w:szCs w:val="24"/>
        </w:rPr>
        <w:t>’</w:t>
      </w:r>
      <w:r>
        <w:rPr>
          <w:rFonts w:ascii="Trebuchet MS" w:eastAsia="Trebuchet MS" w:hAnsi="Trebuchet MS" w:cs="Trebuchet MS"/>
          <w:spacing w:val="1"/>
          <w:sz w:val="24"/>
          <w:szCs w:val="24"/>
        </w:rPr>
        <w:t xml:space="preserve"> i</w:t>
      </w:r>
      <w:r>
        <w:rPr>
          <w:rFonts w:ascii="Trebuchet MS" w:eastAsia="Trebuchet MS" w:hAnsi="Trebuchet MS" w:cs="Trebuchet MS"/>
          <w:sz w:val="24"/>
          <w:szCs w:val="24"/>
        </w:rPr>
        <w:t>n</w:t>
      </w:r>
      <w:r>
        <w:rPr>
          <w:rFonts w:ascii="Trebuchet MS" w:eastAsia="Trebuchet MS" w:hAnsi="Trebuchet MS" w:cs="Trebuchet MS"/>
          <w:spacing w:val="4"/>
          <w:sz w:val="24"/>
          <w:szCs w:val="24"/>
        </w:rPr>
        <w:t xml:space="preserve"> </w:t>
      </w:r>
      <w:r>
        <w:rPr>
          <w:rFonts w:ascii="Trebuchet MS" w:eastAsia="Trebuchet MS" w:hAnsi="Trebuchet MS" w:cs="Trebuchet MS"/>
          <w:sz w:val="24"/>
          <w:szCs w:val="24"/>
        </w:rPr>
        <w:t>Ru</w:t>
      </w:r>
      <w:r>
        <w:rPr>
          <w:rFonts w:ascii="Trebuchet MS" w:eastAsia="Trebuchet MS" w:hAnsi="Trebuchet MS" w:cs="Trebuchet MS"/>
          <w:spacing w:val="-1"/>
          <w:sz w:val="24"/>
          <w:szCs w:val="24"/>
        </w:rPr>
        <w:t>b</w:t>
      </w:r>
      <w:r>
        <w:rPr>
          <w:rFonts w:ascii="Trebuchet MS" w:eastAsia="Trebuchet MS" w:hAnsi="Trebuchet MS" w:cs="Trebuchet MS"/>
          <w:sz w:val="24"/>
          <w:szCs w:val="24"/>
        </w:rPr>
        <w:t>b</w:t>
      </w:r>
      <w:r>
        <w:rPr>
          <w:rFonts w:ascii="Trebuchet MS" w:eastAsia="Trebuchet MS" w:hAnsi="Trebuchet MS" w:cs="Trebuchet MS"/>
          <w:spacing w:val="1"/>
          <w:sz w:val="24"/>
          <w:szCs w:val="24"/>
        </w:rPr>
        <w:t>e</w:t>
      </w:r>
      <w:r>
        <w:rPr>
          <w:rFonts w:ascii="Trebuchet MS" w:eastAsia="Trebuchet MS" w:hAnsi="Trebuchet MS" w:cs="Trebuchet MS"/>
          <w:sz w:val="24"/>
          <w:szCs w:val="24"/>
        </w:rPr>
        <w:t>r</w:t>
      </w:r>
      <w:r>
        <w:rPr>
          <w:rFonts w:ascii="Trebuchet MS" w:eastAsia="Trebuchet MS" w:hAnsi="Trebuchet MS" w:cs="Trebuchet MS"/>
          <w:spacing w:val="1"/>
          <w:sz w:val="24"/>
          <w:szCs w:val="24"/>
        </w:rPr>
        <w:t xml:space="preserve"> </w:t>
      </w:r>
      <w:r>
        <w:rPr>
          <w:rFonts w:ascii="Trebuchet MS" w:eastAsia="Trebuchet MS" w:hAnsi="Trebuchet MS" w:cs="Trebuchet MS"/>
          <w:sz w:val="24"/>
          <w:szCs w:val="24"/>
        </w:rPr>
        <w:t>T</w:t>
      </w:r>
      <w:r>
        <w:rPr>
          <w:rFonts w:ascii="Trebuchet MS" w:eastAsia="Trebuchet MS" w:hAnsi="Trebuchet MS" w:cs="Trebuchet MS"/>
          <w:spacing w:val="1"/>
          <w:sz w:val="24"/>
          <w:szCs w:val="24"/>
        </w:rPr>
        <w:t>e</w:t>
      </w:r>
      <w:r>
        <w:rPr>
          <w:rFonts w:ascii="Trebuchet MS" w:eastAsia="Trebuchet MS" w:hAnsi="Trebuchet MS" w:cs="Trebuchet MS"/>
          <w:spacing w:val="-1"/>
          <w:sz w:val="24"/>
          <w:szCs w:val="24"/>
        </w:rPr>
        <w:t>c</w:t>
      </w:r>
      <w:r>
        <w:rPr>
          <w:rFonts w:ascii="Trebuchet MS" w:eastAsia="Trebuchet MS" w:hAnsi="Trebuchet MS" w:cs="Trebuchet MS"/>
          <w:spacing w:val="1"/>
          <w:sz w:val="24"/>
          <w:szCs w:val="24"/>
        </w:rPr>
        <w:t>h</w:t>
      </w:r>
      <w:r>
        <w:rPr>
          <w:rFonts w:ascii="Trebuchet MS" w:eastAsia="Trebuchet MS" w:hAnsi="Trebuchet MS" w:cs="Trebuchet MS"/>
          <w:spacing w:val="-1"/>
          <w:sz w:val="24"/>
          <w:szCs w:val="24"/>
        </w:rPr>
        <w:t>n</w:t>
      </w:r>
      <w:r>
        <w:rPr>
          <w:rFonts w:ascii="Trebuchet MS" w:eastAsia="Trebuchet MS" w:hAnsi="Trebuchet MS" w:cs="Trebuchet MS"/>
          <w:sz w:val="24"/>
          <w:szCs w:val="24"/>
        </w:rPr>
        <w:t>o</w:t>
      </w:r>
      <w:r>
        <w:rPr>
          <w:rFonts w:ascii="Trebuchet MS" w:eastAsia="Trebuchet MS" w:hAnsi="Trebuchet MS" w:cs="Trebuchet MS"/>
          <w:spacing w:val="-1"/>
          <w:sz w:val="24"/>
          <w:szCs w:val="24"/>
        </w:rPr>
        <w:t>l</w:t>
      </w:r>
      <w:r>
        <w:rPr>
          <w:rFonts w:ascii="Trebuchet MS" w:eastAsia="Trebuchet MS" w:hAnsi="Trebuchet MS" w:cs="Trebuchet MS"/>
          <w:sz w:val="24"/>
          <w:szCs w:val="24"/>
        </w:rPr>
        <w:t>ogy</w:t>
      </w:r>
      <w:r>
        <w:rPr>
          <w:rFonts w:ascii="Trebuchet MS" w:eastAsia="Trebuchet MS" w:hAnsi="Trebuchet MS" w:cs="Trebuchet MS"/>
          <w:spacing w:val="2"/>
          <w:sz w:val="24"/>
          <w:szCs w:val="24"/>
        </w:rPr>
        <w:t xml:space="preserve"> </w:t>
      </w:r>
      <w:r>
        <w:rPr>
          <w:rFonts w:ascii="Trebuchet MS" w:eastAsia="Trebuchet MS" w:hAnsi="Trebuchet MS" w:cs="Trebuchet MS"/>
          <w:sz w:val="24"/>
          <w:szCs w:val="24"/>
        </w:rPr>
        <w:t>(1</w:t>
      </w:r>
      <w:r>
        <w:rPr>
          <w:rFonts w:ascii="Trebuchet MS" w:eastAsia="Trebuchet MS" w:hAnsi="Trebuchet MS" w:cs="Trebuchet MS"/>
          <w:spacing w:val="-1"/>
          <w:sz w:val="24"/>
          <w:szCs w:val="24"/>
        </w:rPr>
        <w:t>987</w:t>
      </w:r>
      <w:r>
        <w:rPr>
          <w:rFonts w:ascii="Trebuchet MS" w:eastAsia="Trebuchet MS" w:hAnsi="Trebuchet MS" w:cs="Trebuchet MS"/>
          <w:sz w:val="24"/>
          <w:szCs w:val="24"/>
        </w:rPr>
        <w:t>)</w:t>
      </w:r>
      <w:r>
        <w:rPr>
          <w:rFonts w:ascii="Trebuchet MS" w:eastAsia="Trebuchet MS" w:hAnsi="Trebuchet MS" w:cs="Trebuchet MS"/>
          <w:spacing w:val="4"/>
          <w:sz w:val="24"/>
          <w:szCs w:val="24"/>
        </w:rPr>
        <w:t xml:space="preserve"> </w:t>
      </w:r>
      <w:r>
        <w:rPr>
          <w:rFonts w:ascii="Trebuchet MS" w:eastAsia="Trebuchet MS" w:hAnsi="Trebuchet MS" w:cs="Trebuchet MS"/>
          <w:spacing w:val="1"/>
          <w:sz w:val="24"/>
          <w:szCs w:val="24"/>
        </w:rPr>
        <w:t>an</w:t>
      </w:r>
      <w:r>
        <w:rPr>
          <w:rFonts w:ascii="Trebuchet MS" w:eastAsia="Trebuchet MS" w:hAnsi="Trebuchet MS" w:cs="Trebuchet MS"/>
          <w:sz w:val="24"/>
          <w:szCs w:val="24"/>
        </w:rPr>
        <w:t>d</w:t>
      </w:r>
      <w:r>
        <w:rPr>
          <w:rFonts w:ascii="Trebuchet MS" w:eastAsia="Trebuchet MS" w:hAnsi="Trebuchet MS" w:cs="Trebuchet MS"/>
          <w:spacing w:val="3"/>
          <w:sz w:val="24"/>
          <w:szCs w:val="24"/>
        </w:rPr>
        <w:t xml:space="preserve"> </w:t>
      </w:r>
      <w:r>
        <w:rPr>
          <w:rFonts w:ascii="Trebuchet MS" w:eastAsia="Trebuchet MS" w:hAnsi="Trebuchet MS" w:cs="Trebuchet MS"/>
          <w:sz w:val="24"/>
          <w:szCs w:val="24"/>
        </w:rPr>
        <w:t>C</w:t>
      </w:r>
      <w:r>
        <w:rPr>
          <w:rFonts w:ascii="Trebuchet MS" w:eastAsia="Trebuchet MS" w:hAnsi="Trebuchet MS" w:cs="Trebuchet MS"/>
          <w:spacing w:val="-1"/>
          <w:sz w:val="24"/>
          <w:szCs w:val="24"/>
        </w:rPr>
        <w:t>h</w:t>
      </w:r>
      <w:r>
        <w:rPr>
          <w:rFonts w:ascii="Trebuchet MS" w:eastAsia="Trebuchet MS" w:hAnsi="Trebuchet MS" w:cs="Trebuchet MS"/>
          <w:spacing w:val="1"/>
          <w:sz w:val="24"/>
          <w:szCs w:val="24"/>
        </w:rPr>
        <w:t>e</w:t>
      </w:r>
      <w:r>
        <w:rPr>
          <w:rFonts w:ascii="Trebuchet MS" w:eastAsia="Trebuchet MS" w:hAnsi="Trebuchet MS" w:cs="Trebuchet MS"/>
          <w:sz w:val="24"/>
          <w:szCs w:val="24"/>
        </w:rPr>
        <w:t>m</w:t>
      </w:r>
      <w:r>
        <w:rPr>
          <w:rFonts w:ascii="Trebuchet MS" w:eastAsia="Trebuchet MS" w:hAnsi="Trebuchet MS" w:cs="Trebuchet MS"/>
          <w:spacing w:val="1"/>
          <w:sz w:val="24"/>
          <w:szCs w:val="24"/>
        </w:rPr>
        <w:t>i</w:t>
      </w:r>
      <w:r>
        <w:rPr>
          <w:rFonts w:ascii="Trebuchet MS" w:eastAsia="Trebuchet MS" w:hAnsi="Trebuchet MS" w:cs="Trebuchet MS"/>
          <w:spacing w:val="-1"/>
          <w:sz w:val="24"/>
          <w:szCs w:val="24"/>
        </w:rPr>
        <w:t>s</w:t>
      </w:r>
      <w:r>
        <w:rPr>
          <w:rFonts w:ascii="Trebuchet MS" w:eastAsia="Trebuchet MS" w:hAnsi="Trebuchet MS" w:cs="Trebuchet MS"/>
          <w:spacing w:val="1"/>
          <w:sz w:val="24"/>
          <w:szCs w:val="24"/>
        </w:rPr>
        <w:t>t</w:t>
      </w:r>
      <w:r>
        <w:rPr>
          <w:rFonts w:ascii="Trebuchet MS" w:eastAsia="Trebuchet MS" w:hAnsi="Trebuchet MS" w:cs="Trebuchet MS"/>
          <w:sz w:val="24"/>
          <w:szCs w:val="24"/>
        </w:rPr>
        <w:t>ry (1</w:t>
      </w:r>
      <w:r>
        <w:rPr>
          <w:rFonts w:ascii="Trebuchet MS" w:eastAsia="Trebuchet MS" w:hAnsi="Trebuchet MS" w:cs="Trebuchet MS"/>
          <w:spacing w:val="-1"/>
          <w:sz w:val="24"/>
          <w:szCs w:val="24"/>
        </w:rPr>
        <w:t>985</w:t>
      </w:r>
      <w:r>
        <w:rPr>
          <w:rFonts w:ascii="Trebuchet MS" w:eastAsia="Trebuchet MS" w:hAnsi="Trebuchet MS" w:cs="Trebuchet MS"/>
          <w:sz w:val="24"/>
          <w:szCs w:val="24"/>
        </w:rPr>
        <w:t>)</w:t>
      </w:r>
      <w:r>
        <w:rPr>
          <w:rFonts w:ascii="Trebuchet MS" w:eastAsia="Trebuchet MS" w:hAnsi="Trebuchet MS" w:cs="Trebuchet MS"/>
          <w:spacing w:val="4"/>
          <w:sz w:val="24"/>
          <w:szCs w:val="24"/>
        </w:rPr>
        <w:t xml:space="preserve"> </w:t>
      </w:r>
      <w:r>
        <w:rPr>
          <w:rFonts w:ascii="Trebuchet MS" w:eastAsia="Trebuchet MS" w:hAnsi="Trebuchet MS" w:cs="Trebuchet MS"/>
          <w:spacing w:val="1"/>
          <w:sz w:val="24"/>
          <w:szCs w:val="24"/>
        </w:rPr>
        <w:t>an</w:t>
      </w:r>
      <w:r>
        <w:rPr>
          <w:rFonts w:ascii="Trebuchet MS" w:eastAsia="Trebuchet MS" w:hAnsi="Trebuchet MS" w:cs="Trebuchet MS"/>
          <w:sz w:val="24"/>
          <w:szCs w:val="24"/>
        </w:rPr>
        <w:t>d</w:t>
      </w:r>
      <w:r>
        <w:rPr>
          <w:rFonts w:ascii="Trebuchet MS" w:eastAsia="Trebuchet MS" w:hAnsi="Trebuchet MS" w:cs="Trebuchet MS"/>
          <w:spacing w:val="3"/>
          <w:sz w:val="24"/>
          <w:szCs w:val="24"/>
        </w:rPr>
        <w:t xml:space="preserve"> </w:t>
      </w:r>
      <w:r>
        <w:rPr>
          <w:rFonts w:ascii="Trebuchet MS" w:eastAsia="Trebuchet MS" w:hAnsi="Trebuchet MS" w:cs="Trebuchet MS"/>
          <w:sz w:val="24"/>
          <w:szCs w:val="24"/>
        </w:rPr>
        <w:t>a</w:t>
      </w:r>
      <w:r>
        <w:rPr>
          <w:rFonts w:ascii="Trebuchet MS" w:eastAsia="Trebuchet MS" w:hAnsi="Trebuchet MS" w:cs="Trebuchet MS"/>
          <w:spacing w:val="4"/>
          <w:sz w:val="24"/>
          <w:szCs w:val="24"/>
        </w:rPr>
        <w:t xml:space="preserve"> </w:t>
      </w:r>
      <w:r>
        <w:rPr>
          <w:rFonts w:ascii="Trebuchet MS" w:eastAsia="Trebuchet MS" w:hAnsi="Trebuchet MS" w:cs="Trebuchet MS"/>
          <w:spacing w:val="-2"/>
          <w:sz w:val="24"/>
          <w:szCs w:val="24"/>
        </w:rPr>
        <w:t>P</w:t>
      </w:r>
      <w:r>
        <w:rPr>
          <w:rFonts w:ascii="Trebuchet MS" w:eastAsia="Trebuchet MS" w:hAnsi="Trebuchet MS" w:cs="Trebuchet MS"/>
          <w:sz w:val="24"/>
          <w:szCs w:val="24"/>
        </w:rPr>
        <w:t>o</w:t>
      </w:r>
      <w:r>
        <w:rPr>
          <w:rFonts w:ascii="Trebuchet MS" w:eastAsia="Trebuchet MS" w:hAnsi="Trebuchet MS" w:cs="Trebuchet MS"/>
          <w:spacing w:val="-1"/>
          <w:sz w:val="24"/>
          <w:szCs w:val="24"/>
        </w:rPr>
        <w:t>s</w:t>
      </w:r>
      <w:r>
        <w:rPr>
          <w:rFonts w:ascii="Trebuchet MS" w:eastAsia="Trebuchet MS" w:hAnsi="Trebuchet MS" w:cs="Trebuchet MS"/>
          <w:spacing w:val="12"/>
          <w:sz w:val="24"/>
          <w:szCs w:val="24"/>
        </w:rPr>
        <w:t>t</w:t>
      </w:r>
      <w:r>
        <w:rPr>
          <w:rFonts w:ascii="Trebuchet MS" w:eastAsia="Trebuchet MS" w:hAnsi="Trebuchet MS" w:cs="Trebuchet MS"/>
          <w:sz w:val="24"/>
          <w:szCs w:val="24"/>
        </w:rPr>
        <w:t>- Do</w:t>
      </w:r>
      <w:r>
        <w:rPr>
          <w:rFonts w:ascii="Trebuchet MS" w:eastAsia="Trebuchet MS" w:hAnsi="Trebuchet MS" w:cs="Trebuchet MS"/>
          <w:spacing w:val="1"/>
          <w:sz w:val="24"/>
          <w:szCs w:val="24"/>
        </w:rPr>
        <w:t>cto</w:t>
      </w:r>
      <w:r>
        <w:rPr>
          <w:rFonts w:ascii="Trebuchet MS" w:eastAsia="Trebuchet MS" w:hAnsi="Trebuchet MS" w:cs="Trebuchet MS"/>
          <w:spacing w:val="-2"/>
          <w:sz w:val="24"/>
          <w:szCs w:val="24"/>
        </w:rPr>
        <w:t>r</w:t>
      </w:r>
      <w:r>
        <w:rPr>
          <w:rFonts w:ascii="Trebuchet MS" w:eastAsia="Trebuchet MS" w:hAnsi="Trebuchet MS" w:cs="Trebuchet MS"/>
          <w:spacing w:val="1"/>
          <w:sz w:val="24"/>
          <w:szCs w:val="24"/>
        </w:rPr>
        <w:t>a</w:t>
      </w:r>
      <w:r>
        <w:rPr>
          <w:rFonts w:ascii="Trebuchet MS" w:eastAsia="Trebuchet MS" w:hAnsi="Trebuchet MS" w:cs="Trebuchet MS"/>
          <w:sz w:val="24"/>
          <w:szCs w:val="24"/>
        </w:rPr>
        <w:t>l Rese</w:t>
      </w:r>
      <w:r>
        <w:rPr>
          <w:rFonts w:ascii="Trebuchet MS" w:eastAsia="Trebuchet MS" w:hAnsi="Trebuchet MS" w:cs="Trebuchet MS"/>
          <w:spacing w:val="1"/>
          <w:sz w:val="24"/>
          <w:szCs w:val="24"/>
        </w:rPr>
        <w:t>a</w:t>
      </w:r>
      <w:r>
        <w:rPr>
          <w:rFonts w:ascii="Trebuchet MS" w:eastAsia="Trebuchet MS" w:hAnsi="Trebuchet MS" w:cs="Trebuchet MS"/>
          <w:spacing w:val="-2"/>
          <w:sz w:val="24"/>
          <w:szCs w:val="24"/>
        </w:rPr>
        <w:t>r</w:t>
      </w:r>
      <w:r>
        <w:rPr>
          <w:rFonts w:ascii="Trebuchet MS" w:eastAsia="Trebuchet MS" w:hAnsi="Trebuchet MS" w:cs="Trebuchet MS"/>
          <w:spacing w:val="1"/>
          <w:sz w:val="24"/>
          <w:szCs w:val="24"/>
        </w:rPr>
        <w:t>c</w:t>
      </w:r>
      <w:r>
        <w:rPr>
          <w:rFonts w:ascii="Trebuchet MS" w:eastAsia="Trebuchet MS" w:hAnsi="Trebuchet MS" w:cs="Trebuchet MS"/>
          <w:sz w:val="24"/>
          <w:szCs w:val="24"/>
        </w:rPr>
        <w:t>h</w:t>
      </w:r>
      <w:r>
        <w:rPr>
          <w:rFonts w:ascii="Trebuchet MS" w:eastAsia="Trebuchet MS" w:hAnsi="Trebuchet MS" w:cs="Trebuchet MS"/>
          <w:spacing w:val="4"/>
          <w:sz w:val="24"/>
          <w:szCs w:val="24"/>
        </w:rPr>
        <w:t xml:space="preserve"> </w:t>
      </w:r>
      <w:r>
        <w:rPr>
          <w:rFonts w:ascii="Trebuchet MS" w:eastAsia="Trebuchet MS" w:hAnsi="Trebuchet MS" w:cs="Trebuchet MS"/>
          <w:spacing w:val="-2"/>
          <w:sz w:val="24"/>
          <w:szCs w:val="24"/>
        </w:rPr>
        <w:t>f</w:t>
      </w:r>
      <w:r>
        <w:rPr>
          <w:rFonts w:ascii="Trebuchet MS" w:eastAsia="Trebuchet MS" w:hAnsi="Trebuchet MS" w:cs="Trebuchet MS"/>
          <w:sz w:val="24"/>
          <w:szCs w:val="24"/>
        </w:rPr>
        <w:t>r</w:t>
      </w:r>
      <w:r>
        <w:rPr>
          <w:rFonts w:ascii="Trebuchet MS" w:eastAsia="Trebuchet MS" w:hAnsi="Trebuchet MS" w:cs="Trebuchet MS"/>
          <w:spacing w:val="-1"/>
          <w:sz w:val="24"/>
          <w:szCs w:val="24"/>
        </w:rPr>
        <w:t>o</w:t>
      </w:r>
      <w:r>
        <w:rPr>
          <w:rFonts w:ascii="Trebuchet MS" w:eastAsia="Trebuchet MS" w:hAnsi="Trebuchet MS" w:cs="Trebuchet MS"/>
          <w:sz w:val="24"/>
          <w:szCs w:val="24"/>
        </w:rPr>
        <w:t>m</w:t>
      </w:r>
      <w:r>
        <w:rPr>
          <w:rFonts w:ascii="Trebuchet MS" w:eastAsia="Trebuchet MS" w:hAnsi="Trebuchet MS" w:cs="Trebuchet MS"/>
          <w:spacing w:val="1"/>
          <w:sz w:val="24"/>
          <w:szCs w:val="24"/>
        </w:rPr>
        <w:t xml:space="preserve"> </w:t>
      </w:r>
      <w:r>
        <w:rPr>
          <w:rFonts w:ascii="Trebuchet MS" w:eastAsia="Trebuchet MS" w:hAnsi="Trebuchet MS" w:cs="Trebuchet MS"/>
          <w:sz w:val="24"/>
          <w:szCs w:val="24"/>
        </w:rPr>
        <w:t>P</w:t>
      </w:r>
      <w:r>
        <w:rPr>
          <w:rFonts w:ascii="Trebuchet MS" w:eastAsia="Trebuchet MS" w:hAnsi="Trebuchet MS" w:cs="Trebuchet MS"/>
          <w:spacing w:val="1"/>
          <w:sz w:val="24"/>
          <w:szCs w:val="24"/>
        </w:rPr>
        <w:t>o</w:t>
      </w:r>
      <w:r>
        <w:rPr>
          <w:rFonts w:ascii="Trebuchet MS" w:eastAsia="Trebuchet MS" w:hAnsi="Trebuchet MS" w:cs="Trebuchet MS"/>
          <w:spacing w:val="-1"/>
          <w:sz w:val="24"/>
          <w:szCs w:val="24"/>
        </w:rPr>
        <w:t>l</w:t>
      </w:r>
      <w:r>
        <w:rPr>
          <w:rFonts w:ascii="Trebuchet MS" w:eastAsia="Trebuchet MS" w:hAnsi="Trebuchet MS" w:cs="Trebuchet MS"/>
          <w:spacing w:val="1"/>
          <w:sz w:val="24"/>
          <w:szCs w:val="24"/>
        </w:rPr>
        <w:t>i</w:t>
      </w:r>
      <w:r>
        <w:rPr>
          <w:rFonts w:ascii="Trebuchet MS" w:eastAsia="Trebuchet MS" w:hAnsi="Trebuchet MS" w:cs="Trebuchet MS"/>
          <w:spacing w:val="-2"/>
          <w:sz w:val="24"/>
          <w:szCs w:val="24"/>
        </w:rPr>
        <w:t>t</w:t>
      </w:r>
      <w:r>
        <w:rPr>
          <w:rFonts w:ascii="Trebuchet MS" w:eastAsia="Trebuchet MS" w:hAnsi="Trebuchet MS" w:cs="Trebuchet MS"/>
          <w:spacing w:val="1"/>
          <w:sz w:val="24"/>
          <w:szCs w:val="24"/>
        </w:rPr>
        <w:t>ec</w:t>
      </w:r>
      <w:r>
        <w:rPr>
          <w:rFonts w:ascii="Trebuchet MS" w:eastAsia="Trebuchet MS" w:hAnsi="Trebuchet MS" w:cs="Trebuchet MS"/>
          <w:spacing w:val="-2"/>
          <w:sz w:val="24"/>
          <w:szCs w:val="24"/>
        </w:rPr>
        <w:t>n</w:t>
      </w:r>
      <w:r>
        <w:rPr>
          <w:rFonts w:ascii="Trebuchet MS" w:eastAsia="Trebuchet MS" w:hAnsi="Trebuchet MS" w:cs="Trebuchet MS"/>
          <w:spacing w:val="1"/>
          <w:sz w:val="24"/>
          <w:szCs w:val="24"/>
        </w:rPr>
        <w:t>i</w:t>
      </w:r>
      <w:r>
        <w:rPr>
          <w:rFonts w:ascii="Trebuchet MS" w:eastAsia="Trebuchet MS" w:hAnsi="Trebuchet MS" w:cs="Trebuchet MS"/>
          <w:spacing w:val="-1"/>
          <w:sz w:val="24"/>
          <w:szCs w:val="24"/>
        </w:rPr>
        <w:t>c</w:t>
      </w:r>
      <w:r>
        <w:rPr>
          <w:rFonts w:ascii="Trebuchet MS" w:eastAsia="Trebuchet MS" w:hAnsi="Trebuchet MS" w:cs="Trebuchet MS"/>
          <w:sz w:val="24"/>
          <w:szCs w:val="24"/>
        </w:rPr>
        <w:t>o</w:t>
      </w:r>
      <w:r>
        <w:rPr>
          <w:rFonts w:ascii="Trebuchet MS" w:eastAsia="Trebuchet MS" w:hAnsi="Trebuchet MS" w:cs="Trebuchet MS"/>
          <w:spacing w:val="2"/>
          <w:sz w:val="24"/>
          <w:szCs w:val="24"/>
        </w:rPr>
        <w:t xml:space="preserve"> </w:t>
      </w:r>
      <w:r>
        <w:rPr>
          <w:rFonts w:ascii="Trebuchet MS" w:eastAsia="Trebuchet MS" w:hAnsi="Trebuchet MS" w:cs="Trebuchet MS"/>
          <w:spacing w:val="-2"/>
          <w:sz w:val="24"/>
          <w:szCs w:val="24"/>
        </w:rPr>
        <w:t>d</w:t>
      </w:r>
      <w:r>
        <w:rPr>
          <w:rFonts w:ascii="Trebuchet MS" w:eastAsia="Trebuchet MS" w:hAnsi="Trebuchet MS" w:cs="Trebuchet MS"/>
          <w:sz w:val="24"/>
          <w:szCs w:val="24"/>
        </w:rPr>
        <w:t>i</w:t>
      </w:r>
      <w:r>
        <w:rPr>
          <w:rFonts w:ascii="Trebuchet MS" w:eastAsia="Trebuchet MS" w:hAnsi="Trebuchet MS" w:cs="Trebuchet MS"/>
          <w:spacing w:val="2"/>
          <w:sz w:val="24"/>
          <w:szCs w:val="24"/>
        </w:rPr>
        <w:t xml:space="preserve"> </w:t>
      </w:r>
      <w:r>
        <w:rPr>
          <w:rFonts w:ascii="Trebuchet MS" w:eastAsia="Trebuchet MS" w:hAnsi="Trebuchet MS" w:cs="Trebuchet MS"/>
          <w:sz w:val="24"/>
          <w:szCs w:val="24"/>
        </w:rPr>
        <w:t>To</w:t>
      </w:r>
      <w:r>
        <w:rPr>
          <w:rFonts w:ascii="Trebuchet MS" w:eastAsia="Trebuchet MS" w:hAnsi="Trebuchet MS" w:cs="Trebuchet MS"/>
          <w:spacing w:val="-1"/>
          <w:sz w:val="24"/>
          <w:szCs w:val="24"/>
        </w:rPr>
        <w:t>ri</w:t>
      </w:r>
      <w:r>
        <w:rPr>
          <w:rFonts w:ascii="Trebuchet MS" w:eastAsia="Trebuchet MS" w:hAnsi="Trebuchet MS" w:cs="Trebuchet MS"/>
          <w:spacing w:val="1"/>
          <w:sz w:val="24"/>
          <w:szCs w:val="24"/>
        </w:rPr>
        <w:t>n</w:t>
      </w:r>
      <w:r>
        <w:rPr>
          <w:rFonts w:ascii="Trebuchet MS" w:eastAsia="Trebuchet MS" w:hAnsi="Trebuchet MS" w:cs="Trebuchet MS"/>
          <w:sz w:val="24"/>
          <w:szCs w:val="24"/>
        </w:rPr>
        <w:t>o</w:t>
      </w:r>
      <w:r>
        <w:rPr>
          <w:rFonts w:ascii="Trebuchet MS" w:eastAsia="Trebuchet MS" w:hAnsi="Trebuchet MS" w:cs="Trebuchet MS"/>
          <w:spacing w:val="2"/>
          <w:sz w:val="24"/>
          <w:szCs w:val="24"/>
        </w:rPr>
        <w:t xml:space="preserve"> </w:t>
      </w:r>
      <w:r>
        <w:rPr>
          <w:rFonts w:ascii="Trebuchet MS" w:eastAsia="Trebuchet MS" w:hAnsi="Trebuchet MS" w:cs="Trebuchet MS"/>
          <w:sz w:val="24"/>
          <w:szCs w:val="24"/>
        </w:rPr>
        <w:t>(2</w:t>
      </w:r>
      <w:r>
        <w:rPr>
          <w:rFonts w:ascii="Trebuchet MS" w:eastAsia="Trebuchet MS" w:hAnsi="Trebuchet MS" w:cs="Trebuchet MS"/>
          <w:spacing w:val="-1"/>
          <w:sz w:val="24"/>
          <w:szCs w:val="24"/>
        </w:rPr>
        <w:t>01</w:t>
      </w:r>
      <w:r>
        <w:rPr>
          <w:rFonts w:ascii="Trebuchet MS" w:eastAsia="Trebuchet MS" w:hAnsi="Trebuchet MS" w:cs="Trebuchet MS"/>
          <w:spacing w:val="3"/>
          <w:sz w:val="24"/>
          <w:szCs w:val="24"/>
        </w:rPr>
        <w:t>0</w:t>
      </w:r>
      <w:r>
        <w:rPr>
          <w:rFonts w:ascii="Trebuchet MS" w:eastAsia="Trebuchet MS" w:hAnsi="Trebuchet MS" w:cs="Trebuchet MS"/>
          <w:spacing w:val="1"/>
          <w:sz w:val="24"/>
          <w:szCs w:val="24"/>
        </w:rPr>
        <w:t>-</w:t>
      </w:r>
      <w:r>
        <w:rPr>
          <w:rFonts w:ascii="Trebuchet MS" w:eastAsia="Trebuchet MS" w:hAnsi="Trebuchet MS" w:cs="Trebuchet MS"/>
          <w:spacing w:val="-1"/>
          <w:sz w:val="24"/>
          <w:szCs w:val="24"/>
        </w:rPr>
        <w:t>11</w:t>
      </w:r>
      <w:r>
        <w:rPr>
          <w:rFonts w:ascii="Trebuchet MS" w:eastAsia="Trebuchet MS" w:hAnsi="Trebuchet MS" w:cs="Trebuchet MS"/>
          <w:sz w:val="24"/>
          <w:szCs w:val="24"/>
        </w:rPr>
        <w:t>)</w:t>
      </w:r>
      <w:r>
        <w:rPr>
          <w:rFonts w:ascii="Trebuchet MS" w:eastAsia="Trebuchet MS" w:hAnsi="Trebuchet MS" w:cs="Trebuchet MS"/>
          <w:spacing w:val="2"/>
          <w:sz w:val="24"/>
          <w:szCs w:val="24"/>
        </w:rPr>
        <w:t xml:space="preserve"> </w:t>
      </w:r>
      <w:r>
        <w:rPr>
          <w:rFonts w:ascii="Trebuchet MS" w:eastAsia="Trebuchet MS" w:hAnsi="Trebuchet MS" w:cs="Trebuchet MS"/>
          <w:spacing w:val="1"/>
          <w:sz w:val="24"/>
          <w:szCs w:val="24"/>
        </w:rPr>
        <w:t>o</w:t>
      </w:r>
      <w:r>
        <w:rPr>
          <w:rFonts w:ascii="Trebuchet MS" w:eastAsia="Trebuchet MS" w:hAnsi="Trebuchet MS" w:cs="Trebuchet MS"/>
          <w:sz w:val="24"/>
          <w:szCs w:val="24"/>
        </w:rPr>
        <w:t>n</w:t>
      </w:r>
      <w:r>
        <w:rPr>
          <w:rFonts w:ascii="Trebuchet MS" w:eastAsia="Trebuchet MS" w:hAnsi="Trebuchet MS" w:cs="Trebuchet MS"/>
          <w:spacing w:val="2"/>
          <w:sz w:val="24"/>
          <w:szCs w:val="24"/>
        </w:rPr>
        <w:t xml:space="preserve"> </w:t>
      </w:r>
      <w:r>
        <w:rPr>
          <w:rFonts w:ascii="Trebuchet MS" w:eastAsia="Trebuchet MS" w:hAnsi="Trebuchet MS" w:cs="Trebuchet MS"/>
          <w:sz w:val="24"/>
          <w:szCs w:val="24"/>
        </w:rPr>
        <w:t>N</w:t>
      </w:r>
      <w:r>
        <w:rPr>
          <w:rFonts w:ascii="Trebuchet MS" w:eastAsia="Trebuchet MS" w:hAnsi="Trebuchet MS" w:cs="Trebuchet MS"/>
          <w:spacing w:val="1"/>
          <w:sz w:val="24"/>
          <w:szCs w:val="24"/>
        </w:rPr>
        <w:t>a</w:t>
      </w:r>
      <w:r>
        <w:rPr>
          <w:rFonts w:ascii="Trebuchet MS" w:eastAsia="Trebuchet MS" w:hAnsi="Trebuchet MS" w:cs="Trebuchet MS"/>
          <w:spacing w:val="-2"/>
          <w:sz w:val="24"/>
          <w:szCs w:val="24"/>
        </w:rPr>
        <w:t>no</w:t>
      </w:r>
      <w:r>
        <w:rPr>
          <w:rFonts w:ascii="Trebuchet MS" w:eastAsia="Trebuchet MS" w:hAnsi="Trebuchet MS" w:cs="Trebuchet MS"/>
          <w:spacing w:val="1"/>
          <w:sz w:val="24"/>
          <w:szCs w:val="24"/>
        </w:rPr>
        <w:t>co</w:t>
      </w:r>
      <w:r>
        <w:rPr>
          <w:rFonts w:ascii="Trebuchet MS" w:eastAsia="Trebuchet MS" w:hAnsi="Trebuchet MS" w:cs="Trebuchet MS"/>
          <w:sz w:val="24"/>
          <w:szCs w:val="24"/>
        </w:rPr>
        <w:t>mp</w:t>
      </w:r>
      <w:r>
        <w:rPr>
          <w:rFonts w:ascii="Trebuchet MS" w:eastAsia="Trebuchet MS" w:hAnsi="Trebuchet MS" w:cs="Trebuchet MS"/>
          <w:spacing w:val="1"/>
          <w:sz w:val="24"/>
          <w:szCs w:val="24"/>
        </w:rPr>
        <w:t>o</w:t>
      </w:r>
      <w:r>
        <w:rPr>
          <w:rFonts w:ascii="Trebuchet MS" w:eastAsia="Trebuchet MS" w:hAnsi="Trebuchet MS" w:cs="Trebuchet MS"/>
          <w:spacing w:val="-1"/>
          <w:sz w:val="24"/>
          <w:szCs w:val="24"/>
        </w:rPr>
        <w:t>si</w:t>
      </w:r>
      <w:r>
        <w:rPr>
          <w:rFonts w:ascii="Trebuchet MS" w:eastAsia="Trebuchet MS" w:hAnsi="Trebuchet MS" w:cs="Trebuchet MS"/>
          <w:spacing w:val="1"/>
          <w:sz w:val="24"/>
          <w:szCs w:val="24"/>
        </w:rPr>
        <w:t>te</w:t>
      </w:r>
      <w:r>
        <w:rPr>
          <w:rFonts w:ascii="Trebuchet MS" w:eastAsia="Trebuchet MS" w:hAnsi="Trebuchet MS" w:cs="Trebuchet MS"/>
          <w:spacing w:val="-1"/>
          <w:sz w:val="24"/>
          <w:szCs w:val="24"/>
        </w:rPr>
        <w:t>s</w:t>
      </w:r>
      <w:r>
        <w:rPr>
          <w:rFonts w:ascii="Trebuchet MS" w:eastAsia="Trebuchet MS" w:hAnsi="Trebuchet MS" w:cs="Trebuchet MS"/>
          <w:sz w:val="24"/>
          <w:szCs w:val="24"/>
        </w:rPr>
        <w:t>.</w:t>
      </w:r>
      <w:r>
        <w:rPr>
          <w:rFonts w:ascii="Trebuchet MS" w:eastAsia="Trebuchet MS" w:hAnsi="Trebuchet MS" w:cs="Trebuchet MS"/>
          <w:spacing w:val="2"/>
          <w:sz w:val="24"/>
          <w:szCs w:val="24"/>
        </w:rPr>
        <w:t xml:space="preserve"> </w:t>
      </w:r>
      <w:r>
        <w:rPr>
          <w:rFonts w:ascii="Trebuchet MS" w:eastAsia="Trebuchet MS" w:hAnsi="Trebuchet MS" w:cs="Trebuchet MS"/>
          <w:spacing w:val="-3"/>
          <w:sz w:val="24"/>
          <w:szCs w:val="24"/>
        </w:rPr>
        <w:t>S</w:t>
      </w:r>
      <w:r>
        <w:rPr>
          <w:rFonts w:ascii="Trebuchet MS" w:eastAsia="Trebuchet MS" w:hAnsi="Trebuchet MS" w:cs="Trebuchet MS"/>
          <w:spacing w:val="1"/>
          <w:sz w:val="24"/>
          <w:szCs w:val="24"/>
        </w:rPr>
        <w:t>h</w:t>
      </w:r>
      <w:r>
        <w:rPr>
          <w:rFonts w:ascii="Trebuchet MS" w:eastAsia="Trebuchet MS" w:hAnsi="Trebuchet MS" w:cs="Trebuchet MS"/>
          <w:sz w:val="24"/>
          <w:szCs w:val="24"/>
        </w:rPr>
        <w:t xml:space="preserve">e </w:t>
      </w:r>
      <w:r>
        <w:rPr>
          <w:rFonts w:ascii="Trebuchet MS" w:eastAsia="Trebuchet MS" w:hAnsi="Trebuchet MS" w:cs="Trebuchet MS"/>
          <w:spacing w:val="1"/>
          <w:sz w:val="24"/>
          <w:szCs w:val="24"/>
        </w:rPr>
        <w:t>ha</w:t>
      </w:r>
      <w:r>
        <w:rPr>
          <w:rFonts w:ascii="Trebuchet MS" w:eastAsia="Trebuchet MS" w:hAnsi="Trebuchet MS" w:cs="Trebuchet MS"/>
          <w:sz w:val="24"/>
          <w:szCs w:val="24"/>
        </w:rPr>
        <w:t>s p</w:t>
      </w:r>
      <w:r>
        <w:rPr>
          <w:rFonts w:ascii="Trebuchet MS" w:eastAsia="Trebuchet MS" w:hAnsi="Trebuchet MS" w:cs="Trebuchet MS"/>
          <w:spacing w:val="1"/>
          <w:sz w:val="24"/>
          <w:szCs w:val="24"/>
        </w:rPr>
        <w:t>u</w:t>
      </w:r>
      <w:r>
        <w:rPr>
          <w:rFonts w:ascii="Trebuchet MS" w:eastAsia="Trebuchet MS" w:hAnsi="Trebuchet MS" w:cs="Trebuchet MS"/>
          <w:sz w:val="24"/>
          <w:szCs w:val="24"/>
        </w:rPr>
        <w:t>b</w:t>
      </w:r>
      <w:r>
        <w:rPr>
          <w:rFonts w:ascii="Trebuchet MS" w:eastAsia="Trebuchet MS" w:hAnsi="Trebuchet MS" w:cs="Trebuchet MS"/>
          <w:spacing w:val="-1"/>
          <w:sz w:val="24"/>
          <w:szCs w:val="24"/>
        </w:rPr>
        <w:t>l</w:t>
      </w:r>
      <w:r>
        <w:rPr>
          <w:rFonts w:ascii="Trebuchet MS" w:eastAsia="Trebuchet MS" w:hAnsi="Trebuchet MS" w:cs="Trebuchet MS"/>
          <w:spacing w:val="1"/>
          <w:sz w:val="24"/>
          <w:szCs w:val="24"/>
        </w:rPr>
        <w:t>i</w:t>
      </w:r>
      <w:r>
        <w:rPr>
          <w:rFonts w:ascii="Trebuchet MS" w:eastAsia="Trebuchet MS" w:hAnsi="Trebuchet MS" w:cs="Trebuchet MS"/>
          <w:spacing w:val="-1"/>
          <w:sz w:val="24"/>
          <w:szCs w:val="24"/>
        </w:rPr>
        <w:t>s</w:t>
      </w:r>
      <w:r>
        <w:rPr>
          <w:rFonts w:ascii="Trebuchet MS" w:eastAsia="Trebuchet MS" w:hAnsi="Trebuchet MS" w:cs="Trebuchet MS"/>
          <w:spacing w:val="1"/>
          <w:sz w:val="24"/>
          <w:szCs w:val="24"/>
        </w:rPr>
        <w:t>h</w:t>
      </w:r>
      <w:r>
        <w:rPr>
          <w:rFonts w:ascii="Trebuchet MS" w:eastAsia="Trebuchet MS" w:hAnsi="Trebuchet MS" w:cs="Trebuchet MS"/>
          <w:spacing w:val="-1"/>
          <w:sz w:val="24"/>
          <w:szCs w:val="24"/>
        </w:rPr>
        <w:t>e</w:t>
      </w:r>
      <w:r>
        <w:rPr>
          <w:rFonts w:ascii="Trebuchet MS" w:eastAsia="Trebuchet MS" w:hAnsi="Trebuchet MS" w:cs="Trebuchet MS"/>
          <w:sz w:val="24"/>
          <w:szCs w:val="24"/>
        </w:rPr>
        <w:t>d 9</w:t>
      </w:r>
      <w:r>
        <w:rPr>
          <w:rFonts w:ascii="Trebuchet MS" w:eastAsia="Trebuchet MS" w:hAnsi="Trebuchet MS" w:cs="Trebuchet MS"/>
          <w:spacing w:val="-1"/>
          <w:sz w:val="24"/>
          <w:szCs w:val="24"/>
        </w:rPr>
        <w:t xml:space="preserve"> </w:t>
      </w:r>
      <w:r>
        <w:rPr>
          <w:rFonts w:ascii="Trebuchet MS" w:eastAsia="Trebuchet MS" w:hAnsi="Trebuchet MS" w:cs="Trebuchet MS"/>
          <w:sz w:val="24"/>
          <w:szCs w:val="24"/>
        </w:rPr>
        <w:t>p</w:t>
      </w:r>
      <w:r>
        <w:rPr>
          <w:rFonts w:ascii="Trebuchet MS" w:eastAsia="Trebuchet MS" w:hAnsi="Trebuchet MS" w:cs="Trebuchet MS"/>
          <w:spacing w:val="1"/>
          <w:sz w:val="24"/>
          <w:szCs w:val="24"/>
        </w:rPr>
        <w:t>a</w:t>
      </w:r>
      <w:r>
        <w:rPr>
          <w:rFonts w:ascii="Trebuchet MS" w:eastAsia="Trebuchet MS" w:hAnsi="Trebuchet MS" w:cs="Trebuchet MS"/>
          <w:sz w:val="24"/>
          <w:szCs w:val="24"/>
        </w:rPr>
        <w:t>p</w:t>
      </w:r>
      <w:r>
        <w:rPr>
          <w:rFonts w:ascii="Trebuchet MS" w:eastAsia="Trebuchet MS" w:hAnsi="Trebuchet MS" w:cs="Trebuchet MS"/>
          <w:spacing w:val="1"/>
          <w:sz w:val="24"/>
          <w:szCs w:val="24"/>
        </w:rPr>
        <w:t>e</w:t>
      </w:r>
      <w:r>
        <w:rPr>
          <w:rFonts w:ascii="Trebuchet MS" w:eastAsia="Trebuchet MS" w:hAnsi="Trebuchet MS" w:cs="Trebuchet MS"/>
          <w:sz w:val="24"/>
          <w:szCs w:val="24"/>
        </w:rPr>
        <w:t>rs</w:t>
      </w:r>
      <w:r>
        <w:rPr>
          <w:rFonts w:ascii="Trebuchet MS" w:eastAsia="Trebuchet MS" w:hAnsi="Trebuchet MS" w:cs="Trebuchet MS"/>
          <w:spacing w:val="-1"/>
          <w:sz w:val="24"/>
          <w:szCs w:val="24"/>
        </w:rPr>
        <w:t xml:space="preserve"> i</w:t>
      </w:r>
      <w:r>
        <w:rPr>
          <w:rFonts w:ascii="Trebuchet MS" w:eastAsia="Trebuchet MS" w:hAnsi="Trebuchet MS" w:cs="Trebuchet MS"/>
          <w:sz w:val="24"/>
          <w:szCs w:val="24"/>
        </w:rPr>
        <w:t>n</w:t>
      </w:r>
      <w:r>
        <w:rPr>
          <w:rFonts w:ascii="Trebuchet MS" w:eastAsia="Trebuchet MS" w:hAnsi="Trebuchet MS" w:cs="Trebuchet MS"/>
          <w:spacing w:val="-2"/>
          <w:sz w:val="24"/>
          <w:szCs w:val="24"/>
        </w:rPr>
        <w:t xml:space="preserve"> </w:t>
      </w:r>
      <w:r>
        <w:rPr>
          <w:rFonts w:ascii="Trebuchet MS" w:eastAsia="Trebuchet MS" w:hAnsi="Trebuchet MS" w:cs="Trebuchet MS"/>
          <w:spacing w:val="-1"/>
          <w:sz w:val="24"/>
          <w:szCs w:val="24"/>
        </w:rPr>
        <w:t>s</w:t>
      </w:r>
      <w:r>
        <w:rPr>
          <w:rFonts w:ascii="Trebuchet MS" w:eastAsia="Trebuchet MS" w:hAnsi="Trebuchet MS" w:cs="Trebuchet MS"/>
          <w:spacing w:val="1"/>
          <w:sz w:val="24"/>
          <w:szCs w:val="24"/>
        </w:rPr>
        <w:t>e</w:t>
      </w:r>
      <w:r>
        <w:rPr>
          <w:rFonts w:ascii="Trebuchet MS" w:eastAsia="Trebuchet MS" w:hAnsi="Trebuchet MS" w:cs="Trebuchet MS"/>
          <w:sz w:val="24"/>
          <w:szCs w:val="24"/>
        </w:rPr>
        <w:t>v</w:t>
      </w:r>
      <w:r>
        <w:rPr>
          <w:rFonts w:ascii="Trebuchet MS" w:eastAsia="Trebuchet MS" w:hAnsi="Trebuchet MS" w:cs="Trebuchet MS"/>
          <w:spacing w:val="1"/>
          <w:sz w:val="24"/>
          <w:szCs w:val="24"/>
        </w:rPr>
        <w:t>e</w:t>
      </w:r>
      <w:r>
        <w:rPr>
          <w:rFonts w:ascii="Trebuchet MS" w:eastAsia="Trebuchet MS" w:hAnsi="Trebuchet MS" w:cs="Trebuchet MS"/>
          <w:sz w:val="24"/>
          <w:szCs w:val="24"/>
        </w:rPr>
        <w:t>r</w:t>
      </w:r>
      <w:r>
        <w:rPr>
          <w:rFonts w:ascii="Trebuchet MS" w:eastAsia="Trebuchet MS" w:hAnsi="Trebuchet MS" w:cs="Trebuchet MS"/>
          <w:spacing w:val="1"/>
          <w:sz w:val="24"/>
          <w:szCs w:val="24"/>
        </w:rPr>
        <w:t>a</w:t>
      </w:r>
      <w:r>
        <w:rPr>
          <w:rFonts w:ascii="Trebuchet MS" w:eastAsia="Trebuchet MS" w:hAnsi="Trebuchet MS" w:cs="Trebuchet MS"/>
          <w:sz w:val="24"/>
          <w:szCs w:val="24"/>
        </w:rPr>
        <w:t>l</w:t>
      </w:r>
      <w:r>
        <w:rPr>
          <w:rFonts w:ascii="Trebuchet MS" w:eastAsia="Trebuchet MS" w:hAnsi="Trebuchet MS" w:cs="Trebuchet MS"/>
          <w:spacing w:val="-1"/>
          <w:sz w:val="24"/>
          <w:szCs w:val="24"/>
        </w:rPr>
        <w:t xml:space="preserve"> </w:t>
      </w:r>
      <w:r>
        <w:rPr>
          <w:rFonts w:ascii="Trebuchet MS" w:eastAsia="Trebuchet MS" w:hAnsi="Trebuchet MS" w:cs="Trebuchet MS"/>
          <w:sz w:val="24"/>
          <w:szCs w:val="24"/>
        </w:rPr>
        <w:t>j</w:t>
      </w:r>
      <w:r>
        <w:rPr>
          <w:rFonts w:ascii="Trebuchet MS" w:eastAsia="Trebuchet MS" w:hAnsi="Trebuchet MS" w:cs="Trebuchet MS"/>
          <w:spacing w:val="1"/>
          <w:sz w:val="24"/>
          <w:szCs w:val="24"/>
        </w:rPr>
        <w:t>o</w:t>
      </w:r>
      <w:r>
        <w:rPr>
          <w:rFonts w:ascii="Trebuchet MS" w:eastAsia="Trebuchet MS" w:hAnsi="Trebuchet MS" w:cs="Trebuchet MS"/>
          <w:spacing w:val="-2"/>
          <w:sz w:val="24"/>
          <w:szCs w:val="24"/>
        </w:rPr>
        <w:t>u</w:t>
      </w:r>
      <w:r>
        <w:rPr>
          <w:rFonts w:ascii="Trebuchet MS" w:eastAsia="Trebuchet MS" w:hAnsi="Trebuchet MS" w:cs="Trebuchet MS"/>
          <w:sz w:val="24"/>
          <w:szCs w:val="24"/>
        </w:rPr>
        <w:t>r</w:t>
      </w:r>
      <w:r>
        <w:rPr>
          <w:rFonts w:ascii="Trebuchet MS" w:eastAsia="Trebuchet MS" w:hAnsi="Trebuchet MS" w:cs="Trebuchet MS"/>
          <w:spacing w:val="1"/>
          <w:sz w:val="24"/>
          <w:szCs w:val="24"/>
        </w:rPr>
        <w:t>na</w:t>
      </w:r>
      <w:r>
        <w:rPr>
          <w:rFonts w:ascii="Trebuchet MS" w:eastAsia="Trebuchet MS" w:hAnsi="Trebuchet MS" w:cs="Trebuchet MS"/>
          <w:spacing w:val="-1"/>
          <w:sz w:val="24"/>
          <w:szCs w:val="24"/>
        </w:rPr>
        <w:t>l</w:t>
      </w:r>
      <w:r>
        <w:rPr>
          <w:rFonts w:ascii="Trebuchet MS" w:eastAsia="Trebuchet MS" w:hAnsi="Trebuchet MS" w:cs="Trebuchet MS"/>
          <w:sz w:val="24"/>
          <w:szCs w:val="24"/>
        </w:rPr>
        <w:t>s</w:t>
      </w:r>
      <w:r>
        <w:rPr>
          <w:rFonts w:ascii="Trebuchet MS" w:eastAsia="Trebuchet MS" w:hAnsi="Trebuchet MS" w:cs="Trebuchet MS"/>
          <w:spacing w:val="-1"/>
          <w:sz w:val="24"/>
          <w:szCs w:val="24"/>
        </w:rPr>
        <w:t xml:space="preserve"> </w:t>
      </w:r>
      <w:r>
        <w:rPr>
          <w:rFonts w:ascii="Trebuchet MS" w:eastAsia="Trebuchet MS" w:hAnsi="Trebuchet MS" w:cs="Trebuchet MS"/>
          <w:spacing w:val="1"/>
          <w:sz w:val="24"/>
          <w:szCs w:val="24"/>
        </w:rPr>
        <w:t>an</w:t>
      </w:r>
      <w:r>
        <w:rPr>
          <w:rFonts w:ascii="Trebuchet MS" w:eastAsia="Trebuchet MS" w:hAnsi="Trebuchet MS" w:cs="Trebuchet MS"/>
          <w:sz w:val="24"/>
          <w:szCs w:val="24"/>
        </w:rPr>
        <w:t>d</w:t>
      </w:r>
      <w:r>
        <w:rPr>
          <w:rFonts w:ascii="Trebuchet MS" w:eastAsia="Trebuchet MS" w:hAnsi="Trebuchet MS" w:cs="Trebuchet MS"/>
          <w:spacing w:val="-2"/>
          <w:sz w:val="24"/>
          <w:szCs w:val="24"/>
        </w:rPr>
        <w:t xml:space="preserve"> h</w:t>
      </w:r>
      <w:r>
        <w:rPr>
          <w:rFonts w:ascii="Trebuchet MS" w:eastAsia="Trebuchet MS" w:hAnsi="Trebuchet MS" w:cs="Trebuchet MS"/>
          <w:spacing w:val="1"/>
          <w:sz w:val="24"/>
          <w:szCs w:val="24"/>
        </w:rPr>
        <w:t>a</w:t>
      </w:r>
      <w:r>
        <w:rPr>
          <w:rFonts w:ascii="Trebuchet MS" w:eastAsia="Trebuchet MS" w:hAnsi="Trebuchet MS" w:cs="Trebuchet MS"/>
          <w:sz w:val="24"/>
          <w:szCs w:val="24"/>
        </w:rPr>
        <w:t>s</w:t>
      </w:r>
      <w:r>
        <w:rPr>
          <w:rFonts w:ascii="Trebuchet MS" w:eastAsia="Trebuchet MS" w:hAnsi="Trebuchet MS" w:cs="Trebuchet MS"/>
          <w:spacing w:val="-1"/>
          <w:sz w:val="24"/>
          <w:szCs w:val="24"/>
        </w:rPr>
        <w:t xml:space="preserve"> </w:t>
      </w:r>
      <w:r>
        <w:rPr>
          <w:rFonts w:ascii="Trebuchet MS" w:eastAsia="Trebuchet MS" w:hAnsi="Trebuchet MS" w:cs="Trebuchet MS"/>
          <w:sz w:val="24"/>
          <w:szCs w:val="24"/>
        </w:rPr>
        <w:t>p</w:t>
      </w:r>
      <w:r>
        <w:rPr>
          <w:rFonts w:ascii="Trebuchet MS" w:eastAsia="Trebuchet MS" w:hAnsi="Trebuchet MS" w:cs="Trebuchet MS"/>
          <w:spacing w:val="1"/>
          <w:sz w:val="24"/>
          <w:szCs w:val="24"/>
        </w:rPr>
        <w:t>re</w:t>
      </w:r>
      <w:r>
        <w:rPr>
          <w:rFonts w:ascii="Trebuchet MS" w:eastAsia="Trebuchet MS" w:hAnsi="Trebuchet MS" w:cs="Trebuchet MS"/>
          <w:spacing w:val="-1"/>
          <w:sz w:val="24"/>
          <w:szCs w:val="24"/>
        </w:rPr>
        <w:t>s</w:t>
      </w:r>
      <w:r>
        <w:rPr>
          <w:rFonts w:ascii="Trebuchet MS" w:eastAsia="Trebuchet MS" w:hAnsi="Trebuchet MS" w:cs="Trebuchet MS"/>
          <w:spacing w:val="1"/>
          <w:sz w:val="24"/>
          <w:szCs w:val="24"/>
        </w:rPr>
        <w:t>en</w:t>
      </w:r>
      <w:r>
        <w:rPr>
          <w:rFonts w:ascii="Trebuchet MS" w:eastAsia="Trebuchet MS" w:hAnsi="Trebuchet MS" w:cs="Trebuchet MS"/>
          <w:spacing w:val="-2"/>
          <w:sz w:val="24"/>
          <w:szCs w:val="24"/>
        </w:rPr>
        <w:t>t</w:t>
      </w:r>
      <w:r>
        <w:rPr>
          <w:rFonts w:ascii="Trebuchet MS" w:eastAsia="Trebuchet MS" w:hAnsi="Trebuchet MS" w:cs="Trebuchet MS"/>
          <w:spacing w:val="1"/>
          <w:sz w:val="24"/>
          <w:szCs w:val="24"/>
        </w:rPr>
        <w:t>e</w:t>
      </w:r>
      <w:r>
        <w:rPr>
          <w:rFonts w:ascii="Trebuchet MS" w:eastAsia="Trebuchet MS" w:hAnsi="Trebuchet MS" w:cs="Trebuchet MS"/>
          <w:sz w:val="24"/>
          <w:szCs w:val="24"/>
        </w:rPr>
        <w:t xml:space="preserve">d </w:t>
      </w:r>
      <w:r>
        <w:rPr>
          <w:rFonts w:ascii="Trebuchet MS" w:eastAsia="Trebuchet MS" w:hAnsi="Trebuchet MS" w:cs="Trebuchet MS"/>
          <w:spacing w:val="-2"/>
          <w:sz w:val="24"/>
          <w:szCs w:val="24"/>
        </w:rPr>
        <w:t>n</w:t>
      </w:r>
      <w:r>
        <w:rPr>
          <w:rFonts w:ascii="Trebuchet MS" w:eastAsia="Trebuchet MS" w:hAnsi="Trebuchet MS" w:cs="Trebuchet MS"/>
          <w:spacing w:val="1"/>
          <w:sz w:val="24"/>
          <w:szCs w:val="24"/>
        </w:rPr>
        <w:t>u</w:t>
      </w:r>
      <w:r>
        <w:rPr>
          <w:rFonts w:ascii="Trebuchet MS" w:eastAsia="Trebuchet MS" w:hAnsi="Trebuchet MS" w:cs="Trebuchet MS"/>
          <w:sz w:val="24"/>
          <w:szCs w:val="24"/>
        </w:rPr>
        <w:t>m</w:t>
      </w:r>
      <w:r>
        <w:rPr>
          <w:rFonts w:ascii="Trebuchet MS" w:eastAsia="Trebuchet MS" w:hAnsi="Trebuchet MS" w:cs="Trebuchet MS"/>
          <w:spacing w:val="1"/>
          <w:sz w:val="24"/>
          <w:szCs w:val="24"/>
        </w:rPr>
        <w:t>e</w:t>
      </w:r>
      <w:r>
        <w:rPr>
          <w:rFonts w:ascii="Trebuchet MS" w:eastAsia="Trebuchet MS" w:hAnsi="Trebuchet MS" w:cs="Trebuchet MS"/>
          <w:spacing w:val="-2"/>
          <w:sz w:val="24"/>
          <w:szCs w:val="24"/>
        </w:rPr>
        <w:t>r</w:t>
      </w:r>
      <w:r>
        <w:rPr>
          <w:rFonts w:ascii="Trebuchet MS" w:eastAsia="Trebuchet MS" w:hAnsi="Trebuchet MS" w:cs="Trebuchet MS"/>
          <w:spacing w:val="1"/>
          <w:sz w:val="24"/>
          <w:szCs w:val="24"/>
        </w:rPr>
        <w:t>o</w:t>
      </w:r>
      <w:r>
        <w:rPr>
          <w:rFonts w:ascii="Trebuchet MS" w:eastAsia="Trebuchet MS" w:hAnsi="Trebuchet MS" w:cs="Trebuchet MS"/>
          <w:spacing w:val="-2"/>
          <w:sz w:val="24"/>
          <w:szCs w:val="24"/>
        </w:rPr>
        <w:t>u</w:t>
      </w:r>
      <w:r>
        <w:rPr>
          <w:rFonts w:ascii="Trebuchet MS" w:eastAsia="Trebuchet MS" w:hAnsi="Trebuchet MS" w:cs="Trebuchet MS"/>
          <w:sz w:val="24"/>
          <w:szCs w:val="24"/>
        </w:rPr>
        <w:t>s</w:t>
      </w:r>
      <w:r>
        <w:rPr>
          <w:rFonts w:ascii="Trebuchet MS" w:eastAsia="Trebuchet MS" w:hAnsi="Trebuchet MS" w:cs="Trebuchet MS"/>
          <w:spacing w:val="-1"/>
          <w:sz w:val="24"/>
          <w:szCs w:val="24"/>
        </w:rPr>
        <w:t xml:space="preserve"> </w:t>
      </w:r>
      <w:r>
        <w:rPr>
          <w:rFonts w:ascii="Trebuchet MS" w:eastAsia="Trebuchet MS" w:hAnsi="Trebuchet MS" w:cs="Trebuchet MS"/>
          <w:sz w:val="24"/>
          <w:szCs w:val="24"/>
        </w:rPr>
        <w:t>p</w:t>
      </w:r>
      <w:r>
        <w:rPr>
          <w:rFonts w:ascii="Trebuchet MS" w:eastAsia="Trebuchet MS" w:hAnsi="Trebuchet MS" w:cs="Trebuchet MS"/>
          <w:spacing w:val="1"/>
          <w:sz w:val="24"/>
          <w:szCs w:val="24"/>
        </w:rPr>
        <w:t>a</w:t>
      </w:r>
      <w:r>
        <w:rPr>
          <w:rFonts w:ascii="Trebuchet MS" w:eastAsia="Trebuchet MS" w:hAnsi="Trebuchet MS" w:cs="Trebuchet MS"/>
          <w:sz w:val="24"/>
          <w:szCs w:val="24"/>
        </w:rPr>
        <w:t>p</w:t>
      </w:r>
      <w:r>
        <w:rPr>
          <w:rFonts w:ascii="Trebuchet MS" w:eastAsia="Trebuchet MS" w:hAnsi="Trebuchet MS" w:cs="Trebuchet MS"/>
          <w:spacing w:val="1"/>
          <w:sz w:val="24"/>
          <w:szCs w:val="24"/>
        </w:rPr>
        <w:t>e</w:t>
      </w:r>
      <w:r>
        <w:rPr>
          <w:rFonts w:ascii="Trebuchet MS" w:eastAsia="Trebuchet MS" w:hAnsi="Trebuchet MS" w:cs="Trebuchet MS"/>
          <w:sz w:val="24"/>
          <w:szCs w:val="24"/>
        </w:rPr>
        <w:t>r</w:t>
      </w:r>
      <w:r>
        <w:rPr>
          <w:rFonts w:ascii="Trebuchet MS" w:eastAsia="Trebuchet MS" w:hAnsi="Trebuchet MS" w:cs="Trebuchet MS"/>
          <w:spacing w:val="-1"/>
          <w:sz w:val="24"/>
          <w:szCs w:val="24"/>
        </w:rPr>
        <w:t>s</w:t>
      </w:r>
      <w:r>
        <w:rPr>
          <w:rFonts w:ascii="Trebuchet MS" w:eastAsia="Trebuchet MS" w:hAnsi="Trebuchet MS" w:cs="Trebuchet MS"/>
          <w:sz w:val="24"/>
          <w:szCs w:val="24"/>
        </w:rPr>
        <w:t>.</w:t>
      </w:r>
    </w:p>
    <w:sectPr w:rsidR="00522AED">
      <w:pgSz w:w="12240" w:h="15840"/>
      <w:pgMar w:top="1480" w:right="1320" w:bottom="280" w:left="1340" w:header="0" w:footer="10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3B3E" w:rsidRDefault="00D63B3E">
      <w:r>
        <w:separator/>
      </w:r>
    </w:p>
  </w:endnote>
  <w:endnote w:type="continuationSeparator" w:id="0">
    <w:p w:rsidR="00D63B3E" w:rsidRDefault="00D63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rebuchet MS">
    <w:altName w:val="Trebuchet MS"/>
    <w:panose1 w:val="020B0603020202020204"/>
    <w:charset w:val="00"/>
    <w:family w:val="swiss"/>
    <w:pitch w:val="variable"/>
    <w:sig w:usb0="000006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AED" w:rsidRDefault="00F879A1">
    <w:pPr>
      <w:spacing w:line="200" w:lineRule="exact"/>
    </w:pPr>
    <w:r>
      <w:rPr>
        <w:noProof/>
        <w:lang w:val="en-GB" w:eastAsia="en-GB"/>
      </w:rPr>
      <mc:AlternateContent>
        <mc:Choice Requires="wps">
          <w:drawing>
            <wp:anchor distT="0" distB="0" distL="114300" distR="114300" simplePos="0" relativeHeight="251657728" behindDoc="1" locked="0" layoutInCell="1" allowOverlap="1">
              <wp:simplePos x="0" y="0"/>
              <wp:positionH relativeFrom="page">
                <wp:posOffset>3789680</wp:posOffset>
              </wp:positionH>
              <wp:positionV relativeFrom="page">
                <wp:posOffset>9274175</wp:posOffset>
              </wp:positionV>
              <wp:extent cx="194310" cy="1657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2AED" w:rsidRDefault="007A7BA6">
                          <w:pPr>
                            <w:spacing w:line="240" w:lineRule="exact"/>
                            <w:ind w:left="40"/>
                            <w:rPr>
                              <w:rFonts w:ascii="Franklin Gothic Medium" w:eastAsia="Franklin Gothic Medium" w:hAnsi="Franklin Gothic Medium" w:cs="Franklin Gothic Medium"/>
                              <w:sz w:val="22"/>
                              <w:szCs w:val="22"/>
                            </w:rPr>
                          </w:pPr>
                          <w:r>
                            <w:fldChar w:fldCharType="begin"/>
                          </w:r>
                          <w:r>
                            <w:rPr>
                              <w:rFonts w:ascii="Franklin Gothic Medium" w:eastAsia="Franklin Gothic Medium" w:hAnsi="Franklin Gothic Medium" w:cs="Franklin Gothic Medium"/>
                              <w:sz w:val="22"/>
                              <w:szCs w:val="22"/>
                            </w:rPr>
                            <w:instrText xml:space="preserve"> PAGE </w:instrText>
                          </w:r>
                          <w:r>
                            <w:fldChar w:fldCharType="separate"/>
                          </w:r>
                          <w:r w:rsidR="00187C16">
                            <w:rPr>
                              <w:rFonts w:ascii="Franklin Gothic Medium" w:eastAsia="Franklin Gothic Medium" w:hAnsi="Franklin Gothic Medium" w:cs="Franklin Gothic Medium"/>
                              <w:noProof/>
                              <w:sz w:val="22"/>
                              <w:szCs w:val="22"/>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8.4pt;margin-top:730.25pt;width:15.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Z9qwIAAKg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" filled="f" stroked="f">
              <v:textbox inset="0,0,0,0">
                <w:txbxContent>
                  <w:p w:rsidR="00522AED" w:rsidRDefault="007A7BA6">
                    <w:pPr>
                      <w:spacing w:line="240" w:lineRule="exact"/>
                      <w:ind w:left="40"/>
                      <w:rPr>
                        <w:rFonts w:ascii="Franklin Gothic Medium" w:eastAsia="Franklin Gothic Medium" w:hAnsi="Franklin Gothic Medium" w:cs="Franklin Gothic Medium"/>
                        <w:sz w:val="22"/>
                        <w:szCs w:val="22"/>
                      </w:rPr>
                    </w:pPr>
                    <w:r>
                      <w:fldChar w:fldCharType="begin"/>
                    </w:r>
                    <w:r>
                      <w:rPr>
                        <w:rFonts w:ascii="Franklin Gothic Medium" w:eastAsia="Franklin Gothic Medium" w:hAnsi="Franklin Gothic Medium" w:cs="Franklin Gothic Medium"/>
                        <w:sz w:val="22"/>
                        <w:szCs w:val="22"/>
                      </w:rPr>
                      <w:instrText xml:space="preserve"> PAGE </w:instrText>
                    </w:r>
                    <w:r>
                      <w:fldChar w:fldCharType="separate"/>
                    </w:r>
                    <w:r w:rsidR="00187C16">
                      <w:rPr>
                        <w:rFonts w:ascii="Franklin Gothic Medium" w:eastAsia="Franklin Gothic Medium" w:hAnsi="Franklin Gothic Medium" w:cs="Franklin Gothic Medium"/>
                        <w:noProof/>
                        <w:sz w:val="22"/>
                        <w:szCs w:val="22"/>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3B3E" w:rsidRDefault="00D63B3E">
      <w:r>
        <w:separator/>
      </w:r>
    </w:p>
  </w:footnote>
  <w:footnote w:type="continuationSeparator" w:id="0">
    <w:p w:rsidR="00D63B3E" w:rsidRDefault="00D63B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EC0723"/>
    <w:multiLevelType w:val="hybridMultilevel"/>
    <w:tmpl w:val="F286AB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C2D4C17"/>
    <w:multiLevelType w:val="multilevel"/>
    <w:tmpl w:val="A614E3BA"/>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 w15:restartNumberingAfterBreak="0">
    <w:nsid w:val="7F7A328C"/>
    <w:multiLevelType w:val="hybridMultilevel"/>
    <w:tmpl w:val="BAC0D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AED"/>
    <w:rsid w:val="00050748"/>
    <w:rsid w:val="00170890"/>
    <w:rsid w:val="00187C16"/>
    <w:rsid w:val="001E0EED"/>
    <w:rsid w:val="002D2749"/>
    <w:rsid w:val="00522AED"/>
    <w:rsid w:val="00652EB8"/>
    <w:rsid w:val="00706E16"/>
    <w:rsid w:val="00775C9B"/>
    <w:rsid w:val="007A7BA6"/>
    <w:rsid w:val="00A77BFA"/>
    <w:rsid w:val="00A97A8A"/>
    <w:rsid w:val="00C50558"/>
    <w:rsid w:val="00D63B3E"/>
    <w:rsid w:val="00F364B9"/>
    <w:rsid w:val="00F879A1"/>
    <w:rsid w:val="00FE01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D5B864F-4A41-4020-B108-19CAA5585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A77BFA"/>
    <w:pPr>
      <w:spacing w:after="200" w:line="276" w:lineRule="auto"/>
      <w:ind w:left="720"/>
      <w:contextualSpacing/>
    </w:pPr>
    <w:rPr>
      <w:rFonts w:ascii="Calibri" w:eastAsia="Calibri" w:hAnsi="Calibri"/>
      <w:sz w:val="22"/>
      <w:szCs w:val="22"/>
      <w:lang w:val="en-GB"/>
    </w:rPr>
  </w:style>
  <w:style w:type="character" w:styleId="Hyperlink">
    <w:name w:val="Hyperlink"/>
    <w:basedOn w:val="DefaultParagraphFont"/>
    <w:uiPriority w:val="99"/>
    <w:unhideWhenUsed/>
    <w:rsid w:val="002D274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7.jpeg"/><Relationship Id="rId26" Type="http://schemas.openxmlformats.org/officeDocument/2006/relationships/image" Target="media/image15.jpeg"/><Relationship Id="rId3" Type="http://schemas.openxmlformats.org/officeDocument/2006/relationships/settings" Target="settings.xml"/><Relationship Id="rId21" Type="http://schemas.openxmlformats.org/officeDocument/2006/relationships/image" Target="media/image10.jpeg"/><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2.jpeg"/><Relationship Id="rId17" Type="http://schemas.openxmlformats.org/officeDocument/2006/relationships/image" Target="media/image6.jpeg"/><Relationship Id="rId25" Type="http://schemas.openxmlformats.org/officeDocument/2006/relationships/image" Target="media/image14.jpe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9.jpeg"/><Relationship Id="rId29" Type="http://schemas.openxmlformats.org/officeDocument/2006/relationships/image" Target="media/image18.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hecommonwealth.org/organisation-directory" TargetMode="External"/><Relationship Id="rId24" Type="http://schemas.openxmlformats.org/officeDocument/2006/relationships/image" Target="media/image13.png"/><Relationship Id="rId32" Type="http://schemas.openxmlformats.org/officeDocument/2006/relationships/image" Target="media/image21.jpeg"/><Relationship Id="rId5"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image" Target="media/image12.png"/><Relationship Id="rId28" Type="http://schemas.openxmlformats.org/officeDocument/2006/relationships/image" Target="media/image17.jpeg"/><Relationship Id="rId10" Type="http://schemas.openxmlformats.org/officeDocument/2006/relationships/hyperlink" Target="http://thecommonwealth.org/media/press-release/queen-launches-new-commonwealth-hub" TargetMode="External"/><Relationship Id="rId19" Type="http://schemas.openxmlformats.org/officeDocument/2006/relationships/image" Target="media/image8.jpeg"/><Relationship Id="rId31" Type="http://schemas.openxmlformats.org/officeDocument/2006/relationships/image" Target="media/image20.jpeg"/><Relationship Id="rId4" Type="http://schemas.openxmlformats.org/officeDocument/2006/relationships/webSettings" Target="webSettings.xml"/><Relationship Id="rId9" Type="http://schemas.openxmlformats.org/officeDocument/2006/relationships/hyperlink" Target="http://thecommonwealth.org/tacklingcorruptiontogether" TargetMode="External"/><Relationship Id="rId14" Type="http://schemas.openxmlformats.org/officeDocument/2006/relationships/image" Target="media/image3.jpeg"/><Relationship Id="rId22" Type="http://schemas.openxmlformats.org/officeDocument/2006/relationships/image" Target="media/image11.jpeg"/><Relationship Id="rId27" Type="http://schemas.openxmlformats.org/officeDocument/2006/relationships/image" Target="media/image16.jpeg"/><Relationship Id="rId30" Type="http://schemas.openxmlformats.org/officeDocument/2006/relationships/image" Target="media/image19.jpeg"/><Relationship Id="rId8" Type="http://schemas.openxmlformats.org/officeDocument/2006/relationships/hyperlink" Target="http://thecommonwealth.org/media/news/we-will-move-swiftly-climate-action-new-secretary-generals-commit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3670</Words>
  <Characters>20920</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Prior, Kathleen</dc:creator>
  <cp:lastModifiedBy>teamasg</cp:lastModifiedBy>
  <cp:revision>3</cp:revision>
  <dcterms:created xsi:type="dcterms:W3CDTF">2016-09-06T07:27:00Z</dcterms:created>
  <dcterms:modified xsi:type="dcterms:W3CDTF">2016-09-06T07:27:00Z</dcterms:modified>
</cp:coreProperties>
</file>